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6B3EF2">
            <w:pPr>
              <w:spacing w:before="0"/>
              <w:jc w:val="left"/>
              <w:rPr>
                <w:b/>
                <w:bCs/>
                <w:sz w:val="28"/>
                <w:szCs w:val="28"/>
                <w:lang w:val="fr-FR"/>
              </w:rPr>
            </w:pPr>
            <w:r w:rsidRPr="00CE22BA">
              <w:rPr>
                <w:b/>
                <w:bCs/>
                <w:lang w:val="fr-FR"/>
              </w:rPr>
              <w:t>CACE/</w:t>
            </w:r>
            <w:r w:rsidR="006B3EF2">
              <w:rPr>
                <w:b/>
                <w:bCs/>
                <w:lang w:val="fr-FR"/>
              </w:rPr>
              <w:t>925</w:t>
            </w:r>
          </w:p>
        </w:tc>
        <w:tc>
          <w:tcPr>
            <w:tcW w:w="2835" w:type="dxa"/>
            <w:shd w:val="clear" w:color="auto" w:fill="auto"/>
          </w:tcPr>
          <w:p w:rsidR="00E53DCE" w:rsidRPr="00CE22BA" w:rsidRDefault="003736F8" w:rsidP="00C71E55">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dateFormat w:val="d MMMM yyyy"/>
                  <w:lid w:val="fr-FR"/>
                  <w:storeMappedDataAs w:val="date"/>
                  <w:calendar w:val="gregorian"/>
                </w:date>
              </w:sdtPr>
              <w:sdtEndPr/>
              <w:sdtContent>
                <w:r w:rsidR="006B3EF2">
                  <w:rPr>
                    <w:rFonts w:cs="Arial"/>
                    <w:szCs w:val="24"/>
                    <w:lang w:val="fr-FR"/>
                  </w:rPr>
                  <w:t>1</w:t>
                </w:r>
                <w:r w:rsidR="00C71E55">
                  <w:rPr>
                    <w:rFonts w:cs="Arial"/>
                    <w:szCs w:val="24"/>
                    <w:lang w:val="fr-FR"/>
                  </w:rPr>
                  <w:t>8</w:t>
                </w:r>
                <w:r w:rsidR="006B3EF2">
                  <w:rPr>
                    <w:rFonts w:cs="Arial"/>
                    <w:szCs w:val="24"/>
                    <w:lang w:val="fr-FR"/>
                  </w:rPr>
                  <w:t xml:space="preserve"> septembre 2019</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7C5E0C" w:rsidTr="004228FA">
        <w:trPr>
          <w:jc w:val="center"/>
        </w:trPr>
        <w:tc>
          <w:tcPr>
            <w:tcW w:w="9889" w:type="dxa"/>
            <w:gridSpan w:val="3"/>
            <w:shd w:val="clear" w:color="auto" w:fill="auto"/>
          </w:tcPr>
          <w:p w:rsidR="00E53DCE" w:rsidRPr="00CE22BA" w:rsidRDefault="00EE1A57" w:rsidP="00A40690">
            <w:pPr>
              <w:spacing w:before="0"/>
              <w:jc w:val="left"/>
              <w:rPr>
                <w:b/>
                <w:bCs/>
                <w:szCs w:val="24"/>
                <w:lang w:val="fr-FR"/>
              </w:rPr>
            </w:pPr>
            <w:r w:rsidRPr="00CE22BA">
              <w:rPr>
                <w:b/>
                <w:bCs/>
                <w:szCs w:val="24"/>
                <w:lang w:val="fr-FR"/>
              </w:rPr>
              <w:t>Aux Administrations des Etats Membres de l'UIT</w:t>
            </w:r>
            <w:r w:rsidR="00A40690" w:rsidRPr="00CE22BA">
              <w:rPr>
                <w:b/>
                <w:bCs/>
                <w:szCs w:val="24"/>
                <w:lang w:val="fr-FR"/>
              </w:rPr>
              <w:t>, aux Membres du Secteur des radiocommunications, aux Associés de l'UIT-R participant aux travaux de la Commission d'études </w:t>
            </w:r>
            <w:r w:rsidR="006B3EF2">
              <w:rPr>
                <w:b/>
                <w:bCs/>
                <w:szCs w:val="24"/>
                <w:lang w:val="fr-FR"/>
              </w:rPr>
              <w:t>5</w:t>
            </w:r>
            <w:r w:rsidR="00A40690" w:rsidRPr="00CE22BA">
              <w:rPr>
                <w:b/>
                <w:bCs/>
                <w:szCs w:val="24"/>
                <w:lang w:val="fr-FR"/>
              </w:rPr>
              <w:t xml:space="preserve"> des radiocommunications et aux établissements universitaires participant aux travaux de l'UIT</w:t>
            </w:r>
          </w:p>
          <w:p w:rsidR="00E53DCE" w:rsidRPr="00CE22BA" w:rsidRDefault="00E53DCE" w:rsidP="001B2948">
            <w:pPr>
              <w:spacing w:before="0"/>
              <w:jc w:val="left"/>
              <w:rPr>
                <w:b/>
                <w:bCs/>
                <w:szCs w:val="24"/>
                <w:lang w:val="fr-FR"/>
              </w:rPr>
            </w:pPr>
          </w:p>
        </w:tc>
      </w:tr>
      <w:tr w:rsidR="00E53DCE" w:rsidRPr="007C5E0C"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7C5E0C"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7C5E0C"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D9101C">
            <w:pPr>
              <w:tabs>
                <w:tab w:val="clear" w:pos="1588"/>
                <w:tab w:val="left" w:pos="1560"/>
              </w:tabs>
              <w:spacing w:before="0"/>
              <w:rPr>
                <w:b/>
                <w:bCs/>
                <w:lang w:val="fr-FR"/>
              </w:rPr>
            </w:pPr>
            <w:r w:rsidRPr="00CE22BA">
              <w:rPr>
                <w:b/>
                <w:bCs/>
                <w:lang w:val="fr-FR"/>
              </w:rPr>
              <w:t xml:space="preserve">Commission d'études </w:t>
            </w:r>
            <w:r w:rsidR="006B3EF2">
              <w:rPr>
                <w:b/>
                <w:bCs/>
                <w:lang w:val="fr-FR"/>
              </w:rPr>
              <w:t>5</w:t>
            </w:r>
            <w:r w:rsidRPr="00CE22BA">
              <w:rPr>
                <w:b/>
                <w:bCs/>
                <w:lang w:val="fr-FR"/>
              </w:rPr>
              <w:t xml:space="preserve"> des radiocommunications (</w:t>
            </w:r>
            <w:r w:rsidR="006B3EF2">
              <w:rPr>
                <w:b/>
                <w:bCs/>
                <w:lang w:val="fr-FR"/>
              </w:rPr>
              <w:t xml:space="preserve">Services de </w:t>
            </w:r>
            <w:r w:rsidR="0098714D">
              <w:rPr>
                <w:b/>
                <w:bCs/>
                <w:lang w:val="fr-FR"/>
              </w:rPr>
              <w:t>t</w:t>
            </w:r>
            <w:r w:rsidR="006B3EF2">
              <w:rPr>
                <w:b/>
                <w:bCs/>
                <w:lang w:val="fr-FR"/>
              </w:rPr>
              <w:t>erre</w:t>
            </w:r>
            <w:r w:rsidRPr="00CE22BA">
              <w:rPr>
                <w:b/>
                <w:bCs/>
                <w:lang w:val="fr-FR"/>
              </w:rPr>
              <w:t>)</w:t>
            </w:r>
          </w:p>
          <w:p w:rsidR="00A40690" w:rsidRPr="00CE22BA" w:rsidRDefault="00A40690" w:rsidP="006B3EF2">
            <w:pPr>
              <w:tabs>
                <w:tab w:val="clear" w:pos="794"/>
                <w:tab w:val="clear" w:pos="1588"/>
                <w:tab w:val="left" w:pos="351"/>
                <w:tab w:val="left" w:pos="1560"/>
              </w:tabs>
              <w:spacing w:before="80"/>
              <w:ind w:left="352" w:hanging="352"/>
              <w:jc w:val="left"/>
              <w:rPr>
                <w:b/>
                <w:bCs/>
                <w:szCs w:val="24"/>
                <w:lang w:val="fr-FR"/>
              </w:rPr>
            </w:pPr>
            <w:r w:rsidRPr="00CE22BA">
              <w:rPr>
                <w:b/>
                <w:bCs/>
                <w:lang w:val="fr-FR"/>
              </w:rPr>
              <w:t>–</w:t>
            </w:r>
            <w:r w:rsidRPr="00CE22BA">
              <w:rPr>
                <w:b/>
                <w:bCs/>
                <w:lang w:val="fr-FR"/>
              </w:rPr>
              <w:tab/>
            </w:r>
            <w:r w:rsidR="001B2948" w:rsidRPr="00CE22BA">
              <w:rPr>
                <w:b/>
                <w:bCs/>
                <w:lang w:val="fr-FR"/>
              </w:rPr>
              <w:t xml:space="preserve">Proposition d'adoption de </w:t>
            </w:r>
            <w:r w:rsidR="006B3EF2">
              <w:rPr>
                <w:b/>
                <w:bCs/>
                <w:lang w:val="fr-FR"/>
              </w:rPr>
              <w:t>3</w:t>
            </w:r>
            <w:r w:rsidR="001B2948" w:rsidRPr="00CE22BA">
              <w:rPr>
                <w:b/>
                <w:bCs/>
                <w:lang w:val="fr-FR"/>
              </w:rPr>
              <w:t xml:space="preserve"> projets de Recommandation UIT-R révisée et approbation simultanée par correspondance de ces projets, conformément au § </w:t>
            </w:r>
            <w:r w:rsidR="001B2948" w:rsidRPr="00CE22BA">
              <w:rPr>
                <w:rFonts w:cstheme="minorHAnsi"/>
                <w:b/>
                <w:szCs w:val="24"/>
                <w:lang w:val="fr-FR"/>
              </w:rPr>
              <w:t xml:space="preserve">A2.6.2.4 </w:t>
            </w:r>
            <w:r w:rsidR="001B2948" w:rsidRPr="00CE22BA">
              <w:rPr>
                <w:b/>
                <w:bCs/>
                <w:lang w:val="fr-FR"/>
              </w:rPr>
              <w:t>de la Résolution UIT-R 1-7 (Procédure d'adoption et d'approbation simultanées par correspondance)</w:t>
            </w:r>
          </w:p>
        </w:tc>
      </w:tr>
      <w:tr w:rsidR="00E53DCE" w:rsidRPr="007C5E0C"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7C5E0C"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7C5E0C" w:rsidTr="004228FA">
        <w:trPr>
          <w:jc w:val="center"/>
        </w:trPr>
        <w:tc>
          <w:tcPr>
            <w:tcW w:w="9889" w:type="dxa"/>
            <w:gridSpan w:val="3"/>
            <w:shd w:val="clear" w:color="auto" w:fill="auto"/>
          </w:tcPr>
          <w:p w:rsidR="00E53DCE" w:rsidRPr="00CE22BA" w:rsidRDefault="00E53DCE" w:rsidP="00E53DCE">
            <w:pPr>
              <w:tabs>
                <w:tab w:val="clear" w:pos="1588"/>
                <w:tab w:val="left" w:pos="1560"/>
              </w:tabs>
              <w:spacing w:before="0"/>
              <w:jc w:val="left"/>
              <w:rPr>
                <w:szCs w:val="24"/>
                <w:lang w:val="fr-FR"/>
              </w:rPr>
            </w:pPr>
          </w:p>
        </w:tc>
      </w:tr>
      <w:tr w:rsidR="00E53DCE" w:rsidRPr="007C5E0C" w:rsidTr="004228FA">
        <w:trPr>
          <w:jc w:val="center"/>
        </w:trPr>
        <w:tc>
          <w:tcPr>
            <w:tcW w:w="9889" w:type="dxa"/>
            <w:gridSpan w:val="3"/>
            <w:shd w:val="clear" w:color="auto" w:fill="auto"/>
          </w:tcPr>
          <w:p w:rsidR="00E53DCE" w:rsidRPr="00CE22BA" w:rsidRDefault="00E53DCE" w:rsidP="001B2948">
            <w:pPr>
              <w:spacing w:before="0"/>
              <w:jc w:val="left"/>
              <w:rPr>
                <w:b/>
                <w:bCs/>
                <w:szCs w:val="24"/>
                <w:lang w:val="fr-FR"/>
              </w:rPr>
            </w:pPr>
          </w:p>
        </w:tc>
      </w:tr>
    </w:tbl>
    <w:p w:rsidR="00EB4520" w:rsidRDefault="001B2948" w:rsidP="00C95C44">
      <w:pPr>
        <w:rPr>
          <w:lang w:val="fr-FR"/>
        </w:rPr>
      </w:pPr>
      <w:r w:rsidRPr="00CE22BA">
        <w:rPr>
          <w:lang w:val="fr-FR"/>
        </w:rPr>
        <w:t xml:space="preserve">A sa réunion tenue du </w:t>
      </w:r>
      <w:r w:rsidR="006B3EF2">
        <w:rPr>
          <w:lang w:val="fr-FR"/>
        </w:rPr>
        <w:t>2</w:t>
      </w:r>
      <w:r w:rsidRPr="00CE22BA">
        <w:rPr>
          <w:lang w:val="fr-FR"/>
        </w:rPr>
        <w:t xml:space="preserve"> au </w:t>
      </w:r>
      <w:r w:rsidR="006B3EF2">
        <w:rPr>
          <w:lang w:val="fr-FR"/>
        </w:rPr>
        <w:t>3</w:t>
      </w:r>
      <w:r w:rsidRPr="00CE22BA">
        <w:rPr>
          <w:lang w:val="fr-FR"/>
        </w:rPr>
        <w:t xml:space="preserve"> </w:t>
      </w:r>
      <w:r w:rsidR="00C95C44">
        <w:rPr>
          <w:lang w:val="fr-FR"/>
        </w:rPr>
        <w:t>septembre</w:t>
      </w:r>
      <w:r w:rsidRPr="00CE22BA">
        <w:rPr>
          <w:lang w:val="fr-FR"/>
        </w:rPr>
        <w:t xml:space="preserve"> 201</w:t>
      </w:r>
      <w:r w:rsidR="006B3EF2">
        <w:rPr>
          <w:lang w:val="fr-FR"/>
        </w:rPr>
        <w:t>9</w:t>
      </w:r>
      <w:r w:rsidRPr="00CE22BA">
        <w:rPr>
          <w:lang w:val="fr-FR"/>
        </w:rPr>
        <w:t xml:space="preserve">, la Commission d'études </w:t>
      </w:r>
      <w:r w:rsidR="006B3EF2">
        <w:rPr>
          <w:lang w:val="fr-FR"/>
        </w:rPr>
        <w:t>5</w:t>
      </w:r>
      <w:r w:rsidRPr="00CE22BA">
        <w:rPr>
          <w:lang w:val="fr-FR"/>
        </w:rPr>
        <w:t xml:space="preserve"> des radiocommunications a décidé de demander l'adoption par correspondance de </w:t>
      </w:r>
      <w:r w:rsidR="006B3EF2">
        <w:rPr>
          <w:lang w:val="fr-FR"/>
        </w:rPr>
        <w:t>3</w:t>
      </w:r>
      <w:r w:rsidRPr="00CE22BA">
        <w:rPr>
          <w:lang w:val="fr-FR"/>
        </w:rPr>
        <w:t xml:space="preserve"> projets de Recommandation UIT-R révisée (§ </w:t>
      </w:r>
      <w:r w:rsidRPr="00CE22BA">
        <w:rPr>
          <w:szCs w:val="24"/>
          <w:lang w:val="fr-FR"/>
        </w:rPr>
        <w:t>A2.6.2 </w:t>
      </w:r>
      <w:r w:rsidRPr="00CE22BA">
        <w:rPr>
          <w:lang w:val="fr-FR"/>
        </w:rPr>
        <w:t>de la Résolution UIT-R 1-7) et a décidé en outre d'appliquer la procédure d'adoption et d'approbation simultanées par correspondance (PAAS), conformément au § </w:t>
      </w:r>
      <w:r w:rsidRPr="00CE22BA">
        <w:rPr>
          <w:szCs w:val="24"/>
          <w:lang w:val="fr-FR"/>
        </w:rPr>
        <w:t>A2.6.2.4 </w:t>
      </w:r>
      <w:r w:rsidRPr="00CE22BA">
        <w:rPr>
          <w:lang w:val="fr-FR"/>
        </w:rPr>
        <w:t>de la Résolution UIT-R 1-7. Les titres et résumé</w:t>
      </w:r>
      <w:r w:rsidR="006B3EF2">
        <w:rPr>
          <w:lang w:val="fr-FR"/>
        </w:rPr>
        <w:t>s</w:t>
      </w:r>
      <w:r w:rsidRPr="00CE22BA">
        <w:rPr>
          <w:lang w:val="fr-FR"/>
        </w:rPr>
        <w:t xml:space="preserve"> </w:t>
      </w:r>
      <w:r w:rsidR="006B3EF2">
        <w:rPr>
          <w:lang w:val="fr-FR"/>
        </w:rPr>
        <w:t>des projet</w:t>
      </w:r>
      <w:r w:rsidRPr="00CE22BA">
        <w:rPr>
          <w:lang w:val="fr-FR"/>
        </w:rPr>
        <w:t>s de Recommandation figurent dans l'An</w:t>
      </w:r>
      <w:r w:rsidR="009101B0">
        <w:rPr>
          <w:lang w:val="fr-FR"/>
        </w:rPr>
        <w:t xml:space="preserve">nexe </w:t>
      </w:r>
      <w:r w:rsidR="00947C54">
        <w:rPr>
          <w:lang w:val="fr-FR"/>
        </w:rPr>
        <w:t>de la présente lettre</w:t>
      </w:r>
      <w:r w:rsidR="00EB4520">
        <w:rPr>
          <w:lang w:val="fr-FR"/>
        </w:rPr>
        <w:t xml:space="preserve">.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C71E55">
      <w:pPr>
        <w:rPr>
          <w:lang w:val="fr-FR"/>
        </w:rPr>
      </w:pPr>
      <w:r w:rsidRPr="00CE22BA">
        <w:rPr>
          <w:lang w:val="fr-FR"/>
        </w:rPr>
        <w:t>La période d'examen durera deux mois, jusqu</w:t>
      </w:r>
      <w:r>
        <w:rPr>
          <w:lang w:val="fr-FR"/>
        </w:rPr>
        <w:t>'</w:t>
      </w:r>
      <w:r w:rsidRPr="00CE22BA">
        <w:rPr>
          <w:lang w:val="fr-FR"/>
        </w:rPr>
        <w:t xml:space="preserve">au </w:t>
      </w:r>
      <w:r w:rsidR="00065C50">
        <w:rPr>
          <w:u w:val="single"/>
          <w:lang w:val="fr-FR"/>
        </w:rPr>
        <w:t>1</w:t>
      </w:r>
      <w:r w:rsidR="00C71E55">
        <w:rPr>
          <w:u w:val="single"/>
          <w:lang w:val="fr-FR"/>
        </w:rPr>
        <w:t>8</w:t>
      </w:r>
      <w:r w:rsidR="00065C50">
        <w:rPr>
          <w:u w:val="single"/>
          <w:lang w:val="fr-FR"/>
        </w:rPr>
        <w:t xml:space="preserve"> </w:t>
      </w:r>
      <w:r w:rsidR="0098714D">
        <w:rPr>
          <w:u w:val="single"/>
          <w:lang w:val="fr-FR"/>
        </w:rPr>
        <w:t>nov</w:t>
      </w:r>
      <w:r w:rsidR="00065C50">
        <w:rPr>
          <w:u w:val="single"/>
          <w:lang w:val="fr-FR"/>
        </w:rPr>
        <w:t>embre 2019</w:t>
      </w:r>
      <w:r w:rsidRPr="00CE22BA">
        <w:rPr>
          <w:lang w:val="fr-FR"/>
        </w:rPr>
        <w:t>. Si, au cours de cette période, aucun Etat Membre ne soulève d'objection, les proje</w:t>
      </w:r>
      <w:r w:rsidR="00065C50">
        <w:rPr>
          <w:lang w:val="fr-FR"/>
        </w:rPr>
        <w:t>t</w:t>
      </w:r>
      <w:r w:rsidRPr="00CE22BA">
        <w:rPr>
          <w:lang w:val="fr-FR"/>
        </w:rPr>
        <w:t xml:space="preserve">s de Recommandation seront considérés comme adoptés par la Commission d'études </w:t>
      </w:r>
      <w:r w:rsidR="00065C50">
        <w:rPr>
          <w:lang w:val="fr-FR"/>
        </w:rPr>
        <w:t>5</w:t>
      </w:r>
      <w:r w:rsidRPr="00CE22BA">
        <w:rPr>
          <w:lang w:val="fr-FR"/>
        </w:rPr>
        <w:t>. En outre, puisque la procédure PAAS est appliquée, l</w:t>
      </w:r>
      <w:r w:rsidR="00D9101C">
        <w:rPr>
          <w:lang w:val="fr-FR"/>
        </w:rPr>
        <w:t>'adoption d</w:t>
      </w:r>
      <w:r w:rsidRPr="00CE22BA">
        <w:rPr>
          <w:lang w:val="fr-FR"/>
        </w:rPr>
        <w:t>es projets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065C50" w:rsidRDefault="00065C50">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rsidR="001B2948" w:rsidRPr="00CE22BA" w:rsidRDefault="001B2948" w:rsidP="000E2B65">
      <w:pPr>
        <w:rPr>
          <w:lang w:val="fr-FR"/>
        </w:rPr>
      </w:pPr>
      <w:r w:rsidRPr="00CE22BA">
        <w:rPr>
          <w:lang w:val="fr-FR"/>
        </w:rPr>
        <w:lastRenderedPageBreak/>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 Circulaire administrative et les Recommandations approuvées seront publiées dans les meilleurs délais (voir </w:t>
      </w:r>
      <w:hyperlink r:id="rId8" w:history="1">
        <w:r w:rsidRPr="00CE22BA">
          <w:rPr>
            <w:rStyle w:val="Hyperlink"/>
            <w:lang w:val="fr-FR"/>
          </w:rPr>
          <w:t>http://www.itu.int/pub/R-REC</w:t>
        </w:r>
      </w:hyperlink>
      <w:r w:rsidRPr="00CE22BA">
        <w:rPr>
          <w:lang w:val="fr-FR"/>
        </w:rPr>
        <w:t>).</w:t>
      </w:r>
    </w:p>
    <w:p w:rsidR="001B2948" w:rsidRPr="00CE22BA" w:rsidRDefault="001B2948" w:rsidP="00732163">
      <w:pPr>
        <w:rPr>
          <w:lang w:val="fr-FR"/>
        </w:rPr>
      </w:pPr>
      <w:r w:rsidRPr="00CE22BA">
        <w:rPr>
          <w:lang w:val="fr-FR"/>
        </w:rPr>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http://www.itu.int/en/ITU-T/ipr/Pages/policy.aspx</w:t>
        </w:r>
      </w:hyperlink>
      <w:r w:rsidRPr="00CE22BA">
        <w:rPr>
          <w:szCs w:val="24"/>
          <w:lang w:val="fr-FR"/>
        </w:rPr>
        <w:t>.</w:t>
      </w:r>
    </w:p>
    <w:p w:rsidR="002569F7" w:rsidRPr="00CE22BA" w:rsidRDefault="00DD0C34" w:rsidP="009C799F">
      <w:pPr>
        <w:spacing w:before="1800" w:line="240" w:lineRule="auto"/>
        <w:jc w:val="left"/>
        <w:rPr>
          <w:szCs w:val="24"/>
          <w:lang w:val="fr-FR"/>
        </w:rPr>
      </w:pPr>
      <w:r w:rsidRPr="00DD0C34">
        <w:rPr>
          <w:szCs w:val="24"/>
          <w:lang w:val="fr-CH"/>
        </w:rPr>
        <w:t xml:space="preserve">Mario </w:t>
      </w:r>
      <w:proofErr w:type="spellStart"/>
      <w:r w:rsidRPr="00DD0C34">
        <w:rPr>
          <w:szCs w:val="24"/>
          <w:lang w:val="fr-CH"/>
        </w:rPr>
        <w:t>Maniewicz</w:t>
      </w:r>
      <w:proofErr w:type="spellEnd"/>
      <w:r w:rsidR="0098714D">
        <w:rPr>
          <w:szCs w:val="24"/>
          <w:lang w:val="fr-FR"/>
        </w:rPr>
        <w:br/>
        <w:t>Directeur</w:t>
      </w:r>
    </w:p>
    <w:p w:rsidR="001B2948" w:rsidRPr="00CE22BA" w:rsidRDefault="001B2948" w:rsidP="009C799F">
      <w:pPr>
        <w:spacing w:before="1080"/>
        <w:rPr>
          <w:bCs/>
          <w:lang w:val="fr-FR"/>
        </w:rPr>
      </w:pPr>
      <w:r w:rsidRPr="00CE22BA">
        <w:rPr>
          <w:b/>
          <w:bCs/>
          <w:lang w:val="fr-FR"/>
        </w:rPr>
        <w:t>Annexe:</w:t>
      </w:r>
      <w:r w:rsidRPr="00CE22BA">
        <w:rPr>
          <w:b/>
          <w:bCs/>
          <w:lang w:val="fr-FR"/>
        </w:rPr>
        <w:tab/>
      </w:r>
      <w:r w:rsidR="00065C50">
        <w:rPr>
          <w:bCs/>
          <w:lang w:val="fr-FR"/>
        </w:rPr>
        <w:t>Titres et résumés</w:t>
      </w:r>
      <w:r w:rsidR="00CE22BA">
        <w:rPr>
          <w:bCs/>
          <w:lang w:val="fr-FR"/>
        </w:rPr>
        <w:t xml:space="preserve"> </w:t>
      </w:r>
      <w:r w:rsidR="00065C50">
        <w:rPr>
          <w:bCs/>
          <w:lang w:val="fr-FR"/>
        </w:rPr>
        <w:t>des projet</w:t>
      </w:r>
      <w:r w:rsidRPr="00CE22BA">
        <w:rPr>
          <w:bCs/>
          <w:lang w:val="fr-FR"/>
        </w:rPr>
        <w:t>s de Recommandation</w:t>
      </w:r>
    </w:p>
    <w:p w:rsidR="00065C50" w:rsidRPr="00065C50" w:rsidRDefault="00065C50" w:rsidP="00065C50">
      <w:pPr>
        <w:tabs>
          <w:tab w:val="clear" w:pos="1588"/>
          <w:tab w:val="left" w:pos="2552"/>
        </w:tabs>
        <w:spacing w:before="1080"/>
        <w:rPr>
          <w:szCs w:val="24"/>
          <w:lang w:val="fr-CH"/>
        </w:rPr>
      </w:pPr>
      <w:r>
        <w:rPr>
          <w:b/>
          <w:bCs/>
          <w:lang w:val="fr-FR"/>
        </w:rPr>
        <w:t>Document</w:t>
      </w:r>
      <w:r w:rsidR="001B2948" w:rsidRPr="00CE22BA">
        <w:rPr>
          <w:b/>
          <w:bCs/>
          <w:lang w:val="fr-FR"/>
        </w:rPr>
        <w:t>s:</w:t>
      </w:r>
      <w:r w:rsidR="001B2948" w:rsidRPr="00CE22BA">
        <w:rPr>
          <w:b/>
          <w:bCs/>
          <w:lang w:val="fr-FR"/>
        </w:rPr>
        <w:tab/>
      </w:r>
      <w:r w:rsidR="001B2948" w:rsidRPr="00CE22BA">
        <w:rPr>
          <w:lang w:val="fr-FR"/>
        </w:rPr>
        <w:t>Document</w:t>
      </w:r>
      <w:r>
        <w:rPr>
          <w:lang w:val="fr-FR"/>
        </w:rPr>
        <w:t>s</w:t>
      </w:r>
      <w:r w:rsidR="001B2948" w:rsidRPr="00CE22BA">
        <w:rPr>
          <w:lang w:val="fr-FR"/>
        </w:rPr>
        <w:t xml:space="preserve"> </w:t>
      </w:r>
      <w:hyperlink r:id="rId11" w:history="1">
        <w:r w:rsidR="00C95C44">
          <w:rPr>
            <w:color w:val="0000FF"/>
            <w:szCs w:val="24"/>
            <w:u w:val="single"/>
            <w:lang w:val="fr-CH"/>
          </w:rPr>
          <w:t>5/143(Ré</w:t>
        </w:r>
        <w:r w:rsidRPr="00065C50">
          <w:rPr>
            <w:color w:val="0000FF"/>
            <w:szCs w:val="24"/>
            <w:u w:val="single"/>
            <w:lang w:val="fr-CH"/>
          </w:rPr>
          <w:t>v.1)</w:t>
        </w:r>
      </w:hyperlink>
      <w:r w:rsidRPr="00065C50">
        <w:rPr>
          <w:szCs w:val="24"/>
          <w:lang w:val="fr-CH"/>
        </w:rPr>
        <w:t xml:space="preserve">, </w:t>
      </w:r>
      <w:hyperlink r:id="rId12" w:history="1">
        <w:r w:rsidR="00C95C44">
          <w:rPr>
            <w:color w:val="0000FF"/>
            <w:szCs w:val="24"/>
            <w:u w:val="single"/>
            <w:lang w:val="fr-CH"/>
          </w:rPr>
          <w:t>5/144(Ré</w:t>
        </w:r>
        <w:r w:rsidRPr="00065C50">
          <w:rPr>
            <w:color w:val="0000FF"/>
            <w:szCs w:val="24"/>
            <w:u w:val="single"/>
            <w:lang w:val="fr-CH"/>
          </w:rPr>
          <w:t>v.1)</w:t>
        </w:r>
        <w:r w:rsidRPr="00065C50">
          <w:rPr>
            <w:szCs w:val="24"/>
            <w:lang w:val="fr-CH"/>
          </w:rPr>
          <w:t>,</w:t>
        </w:r>
      </w:hyperlink>
      <w:r w:rsidRPr="00065C50">
        <w:rPr>
          <w:szCs w:val="24"/>
          <w:lang w:val="fr-CH"/>
        </w:rPr>
        <w:t xml:space="preserve"> </w:t>
      </w:r>
      <w:hyperlink r:id="rId13" w:history="1">
        <w:r w:rsidR="00C95C44">
          <w:rPr>
            <w:color w:val="0000FF"/>
            <w:szCs w:val="24"/>
            <w:u w:val="single"/>
            <w:lang w:val="fr-CH"/>
          </w:rPr>
          <w:t>5/146(Ré</w:t>
        </w:r>
        <w:r w:rsidRPr="00065C50">
          <w:rPr>
            <w:color w:val="0000FF"/>
            <w:szCs w:val="24"/>
            <w:u w:val="single"/>
            <w:lang w:val="fr-CH"/>
          </w:rPr>
          <w:t>v.1)</w:t>
        </w:r>
      </w:hyperlink>
    </w:p>
    <w:p w:rsidR="001B2948" w:rsidRPr="009030A1" w:rsidRDefault="000E2B65" w:rsidP="009030A1">
      <w:pPr>
        <w:jc w:val="left"/>
        <w:rPr>
          <w:lang w:val="fr-FR"/>
        </w:rPr>
      </w:pPr>
      <w:r>
        <w:rPr>
          <w:lang w:val="fr-FR"/>
        </w:rPr>
        <w:t>C</w:t>
      </w:r>
      <w:r w:rsidR="001B2948" w:rsidRPr="00CE22BA">
        <w:rPr>
          <w:lang w:val="fr-FR"/>
        </w:rPr>
        <w:t>es documents sont disponibles en format électronique à l'adresse:</w:t>
      </w:r>
      <w:r w:rsidR="009030A1">
        <w:rPr>
          <w:lang w:val="fr-FR"/>
        </w:rPr>
        <w:br/>
      </w:r>
      <w:hyperlink r:id="rId14" w:history="1">
        <w:r w:rsidR="009030A1" w:rsidRPr="009030A1">
          <w:rPr>
            <w:rStyle w:val="Hyperlink"/>
            <w:szCs w:val="24"/>
            <w:lang w:val="fr-FR"/>
          </w:rPr>
          <w:t>https://www.itu.int/md/R15-SG05-C/en</w:t>
        </w:r>
      </w:hyperlink>
    </w:p>
    <w:p w:rsidR="00A40690" w:rsidRPr="00D32285" w:rsidRDefault="00A40690" w:rsidP="009C799F">
      <w:pPr>
        <w:tabs>
          <w:tab w:val="left" w:pos="284"/>
          <w:tab w:val="left" w:pos="568"/>
        </w:tabs>
        <w:spacing w:before="3720" w:after="80"/>
        <w:rPr>
          <w:b/>
          <w:bCs/>
          <w:sz w:val="18"/>
          <w:szCs w:val="18"/>
          <w:lang w:val="fr-FR"/>
        </w:rPr>
      </w:pPr>
      <w:r w:rsidRPr="00D32285">
        <w:rPr>
          <w:b/>
          <w:bCs/>
          <w:sz w:val="18"/>
          <w:szCs w:val="18"/>
          <w:lang w:val="fr-FR"/>
        </w:rPr>
        <w:t>Distribution:</w:t>
      </w:r>
    </w:p>
    <w:p w:rsidR="00A40690" w:rsidRPr="00CE22BA" w:rsidRDefault="00A40690" w:rsidP="001C6A22">
      <w:pPr>
        <w:tabs>
          <w:tab w:val="left" w:pos="284"/>
        </w:tabs>
        <w:spacing w:before="0" w:line="240" w:lineRule="auto"/>
        <w:ind w:left="284" w:hanging="284"/>
        <w:rPr>
          <w:bCs/>
          <w:sz w:val="18"/>
          <w:szCs w:val="18"/>
          <w:lang w:val="fr-FR"/>
        </w:rPr>
      </w:pPr>
      <w:r w:rsidRPr="00CE22BA">
        <w:rPr>
          <w:sz w:val="18"/>
          <w:szCs w:val="18"/>
          <w:lang w:val="fr-FR"/>
        </w:rPr>
        <w:t>–</w:t>
      </w:r>
      <w:r w:rsidRPr="00CE22BA">
        <w:rPr>
          <w:sz w:val="18"/>
          <w:szCs w:val="18"/>
          <w:lang w:val="fr-FR"/>
        </w:rPr>
        <w:tab/>
        <w:t xml:space="preserve">Administrations des Etats Membres de l'UIT et Membres du Secteur des radiocommunications </w:t>
      </w:r>
      <w:r w:rsidRPr="00CE22BA">
        <w:rPr>
          <w:bCs/>
          <w:sz w:val="18"/>
          <w:szCs w:val="18"/>
          <w:lang w:val="fr-FR"/>
        </w:rPr>
        <w:t xml:space="preserve">participant aux travaux de la Commission d'études </w:t>
      </w:r>
      <w:r w:rsidR="009030A1">
        <w:rPr>
          <w:bCs/>
          <w:sz w:val="18"/>
          <w:szCs w:val="18"/>
          <w:lang w:val="fr-FR"/>
        </w:rPr>
        <w:t>5</w:t>
      </w:r>
      <w:r w:rsidRPr="00CE22BA">
        <w:rPr>
          <w:bCs/>
          <w:sz w:val="18"/>
          <w:szCs w:val="18"/>
          <w:lang w:val="fr-FR"/>
        </w:rPr>
        <w:t xml:space="preserve">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Associés de l'UIT-R participant aux travaux de la Commission d'études </w:t>
      </w:r>
      <w:r w:rsidR="009030A1">
        <w:rPr>
          <w:sz w:val="18"/>
          <w:szCs w:val="18"/>
          <w:lang w:val="fr-FR"/>
        </w:rPr>
        <w:t>5</w:t>
      </w:r>
      <w:r w:rsidRPr="00CE22BA">
        <w:rPr>
          <w:sz w:val="18"/>
          <w:szCs w:val="18"/>
          <w:lang w:val="fr-FR"/>
        </w:rPr>
        <w:t xml:space="preserve"> des radiocommunications </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Etablissements universitaires participant aux travaux de l'UIT </w:t>
      </w:r>
    </w:p>
    <w:p w:rsidR="00A40690" w:rsidRPr="00CE22BA" w:rsidRDefault="00A40690" w:rsidP="000E2B65">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9C799F">
      <w:pPr>
        <w:tabs>
          <w:tab w:val="left" w:pos="284"/>
        </w:tabs>
        <w:spacing w:before="0" w:line="240" w:lineRule="auto"/>
        <w:ind w:left="284" w:hanging="284"/>
        <w:jc w:val="left"/>
        <w:rPr>
          <w:szCs w:val="24"/>
          <w:lang w:val="fr-FR"/>
        </w:rPr>
      </w:pPr>
      <w:r w:rsidRPr="00CE22BA">
        <w:rPr>
          <w:sz w:val="18"/>
          <w:szCs w:val="18"/>
          <w:lang w:val="fr-FR"/>
        </w:rPr>
        <w:t>–</w:t>
      </w:r>
      <w:r w:rsidRPr="00CE22BA">
        <w:rPr>
          <w:sz w:val="18"/>
          <w:szCs w:val="18"/>
          <w:lang w:val="fr-FR"/>
        </w:rPr>
        <w:tab/>
        <w:t>Secrétaire général de l'UIT, Directeur du Bureau de la normalisation des télécommunications, Directeur du Bureau de développement des télécommunications</w:t>
      </w:r>
      <w:r w:rsidRPr="00CE22BA">
        <w:rPr>
          <w:szCs w:val="24"/>
          <w:lang w:val="fr-FR"/>
        </w:rPr>
        <w:br w:type="page"/>
      </w:r>
    </w:p>
    <w:p w:rsidR="00A40690" w:rsidRPr="009101B0" w:rsidRDefault="00A40690" w:rsidP="003736F8">
      <w:pPr>
        <w:pStyle w:val="AnnexNotitle0"/>
        <w:rPr>
          <w:rFonts w:asciiTheme="minorHAnsi" w:hAnsiTheme="minorHAnsi"/>
          <w:lang w:val="fr-CH"/>
        </w:rPr>
      </w:pPr>
      <w:r w:rsidRPr="009101B0">
        <w:rPr>
          <w:rFonts w:asciiTheme="minorHAnsi" w:hAnsiTheme="minorHAnsi"/>
          <w:lang w:val="fr-CH"/>
        </w:rPr>
        <w:lastRenderedPageBreak/>
        <w:t>Annexe</w:t>
      </w:r>
      <w:r w:rsidRPr="009101B0">
        <w:rPr>
          <w:rFonts w:asciiTheme="minorHAnsi" w:hAnsiTheme="minorHAnsi"/>
          <w:lang w:val="fr-CH"/>
        </w:rPr>
        <w:br/>
      </w:r>
      <w:r w:rsidRPr="009101B0">
        <w:rPr>
          <w:rFonts w:asciiTheme="minorHAnsi" w:hAnsiTheme="minorHAnsi"/>
          <w:lang w:val="fr-CH"/>
        </w:rPr>
        <w:br/>
        <w:t>Titre</w:t>
      </w:r>
      <w:r w:rsidR="009030A1">
        <w:rPr>
          <w:rFonts w:asciiTheme="minorHAnsi" w:hAnsiTheme="minorHAnsi"/>
          <w:lang w:val="fr-CH"/>
        </w:rPr>
        <w:t>s</w:t>
      </w:r>
      <w:r w:rsidRPr="009101B0">
        <w:rPr>
          <w:rFonts w:asciiTheme="minorHAnsi" w:hAnsiTheme="minorHAnsi"/>
          <w:lang w:val="fr-CH"/>
        </w:rPr>
        <w:t xml:space="preserve"> </w:t>
      </w:r>
      <w:r w:rsidR="001B2948" w:rsidRPr="009101B0">
        <w:rPr>
          <w:rFonts w:asciiTheme="minorHAnsi" w:hAnsiTheme="minorHAnsi"/>
          <w:lang w:val="fr-CH"/>
        </w:rPr>
        <w:t xml:space="preserve">et résumés </w:t>
      </w:r>
      <w:r w:rsidR="009030A1">
        <w:rPr>
          <w:rFonts w:asciiTheme="minorHAnsi" w:hAnsiTheme="minorHAnsi"/>
          <w:lang w:val="fr-CH"/>
        </w:rPr>
        <w:t>des projet</w:t>
      </w:r>
      <w:r w:rsidR="001B2948" w:rsidRPr="009101B0">
        <w:rPr>
          <w:rFonts w:asciiTheme="minorHAnsi" w:hAnsiTheme="minorHAnsi"/>
          <w:lang w:val="fr-CH"/>
        </w:rPr>
        <w:t>s de Recommandation</w:t>
      </w:r>
    </w:p>
    <w:p w:rsidR="009030A1" w:rsidRPr="009325C2" w:rsidRDefault="009030A1" w:rsidP="009030A1">
      <w:pPr>
        <w:tabs>
          <w:tab w:val="right" w:pos="9639"/>
        </w:tabs>
        <w:spacing w:before="360" w:line="240" w:lineRule="auto"/>
        <w:rPr>
          <w:rFonts w:asciiTheme="minorHAnsi" w:hAnsiTheme="minorHAnsi" w:cstheme="minorHAnsi"/>
          <w:szCs w:val="24"/>
          <w:lang w:val="fr-CH"/>
        </w:rPr>
      </w:pPr>
      <w:r w:rsidRPr="009325C2">
        <w:rPr>
          <w:rFonts w:asciiTheme="minorHAnsi" w:hAnsiTheme="minorHAnsi" w:cstheme="minorHAnsi"/>
          <w:szCs w:val="24"/>
          <w:u w:val="single"/>
          <w:lang w:val="fr-CH"/>
        </w:rPr>
        <w:t xml:space="preserve">Projet de révision de la Recommandation </w:t>
      </w:r>
      <w:r>
        <w:rPr>
          <w:rFonts w:asciiTheme="minorHAnsi" w:hAnsiTheme="minorHAnsi" w:cstheme="minorHAnsi"/>
          <w:szCs w:val="24"/>
          <w:u w:val="single"/>
          <w:lang w:val="fr-CH"/>
        </w:rPr>
        <w:t>UIT-R</w:t>
      </w:r>
      <w:r w:rsidRPr="009325C2">
        <w:rPr>
          <w:rFonts w:asciiTheme="minorHAnsi" w:hAnsiTheme="minorHAnsi" w:cstheme="minorHAnsi"/>
          <w:szCs w:val="24"/>
          <w:u w:val="single"/>
          <w:lang w:val="fr-CH"/>
        </w:rPr>
        <w:t xml:space="preserve"> </w:t>
      </w:r>
      <w:r w:rsidRPr="009325C2">
        <w:rPr>
          <w:u w:val="single"/>
          <w:lang w:val="fr-CH"/>
        </w:rPr>
        <w:t>F.636-4</w:t>
      </w:r>
      <w:r w:rsidRPr="009325C2">
        <w:rPr>
          <w:rFonts w:asciiTheme="minorHAnsi" w:hAnsiTheme="minorHAnsi" w:cstheme="minorHAnsi"/>
          <w:szCs w:val="24"/>
          <w:lang w:val="fr-CH"/>
        </w:rPr>
        <w:tab/>
        <w:t>Doc. 5/143(R</w:t>
      </w:r>
      <w:r>
        <w:rPr>
          <w:rFonts w:asciiTheme="minorHAnsi" w:hAnsiTheme="minorHAnsi" w:cstheme="minorHAnsi"/>
          <w:szCs w:val="24"/>
          <w:lang w:val="fr-CH"/>
        </w:rPr>
        <w:t>é</w:t>
      </w:r>
      <w:r w:rsidRPr="009325C2">
        <w:rPr>
          <w:rFonts w:asciiTheme="minorHAnsi" w:hAnsiTheme="minorHAnsi" w:cstheme="minorHAnsi"/>
          <w:szCs w:val="24"/>
          <w:lang w:val="fr-CH"/>
        </w:rPr>
        <w:t>v.1)</w:t>
      </w:r>
    </w:p>
    <w:p w:rsidR="009030A1" w:rsidRPr="004E0C01" w:rsidRDefault="009030A1" w:rsidP="009030A1">
      <w:pPr>
        <w:pStyle w:val="Rectitle"/>
        <w:rPr>
          <w:rFonts w:eastAsia="MS Mincho"/>
          <w:bCs/>
          <w:lang w:val="fr-CH"/>
        </w:rPr>
      </w:pPr>
      <w:r w:rsidRPr="004E0C01">
        <w:rPr>
          <w:bCs/>
          <w:lang w:val="fr-CH"/>
        </w:rPr>
        <w:t>Disposition des canaux radioélectriques pour les systèmes hertziens fixes fonctionnant dans la bande 14,4-15,35 GHz</w:t>
      </w:r>
    </w:p>
    <w:p w:rsidR="009030A1" w:rsidRPr="00F669F8" w:rsidRDefault="009030A1" w:rsidP="009030A1">
      <w:pPr>
        <w:tabs>
          <w:tab w:val="right" w:pos="9639"/>
        </w:tabs>
        <w:spacing w:before="360" w:line="240" w:lineRule="auto"/>
        <w:rPr>
          <w:rFonts w:eastAsia="MS Mincho"/>
          <w:lang w:val="fr-FR" w:eastAsia="ja-JP"/>
        </w:rPr>
      </w:pPr>
      <w:r w:rsidRPr="0084569B">
        <w:rPr>
          <w:rFonts w:eastAsia="MS Mincho"/>
          <w:lang w:val="fr-FR" w:eastAsia="ja-JP"/>
        </w:rPr>
        <w:t>Cette r</w:t>
      </w:r>
      <w:r>
        <w:rPr>
          <w:rFonts w:eastAsia="MS Mincho"/>
          <w:lang w:val="fr-FR" w:eastAsia="ja-JP"/>
        </w:rPr>
        <w:t>é</w:t>
      </w:r>
      <w:r w:rsidRPr="0084569B">
        <w:rPr>
          <w:rFonts w:eastAsia="MS Mincho"/>
          <w:lang w:val="fr-FR" w:eastAsia="ja-JP"/>
        </w:rPr>
        <w:t>vision consiste à a</w:t>
      </w:r>
      <w:r>
        <w:rPr>
          <w:rFonts w:eastAsia="MS Mincho"/>
          <w:lang w:val="fr-FR" w:eastAsia="ja-JP"/>
        </w:rPr>
        <w:t xml:space="preserve">jouter la largeur de bande de canal supplémentaire de 112 MHz à la série des largeurs de bande de canal existantes de 14 MHz, 28 MHz et 56 MHz dans le </w:t>
      </w:r>
      <w:r>
        <w:rPr>
          <w:rFonts w:eastAsia="MS Mincho"/>
          <w:i/>
          <w:iCs/>
          <w:lang w:val="fr-FR" w:eastAsia="ja-JP"/>
        </w:rPr>
        <w:t>recommande</w:t>
      </w:r>
      <w:r>
        <w:rPr>
          <w:rFonts w:eastAsia="MS Mincho"/>
          <w:lang w:val="fr-FR" w:eastAsia="ja-JP"/>
        </w:rPr>
        <w:t xml:space="preserve"> pour la bande des 15 GHz. </w:t>
      </w:r>
      <w:r w:rsidRPr="00F669F8">
        <w:rPr>
          <w:rFonts w:eastAsia="MS Mincho"/>
          <w:lang w:val="fr-FR" w:eastAsia="ja-JP"/>
        </w:rPr>
        <w:t>Le domaine d</w:t>
      </w:r>
      <w:r>
        <w:rPr>
          <w:rFonts w:eastAsia="MS Mincho"/>
          <w:lang w:val="fr-FR" w:eastAsia="ja-JP"/>
        </w:rPr>
        <w:t>'</w:t>
      </w:r>
      <w:r w:rsidRPr="00F669F8">
        <w:rPr>
          <w:rFonts w:eastAsia="MS Mincho"/>
          <w:lang w:val="fr-FR" w:eastAsia="ja-JP"/>
        </w:rPr>
        <w:t>application a été modifié en conséquence.</w:t>
      </w:r>
    </w:p>
    <w:p w:rsidR="009030A1" w:rsidRPr="009325C2" w:rsidRDefault="009030A1" w:rsidP="009030A1">
      <w:pPr>
        <w:tabs>
          <w:tab w:val="right" w:pos="9639"/>
        </w:tabs>
        <w:spacing w:before="360" w:line="240" w:lineRule="auto"/>
        <w:rPr>
          <w:rFonts w:asciiTheme="minorHAnsi" w:hAnsiTheme="minorHAnsi" w:cstheme="minorHAnsi"/>
          <w:szCs w:val="24"/>
          <w:lang w:val="fr-CH"/>
        </w:rPr>
      </w:pPr>
      <w:r w:rsidRPr="009325C2">
        <w:rPr>
          <w:rFonts w:asciiTheme="minorHAnsi" w:hAnsiTheme="minorHAnsi" w:cstheme="minorHAnsi"/>
          <w:szCs w:val="24"/>
          <w:u w:val="single"/>
          <w:lang w:val="fr-CH"/>
        </w:rPr>
        <w:t xml:space="preserve">Projet de révision de la Recommandation </w:t>
      </w:r>
      <w:r>
        <w:rPr>
          <w:rFonts w:asciiTheme="minorHAnsi" w:hAnsiTheme="minorHAnsi" w:cstheme="minorHAnsi"/>
          <w:szCs w:val="24"/>
          <w:u w:val="single"/>
          <w:lang w:val="fr-CH"/>
        </w:rPr>
        <w:t>UIT-R</w:t>
      </w:r>
      <w:r w:rsidRPr="009325C2">
        <w:rPr>
          <w:rFonts w:asciiTheme="minorHAnsi" w:hAnsiTheme="minorHAnsi" w:cstheme="minorHAnsi"/>
          <w:szCs w:val="24"/>
          <w:u w:val="single"/>
          <w:lang w:val="fr-CH"/>
        </w:rPr>
        <w:t xml:space="preserve"> </w:t>
      </w:r>
      <w:r w:rsidRPr="009325C2">
        <w:rPr>
          <w:u w:val="single"/>
          <w:lang w:val="fr-CH"/>
        </w:rPr>
        <w:t>F.</w:t>
      </w:r>
      <w:r w:rsidRPr="009325C2">
        <w:rPr>
          <w:u w:val="single"/>
          <w:lang w:val="fr-CH" w:eastAsia="zh-CN"/>
        </w:rPr>
        <w:t>387-12</w:t>
      </w:r>
      <w:r w:rsidRPr="009325C2">
        <w:rPr>
          <w:rFonts w:asciiTheme="minorHAnsi" w:hAnsiTheme="minorHAnsi" w:cstheme="minorHAnsi"/>
          <w:szCs w:val="24"/>
          <w:lang w:val="fr-CH"/>
        </w:rPr>
        <w:tab/>
        <w:t>Doc. 5/144(R</w:t>
      </w:r>
      <w:r>
        <w:rPr>
          <w:rFonts w:asciiTheme="minorHAnsi" w:hAnsiTheme="minorHAnsi" w:cstheme="minorHAnsi"/>
          <w:szCs w:val="24"/>
          <w:lang w:val="fr-CH"/>
        </w:rPr>
        <w:t>é</w:t>
      </w:r>
      <w:r w:rsidRPr="009325C2">
        <w:rPr>
          <w:rFonts w:asciiTheme="minorHAnsi" w:hAnsiTheme="minorHAnsi" w:cstheme="minorHAnsi"/>
          <w:szCs w:val="24"/>
          <w:lang w:val="fr-CH"/>
        </w:rPr>
        <w:t>v.1)</w:t>
      </w:r>
    </w:p>
    <w:p w:rsidR="009030A1" w:rsidRPr="004E0C01" w:rsidRDefault="009030A1" w:rsidP="009030A1">
      <w:pPr>
        <w:spacing w:before="360" w:line="240" w:lineRule="auto"/>
        <w:jc w:val="center"/>
        <w:rPr>
          <w:rFonts w:asciiTheme="minorHAnsi" w:hAnsiTheme="minorHAnsi" w:cstheme="minorHAnsi"/>
          <w:szCs w:val="24"/>
          <w:lang w:val="fr-CH"/>
        </w:rPr>
      </w:pPr>
      <w:r w:rsidRPr="004E0C01">
        <w:rPr>
          <w:b/>
          <w:bCs/>
          <w:sz w:val="28"/>
          <w:lang w:val="fr-CH"/>
        </w:rPr>
        <w:t xml:space="preserve">Disposition des canaux radioélectriques pour les systèmes </w:t>
      </w:r>
      <w:r>
        <w:rPr>
          <w:b/>
          <w:bCs/>
          <w:sz w:val="28"/>
          <w:lang w:val="fr-CH"/>
        </w:rPr>
        <w:br/>
      </w:r>
      <w:r w:rsidRPr="004E0C01">
        <w:rPr>
          <w:b/>
          <w:bCs/>
          <w:sz w:val="28"/>
          <w:lang w:val="fr-CH"/>
        </w:rPr>
        <w:t>hertziens fixes fonctionnant dans la bande 10,7-11,7 GHz</w:t>
      </w:r>
    </w:p>
    <w:p w:rsidR="009030A1" w:rsidRPr="009D1241" w:rsidRDefault="009030A1" w:rsidP="009030A1">
      <w:pPr>
        <w:spacing w:line="240" w:lineRule="auto"/>
        <w:rPr>
          <w:lang w:val="fr-FR"/>
        </w:rPr>
      </w:pPr>
      <w:r w:rsidRPr="009D1241">
        <w:rPr>
          <w:lang w:val="fr-FR"/>
        </w:rPr>
        <w:t>Cette révision consiste à ajouter les largeurs de bande de canal supplémentaires de 56 MHz et de</w:t>
      </w:r>
      <w:r>
        <w:rPr>
          <w:lang w:val="fr-FR"/>
        </w:rPr>
        <w:t> </w:t>
      </w:r>
      <w:r w:rsidRPr="009D1241">
        <w:rPr>
          <w:lang w:val="fr-FR"/>
        </w:rPr>
        <w:t>112 MHz à la série des largeurs de bande de canal existante</w:t>
      </w:r>
      <w:r>
        <w:rPr>
          <w:lang w:val="fr-FR"/>
        </w:rPr>
        <w:t>s</w:t>
      </w:r>
      <w:r w:rsidRPr="009D1241">
        <w:rPr>
          <w:lang w:val="fr-FR"/>
        </w:rPr>
        <w:t xml:space="preserve"> de 7 MHz, 14 MHz et 28 MHz dans l</w:t>
      </w:r>
      <w:r>
        <w:rPr>
          <w:lang w:val="fr-FR"/>
        </w:rPr>
        <w:t>'</w:t>
      </w:r>
      <w:r w:rsidRPr="009D1241">
        <w:rPr>
          <w:lang w:val="fr-FR"/>
        </w:rPr>
        <w:t>Annexe 4 pour la bande des 11 GHz.</w:t>
      </w:r>
    </w:p>
    <w:p w:rsidR="009030A1" w:rsidRPr="009D1241" w:rsidRDefault="009030A1" w:rsidP="009030A1">
      <w:pPr>
        <w:spacing w:line="240" w:lineRule="auto"/>
        <w:rPr>
          <w:lang w:val="fr-FR"/>
        </w:rPr>
      </w:pPr>
      <w:r w:rsidRPr="009D1241">
        <w:rPr>
          <w:lang w:val="fr-FR"/>
        </w:rPr>
        <w:t>En outre, des largeurs de bande de canal supplémentaires de 80, 60, 40, 30, 20 et 10 MHz sont ajoutées dans la nouvelle Annexe 5.</w:t>
      </w:r>
    </w:p>
    <w:p w:rsidR="009030A1" w:rsidRPr="009325C2" w:rsidRDefault="009030A1" w:rsidP="009030A1">
      <w:pPr>
        <w:tabs>
          <w:tab w:val="right" w:pos="9639"/>
        </w:tabs>
        <w:spacing w:before="360" w:line="240" w:lineRule="auto"/>
        <w:rPr>
          <w:rFonts w:asciiTheme="minorHAnsi" w:hAnsiTheme="minorHAnsi" w:cstheme="minorHAnsi"/>
          <w:szCs w:val="24"/>
          <w:lang w:val="fr-CH"/>
        </w:rPr>
      </w:pPr>
      <w:r w:rsidRPr="009325C2">
        <w:rPr>
          <w:rFonts w:asciiTheme="minorHAnsi" w:hAnsiTheme="minorHAnsi" w:cstheme="minorHAnsi"/>
          <w:szCs w:val="24"/>
          <w:u w:val="single"/>
          <w:lang w:val="fr-CH"/>
        </w:rPr>
        <w:t xml:space="preserve">Projet de révision de la Recommandation </w:t>
      </w:r>
      <w:r>
        <w:rPr>
          <w:rFonts w:asciiTheme="minorHAnsi" w:hAnsiTheme="minorHAnsi" w:cstheme="minorHAnsi"/>
          <w:szCs w:val="24"/>
          <w:u w:val="single"/>
          <w:lang w:val="fr-CH"/>
        </w:rPr>
        <w:t>UIT-R</w:t>
      </w:r>
      <w:r w:rsidRPr="009325C2">
        <w:rPr>
          <w:rFonts w:asciiTheme="minorHAnsi" w:hAnsiTheme="minorHAnsi" w:cstheme="minorHAnsi"/>
          <w:szCs w:val="24"/>
          <w:u w:val="single"/>
          <w:lang w:val="fr-CH"/>
        </w:rPr>
        <w:t xml:space="preserve"> </w:t>
      </w:r>
      <w:r w:rsidRPr="009325C2">
        <w:rPr>
          <w:u w:val="single"/>
          <w:lang w:val="fr-CH"/>
        </w:rPr>
        <w:t>F.15</w:t>
      </w:r>
      <w:r w:rsidRPr="009325C2">
        <w:rPr>
          <w:rStyle w:val="href"/>
          <w:u w:val="single"/>
          <w:lang w:val="fr-CH"/>
        </w:rPr>
        <w:t>65</w:t>
      </w:r>
      <w:r w:rsidR="00C71E55">
        <w:rPr>
          <w:rStyle w:val="href"/>
          <w:u w:val="single"/>
          <w:lang w:val="fr-CH"/>
        </w:rPr>
        <w:t>-0</w:t>
      </w:r>
      <w:r w:rsidRPr="009325C2">
        <w:rPr>
          <w:rFonts w:asciiTheme="minorHAnsi" w:hAnsiTheme="minorHAnsi" w:cstheme="minorHAnsi"/>
          <w:szCs w:val="24"/>
          <w:lang w:val="fr-CH"/>
        </w:rPr>
        <w:tab/>
        <w:t>Doc. 5/146(R</w:t>
      </w:r>
      <w:r>
        <w:rPr>
          <w:rFonts w:asciiTheme="minorHAnsi" w:hAnsiTheme="minorHAnsi" w:cstheme="minorHAnsi"/>
          <w:szCs w:val="24"/>
          <w:lang w:val="fr-CH"/>
        </w:rPr>
        <w:t>é</w:t>
      </w:r>
      <w:r w:rsidRPr="009325C2">
        <w:rPr>
          <w:rFonts w:asciiTheme="minorHAnsi" w:hAnsiTheme="minorHAnsi" w:cstheme="minorHAnsi"/>
          <w:szCs w:val="24"/>
          <w:lang w:val="fr-CH"/>
        </w:rPr>
        <w:t>v.1)</w:t>
      </w:r>
    </w:p>
    <w:p w:rsidR="009030A1" w:rsidRPr="007C5E0C" w:rsidRDefault="009030A1" w:rsidP="007C5E0C">
      <w:pPr>
        <w:spacing w:before="360" w:line="240" w:lineRule="auto"/>
        <w:jc w:val="center"/>
        <w:rPr>
          <w:b/>
          <w:bCs/>
          <w:sz w:val="28"/>
          <w:lang w:val="fr-CH"/>
        </w:rPr>
      </w:pPr>
      <w:r w:rsidRPr="007C5E0C">
        <w:rPr>
          <w:b/>
          <w:bCs/>
          <w:sz w:val="28"/>
          <w:lang w:val="fr-CH"/>
        </w:rPr>
        <w:t>Dégradation de la qualité de fonctionnement due aux brouillages causés par d'autres services partageant</w:t>
      </w:r>
      <w:r w:rsidR="00451917">
        <w:rPr>
          <w:b/>
          <w:bCs/>
          <w:sz w:val="28"/>
          <w:lang w:val="fr-CH"/>
        </w:rPr>
        <w:t xml:space="preserve"> les mêmes bandes de fréquences</w:t>
      </w:r>
      <w:r w:rsidR="00C71E55" w:rsidRPr="007C5E0C">
        <w:rPr>
          <w:b/>
          <w:bCs/>
          <w:sz w:val="28"/>
          <w:lang w:val="fr-CH"/>
        </w:rPr>
        <w:t xml:space="preserve"> à titre primaire</w:t>
      </w:r>
      <w:r w:rsidR="00451917">
        <w:rPr>
          <w:b/>
          <w:bCs/>
          <w:sz w:val="28"/>
          <w:lang w:val="fr-CH"/>
        </w:rPr>
        <w:t xml:space="preserve"> avec égalité des droits</w:t>
      </w:r>
      <w:r w:rsidR="00C71E55" w:rsidRPr="007C5E0C">
        <w:rPr>
          <w:b/>
          <w:bCs/>
          <w:sz w:val="28"/>
          <w:lang w:val="fr-CH"/>
        </w:rPr>
        <w:t xml:space="preserve"> </w:t>
      </w:r>
      <w:r w:rsidRPr="007C5E0C">
        <w:rPr>
          <w:b/>
          <w:bCs/>
          <w:sz w:val="28"/>
          <w:lang w:val="fr-CH"/>
        </w:rPr>
        <w:t>avec des systèmes hertzie</w:t>
      </w:r>
      <w:bookmarkStart w:id="0" w:name="_GoBack"/>
      <w:bookmarkEnd w:id="0"/>
      <w:r w:rsidRPr="007C5E0C">
        <w:rPr>
          <w:b/>
          <w:bCs/>
          <w:sz w:val="28"/>
          <w:lang w:val="fr-CH"/>
        </w:rPr>
        <w:t xml:space="preserve">ns </w:t>
      </w:r>
      <w:r w:rsidR="00C71E55" w:rsidRPr="007C5E0C">
        <w:rPr>
          <w:b/>
          <w:bCs/>
          <w:sz w:val="28"/>
          <w:lang w:val="fr-CH"/>
        </w:rPr>
        <w:t xml:space="preserve">fixes </w:t>
      </w:r>
      <w:r w:rsidRPr="007C5E0C">
        <w:rPr>
          <w:b/>
          <w:bCs/>
          <w:sz w:val="28"/>
          <w:lang w:val="fr-CH"/>
        </w:rPr>
        <w:t>numériques réels utilisés dans le tronçon international ou national d</w:t>
      </w:r>
      <w:r w:rsidR="00E02666" w:rsidRPr="007C5E0C">
        <w:rPr>
          <w:b/>
          <w:bCs/>
          <w:sz w:val="28"/>
          <w:lang w:val="fr-CH"/>
        </w:rPr>
        <w:t xml:space="preserve">'un conduit fictif de référence </w:t>
      </w:r>
      <w:r w:rsidRPr="007C5E0C">
        <w:rPr>
          <w:b/>
          <w:bCs/>
          <w:sz w:val="28"/>
          <w:lang w:val="fr-CH"/>
        </w:rPr>
        <w:t>de 27 500 km et fonctionnant à un débit égal ou supérieur au débit primaire</w:t>
      </w:r>
    </w:p>
    <w:p w:rsidR="009030A1" w:rsidRPr="009325C2" w:rsidRDefault="009030A1" w:rsidP="009030A1">
      <w:pPr>
        <w:spacing w:line="240" w:lineRule="auto"/>
        <w:rPr>
          <w:rFonts w:asciiTheme="minorHAnsi" w:hAnsiTheme="minorHAnsi" w:cstheme="minorHAnsi"/>
          <w:szCs w:val="24"/>
          <w:lang w:val="fr-CH"/>
        </w:rPr>
      </w:pPr>
      <w:r w:rsidRPr="007432AD">
        <w:rPr>
          <w:rFonts w:eastAsia="MS Mincho"/>
          <w:lang w:val="fr-FR"/>
        </w:rPr>
        <w:t>Cette révision a pour o</w:t>
      </w:r>
      <w:r>
        <w:rPr>
          <w:rFonts w:eastAsia="MS Mincho"/>
          <w:lang w:val="fr-FR"/>
        </w:rPr>
        <w:t>bjet d'étendre l'applicabilité de la Recommandation en ajoutant d'autres sources de brouillages, ne bénéficiant pas d'une attribution à titre primaire avec égalité des droits. Le domaine d'application a été modifié en conséquence.</w:t>
      </w:r>
    </w:p>
    <w:p w:rsidR="009030A1" w:rsidRPr="00E12457" w:rsidRDefault="009030A1" w:rsidP="009030A1">
      <w:pPr>
        <w:pStyle w:val="Reasons"/>
        <w:rPr>
          <w:lang w:val="fr-FR"/>
        </w:rPr>
      </w:pPr>
    </w:p>
    <w:p w:rsidR="00A40690" w:rsidRPr="00CE22BA" w:rsidRDefault="00A40690">
      <w:pPr>
        <w:jc w:val="center"/>
        <w:rPr>
          <w:lang w:val="fr-FR"/>
        </w:rPr>
      </w:pPr>
      <w:r w:rsidRPr="00CE22BA">
        <w:rPr>
          <w:lang w:val="fr-FR"/>
        </w:rPr>
        <w:t>______________</w:t>
      </w:r>
    </w:p>
    <w:p w:rsidR="00C3556B" w:rsidRPr="00CE22BA" w:rsidRDefault="00C3556B" w:rsidP="002569F7">
      <w:pPr>
        <w:spacing w:before="0" w:line="240" w:lineRule="auto"/>
        <w:jc w:val="left"/>
        <w:rPr>
          <w:szCs w:val="24"/>
          <w:lang w:val="fr-FR"/>
        </w:rPr>
      </w:pPr>
    </w:p>
    <w:sectPr w:rsidR="00C3556B" w:rsidRPr="00CE22BA" w:rsidSect="001C6A22">
      <w:headerReference w:type="even" r:id="rId15"/>
      <w:headerReference w:type="default" r:id="rId16"/>
      <w:headerReference w:type="first" r:id="rId17"/>
      <w:footerReference w:type="first" r:id="rId18"/>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r w:rsidRPr="00F56F7F">
        <w:rPr>
          <w:rStyle w:val="Hyperlink"/>
          <w:sz w:val="18"/>
          <w:szCs w:val="18"/>
          <w:lang w:val="fr-CH"/>
        </w:rPr>
        <w:t>itumail@itu.int</w:t>
      </w:r>
    </w:hyperlink>
    <w:r w:rsidRPr="00F56F7F">
      <w:rPr>
        <w:sz w:val="18"/>
        <w:szCs w:val="18"/>
        <w:lang w:val="fr-CH"/>
      </w:rPr>
      <w:t xml:space="preserve"> • </w:t>
    </w:r>
    <w:hyperlink r:id="rId2" w:history="1">
      <w:r w:rsidRPr="00F56F7F">
        <w:rPr>
          <w:rStyle w:val="Hyperlink"/>
          <w:sz w:val="18"/>
          <w:szCs w:val="18"/>
          <w:lang w:val="fr-CH"/>
        </w:rPr>
        <w:t>www.itu.int</w:t>
      </w:r>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51917">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451917">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1E12AE" w:rsidTr="00465D25">
      <w:tc>
        <w:tcPr>
          <w:tcW w:w="4800" w:type="dxa"/>
          <w:noWrap/>
          <w:tcMar>
            <w:left w:w="0" w:type="dxa"/>
          </w:tcMar>
        </w:tcPr>
        <w:p w:rsidR="001E12AE" w:rsidRDefault="001E12AE" w:rsidP="001E12AE">
          <w:pPr>
            <w:pStyle w:val="Header"/>
            <w:spacing w:before="120" w:line="360" w:lineRule="auto"/>
          </w:pPr>
          <w:r w:rsidRPr="008E52B1">
            <w:rPr>
              <w:noProof/>
              <w:color w:val="3399FF"/>
              <w:lang w:val="en-GB" w:eastAsia="zh-CN"/>
            </w:rPr>
            <w:drawing>
              <wp:inline distT="0" distB="0" distL="0" distR="0" wp14:anchorId="4D3D7343" wp14:editId="497BB452">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1E12AE" w:rsidRDefault="001E12AE" w:rsidP="001E12AE">
          <w:pPr>
            <w:pStyle w:val="Header"/>
            <w:spacing w:before="240" w:line="360" w:lineRule="auto"/>
            <w:jc w:val="right"/>
          </w:pPr>
          <w:r>
            <w:rPr>
              <w:noProof/>
              <w:lang w:val="en-GB" w:eastAsia="zh-CN"/>
            </w:rPr>
            <w:drawing>
              <wp:inline distT="0" distB="0" distL="0" distR="0" wp14:anchorId="29C1859B" wp14:editId="002F60A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1E12AE" w:rsidRPr="00D02EFB" w:rsidRDefault="001E12AE" w:rsidP="001E1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65C50"/>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E12AE"/>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51917"/>
    <w:rsid w:val="004623F7"/>
    <w:rsid w:val="00480F51"/>
    <w:rsid w:val="00481124"/>
    <w:rsid w:val="004815EB"/>
    <w:rsid w:val="00487569"/>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50F8"/>
    <w:rsid w:val="00663484"/>
    <w:rsid w:val="006829F3"/>
    <w:rsid w:val="006A518B"/>
    <w:rsid w:val="006B0590"/>
    <w:rsid w:val="006B3EF2"/>
    <w:rsid w:val="006B49DA"/>
    <w:rsid w:val="006C53F8"/>
    <w:rsid w:val="006C7CDE"/>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C5E0C"/>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3236"/>
    <w:rsid w:val="008D5409"/>
    <w:rsid w:val="008E006D"/>
    <w:rsid w:val="008E38B4"/>
    <w:rsid w:val="008F09A8"/>
    <w:rsid w:val="008F4F21"/>
    <w:rsid w:val="009030A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8714D"/>
    <w:rsid w:val="009A009A"/>
    <w:rsid w:val="009A6BB6"/>
    <w:rsid w:val="009B3F43"/>
    <w:rsid w:val="009B5CFA"/>
    <w:rsid w:val="009C0AE6"/>
    <w:rsid w:val="009C161F"/>
    <w:rsid w:val="009C56B4"/>
    <w:rsid w:val="009C799F"/>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A7F5B"/>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1E55"/>
    <w:rsid w:val="00C76D7F"/>
    <w:rsid w:val="00C813AA"/>
    <w:rsid w:val="00C9291E"/>
    <w:rsid w:val="00C95C44"/>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D0C34"/>
    <w:rsid w:val="00DE66A5"/>
    <w:rsid w:val="00DF2B50"/>
    <w:rsid w:val="00E01059"/>
    <w:rsid w:val="00E02666"/>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RectitleChar">
    <w:name w:val="Rec_title Char"/>
    <w:link w:val="Rectitle"/>
    <w:rsid w:val="009030A1"/>
    <w:rPr>
      <w:b/>
      <w:sz w:val="28"/>
      <w:szCs w:val="22"/>
      <w:lang w:val="en-US" w:eastAsia="en-US"/>
    </w:rPr>
  </w:style>
  <w:style w:type="character" w:styleId="FollowedHyperlink">
    <w:name w:val="FollowedHyperlink"/>
    <w:basedOn w:val="DefaultParagraphFont"/>
    <w:semiHidden/>
    <w:unhideWhenUsed/>
    <w:rsid w:val="00E02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5-SG05-C-0146/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SG05-C-0144/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5-C-0143/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yperlink" Target="https://www.itu.int/md/R15-SG05-C/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3668-EA78-431B-AE10-EA49D9D0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23</TotalTime>
  <Pages>3</Pages>
  <Words>745</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Limousin, Catherine</cp:lastModifiedBy>
  <cp:revision>12</cp:revision>
  <cp:lastPrinted>2016-02-08T15:22:00Z</cp:lastPrinted>
  <dcterms:created xsi:type="dcterms:W3CDTF">2019-09-10T07:19:00Z</dcterms:created>
  <dcterms:modified xsi:type="dcterms:W3CDTF">2019-09-17T14:33:00Z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