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7B3DB1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A15B3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 xml:space="preserve">Radiocommunication </w:t>
            </w:r>
            <w:r w:rsidR="00AF70DA" w:rsidRPr="00AF70DA"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  <w:t>Bureau (BR)</w:t>
            </w:r>
          </w:p>
          <w:p w:rsidR="008E38B4" w:rsidRDefault="008E38B4" w:rsidP="00117282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8E38B4" w:rsidRPr="00AF70DA" w:rsidRDefault="008E38B4" w:rsidP="00117282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651777" w:rsidRPr="00CD4E44" w:rsidTr="006A1921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A52F57" w:rsidRPr="00773F7E" w:rsidRDefault="00A52F57" w:rsidP="0007222B">
            <w:pPr>
              <w:spacing w:before="0"/>
              <w:jc w:val="left"/>
              <w:rPr>
                <w:sz w:val="28"/>
                <w:szCs w:val="28"/>
                <w:lang w:val="fr-CH"/>
              </w:rPr>
            </w:pPr>
            <w:r>
              <w:rPr>
                <w:szCs w:val="24"/>
                <w:lang w:val="fr-CH"/>
              </w:rPr>
              <w:t>Administrative C</w:t>
            </w:r>
            <w:r w:rsidRPr="00FE6FB1">
              <w:rPr>
                <w:szCs w:val="24"/>
                <w:lang w:val="fr-CH"/>
              </w:rPr>
              <w:t>ircula</w:t>
            </w:r>
            <w:r w:rsidR="00D557D1">
              <w:rPr>
                <w:szCs w:val="24"/>
                <w:lang w:val="fr-CH"/>
              </w:rPr>
              <w:t>r</w:t>
            </w:r>
          </w:p>
          <w:p w:rsidR="00651777" w:rsidRPr="00CD4E44" w:rsidRDefault="00A52F57" w:rsidP="009433C6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>
              <w:rPr>
                <w:b/>
                <w:bCs/>
                <w:szCs w:val="24"/>
                <w:lang w:val="fr-CH"/>
              </w:rPr>
              <w:t>CACE/</w:t>
            </w:r>
            <w:r w:rsidR="009433C6">
              <w:rPr>
                <w:b/>
                <w:bCs/>
                <w:szCs w:val="24"/>
                <w:lang w:val="fr-CH"/>
              </w:rPr>
              <w:t>918</w:t>
            </w:r>
          </w:p>
        </w:tc>
        <w:tc>
          <w:tcPr>
            <w:tcW w:w="2835" w:type="dxa"/>
            <w:shd w:val="clear" w:color="auto" w:fill="auto"/>
          </w:tcPr>
          <w:p w:rsidR="00651777" w:rsidRPr="00CD4E44" w:rsidRDefault="00A34FEE" w:rsidP="00034340">
            <w:pPr>
              <w:spacing w:before="0"/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21</w:t>
            </w:r>
            <w:bookmarkStart w:id="0" w:name="_GoBack"/>
            <w:bookmarkEnd w:id="0"/>
            <w:r w:rsidR="0007222B">
              <w:rPr>
                <w:szCs w:val="24"/>
                <w:lang w:val="en-GB"/>
              </w:rPr>
              <w:t xml:space="preserve"> August 2019</w:t>
            </w: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D374CD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CD4E44" w:rsidRDefault="00D345F5" w:rsidP="00D345F5">
            <w:pPr>
              <w:spacing w:before="0"/>
              <w:jc w:val="left"/>
              <w:rPr>
                <w:b/>
                <w:bCs/>
                <w:szCs w:val="24"/>
              </w:rPr>
            </w:pPr>
            <w:r w:rsidRPr="00202B1B">
              <w:rPr>
                <w:b/>
                <w:bCs/>
                <w:szCs w:val="24"/>
              </w:rPr>
              <w:t xml:space="preserve">To Administrations of Member States of the ITU, </w:t>
            </w:r>
            <w:r w:rsidRPr="00202B1B">
              <w:rPr>
                <w:rFonts w:asciiTheme="minorHAnsi" w:hAnsiTheme="minorHAnsi" w:cstheme="minorHAnsi"/>
                <w:b/>
              </w:rPr>
              <w:t>Radiocommunication Sector Members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202B1B">
              <w:rPr>
                <w:rFonts w:asciiTheme="minorHAnsi" w:hAnsiTheme="minorHAnsi" w:cstheme="minorHAnsi"/>
                <w:b/>
              </w:rPr>
              <w:t xml:space="preserve"> ITU-R Associates participating in the work of the Radiocommunication Study Group 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9262D7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and ITU Academia</w:t>
            </w: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37309C" w:rsidRPr="00CD4E44" w:rsidTr="006A1921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CD4E44" w:rsidRDefault="0037309C" w:rsidP="006047E5">
            <w:pPr>
              <w:spacing w:before="0"/>
              <w:jc w:val="left"/>
              <w:rPr>
                <w:szCs w:val="24"/>
              </w:rPr>
            </w:pPr>
          </w:p>
        </w:tc>
      </w:tr>
      <w:tr w:rsidR="00B4054B" w:rsidRPr="00CD4E4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szCs w:val="24"/>
                <w:lang w:val="en-GB"/>
              </w:rPr>
            </w:pPr>
            <w:r w:rsidRPr="00CD4E44">
              <w:rPr>
                <w:szCs w:val="24"/>
              </w:rPr>
              <w:t>Subject: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D345F5" w:rsidRPr="00202B1B" w:rsidRDefault="00D345F5" w:rsidP="00D557D1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34"/>
              </w:tabs>
              <w:spacing w:before="0" w:after="120"/>
              <w:rPr>
                <w:b/>
                <w:bCs/>
              </w:rPr>
            </w:pPr>
            <w:r w:rsidRPr="00202B1B">
              <w:rPr>
                <w:b/>
                <w:bCs/>
              </w:rPr>
              <w:t xml:space="preserve">Radiocommunication Study Group </w:t>
            </w:r>
            <w:r w:rsidRPr="00D557D1">
              <w:rPr>
                <w:b/>
                <w:bCs/>
              </w:rPr>
              <w:t>7 (</w:t>
            </w:r>
            <w:r>
              <w:rPr>
                <w:b/>
                <w:bCs/>
              </w:rPr>
              <w:t>Science services</w:t>
            </w:r>
            <w:r w:rsidRPr="00202B1B">
              <w:rPr>
                <w:b/>
                <w:bCs/>
              </w:rPr>
              <w:t>)</w:t>
            </w:r>
            <w:r w:rsidRPr="00202B1B">
              <w:rPr>
                <w:noProof/>
                <w:lang w:eastAsia="zh-CN"/>
              </w:rPr>
              <w:t xml:space="preserve"> </w:t>
            </w:r>
          </w:p>
          <w:p w:rsidR="00B4054B" w:rsidRPr="00CD4E44" w:rsidRDefault="00D345F5" w:rsidP="00D557D1">
            <w:pPr>
              <w:tabs>
                <w:tab w:val="clear" w:pos="794"/>
                <w:tab w:val="clear" w:pos="1588"/>
                <w:tab w:val="clear" w:pos="1985"/>
                <w:tab w:val="left" w:pos="34"/>
                <w:tab w:val="left" w:pos="493"/>
                <w:tab w:val="left" w:pos="1418"/>
              </w:tabs>
              <w:ind w:left="794" w:right="-567" w:hanging="794"/>
              <w:jc w:val="left"/>
              <w:rPr>
                <w:b/>
                <w:bCs/>
                <w:szCs w:val="24"/>
                <w:lang w:val="en-GB"/>
              </w:rPr>
            </w:pPr>
            <w:r w:rsidRPr="00202B1B">
              <w:rPr>
                <w:b/>
              </w:rPr>
              <w:t>–</w:t>
            </w:r>
            <w:r w:rsidRPr="00202B1B">
              <w:rPr>
                <w:b/>
              </w:rPr>
              <w:tab/>
            </w:r>
            <w:r w:rsidRPr="00202B1B">
              <w:rPr>
                <w:rFonts w:asciiTheme="minorHAnsi" w:hAnsiTheme="minorHAnsi"/>
                <w:b/>
                <w:bCs/>
              </w:rPr>
              <w:t xml:space="preserve">Suppression of </w:t>
            </w:r>
            <w:r>
              <w:rPr>
                <w:rFonts w:asciiTheme="minorHAnsi" w:hAnsiTheme="minorHAnsi"/>
                <w:b/>
                <w:bCs/>
              </w:rPr>
              <w:t>1</w:t>
            </w:r>
            <w:r w:rsidRPr="00202B1B">
              <w:rPr>
                <w:rFonts w:asciiTheme="minorHAnsi" w:hAnsiTheme="minorHAnsi"/>
                <w:b/>
                <w:bCs/>
              </w:rPr>
              <w:t xml:space="preserve"> ITU-R Question</w:t>
            </w:r>
          </w:p>
        </w:tc>
      </w:tr>
      <w:tr w:rsidR="00B4054B" w:rsidRPr="00CD4E4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  <w:tr w:rsidR="00B4054B" w:rsidRPr="00CD4E44" w:rsidTr="006A1921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CD4E44" w:rsidRDefault="00B4054B" w:rsidP="006A0053">
            <w:pPr>
              <w:spacing w:before="0"/>
              <w:jc w:val="left"/>
              <w:rPr>
                <w:b/>
                <w:bCs/>
                <w:szCs w:val="24"/>
                <w:lang w:val="en-GB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CD4E44" w:rsidRDefault="00B4054B" w:rsidP="006A0053">
            <w:pPr>
              <w:spacing w:before="0"/>
              <w:rPr>
                <w:b/>
                <w:bCs/>
                <w:szCs w:val="24"/>
                <w:lang w:val="en-GB"/>
              </w:rPr>
            </w:pPr>
          </w:p>
        </w:tc>
      </w:tr>
    </w:tbl>
    <w:p w:rsidR="00D557D1" w:rsidRPr="00CD4E44" w:rsidRDefault="00D557D1" w:rsidP="002A5DD7">
      <w:pPr>
        <w:spacing w:before="0"/>
        <w:rPr>
          <w:szCs w:val="24"/>
        </w:rPr>
      </w:pPr>
    </w:p>
    <w:p w:rsidR="00D345F5" w:rsidRPr="00202B1B" w:rsidRDefault="00D345F5" w:rsidP="00D557D1">
      <w:pPr>
        <w:pStyle w:val="Normalaftertitle0"/>
        <w:spacing w:before="160" w:line="280" w:lineRule="exact"/>
        <w:jc w:val="both"/>
        <w:rPr>
          <w:rFonts w:asciiTheme="minorHAnsi" w:hAnsiTheme="minorHAnsi" w:cstheme="minorHAnsi"/>
        </w:rPr>
      </w:pPr>
      <w:r w:rsidRPr="00202B1B">
        <w:rPr>
          <w:rFonts w:asciiTheme="minorHAnsi" w:hAnsiTheme="minorHAnsi" w:cstheme="minorHAnsi"/>
        </w:rPr>
        <w:t>By Administrative Circular CACE/</w:t>
      </w:r>
      <w:r>
        <w:rPr>
          <w:rFonts w:asciiTheme="minorHAnsi" w:hAnsiTheme="minorHAnsi" w:cstheme="minorHAnsi"/>
        </w:rPr>
        <w:t>902</w:t>
      </w:r>
      <w:r w:rsidRPr="009262D7">
        <w:rPr>
          <w:rFonts w:asciiTheme="minorHAnsi" w:hAnsiTheme="minorHAnsi" w:cstheme="minorHAnsi"/>
        </w:rPr>
        <w:t xml:space="preserve"> </w:t>
      </w:r>
      <w:r w:rsidRPr="00202B1B">
        <w:rPr>
          <w:rFonts w:asciiTheme="minorHAnsi" w:hAnsiTheme="minorHAnsi" w:cstheme="minorHAnsi"/>
        </w:rPr>
        <w:t xml:space="preserve">of </w:t>
      </w:r>
      <w:r>
        <w:rPr>
          <w:rFonts w:asciiTheme="minorHAnsi" w:hAnsiTheme="minorHAnsi" w:cstheme="minorHAnsi"/>
        </w:rPr>
        <w:t>13 June 2019</w:t>
      </w:r>
      <w:r w:rsidRPr="00202B1B">
        <w:rPr>
          <w:rFonts w:asciiTheme="minorHAnsi" w:hAnsiTheme="minorHAnsi" w:cstheme="minorHAnsi"/>
        </w:rPr>
        <w:t xml:space="preserve">, the Study Group proposed the suppression of </w:t>
      </w:r>
      <w:r>
        <w:rPr>
          <w:rFonts w:asciiTheme="minorHAnsi" w:hAnsiTheme="minorHAnsi" w:cstheme="minorHAnsi"/>
        </w:rPr>
        <w:t>1</w:t>
      </w:r>
      <w:r w:rsidRPr="00202B1B">
        <w:rPr>
          <w:rFonts w:asciiTheme="minorHAnsi" w:hAnsiTheme="minorHAnsi" w:cstheme="minorHAnsi"/>
        </w:rPr>
        <w:t xml:space="preserve"> ITU-R Question.</w:t>
      </w:r>
    </w:p>
    <w:p w:rsidR="00D345F5" w:rsidRPr="00202B1B" w:rsidRDefault="00D345F5" w:rsidP="00D557D1">
      <w:pPr>
        <w:rPr>
          <w:rFonts w:asciiTheme="minorHAnsi" w:hAnsiTheme="minorHAnsi" w:cstheme="minorHAnsi"/>
        </w:rPr>
      </w:pPr>
      <w:r w:rsidRPr="00202B1B">
        <w:rPr>
          <w:rFonts w:asciiTheme="minorHAnsi" w:hAnsiTheme="minorHAnsi" w:cstheme="minorHAnsi"/>
        </w:rPr>
        <w:t xml:space="preserve">The conditions governing this procedure were met on </w:t>
      </w:r>
      <w:r>
        <w:rPr>
          <w:rFonts w:asciiTheme="minorHAnsi" w:hAnsiTheme="minorHAnsi" w:cstheme="minorHAnsi"/>
        </w:rPr>
        <w:t>13 August 2019</w:t>
      </w:r>
      <w:r w:rsidRPr="00202B1B">
        <w:rPr>
          <w:rFonts w:asciiTheme="minorHAnsi" w:hAnsiTheme="minorHAnsi" w:cstheme="minorHAnsi"/>
        </w:rPr>
        <w:t>.</w:t>
      </w:r>
    </w:p>
    <w:p w:rsidR="00D345F5" w:rsidRPr="00202B1B" w:rsidRDefault="00D345F5" w:rsidP="00D557D1">
      <w:pPr>
        <w:rPr>
          <w:rFonts w:asciiTheme="minorHAnsi" w:hAnsiTheme="minorHAnsi" w:cstheme="minorHAnsi"/>
        </w:rPr>
      </w:pPr>
      <w:r w:rsidRPr="00D557D1">
        <w:rPr>
          <w:rFonts w:asciiTheme="minorHAnsi" w:hAnsiTheme="minorHAnsi" w:cstheme="minorHAnsi"/>
        </w:rPr>
        <w:t>The</w:t>
      </w:r>
      <w:r w:rsidR="00D557D1">
        <w:rPr>
          <w:rFonts w:asciiTheme="minorHAnsi" w:hAnsiTheme="minorHAnsi" w:cstheme="minorHAnsi"/>
        </w:rPr>
        <w:t xml:space="preserve"> </w:t>
      </w:r>
      <w:r w:rsidRPr="00D557D1">
        <w:rPr>
          <w:rFonts w:asciiTheme="minorHAnsi" w:hAnsiTheme="minorHAnsi" w:cstheme="minorHAnsi"/>
        </w:rPr>
        <w:t>suppressed ITU-R Question is indicated in the Annex</w:t>
      </w:r>
      <w:r w:rsidR="00D557D1">
        <w:rPr>
          <w:rFonts w:asciiTheme="minorHAnsi" w:hAnsiTheme="minorHAnsi" w:cstheme="minorHAnsi"/>
        </w:rPr>
        <w:t xml:space="preserve"> </w:t>
      </w:r>
      <w:r w:rsidRPr="00D557D1">
        <w:rPr>
          <w:rFonts w:asciiTheme="minorHAnsi" w:hAnsiTheme="minorHAnsi" w:cstheme="minorHAnsi"/>
        </w:rPr>
        <w:t>to this letter.</w:t>
      </w:r>
    </w:p>
    <w:p w:rsidR="00D345F5" w:rsidRPr="004504FB" w:rsidRDefault="00D345F5" w:rsidP="006D3B89">
      <w:pPr>
        <w:spacing w:before="180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bookmarkStart w:id="1" w:name="StartTyping_E"/>
      <w:bookmarkEnd w:id="1"/>
      <w:r w:rsidRPr="004504FB">
        <w:rPr>
          <w:rFonts w:asciiTheme="minorHAnsi" w:hAnsiTheme="minorHAnsi" w:cstheme="minorHAnsi"/>
          <w:szCs w:val="24"/>
          <w:lang w:val="en-GB"/>
        </w:rPr>
        <w:t>Mario aniewicz</w:t>
      </w:r>
    </w:p>
    <w:p w:rsidR="00D345F5" w:rsidRPr="004504FB" w:rsidRDefault="00D345F5" w:rsidP="00D345F5">
      <w:pPr>
        <w:spacing w:before="0" w:line="240" w:lineRule="auto"/>
        <w:jc w:val="left"/>
        <w:rPr>
          <w:rFonts w:asciiTheme="minorHAnsi" w:hAnsiTheme="minorHAnsi" w:cstheme="minorHAnsi"/>
          <w:szCs w:val="24"/>
          <w:lang w:val="en-GB"/>
        </w:rPr>
      </w:pPr>
      <w:r w:rsidRPr="004504FB">
        <w:rPr>
          <w:rFonts w:asciiTheme="minorHAnsi" w:hAnsiTheme="minorHAnsi" w:cstheme="minorHAnsi"/>
          <w:szCs w:val="24"/>
          <w:lang w:val="en-GB"/>
        </w:rPr>
        <w:t>Director</w:t>
      </w:r>
    </w:p>
    <w:p w:rsidR="00D345F5" w:rsidRPr="004504FB" w:rsidRDefault="00D345F5" w:rsidP="00D557D1">
      <w:pPr>
        <w:tabs>
          <w:tab w:val="left" w:pos="851"/>
          <w:tab w:val="left" w:pos="1134"/>
          <w:tab w:val="left" w:pos="1418"/>
          <w:tab w:val="center" w:pos="7939"/>
          <w:tab w:val="right" w:pos="8505"/>
        </w:tabs>
        <w:spacing w:before="600"/>
        <w:ind w:left="1140" w:hanging="1140"/>
        <w:rPr>
          <w:bCs/>
          <w:lang w:val="en-GB"/>
        </w:rPr>
      </w:pPr>
      <w:r w:rsidRPr="004504FB">
        <w:rPr>
          <w:b/>
          <w:lang w:val="en-GB"/>
        </w:rPr>
        <w:t>Annex:</w:t>
      </w:r>
      <w:r w:rsidR="006D3B89">
        <w:rPr>
          <w:bCs/>
          <w:lang w:val="en-GB"/>
        </w:rPr>
        <w:t xml:space="preserve"> </w:t>
      </w:r>
      <w:r w:rsidRPr="004504FB">
        <w:rPr>
          <w:bCs/>
          <w:lang w:val="en-GB"/>
        </w:rPr>
        <w:t>1</w:t>
      </w:r>
    </w:p>
    <w:p w:rsidR="00D345F5" w:rsidRPr="00202B1B" w:rsidRDefault="00D345F5" w:rsidP="00D557D1">
      <w:pPr>
        <w:tabs>
          <w:tab w:val="left" w:pos="284"/>
          <w:tab w:val="left" w:pos="568"/>
        </w:tabs>
        <w:spacing w:before="1320"/>
        <w:rPr>
          <w:b/>
          <w:bCs/>
          <w:sz w:val="18"/>
          <w:szCs w:val="18"/>
        </w:rPr>
      </w:pPr>
      <w:r w:rsidRPr="00202B1B">
        <w:rPr>
          <w:b/>
          <w:bCs/>
          <w:sz w:val="18"/>
          <w:szCs w:val="18"/>
        </w:rPr>
        <w:t>Distribution:</w:t>
      </w:r>
    </w:p>
    <w:p w:rsidR="00D345F5" w:rsidRPr="00202B1B" w:rsidRDefault="00D345F5" w:rsidP="00D557D1">
      <w:pPr>
        <w:tabs>
          <w:tab w:val="left" w:pos="284"/>
        </w:tabs>
        <w:spacing w:before="120" w:line="240" w:lineRule="auto"/>
        <w:ind w:left="284" w:hanging="284"/>
        <w:rPr>
          <w:sz w:val="18"/>
          <w:szCs w:val="18"/>
        </w:rPr>
      </w:pPr>
      <w:r w:rsidRPr="00202B1B">
        <w:rPr>
          <w:sz w:val="18"/>
          <w:szCs w:val="18"/>
        </w:rPr>
        <w:t>–</w:t>
      </w:r>
      <w:r w:rsidRPr="00202B1B">
        <w:rPr>
          <w:sz w:val="18"/>
          <w:szCs w:val="18"/>
        </w:rPr>
        <w:tab/>
        <w:t xml:space="preserve">Administrations of Member States of the ITU and Radiocommunication Sector Members participating in the work of Radiocommunication Study Group </w:t>
      </w:r>
      <w:r>
        <w:rPr>
          <w:sz w:val="18"/>
          <w:szCs w:val="18"/>
        </w:rPr>
        <w:t>7</w:t>
      </w:r>
    </w:p>
    <w:p w:rsidR="00D345F5" w:rsidRPr="00202B1B" w:rsidRDefault="00D345F5" w:rsidP="00D557D1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202B1B">
        <w:rPr>
          <w:sz w:val="18"/>
          <w:szCs w:val="18"/>
        </w:rPr>
        <w:t>–</w:t>
      </w:r>
      <w:r w:rsidRPr="00202B1B">
        <w:rPr>
          <w:sz w:val="18"/>
          <w:szCs w:val="18"/>
        </w:rPr>
        <w:tab/>
        <w:t xml:space="preserve">ITU-R Associates participating in the work of Radiocommunication Study Group </w:t>
      </w:r>
      <w:r>
        <w:rPr>
          <w:sz w:val="18"/>
          <w:szCs w:val="18"/>
        </w:rPr>
        <w:t>7</w:t>
      </w:r>
    </w:p>
    <w:p w:rsidR="00D345F5" w:rsidRDefault="00D345F5" w:rsidP="00D345F5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202B1B">
        <w:rPr>
          <w:sz w:val="18"/>
          <w:szCs w:val="18"/>
        </w:rPr>
        <w:t>–</w:t>
      </w:r>
      <w:r w:rsidRPr="00202B1B">
        <w:rPr>
          <w:sz w:val="18"/>
          <w:szCs w:val="18"/>
        </w:rPr>
        <w:tab/>
        <w:t>ITU</w:t>
      </w:r>
      <w:r>
        <w:rPr>
          <w:sz w:val="18"/>
          <w:szCs w:val="18"/>
        </w:rPr>
        <w:t xml:space="preserve"> Academia</w:t>
      </w:r>
    </w:p>
    <w:p w:rsidR="00D345F5" w:rsidRPr="00202B1B" w:rsidRDefault="00D345F5" w:rsidP="00D345F5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202B1B">
        <w:rPr>
          <w:sz w:val="18"/>
          <w:szCs w:val="18"/>
        </w:rPr>
        <w:t>–</w:t>
      </w:r>
      <w:r w:rsidRPr="00202B1B">
        <w:rPr>
          <w:sz w:val="18"/>
          <w:szCs w:val="18"/>
        </w:rPr>
        <w:tab/>
        <w:t xml:space="preserve">Chairmen and Vice-Chairmen of Radiocommunication Study </w:t>
      </w:r>
      <w:r w:rsidRPr="00D557D1">
        <w:rPr>
          <w:sz w:val="18"/>
          <w:szCs w:val="18"/>
        </w:rPr>
        <w:t>Group</w:t>
      </w:r>
      <w:r w:rsidRPr="00D557D1">
        <w:rPr>
          <w:rFonts w:asciiTheme="minorHAnsi" w:hAnsiTheme="minorHAnsi" w:cstheme="minorHAnsi"/>
          <w:sz w:val="18"/>
          <w:szCs w:val="18"/>
        </w:rPr>
        <w:t>s</w:t>
      </w:r>
    </w:p>
    <w:p w:rsidR="00D345F5" w:rsidRPr="00202B1B" w:rsidRDefault="00D345F5" w:rsidP="00D345F5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202B1B">
        <w:rPr>
          <w:sz w:val="18"/>
          <w:szCs w:val="18"/>
        </w:rPr>
        <w:t>–</w:t>
      </w:r>
      <w:r w:rsidRPr="00202B1B">
        <w:rPr>
          <w:sz w:val="18"/>
          <w:szCs w:val="18"/>
        </w:rPr>
        <w:tab/>
        <w:t>Chairman and Vice-Chairmen of the Conference Preparatory Meeting</w:t>
      </w:r>
    </w:p>
    <w:p w:rsidR="00D345F5" w:rsidRPr="00202B1B" w:rsidRDefault="00D345F5" w:rsidP="00D345F5">
      <w:pPr>
        <w:tabs>
          <w:tab w:val="left" w:pos="284"/>
        </w:tabs>
        <w:spacing w:before="0" w:line="240" w:lineRule="auto"/>
        <w:ind w:left="284" w:hanging="284"/>
        <w:rPr>
          <w:sz w:val="18"/>
          <w:szCs w:val="18"/>
        </w:rPr>
      </w:pPr>
      <w:r w:rsidRPr="00202B1B">
        <w:rPr>
          <w:sz w:val="18"/>
          <w:szCs w:val="18"/>
        </w:rPr>
        <w:t>–</w:t>
      </w:r>
      <w:r w:rsidRPr="00202B1B">
        <w:rPr>
          <w:sz w:val="18"/>
          <w:szCs w:val="18"/>
        </w:rPr>
        <w:tab/>
        <w:t>Members of the Radio Regulations Board</w:t>
      </w:r>
    </w:p>
    <w:p w:rsidR="00D345F5" w:rsidRPr="00202B1B" w:rsidRDefault="00D345F5" w:rsidP="00D345F5">
      <w:pPr>
        <w:numPr>
          <w:ilvl w:val="0"/>
          <w:numId w:val="2"/>
        </w:numPr>
        <w:tabs>
          <w:tab w:val="clear" w:pos="720"/>
          <w:tab w:val="clear" w:pos="794"/>
          <w:tab w:val="left" w:pos="284"/>
        </w:tabs>
        <w:overflowPunct/>
        <w:autoSpaceDE/>
        <w:autoSpaceDN/>
        <w:adjustRightInd/>
        <w:spacing w:before="0" w:line="240" w:lineRule="auto"/>
        <w:ind w:left="284" w:hanging="284"/>
        <w:jc w:val="left"/>
        <w:textAlignment w:val="auto"/>
        <w:rPr>
          <w:sz w:val="18"/>
          <w:szCs w:val="18"/>
        </w:rPr>
      </w:pPr>
      <w:r w:rsidRPr="00202B1B">
        <w:rPr>
          <w:sz w:val="18"/>
          <w:szCs w:val="18"/>
        </w:rPr>
        <w:t>Secretary-General of the ITU, Director of the Telecommunication Standardization Bureau, Director of the Telecommunication Development Bureau</w:t>
      </w:r>
    </w:p>
    <w:p w:rsidR="00D345F5" w:rsidRPr="00D345F5" w:rsidRDefault="00D345F5" w:rsidP="00D557D1">
      <w:pPr>
        <w:pStyle w:val="AnnexNotitle0"/>
        <w:rPr>
          <w:rFonts w:asciiTheme="minorHAnsi" w:hAnsiTheme="minorHAnsi" w:cstheme="minorHAnsi"/>
          <w:szCs w:val="28"/>
          <w:lang w:val="fr-CH"/>
        </w:rPr>
      </w:pPr>
      <w:bookmarkStart w:id="2" w:name="recibido"/>
      <w:bookmarkEnd w:id="2"/>
      <w:r w:rsidRPr="00D345F5">
        <w:rPr>
          <w:rFonts w:asciiTheme="minorHAnsi" w:hAnsiTheme="minorHAnsi" w:cstheme="minorHAnsi"/>
          <w:szCs w:val="28"/>
          <w:lang w:val="fr-CH"/>
        </w:rPr>
        <w:lastRenderedPageBreak/>
        <w:t>Annex</w:t>
      </w:r>
      <w:r w:rsidRPr="00D345F5">
        <w:rPr>
          <w:rFonts w:asciiTheme="minorHAnsi" w:hAnsiTheme="minorHAnsi" w:cstheme="minorHAnsi"/>
          <w:szCs w:val="28"/>
          <w:lang w:val="fr-CH"/>
        </w:rPr>
        <w:br/>
      </w:r>
      <w:r w:rsidRPr="00D345F5">
        <w:rPr>
          <w:rFonts w:asciiTheme="minorHAnsi" w:hAnsiTheme="minorHAnsi" w:cstheme="minorHAnsi"/>
          <w:szCs w:val="28"/>
          <w:lang w:val="fr-CH"/>
        </w:rPr>
        <w:br/>
        <w:t>Suppressed ITU-R Question</w:t>
      </w:r>
    </w:p>
    <w:p w:rsidR="00D345F5" w:rsidRDefault="00D345F5" w:rsidP="00D345F5">
      <w:pPr>
        <w:rPr>
          <w:lang w:val="fr-CH"/>
        </w:rPr>
      </w:pPr>
    </w:p>
    <w:p w:rsidR="00D345F5" w:rsidRPr="00202B1B" w:rsidRDefault="00D345F5" w:rsidP="00D345F5">
      <w:pPr>
        <w:rPr>
          <w:lang w:val="fr-CH"/>
        </w:rPr>
      </w:pPr>
    </w:p>
    <w:tbl>
      <w:tblPr>
        <w:tblW w:w="9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320"/>
        <w:gridCol w:w="8123"/>
      </w:tblGrid>
      <w:tr w:rsidR="00D345F5" w:rsidRPr="00202B1B" w:rsidTr="000E1A79">
        <w:trPr>
          <w:cantSplit/>
          <w:tblHeader/>
          <w:jc w:val="center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5F5" w:rsidRPr="00202B1B" w:rsidRDefault="00D345F5" w:rsidP="000E1A79">
            <w:pPr>
              <w:pStyle w:val="Tablehead"/>
            </w:pPr>
            <w:r w:rsidRPr="00202B1B">
              <w:t>Question ITU-R</w:t>
            </w:r>
          </w:p>
        </w:tc>
        <w:tc>
          <w:tcPr>
            <w:tcW w:w="8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45F5" w:rsidRPr="00202B1B" w:rsidRDefault="00D345F5" w:rsidP="000E1A79">
            <w:pPr>
              <w:pStyle w:val="Tablehead"/>
            </w:pPr>
            <w:r w:rsidRPr="00202B1B">
              <w:t>Title</w:t>
            </w:r>
          </w:p>
        </w:tc>
      </w:tr>
      <w:tr w:rsidR="00D345F5" w:rsidRPr="00202B1B" w:rsidTr="000E1A79">
        <w:trPr>
          <w:cantSplit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F5" w:rsidRPr="00B600B8" w:rsidRDefault="00D345F5" w:rsidP="00D345F5">
            <w:pPr>
              <w:pStyle w:val="Tabletext"/>
              <w:jc w:val="center"/>
              <w:rPr>
                <w:rFonts w:asciiTheme="minorHAnsi" w:hAnsiTheme="minorHAnsi" w:cstheme="minorHAnsi"/>
                <w:highlight w:val="yellow"/>
                <w:lang w:eastAsia="ja-JP"/>
              </w:rPr>
            </w:pPr>
            <w:r w:rsidRPr="00B600B8">
              <w:rPr>
                <w:rFonts w:asciiTheme="minorHAnsi" w:hAnsiTheme="minorHAnsi" w:cstheme="minorHAnsi"/>
                <w:lang w:eastAsia="ja-JP"/>
              </w:rPr>
              <w:t>252/7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5F5" w:rsidRPr="00B600B8" w:rsidRDefault="00D345F5" w:rsidP="00D345F5">
            <w:pPr>
              <w:pStyle w:val="Tabletext"/>
              <w:rPr>
                <w:rFonts w:asciiTheme="minorHAnsi" w:hAnsiTheme="minorHAnsi" w:cstheme="minorHAnsi"/>
                <w:highlight w:val="yellow"/>
                <w:lang w:eastAsia="ja-JP"/>
              </w:rPr>
            </w:pPr>
            <w:r w:rsidRPr="00B600B8">
              <w:rPr>
                <w:rFonts w:asciiTheme="minorHAnsi" w:hAnsiTheme="minorHAnsi" w:cstheme="minorHAnsi"/>
              </w:rPr>
              <w:t>Parameters needed for the registration of distributed radio astronomy systems</w:t>
            </w:r>
          </w:p>
        </w:tc>
      </w:tr>
    </w:tbl>
    <w:p w:rsidR="00D345F5" w:rsidRPr="00202B1B" w:rsidRDefault="00D345F5" w:rsidP="00D345F5">
      <w:pPr>
        <w:jc w:val="center"/>
      </w:pPr>
    </w:p>
    <w:p w:rsidR="00D345F5" w:rsidRDefault="00D345F5" w:rsidP="0032202E">
      <w:pPr>
        <w:pStyle w:val="Reasons"/>
      </w:pPr>
    </w:p>
    <w:p w:rsidR="00D345F5" w:rsidRDefault="00D345F5">
      <w:pPr>
        <w:jc w:val="center"/>
      </w:pPr>
      <w:r>
        <w:t>______________</w:t>
      </w:r>
    </w:p>
    <w:sectPr w:rsidR="00D345F5" w:rsidSect="00031E64">
      <w:headerReference w:type="even" r:id="rId8"/>
      <w:headerReference w:type="default" r:id="rId9"/>
      <w:headerReference w:type="first" r:id="rId10"/>
      <w:footerReference w:type="first" r:id="rId11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2B" w:rsidRDefault="0007222B">
      <w:r>
        <w:separator/>
      </w:r>
    </w:p>
  </w:endnote>
  <w:endnote w:type="continuationSeparator" w:id="0">
    <w:p w:rsidR="0007222B" w:rsidRDefault="0007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54" w:rsidRDefault="00AD4554" w:rsidP="00AD4554">
    <w:pPr>
      <w:pStyle w:val="FirstFooter"/>
      <w:spacing w:line="240" w:lineRule="auto"/>
      <w:ind w:left="-397" w:right="-397"/>
      <w:jc w:val="center"/>
      <w:rPr>
        <w:sz w:val="18"/>
        <w:szCs w:val="18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2B" w:rsidRDefault="0007222B">
      <w:r>
        <w:t>____________________</w:t>
      </w:r>
    </w:p>
  </w:footnote>
  <w:footnote w:type="continuationSeparator" w:id="0">
    <w:p w:rsidR="0007222B" w:rsidRDefault="0007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F6B" w:rsidRPr="00FC6F6B" w:rsidRDefault="00E915AF" w:rsidP="00436CD1">
    <w:pPr>
      <w:pStyle w:val="Header"/>
      <w:rPr>
        <w:sz w:val="18"/>
        <w:szCs w:val="16"/>
      </w:rPr>
    </w:pPr>
    <w:r w:rsidRPr="00FC6F6B">
      <w:rPr>
        <w:sz w:val="18"/>
        <w:szCs w:val="16"/>
      </w:rPr>
      <w:tab/>
    </w:r>
    <w:r w:rsidRPr="00FC6F6B">
      <w:rPr>
        <w:sz w:val="18"/>
        <w:szCs w:val="16"/>
      </w:rPr>
      <w:tab/>
    </w:r>
    <w:r w:rsidR="006231F4">
      <w:rPr>
        <w:sz w:val="18"/>
        <w:szCs w:val="16"/>
      </w:rPr>
      <w:t xml:space="preserve">- </w:t>
    </w:r>
    <w:r w:rsidRPr="00FC6F6B">
      <w:rPr>
        <w:rStyle w:val="PageNumber"/>
        <w:sz w:val="18"/>
        <w:szCs w:val="16"/>
      </w:rPr>
      <w:fldChar w:fldCharType="begin"/>
    </w:r>
    <w:r w:rsidRPr="00FC6F6B">
      <w:rPr>
        <w:rStyle w:val="PageNumber"/>
        <w:sz w:val="18"/>
        <w:szCs w:val="16"/>
      </w:rPr>
      <w:instrText xml:space="preserve"> PAGE </w:instrText>
    </w:r>
    <w:r w:rsidRPr="00FC6F6B">
      <w:rPr>
        <w:rStyle w:val="PageNumber"/>
        <w:sz w:val="18"/>
        <w:szCs w:val="16"/>
      </w:rPr>
      <w:fldChar w:fldCharType="separate"/>
    </w:r>
    <w:r w:rsidR="00A34FEE">
      <w:rPr>
        <w:rStyle w:val="PageNumber"/>
        <w:noProof/>
        <w:sz w:val="18"/>
        <w:szCs w:val="16"/>
      </w:rPr>
      <w:t>2</w:t>
    </w:r>
    <w:r w:rsidRPr="00FC6F6B">
      <w:rPr>
        <w:rStyle w:val="PageNumber"/>
        <w:sz w:val="18"/>
        <w:szCs w:val="16"/>
      </w:rPr>
      <w:fldChar w:fldCharType="end"/>
    </w:r>
    <w:r w:rsidR="006231F4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AF3325" w:rsidRDefault="00E915AF">
    <w:pPr>
      <w:pStyle w:val="Header"/>
    </w:pPr>
    <w:r>
      <w:tab/>
    </w:r>
    <w:r>
      <w:tab/>
    </w:r>
    <w:r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Pr="00AF3325">
      <w:rPr>
        <w:i/>
      </w:rPr>
      <w:fldChar w:fldCharType="separate"/>
    </w:r>
    <w:r>
      <w:rPr>
        <w:i/>
        <w:noProof/>
      </w:rPr>
      <w:t>1</w:t>
    </w:r>
    <w:r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8"/>
      <w:gridCol w:w="5131"/>
    </w:tblGrid>
    <w:tr w:rsidR="00A52F57" w:rsidTr="009E50C2">
      <w:tc>
        <w:tcPr>
          <w:tcW w:w="4800" w:type="dxa"/>
          <w:noWrap/>
          <w:tcMar>
            <w:left w:w="0" w:type="dxa"/>
          </w:tcMar>
        </w:tcPr>
        <w:p w:rsidR="00A52F57" w:rsidRDefault="00A52F57" w:rsidP="00A52F57">
          <w:pPr>
            <w:pStyle w:val="Header"/>
            <w:spacing w:before="120" w:line="360" w:lineRule="auto"/>
          </w:pPr>
          <w:r w:rsidRPr="008E52B1">
            <w:rPr>
              <w:noProof/>
              <w:color w:val="3399FF"/>
              <w:lang w:val="en-GB" w:eastAsia="zh-CN"/>
            </w:rPr>
            <w:drawing>
              <wp:inline distT="0" distB="0" distL="0" distR="0" wp14:anchorId="52C1F7BD" wp14:editId="7649DECE">
                <wp:extent cx="838200" cy="838200"/>
                <wp:effectExtent l="0" t="0" r="0" b="0"/>
                <wp:docPr id="8" name="Picture 8" descr="C:\Users\comas\AppData\Local\Temp\Rar$DRa0.735\jpg\ITU official logo_blue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omas\AppData\Local\Temp\Rar$DRa0.735\jpg\ITU official logo_blue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1" w:type="dxa"/>
          <w:noWrap/>
        </w:tcPr>
        <w:p w:rsidR="00A52F57" w:rsidRDefault="00A52F57" w:rsidP="00A52F57">
          <w:pPr>
            <w:pStyle w:val="Header"/>
            <w:spacing w:before="240"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AF57A2D" wp14:editId="065CD536">
                <wp:extent cx="1919387" cy="654889"/>
                <wp:effectExtent l="0" t="0" r="5080" b="0"/>
                <wp:docPr id="1" name="Picture 1" descr="WRC-2019 logo_479x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RC-2019 logo_479x1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8876" cy="68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A52F57" w:rsidRDefault="00E915AF" w:rsidP="00A52F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07222B"/>
    <w:rsid w:val="00006A31"/>
    <w:rsid w:val="00006C82"/>
    <w:rsid w:val="00010E30"/>
    <w:rsid w:val="00015C76"/>
    <w:rsid w:val="00026CF8"/>
    <w:rsid w:val="00030BD7"/>
    <w:rsid w:val="00031E64"/>
    <w:rsid w:val="00034340"/>
    <w:rsid w:val="00045A8D"/>
    <w:rsid w:val="0005167A"/>
    <w:rsid w:val="00054E5D"/>
    <w:rsid w:val="00064F40"/>
    <w:rsid w:val="00070258"/>
    <w:rsid w:val="0007222B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04C35"/>
    <w:rsid w:val="0011265F"/>
    <w:rsid w:val="0011321A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17875"/>
    <w:rsid w:val="002302B3"/>
    <w:rsid w:val="00230C66"/>
    <w:rsid w:val="00235A29"/>
    <w:rsid w:val="00241526"/>
    <w:rsid w:val="002443A2"/>
    <w:rsid w:val="002516E0"/>
    <w:rsid w:val="00266E74"/>
    <w:rsid w:val="002835C3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370B8"/>
    <w:rsid w:val="00345D38"/>
    <w:rsid w:val="00352097"/>
    <w:rsid w:val="003666FF"/>
    <w:rsid w:val="0037309C"/>
    <w:rsid w:val="00380A6E"/>
    <w:rsid w:val="003836D4"/>
    <w:rsid w:val="003A1F49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269E0"/>
    <w:rsid w:val="004326DB"/>
    <w:rsid w:val="0043682E"/>
    <w:rsid w:val="00436CD1"/>
    <w:rsid w:val="00447ECB"/>
    <w:rsid w:val="004504FB"/>
    <w:rsid w:val="004623F7"/>
    <w:rsid w:val="00480F51"/>
    <w:rsid w:val="00481124"/>
    <w:rsid w:val="004815EB"/>
    <w:rsid w:val="00487569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1612A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79E9"/>
    <w:rsid w:val="005B214C"/>
    <w:rsid w:val="005D3669"/>
    <w:rsid w:val="005E5EB3"/>
    <w:rsid w:val="005F3CB6"/>
    <w:rsid w:val="005F657C"/>
    <w:rsid w:val="00602D53"/>
    <w:rsid w:val="006047E5"/>
    <w:rsid w:val="006231F4"/>
    <w:rsid w:val="00641DBF"/>
    <w:rsid w:val="0064371D"/>
    <w:rsid w:val="00650B2A"/>
    <w:rsid w:val="00651777"/>
    <w:rsid w:val="006550F8"/>
    <w:rsid w:val="00656226"/>
    <w:rsid w:val="006829F3"/>
    <w:rsid w:val="006A1921"/>
    <w:rsid w:val="006A518B"/>
    <w:rsid w:val="006B0590"/>
    <w:rsid w:val="006B49DA"/>
    <w:rsid w:val="006B4C75"/>
    <w:rsid w:val="006C53F8"/>
    <w:rsid w:val="006C7CDE"/>
    <w:rsid w:val="006D3B89"/>
    <w:rsid w:val="00714B22"/>
    <w:rsid w:val="007234B1"/>
    <w:rsid w:val="00723D08"/>
    <w:rsid w:val="00725FDA"/>
    <w:rsid w:val="00727816"/>
    <w:rsid w:val="00730B9A"/>
    <w:rsid w:val="00750CFA"/>
    <w:rsid w:val="007553DA"/>
    <w:rsid w:val="00782354"/>
    <w:rsid w:val="007921A7"/>
    <w:rsid w:val="007B3DB1"/>
    <w:rsid w:val="007C4AB2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151BA"/>
    <w:rsid w:val="00925023"/>
    <w:rsid w:val="009277BC"/>
    <w:rsid w:val="00927D57"/>
    <w:rsid w:val="00931A51"/>
    <w:rsid w:val="009433C6"/>
    <w:rsid w:val="00947185"/>
    <w:rsid w:val="009518B3"/>
    <w:rsid w:val="009578C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AEC"/>
    <w:rsid w:val="009E50C2"/>
    <w:rsid w:val="009E5BD8"/>
    <w:rsid w:val="009E681E"/>
    <w:rsid w:val="00A119E6"/>
    <w:rsid w:val="00A20FBC"/>
    <w:rsid w:val="00A31370"/>
    <w:rsid w:val="00A34D6F"/>
    <w:rsid w:val="00A34FEE"/>
    <w:rsid w:val="00A41F91"/>
    <w:rsid w:val="00A52F57"/>
    <w:rsid w:val="00A63355"/>
    <w:rsid w:val="00A7596D"/>
    <w:rsid w:val="00A963DF"/>
    <w:rsid w:val="00AC0C22"/>
    <w:rsid w:val="00AC3896"/>
    <w:rsid w:val="00AD2CF2"/>
    <w:rsid w:val="00AD4554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940C2"/>
    <w:rsid w:val="00BA072F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818D7"/>
    <w:rsid w:val="00C9291E"/>
    <w:rsid w:val="00CA3F44"/>
    <w:rsid w:val="00CA4E58"/>
    <w:rsid w:val="00CB3771"/>
    <w:rsid w:val="00CB44BF"/>
    <w:rsid w:val="00CB5153"/>
    <w:rsid w:val="00CB55EA"/>
    <w:rsid w:val="00CD4E44"/>
    <w:rsid w:val="00CE076A"/>
    <w:rsid w:val="00CE463D"/>
    <w:rsid w:val="00D10BA0"/>
    <w:rsid w:val="00D1456A"/>
    <w:rsid w:val="00D21694"/>
    <w:rsid w:val="00D24EB5"/>
    <w:rsid w:val="00D345F5"/>
    <w:rsid w:val="00D35AB9"/>
    <w:rsid w:val="00D41571"/>
    <w:rsid w:val="00D416A0"/>
    <w:rsid w:val="00D47672"/>
    <w:rsid w:val="00D5123C"/>
    <w:rsid w:val="00D55560"/>
    <w:rsid w:val="00D557D1"/>
    <w:rsid w:val="00D61C5A"/>
    <w:rsid w:val="00D6790C"/>
    <w:rsid w:val="00D73277"/>
    <w:rsid w:val="00D76586"/>
    <w:rsid w:val="00D82657"/>
    <w:rsid w:val="00D87E20"/>
    <w:rsid w:val="00DA195D"/>
    <w:rsid w:val="00DA4037"/>
    <w:rsid w:val="00DE66A5"/>
    <w:rsid w:val="00DF2B50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2FE"/>
    <w:rsid w:val="00EC4A96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A64C3"/>
    <w:rsid w:val="00FB2592"/>
    <w:rsid w:val="00FB2810"/>
    <w:rsid w:val="00FB7A2C"/>
    <w:rsid w:val="00FC2947"/>
    <w:rsid w:val="00FC6F6B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3F72E00-1FE3-470A-81C7-39F81814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B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link w:val="AnnexNoTitleChar"/>
    <w:uiPriority w:val="99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table" w:styleId="TableGrid">
    <w:name w:val="Table Grid"/>
    <w:basedOn w:val="TableNormal"/>
    <w:rsid w:val="00BA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5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ind w:left="720"/>
      <w:contextualSpacing/>
      <w:jc w:val="left"/>
      <w:textAlignment w:val="auto"/>
    </w:pPr>
    <w:rPr>
      <w:rFonts w:eastAsia="SimSun" w:cs="Times New Roman"/>
      <w:sz w:val="22"/>
      <w:lang w:eastAsia="zh-CN"/>
    </w:rPr>
  </w:style>
  <w:style w:type="character" w:customStyle="1" w:styleId="HeaderChar">
    <w:name w:val="Header Char"/>
    <w:link w:val="Header"/>
    <w:rsid w:val="00B940C2"/>
    <w:rPr>
      <w:sz w:val="24"/>
      <w:szCs w:val="22"/>
      <w:lang w:val="en-US" w:eastAsia="en-US"/>
    </w:rPr>
  </w:style>
  <w:style w:type="paragraph" w:customStyle="1" w:styleId="AnnexNotitle0">
    <w:name w:val="Annex_No &amp; title"/>
    <w:basedOn w:val="Normal"/>
    <w:next w:val="Normal"/>
    <w:rsid w:val="00D345F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QuestionNoBR">
    <w:name w:val="Question_No_BR"/>
    <w:basedOn w:val="Normal"/>
    <w:next w:val="Normal"/>
    <w:rsid w:val="00D345F5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D345F5"/>
    <w:rPr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D345F5"/>
    <w:rPr>
      <w:b/>
      <w:szCs w:val="22"/>
      <w:lang w:val="en-US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D345F5"/>
    <w:pPr>
      <w:overflowPunct/>
      <w:autoSpaceDE/>
      <w:autoSpaceDN/>
      <w:adjustRightInd/>
      <w:spacing w:before="320" w:line="240" w:lineRule="auto"/>
      <w:jc w:val="left"/>
      <w:textAlignment w:val="auto"/>
    </w:pPr>
    <w:rPr>
      <w:rFonts w:ascii="Times New Roman" w:hAnsi="Times New Roman" w:cs="Times New Roman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0"/>
    <w:rsid w:val="00D345F5"/>
    <w:rPr>
      <w:rFonts w:ascii="Times New Roman" w:hAnsi="Times New Roman" w:cs="Times New Roman"/>
      <w:sz w:val="24"/>
      <w:lang w:val="en-GB" w:eastAsia="en-US"/>
    </w:rPr>
  </w:style>
  <w:style w:type="character" w:customStyle="1" w:styleId="AnnexNoTitleChar">
    <w:name w:val="Annex_NoTitle Char"/>
    <w:basedOn w:val="DefaultParagraphFont"/>
    <w:link w:val="AnnexNoTitle"/>
    <w:uiPriority w:val="99"/>
    <w:locked/>
    <w:rsid w:val="00D345F5"/>
    <w:rPr>
      <w:b/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D345F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v\AppData\Roaming\Microsoft\Templates\POOL%20E%20-%20ITU\PE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78426-D908-4D67-B409-7BA103B4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PE_BRcirc.dotx</Template>
  <TotalTime>8</TotalTime>
  <Pages>2</Pages>
  <Words>183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1393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Fernandez Jimenez, Virginia</dc:creator>
  <cp:lastModifiedBy>Fernandez Jimenez, Virginia</cp:lastModifiedBy>
  <cp:revision>7</cp:revision>
  <cp:lastPrinted>2019-08-21T09:07:00Z</cp:lastPrinted>
  <dcterms:created xsi:type="dcterms:W3CDTF">2019-08-08T14:44:00Z</dcterms:created>
  <dcterms:modified xsi:type="dcterms:W3CDTF">2019-08-21T09:07:00Z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