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Default="00A96D3A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415CFA"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  <w:t>Oficina de Radiocomunicaciones (BR)</w:t>
            </w:r>
          </w:p>
          <w:p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E53DCE" w:rsidRPr="00AF70DA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33029C" w:rsidTr="0030645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E53DCE" w:rsidRPr="0033029C" w:rsidRDefault="00A96D3A" w:rsidP="006160CB">
            <w:pPr>
              <w:spacing w:before="0"/>
              <w:jc w:val="left"/>
              <w:rPr>
                <w:szCs w:val="24"/>
                <w:lang w:val="fr-CH"/>
              </w:rPr>
            </w:pPr>
            <w:r w:rsidRPr="0033029C">
              <w:rPr>
                <w:szCs w:val="24"/>
              </w:rPr>
              <w:t xml:space="preserve">Circular </w:t>
            </w:r>
            <w:proofErr w:type="spellStart"/>
            <w:r w:rsidRPr="0033029C">
              <w:rPr>
                <w:szCs w:val="24"/>
              </w:rPr>
              <w:t>Administrativa</w:t>
            </w:r>
            <w:proofErr w:type="spellEnd"/>
          </w:p>
          <w:p w:rsidR="00E53DCE" w:rsidRPr="0033029C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33029C">
              <w:rPr>
                <w:b/>
                <w:bCs/>
                <w:szCs w:val="24"/>
                <w:lang w:val="fr-CH"/>
              </w:rPr>
              <w:t>CA</w:t>
            </w:r>
            <w:r w:rsidR="00600CD5">
              <w:rPr>
                <w:b/>
                <w:bCs/>
                <w:szCs w:val="24"/>
                <w:lang w:val="fr-CH"/>
              </w:rPr>
              <w:t>CE</w:t>
            </w:r>
            <w:r w:rsidRPr="0033029C">
              <w:rPr>
                <w:b/>
                <w:bCs/>
                <w:szCs w:val="24"/>
                <w:lang w:val="fr-CH"/>
              </w:rPr>
              <w:t>/</w:t>
            </w:r>
            <w:r w:rsidR="00AD01B4">
              <w:rPr>
                <w:b/>
                <w:bCs/>
                <w:szCs w:val="24"/>
                <w:lang w:val="fr-CH"/>
              </w:rPr>
              <w:t>902</w:t>
            </w:r>
          </w:p>
        </w:tc>
        <w:tc>
          <w:tcPr>
            <w:tcW w:w="2835" w:type="dxa"/>
            <w:shd w:val="clear" w:color="auto" w:fill="auto"/>
          </w:tcPr>
          <w:p w:rsidR="00E53DCE" w:rsidRPr="0033029C" w:rsidRDefault="00AD01B4" w:rsidP="003D361B">
            <w:pPr>
              <w:spacing w:before="0"/>
              <w:jc w:val="right"/>
              <w:rPr>
                <w:szCs w:val="24"/>
                <w:lang w:val="en-GB"/>
              </w:rPr>
            </w:pPr>
            <w:r>
              <w:rPr>
                <w:bCs/>
                <w:szCs w:val="24"/>
              </w:rPr>
              <w:t xml:space="preserve">13 de </w:t>
            </w:r>
            <w:proofErr w:type="spellStart"/>
            <w:r>
              <w:rPr>
                <w:bCs/>
                <w:szCs w:val="24"/>
              </w:rPr>
              <w:t>junio</w:t>
            </w:r>
            <w:proofErr w:type="spellEnd"/>
            <w:r>
              <w:rPr>
                <w:bCs/>
                <w:szCs w:val="24"/>
              </w:rPr>
              <w:t xml:space="preserve"> de 2019</w:t>
            </w:r>
          </w:p>
        </w:tc>
      </w:tr>
      <w:tr w:rsidR="00E53DCE" w:rsidRPr="0033029C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029C" w:rsidRDefault="00E53DCE" w:rsidP="006160CB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6E7304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029C" w:rsidRDefault="00687A6F" w:rsidP="00AD01B4">
            <w:pPr>
              <w:spacing w:before="0"/>
              <w:jc w:val="left"/>
              <w:rPr>
                <w:b/>
                <w:bCs/>
                <w:szCs w:val="24"/>
                <w:lang w:val="es-ES"/>
              </w:rPr>
            </w:pPr>
            <w:r w:rsidRPr="00B7378A">
              <w:rPr>
                <w:b/>
                <w:lang w:val="es-ES"/>
              </w:rPr>
              <w:t>A las Administraciones de los Estados Miembros de la UIT, a los Miembros del Sector</w:t>
            </w:r>
            <w:r w:rsidR="003D361B">
              <w:rPr>
                <w:b/>
                <w:lang w:val="es-ES"/>
              </w:rPr>
              <w:t xml:space="preserve"> </w:t>
            </w:r>
            <w:r w:rsidRPr="00B7378A">
              <w:rPr>
                <w:b/>
                <w:lang w:val="es-ES"/>
              </w:rPr>
              <w:t>de Radiocomunicaciones, a los Asociados del UIT-R que participan en los trabajos</w:t>
            </w:r>
            <w:r w:rsidR="003D361B">
              <w:rPr>
                <w:b/>
                <w:lang w:val="es-ES"/>
              </w:rPr>
              <w:t xml:space="preserve"> </w:t>
            </w:r>
            <w:r w:rsidRPr="00B7378A">
              <w:rPr>
                <w:b/>
                <w:lang w:val="es-ES"/>
              </w:rPr>
              <w:t xml:space="preserve">de la Comisión de Estudio </w:t>
            </w:r>
            <w:r w:rsidR="00AD01B4">
              <w:rPr>
                <w:b/>
                <w:lang w:val="es-ES"/>
              </w:rPr>
              <w:t>7</w:t>
            </w:r>
            <w:r w:rsidRPr="00B7378A">
              <w:rPr>
                <w:b/>
                <w:lang w:val="es-ES"/>
              </w:rPr>
              <w:t xml:space="preserve"> de Radiocomunicaciones</w:t>
            </w:r>
            <w:r w:rsidR="003D361B">
              <w:rPr>
                <w:b/>
                <w:lang w:val="es-ES"/>
              </w:rPr>
              <w:t xml:space="preserve"> </w:t>
            </w:r>
            <w:r w:rsidRPr="00B7378A">
              <w:rPr>
                <w:b/>
                <w:lang w:val="es-ES"/>
              </w:rPr>
              <w:t>y a las Instituciones Académicas de la UIT</w:t>
            </w:r>
          </w:p>
        </w:tc>
      </w:tr>
      <w:tr w:rsidR="00E53DCE" w:rsidRPr="006E7304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029C" w:rsidRDefault="00E53DCE" w:rsidP="006160CB">
            <w:pPr>
              <w:spacing w:before="0"/>
              <w:jc w:val="left"/>
              <w:rPr>
                <w:szCs w:val="24"/>
                <w:lang w:val="es-ES"/>
              </w:rPr>
            </w:pPr>
          </w:p>
        </w:tc>
      </w:tr>
      <w:tr w:rsidR="00E53DCE" w:rsidRPr="006E7304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029C" w:rsidRDefault="00E53DCE" w:rsidP="006160CB">
            <w:pPr>
              <w:spacing w:before="0"/>
              <w:jc w:val="left"/>
              <w:rPr>
                <w:szCs w:val="24"/>
                <w:lang w:val="es-ES"/>
              </w:rPr>
            </w:pPr>
          </w:p>
        </w:tc>
      </w:tr>
      <w:tr w:rsidR="00E53DCE" w:rsidRPr="006E7304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33029C" w:rsidRDefault="00687A6F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Asunto</w:t>
            </w:r>
            <w:proofErr w:type="spellEnd"/>
            <w:r w:rsidR="00A96D3A" w:rsidRPr="0033029C">
              <w:rPr>
                <w:szCs w:val="24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687A6F" w:rsidRPr="00747B38" w:rsidRDefault="00687A6F" w:rsidP="00877ABE">
            <w:pPr>
              <w:spacing w:before="0"/>
              <w:jc w:val="left"/>
              <w:rPr>
                <w:b/>
                <w:bCs/>
                <w:lang w:val="es-ES"/>
              </w:rPr>
            </w:pPr>
            <w:r w:rsidRPr="00747B38">
              <w:rPr>
                <w:b/>
                <w:bCs/>
                <w:lang w:val="es-ES"/>
              </w:rPr>
              <w:t xml:space="preserve">Comisión de Estudio </w:t>
            </w:r>
            <w:r w:rsidR="00877ABE">
              <w:rPr>
                <w:b/>
                <w:bCs/>
                <w:lang w:val="es-ES"/>
              </w:rPr>
              <w:t>7</w:t>
            </w:r>
            <w:r w:rsidRPr="00747B38">
              <w:rPr>
                <w:b/>
                <w:bCs/>
                <w:lang w:val="es-ES"/>
              </w:rPr>
              <w:t xml:space="preserve"> de Radiocomunicaciones </w:t>
            </w:r>
            <w:r w:rsidR="00877ABE">
              <w:rPr>
                <w:b/>
                <w:bCs/>
                <w:lang w:val="es-ES"/>
              </w:rPr>
              <w:t>(</w:t>
            </w:r>
            <w:r w:rsidR="00877ABE" w:rsidRPr="00DC04BD">
              <w:rPr>
                <w:b/>
                <w:bCs/>
                <w:szCs w:val="24"/>
                <w:lang w:val="es-ES_tradnl"/>
              </w:rPr>
              <w:t>Servicios científicos</w:t>
            </w:r>
            <w:r w:rsidR="00877ABE">
              <w:rPr>
                <w:b/>
                <w:bCs/>
                <w:lang w:val="es-ES"/>
              </w:rPr>
              <w:t>)</w:t>
            </w:r>
          </w:p>
          <w:p w:rsidR="00E53DCE" w:rsidRPr="00687A6F" w:rsidRDefault="00687A6F" w:rsidP="00877ABE">
            <w:pPr>
              <w:spacing w:before="120"/>
              <w:jc w:val="left"/>
              <w:rPr>
                <w:b/>
                <w:bCs/>
                <w:szCs w:val="24"/>
                <w:lang w:val="es-ES_tradnl"/>
              </w:rPr>
            </w:pPr>
            <w:r w:rsidRPr="00B7378A">
              <w:rPr>
                <w:b/>
                <w:bCs/>
                <w:lang w:val="es-ES"/>
              </w:rPr>
              <w:t>–</w:t>
            </w:r>
            <w:r w:rsidRPr="00B7378A">
              <w:rPr>
                <w:b/>
                <w:bCs/>
                <w:lang w:val="es-ES"/>
              </w:rPr>
              <w:tab/>
              <w:t xml:space="preserve">Propuesta de supresión de </w:t>
            </w:r>
            <w:r w:rsidR="00877ABE">
              <w:rPr>
                <w:b/>
                <w:bCs/>
                <w:lang w:val="es-ES"/>
              </w:rPr>
              <w:t>1</w:t>
            </w:r>
            <w:r w:rsidRPr="00B7378A">
              <w:rPr>
                <w:b/>
                <w:bCs/>
                <w:lang w:val="es-ES"/>
              </w:rPr>
              <w:t xml:space="preserve"> Cuesti</w:t>
            </w:r>
            <w:r>
              <w:rPr>
                <w:b/>
                <w:bCs/>
                <w:lang w:val="es-ES"/>
              </w:rPr>
              <w:t>ó</w:t>
            </w:r>
            <w:r w:rsidRPr="00B7378A">
              <w:rPr>
                <w:b/>
                <w:bCs/>
                <w:lang w:val="es-ES"/>
              </w:rPr>
              <w:t>n UIT-R</w:t>
            </w:r>
          </w:p>
        </w:tc>
      </w:tr>
      <w:tr w:rsidR="00E53DCE" w:rsidRPr="006E7304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687A6F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687A6F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6E7304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687A6F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687A6F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600CD5" w:rsidRPr="006E7304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600CD5" w:rsidRPr="00687A6F" w:rsidRDefault="00600CD5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600CD5" w:rsidRPr="00687A6F" w:rsidRDefault="00600CD5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</w:tbl>
    <w:p w:rsidR="00600CD5" w:rsidRPr="00B7378A" w:rsidRDefault="00600CD5" w:rsidP="00877ABE">
      <w:pPr>
        <w:spacing w:before="240"/>
        <w:rPr>
          <w:lang w:val="es-ES"/>
        </w:rPr>
      </w:pPr>
      <w:r w:rsidRPr="00843993">
        <w:rPr>
          <w:rFonts w:asciiTheme="minorHAnsi" w:hAnsiTheme="minorHAnsi"/>
          <w:lang w:val="es-ES"/>
        </w:rPr>
        <w:t>En la reunión de la Comisión de Estudio </w:t>
      </w:r>
      <w:r w:rsidR="00877ABE">
        <w:rPr>
          <w:rFonts w:asciiTheme="minorHAnsi" w:hAnsiTheme="minorHAnsi"/>
          <w:lang w:val="es-ES"/>
        </w:rPr>
        <w:t>7</w:t>
      </w:r>
      <w:r w:rsidRPr="00843993">
        <w:rPr>
          <w:rFonts w:asciiTheme="minorHAnsi" w:hAnsiTheme="minorHAnsi"/>
          <w:lang w:val="es-ES"/>
        </w:rPr>
        <w:t xml:space="preserve"> de Radiocomunicaciones celebrada </w:t>
      </w:r>
      <w:r w:rsidR="00877ABE">
        <w:rPr>
          <w:rFonts w:asciiTheme="minorHAnsi" w:hAnsiTheme="minorHAnsi"/>
          <w:lang w:val="es-ES"/>
        </w:rPr>
        <w:t>el 5 de junio</w:t>
      </w:r>
      <w:r w:rsidRPr="00843993">
        <w:rPr>
          <w:rFonts w:asciiTheme="minorHAnsi" w:hAnsiTheme="minorHAnsi"/>
          <w:lang w:val="es-ES"/>
        </w:rPr>
        <w:t xml:space="preserve"> de 201</w:t>
      </w:r>
      <w:r w:rsidR="00877ABE">
        <w:rPr>
          <w:rFonts w:asciiTheme="minorHAnsi" w:hAnsiTheme="minorHAnsi"/>
          <w:lang w:val="es-ES"/>
        </w:rPr>
        <w:t>9</w:t>
      </w:r>
      <w:r w:rsidRPr="00843993">
        <w:rPr>
          <w:rFonts w:asciiTheme="minorHAnsi" w:hAnsiTheme="minorHAnsi"/>
          <w:lang w:val="es-ES"/>
        </w:rPr>
        <w:t>,</w:t>
      </w:r>
      <w:r w:rsidR="00877ABE">
        <w:rPr>
          <w:rFonts w:asciiTheme="minorHAnsi" w:hAnsiTheme="minorHAnsi"/>
          <w:lang w:val="es-ES"/>
        </w:rPr>
        <w:t xml:space="preserve"> </w:t>
      </w:r>
      <w:r w:rsidRPr="00B7378A">
        <w:rPr>
          <w:lang w:val="es-ES"/>
        </w:rPr>
        <w:t xml:space="preserve">la Comisión de Estudio propuso la supresión de </w:t>
      </w:r>
      <w:r w:rsidR="00877ABE">
        <w:rPr>
          <w:lang w:val="es-ES"/>
        </w:rPr>
        <w:t>una</w:t>
      </w:r>
      <w:r w:rsidRPr="00B7378A">
        <w:rPr>
          <w:lang w:val="es-ES"/>
        </w:rPr>
        <w:t> Cuesti</w:t>
      </w:r>
      <w:r w:rsidR="00877ABE">
        <w:rPr>
          <w:lang w:val="es-ES"/>
        </w:rPr>
        <w:t>ón</w:t>
      </w:r>
      <w:r w:rsidRPr="00B7378A">
        <w:rPr>
          <w:lang w:val="es-ES"/>
        </w:rPr>
        <w:t> UIT-R conforme a la Resolución UIT</w:t>
      </w:r>
      <w:r w:rsidRPr="00B7378A">
        <w:rPr>
          <w:lang w:val="es-ES"/>
        </w:rPr>
        <w:noBreakHyphen/>
        <w:t>R 1-</w:t>
      </w:r>
      <w:r>
        <w:rPr>
          <w:lang w:val="es-ES"/>
        </w:rPr>
        <w:t>7</w:t>
      </w:r>
      <w:r w:rsidRPr="00B7378A">
        <w:rPr>
          <w:lang w:val="es-ES"/>
        </w:rPr>
        <w:t xml:space="preserve"> (§ </w:t>
      </w:r>
      <w:r>
        <w:rPr>
          <w:lang w:val="es-ES"/>
        </w:rPr>
        <w:t>A2.5.</w:t>
      </w:r>
      <w:r w:rsidRPr="00B7378A">
        <w:rPr>
          <w:lang w:val="es-ES"/>
        </w:rPr>
        <w:t>3).</w:t>
      </w:r>
      <w:r>
        <w:rPr>
          <w:lang w:val="es-ES"/>
        </w:rPr>
        <w:t xml:space="preserve"> La Cuestión UIT-R cuya supresión se propone se indica</w:t>
      </w:r>
      <w:r w:rsidR="00877ABE">
        <w:rPr>
          <w:lang w:val="es-ES"/>
        </w:rPr>
        <w:t xml:space="preserve"> en el Anexo a la presente</w:t>
      </w:r>
      <w:r>
        <w:rPr>
          <w:lang w:val="es-ES"/>
        </w:rPr>
        <w:t xml:space="preserve">. </w:t>
      </w:r>
      <w:r w:rsidRPr="0035267B">
        <w:rPr>
          <w:lang w:val="es-ES"/>
        </w:rPr>
        <w:t xml:space="preserve">Todo Estado Miembro que tenga una objeción a la </w:t>
      </w:r>
      <w:r>
        <w:rPr>
          <w:lang w:val="es-ES"/>
        </w:rPr>
        <w:t>supresión de una</w:t>
      </w:r>
      <w:r w:rsidRPr="0035267B">
        <w:rPr>
          <w:lang w:val="es-ES"/>
        </w:rPr>
        <w:t xml:space="preserve"> Cuestión </w:t>
      </w:r>
      <w:r>
        <w:rPr>
          <w:lang w:val="es-ES"/>
        </w:rPr>
        <w:t xml:space="preserve">UIT-R </w:t>
      </w:r>
      <w:r w:rsidRPr="0035267B">
        <w:rPr>
          <w:lang w:val="es-ES"/>
        </w:rPr>
        <w:t>debe informar al Director y al Presidente de la Comisión de Estudio de los motivos de dicha objeción</w:t>
      </w:r>
      <w:r w:rsidR="00211FE9">
        <w:rPr>
          <w:lang w:val="es-ES"/>
        </w:rPr>
        <w:t>.</w:t>
      </w:r>
    </w:p>
    <w:p w:rsidR="00600CD5" w:rsidRPr="00B7378A" w:rsidRDefault="00600CD5" w:rsidP="00877ABE">
      <w:pPr>
        <w:rPr>
          <w:lang w:val="es-ES"/>
        </w:rPr>
      </w:pPr>
      <w:r w:rsidRPr="00B7378A">
        <w:rPr>
          <w:lang w:val="es-ES"/>
        </w:rPr>
        <w:t>Teniendo en cuenta las disposiciones del § </w:t>
      </w:r>
      <w:r>
        <w:rPr>
          <w:lang w:val="es-ES"/>
        </w:rPr>
        <w:t>A2.5.2.</w:t>
      </w:r>
      <w:r w:rsidRPr="00B7378A">
        <w:rPr>
          <w:lang w:val="es-ES"/>
        </w:rPr>
        <w:t>3 de la Resolución UIT</w:t>
      </w:r>
      <w:r w:rsidRPr="00B7378A">
        <w:rPr>
          <w:lang w:val="es-ES"/>
        </w:rPr>
        <w:noBreakHyphen/>
        <w:t>R 1</w:t>
      </w:r>
      <w:r w:rsidRPr="00B7378A">
        <w:rPr>
          <w:lang w:val="es-ES"/>
        </w:rPr>
        <w:noBreakHyphen/>
      </w:r>
      <w:r>
        <w:rPr>
          <w:lang w:val="es-ES"/>
        </w:rPr>
        <w:t>7</w:t>
      </w:r>
      <w:r w:rsidRPr="00B7378A">
        <w:rPr>
          <w:lang w:val="es-ES"/>
        </w:rPr>
        <w:t>, se solicita a los Estados Miembros que informen a la Secretaría (</w:t>
      </w:r>
      <w:hyperlink r:id="rId8" w:history="1">
        <w:r w:rsidRPr="00B7378A">
          <w:rPr>
            <w:rStyle w:val="Hyperlink"/>
            <w:lang w:val="es-ES"/>
          </w:rPr>
          <w:t>brsgd@itu.int</w:t>
        </w:r>
      </w:hyperlink>
      <w:r w:rsidRPr="00B7378A">
        <w:rPr>
          <w:lang w:val="es-ES"/>
        </w:rPr>
        <w:t xml:space="preserve">) antes del </w:t>
      </w:r>
      <w:r w:rsidR="00877ABE">
        <w:rPr>
          <w:u w:val="single"/>
          <w:lang w:val="es-ES"/>
        </w:rPr>
        <w:t>13</w:t>
      </w:r>
      <w:r w:rsidRPr="00B7378A">
        <w:rPr>
          <w:u w:val="single"/>
          <w:lang w:val="es-ES"/>
        </w:rPr>
        <w:t xml:space="preserve"> de </w:t>
      </w:r>
      <w:r w:rsidR="00877ABE">
        <w:rPr>
          <w:u w:val="single"/>
          <w:lang w:val="es-ES"/>
        </w:rPr>
        <w:t>agosto</w:t>
      </w:r>
      <w:r w:rsidRPr="00B7378A">
        <w:rPr>
          <w:u w:val="single"/>
          <w:lang w:val="es-ES"/>
        </w:rPr>
        <w:t xml:space="preserve"> de 201</w:t>
      </w:r>
      <w:r w:rsidR="006A0E6F">
        <w:rPr>
          <w:u w:val="single"/>
          <w:lang w:val="es-ES"/>
        </w:rPr>
        <w:t>9</w:t>
      </w:r>
      <w:r w:rsidRPr="00B7378A">
        <w:rPr>
          <w:u w:val="single"/>
          <w:lang w:val="es-ES"/>
        </w:rPr>
        <w:t>,</w:t>
      </w:r>
      <w:r w:rsidRPr="00B7378A">
        <w:rPr>
          <w:lang w:val="es-ES"/>
        </w:rPr>
        <w:t xml:space="preserve"> si aprueba o no la propuesta mencionada.</w:t>
      </w:r>
    </w:p>
    <w:p w:rsidR="00600CD5" w:rsidRPr="00B7378A" w:rsidRDefault="00600CD5" w:rsidP="009411C2">
      <w:pPr>
        <w:rPr>
          <w:lang w:val="es-ES"/>
        </w:rPr>
      </w:pPr>
      <w:r w:rsidRPr="00B7378A">
        <w:rPr>
          <w:lang w:val="es-ES"/>
        </w:rPr>
        <w:t>Una vez transcurrido el plazo mencionado, se notificarán los resultados de esta consulta mediante Circular Administrativa.</w:t>
      </w:r>
    </w:p>
    <w:p w:rsidR="00600CD5" w:rsidRPr="00843993" w:rsidRDefault="009D4BE1" w:rsidP="00600CD5">
      <w:pPr>
        <w:pStyle w:val="BodyTextIndent"/>
        <w:tabs>
          <w:tab w:val="clear" w:pos="7371"/>
        </w:tabs>
        <w:ind w:left="0" w:right="-284"/>
        <w:jc w:val="left"/>
        <w:rPr>
          <w:rFonts w:asciiTheme="minorHAnsi" w:hAnsiTheme="minorHAnsi"/>
          <w:lang w:val="es-ES"/>
        </w:rPr>
      </w:pPr>
      <w:r w:rsidRPr="009D4BE1">
        <w:rPr>
          <w:rFonts w:asciiTheme="minorHAnsi" w:hAnsiTheme="minorHAnsi"/>
          <w:szCs w:val="24"/>
        </w:rPr>
        <w:t xml:space="preserve">Mario </w:t>
      </w:r>
      <w:proofErr w:type="spellStart"/>
      <w:r w:rsidRPr="009D4BE1">
        <w:rPr>
          <w:rFonts w:asciiTheme="minorHAnsi" w:hAnsiTheme="minorHAnsi"/>
          <w:szCs w:val="24"/>
        </w:rPr>
        <w:t>Maniewic</w:t>
      </w:r>
      <w:bookmarkStart w:id="0" w:name="_GoBack"/>
      <w:bookmarkEnd w:id="0"/>
      <w:r w:rsidRPr="009D4BE1">
        <w:rPr>
          <w:rFonts w:asciiTheme="minorHAnsi" w:hAnsiTheme="minorHAnsi"/>
          <w:szCs w:val="24"/>
        </w:rPr>
        <w:t>z</w:t>
      </w:r>
      <w:proofErr w:type="spellEnd"/>
      <w:r w:rsidR="00600CD5" w:rsidRPr="00843993">
        <w:rPr>
          <w:rFonts w:asciiTheme="minorHAnsi" w:hAnsiTheme="minorHAnsi"/>
          <w:lang w:val="es-ES"/>
        </w:rPr>
        <w:br/>
        <w:t xml:space="preserve">Director </w:t>
      </w:r>
    </w:p>
    <w:p w:rsidR="00600CD5" w:rsidRPr="00B7378A" w:rsidRDefault="00877ABE" w:rsidP="000905D2">
      <w:pPr>
        <w:spacing w:before="240"/>
        <w:rPr>
          <w:lang w:val="es-ES"/>
        </w:rPr>
      </w:pPr>
      <w:r>
        <w:rPr>
          <w:b/>
          <w:lang w:val="es-ES"/>
        </w:rPr>
        <w:t>Anexo</w:t>
      </w:r>
      <w:r w:rsidR="00600CD5" w:rsidRPr="00B7378A">
        <w:rPr>
          <w:b/>
          <w:lang w:val="es-ES"/>
        </w:rPr>
        <w:t>:</w:t>
      </w:r>
      <w:r w:rsidR="00600CD5" w:rsidRPr="00B7378A">
        <w:rPr>
          <w:lang w:val="es-ES"/>
        </w:rPr>
        <w:tab/>
        <w:t xml:space="preserve">Propuesta de supresión de </w:t>
      </w:r>
      <w:r>
        <w:rPr>
          <w:lang w:val="es-ES"/>
        </w:rPr>
        <w:t>1</w:t>
      </w:r>
      <w:r w:rsidR="00600CD5" w:rsidRPr="00B7378A">
        <w:rPr>
          <w:lang w:val="es-ES"/>
        </w:rPr>
        <w:t xml:space="preserve"> Cuesti</w:t>
      </w:r>
      <w:r w:rsidR="00600CD5">
        <w:rPr>
          <w:lang w:val="es-ES"/>
        </w:rPr>
        <w:t>ó</w:t>
      </w:r>
      <w:r w:rsidR="00600CD5" w:rsidRPr="00B7378A">
        <w:rPr>
          <w:lang w:val="es-ES"/>
        </w:rPr>
        <w:t>n UIT-R</w:t>
      </w:r>
    </w:p>
    <w:p w:rsidR="00600CD5" w:rsidRPr="00B7378A" w:rsidRDefault="00600CD5" w:rsidP="00AC2DCE">
      <w:pPr>
        <w:tabs>
          <w:tab w:val="left" w:pos="284"/>
          <w:tab w:val="left" w:pos="568"/>
        </w:tabs>
        <w:spacing w:before="120" w:after="40"/>
        <w:rPr>
          <w:b/>
          <w:bCs/>
          <w:sz w:val="18"/>
          <w:szCs w:val="18"/>
          <w:lang w:val="es-ES"/>
        </w:rPr>
      </w:pPr>
      <w:r w:rsidRPr="00B7378A">
        <w:rPr>
          <w:b/>
          <w:bCs/>
          <w:sz w:val="18"/>
          <w:szCs w:val="18"/>
          <w:lang w:val="es-ES"/>
        </w:rPr>
        <w:t>Distribución:</w:t>
      </w:r>
    </w:p>
    <w:p w:rsidR="00600CD5" w:rsidRPr="00B7378A" w:rsidRDefault="00600CD5" w:rsidP="006E7304">
      <w:pPr>
        <w:tabs>
          <w:tab w:val="left" w:pos="567"/>
        </w:tabs>
        <w:spacing w:before="0" w:line="240" w:lineRule="auto"/>
        <w:ind w:left="567" w:right="-284" w:hanging="567"/>
        <w:rPr>
          <w:sz w:val="18"/>
          <w:szCs w:val="18"/>
          <w:lang w:val="es-ES"/>
        </w:rPr>
      </w:pPr>
      <w:r w:rsidRPr="00B7378A">
        <w:rPr>
          <w:sz w:val="18"/>
          <w:szCs w:val="18"/>
          <w:lang w:val="es-ES"/>
        </w:rPr>
        <w:t>–</w:t>
      </w:r>
      <w:r w:rsidRPr="00B7378A">
        <w:rPr>
          <w:sz w:val="18"/>
          <w:szCs w:val="18"/>
          <w:lang w:val="es-ES"/>
        </w:rPr>
        <w:tab/>
        <w:t xml:space="preserve">Administraciones de los Estados Miembros de la UIT y Miembros del Sector de Radiocomunicaciones que participan en los trabajos de la Comisión de Estudio </w:t>
      </w:r>
      <w:r w:rsidR="00877ABE">
        <w:rPr>
          <w:sz w:val="18"/>
          <w:szCs w:val="18"/>
          <w:lang w:val="es-ES"/>
        </w:rPr>
        <w:t>7</w:t>
      </w:r>
      <w:r w:rsidRPr="00B7378A">
        <w:rPr>
          <w:sz w:val="18"/>
          <w:szCs w:val="18"/>
          <w:lang w:val="es-ES"/>
        </w:rPr>
        <w:t xml:space="preserve"> de </w:t>
      </w:r>
      <w:r w:rsidRPr="00B7378A">
        <w:rPr>
          <w:bCs/>
          <w:sz w:val="18"/>
          <w:szCs w:val="18"/>
          <w:lang w:val="es-ES"/>
        </w:rPr>
        <w:t>Radiocomunicaciones</w:t>
      </w:r>
    </w:p>
    <w:p w:rsidR="00600CD5" w:rsidRPr="00B7378A" w:rsidRDefault="00600CD5" w:rsidP="006E7304">
      <w:pPr>
        <w:tabs>
          <w:tab w:val="left" w:pos="567"/>
        </w:tabs>
        <w:spacing w:before="0" w:line="240" w:lineRule="auto"/>
        <w:ind w:left="567" w:right="-284" w:hanging="567"/>
        <w:rPr>
          <w:bCs/>
          <w:sz w:val="18"/>
          <w:szCs w:val="18"/>
          <w:lang w:val="es-ES"/>
        </w:rPr>
      </w:pPr>
      <w:r w:rsidRPr="00B7378A">
        <w:rPr>
          <w:sz w:val="18"/>
          <w:szCs w:val="18"/>
          <w:lang w:val="es-ES"/>
        </w:rPr>
        <w:t>–</w:t>
      </w:r>
      <w:r w:rsidRPr="00B7378A">
        <w:rPr>
          <w:sz w:val="18"/>
          <w:szCs w:val="18"/>
          <w:lang w:val="es-ES"/>
        </w:rPr>
        <w:tab/>
        <w:t xml:space="preserve">Asociados del UIT-R que participan en los trabajos de la Comisión de Estudio </w:t>
      </w:r>
      <w:r w:rsidR="00877ABE">
        <w:rPr>
          <w:sz w:val="18"/>
          <w:szCs w:val="18"/>
          <w:lang w:val="es-ES"/>
        </w:rPr>
        <w:t>7</w:t>
      </w:r>
      <w:r w:rsidRPr="00B7378A">
        <w:rPr>
          <w:sz w:val="18"/>
          <w:szCs w:val="18"/>
          <w:lang w:val="es-ES"/>
        </w:rPr>
        <w:t xml:space="preserve"> de </w:t>
      </w:r>
      <w:r w:rsidRPr="00B7378A">
        <w:rPr>
          <w:bCs/>
          <w:sz w:val="18"/>
          <w:szCs w:val="18"/>
          <w:lang w:val="es-ES"/>
        </w:rPr>
        <w:t>Radiocomunicaciones</w:t>
      </w:r>
    </w:p>
    <w:p w:rsidR="00600CD5" w:rsidRPr="00B7378A" w:rsidRDefault="00600CD5" w:rsidP="006E7304">
      <w:pPr>
        <w:tabs>
          <w:tab w:val="left" w:pos="567"/>
        </w:tabs>
        <w:spacing w:before="0" w:line="240" w:lineRule="auto"/>
        <w:ind w:left="567" w:right="-284" w:hanging="567"/>
        <w:rPr>
          <w:sz w:val="18"/>
          <w:szCs w:val="18"/>
          <w:lang w:val="es-ES"/>
        </w:rPr>
      </w:pPr>
      <w:r w:rsidRPr="00B7378A">
        <w:rPr>
          <w:sz w:val="18"/>
          <w:szCs w:val="18"/>
          <w:lang w:val="es-ES"/>
        </w:rPr>
        <w:t>–</w:t>
      </w:r>
      <w:r w:rsidRPr="00B7378A">
        <w:rPr>
          <w:sz w:val="18"/>
          <w:szCs w:val="18"/>
          <w:lang w:val="es-ES"/>
        </w:rPr>
        <w:tab/>
      </w:r>
      <w:r>
        <w:rPr>
          <w:bCs/>
          <w:sz w:val="18"/>
          <w:szCs w:val="18"/>
          <w:lang w:val="es-ES"/>
        </w:rPr>
        <w:t>Instituciones Académicas de la UIT</w:t>
      </w:r>
    </w:p>
    <w:p w:rsidR="00600CD5" w:rsidRPr="00B7378A" w:rsidRDefault="00600CD5" w:rsidP="006E7304">
      <w:pPr>
        <w:tabs>
          <w:tab w:val="left" w:pos="567"/>
        </w:tabs>
        <w:spacing w:before="0" w:line="240" w:lineRule="auto"/>
        <w:ind w:left="567" w:right="-284" w:hanging="567"/>
        <w:rPr>
          <w:sz w:val="18"/>
          <w:szCs w:val="18"/>
          <w:lang w:val="es-ES"/>
        </w:rPr>
      </w:pPr>
      <w:r w:rsidRPr="00B7378A">
        <w:rPr>
          <w:sz w:val="18"/>
          <w:szCs w:val="18"/>
          <w:lang w:val="es-ES"/>
        </w:rPr>
        <w:t>–</w:t>
      </w:r>
      <w:r w:rsidRPr="00B7378A">
        <w:rPr>
          <w:sz w:val="18"/>
          <w:szCs w:val="18"/>
          <w:lang w:val="es-ES"/>
        </w:rPr>
        <w:tab/>
        <w:t>Presidente y Vicepresidentes de la</w:t>
      </w:r>
      <w:r w:rsidR="006A0E6F">
        <w:rPr>
          <w:sz w:val="18"/>
          <w:szCs w:val="18"/>
          <w:lang w:val="es-ES"/>
        </w:rPr>
        <w:t>s</w:t>
      </w:r>
      <w:r w:rsidRPr="00B7378A">
        <w:rPr>
          <w:sz w:val="18"/>
          <w:szCs w:val="18"/>
          <w:lang w:val="es-ES"/>
        </w:rPr>
        <w:t xml:space="preserve"> Comisi</w:t>
      </w:r>
      <w:r w:rsidR="006A0E6F">
        <w:rPr>
          <w:sz w:val="18"/>
          <w:szCs w:val="18"/>
          <w:lang w:val="es-ES"/>
        </w:rPr>
        <w:t>o</w:t>
      </w:r>
      <w:r w:rsidR="00843993">
        <w:rPr>
          <w:sz w:val="18"/>
          <w:szCs w:val="18"/>
          <w:lang w:val="es-ES"/>
        </w:rPr>
        <w:t>n</w:t>
      </w:r>
      <w:r w:rsidR="006A0E6F">
        <w:rPr>
          <w:sz w:val="18"/>
          <w:szCs w:val="18"/>
          <w:lang w:val="es-ES"/>
        </w:rPr>
        <w:t>es</w:t>
      </w:r>
      <w:r w:rsidRPr="00B7378A">
        <w:rPr>
          <w:sz w:val="18"/>
          <w:szCs w:val="18"/>
          <w:lang w:val="es-ES"/>
        </w:rPr>
        <w:t xml:space="preserve"> de</w:t>
      </w:r>
      <w:r w:rsidR="00877ABE">
        <w:rPr>
          <w:sz w:val="18"/>
          <w:szCs w:val="18"/>
          <w:lang w:val="es-ES"/>
        </w:rPr>
        <w:t xml:space="preserve"> Estudio de Radiocomunicaciones</w:t>
      </w:r>
    </w:p>
    <w:p w:rsidR="00600CD5" w:rsidRPr="00B7378A" w:rsidRDefault="00600CD5" w:rsidP="006E7304">
      <w:pPr>
        <w:tabs>
          <w:tab w:val="left" w:pos="567"/>
        </w:tabs>
        <w:spacing w:before="0" w:line="240" w:lineRule="auto"/>
        <w:ind w:left="567" w:right="-284" w:hanging="567"/>
        <w:rPr>
          <w:sz w:val="18"/>
          <w:szCs w:val="18"/>
          <w:lang w:val="es-ES"/>
        </w:rPr>
      </w:pPr>
      <w:r w:rsidRPr="00B7378A">
        <w:rPr>
          <w:sz w:val="18"/>
          <w:szCs w:val="18"/>
          <w:lang w:val="es-ES"/>
        </w:rPr>
        <w:t>–</w:t>
      </w:r>
      <w:r w:rsidRPr="00B7378A">
        <w:rPr>
          <w:sz w:val="18"/>
          <w:szCs w:val="18"/>
          <w:lang w:val="es-ES"/>
        </w:rPr>
        <w:tab/>
        <w:t>Presidente y Vicepresidentes de la Reunión Preparatoria de la Conferencia</w:t>
      </w:r>
    </w:p>
    <w:p w:rsidR="00600CD5" w:rsidRPr="00B7378A" w:rsidRDefault="00600CD5" w:rsidP="006E7304">
      <w:pPr>
        <w:tabs>
          <w:tab w:val="left" w:pos="567"/>
        </w:tabs>
        <w:spacing w:before="0" w:line="240" w:lineRule="auto"/>
        <w:ind w:left="567" w:right="-284" w:hanging="567"/>
        <w:rPr>
          <w:sz w:val="18"/>
          <w:szCs w:val="18"/>
          <w:lang w:val="es-ES"/>
        </w:rPr>
      </w:pPr>
      <w:r w:rsidRPr="00B7378A">
        <w:rPr>
          <w:sz w:val="18"/>
          <w:szCs w:val="18"/>
          <w:lang w:val="es-ES"/>
        </w:rPr>
        <w:t>–</w:t>
      </w:r>
      <w:r w:rsidRPr="00B7378A">
        <w:rPr>
          <w:sz w:val="18"/>
          <w:szCs w:val="18"/>
          <w:lang w:val="es-ES"/>
        </w:rPr>
        <w:tab/>
        <w:t>Miembros de la Junta del Reglamento de Radiocomunicaciones</w:t>
      </w:r>
    </w:p>
    <w:p w:rsidR="00600CD5" w:rsidRPr="00B7378A" w:rsidRDefault="00600CD5" w:rsidP="006E7304">
      <w:pPr>
        <w:tabs>
          <w:tab w:val="left" w:pos="567"/>
        </w:tabs>
        <w:spacing w:before="0" w:line="240" w:lineRule="auto"/>
        <w:ind w:left="567" w:right="-284" w:hanging="567"/>
        <w:rPr>
          <w:sz w:val="18"/>
          <w:szCs w:val="18"/>
          <w:lang w:val="es-ES"/>
        </w:rPr>
      </w:pPr>
      <w:r w:rsidRPr="00B7378A">
        <w:rPr>
          <w:sz w:val="18"/>
          <w:szCs w:val="18"/>
          <w:lang w:val="es-ES"/>
        </w:rPr>
        <w:t>–</w:t>
      </w:r>
      <w:r w:rsidRPr="00B7378A">
        <w:rPr>
          <w:sz w:val="18"/>
          <w:szCs w:val="18"/>
          <w:lang w:val="es-ES"/>
        </w:rPr>
        <w:tab/>
        <w:t>Secretario General de la UIT, Director de la Oficina de Normalización de las Telecomunicaciones, Director de la Oficina de Desarrollo de Telecomunicaciones</w:t>
      </w:r>
    </w:p>
    <w:p w:rsidR="00600CD5" w:rsidRPr="00600CD5" w:rsidRDefault="00877ABE" w:rsidP="00600CD5">
      <w:pPr>
        <w:pStyle w:val="AnnexNotitle0"/>
        <w:spacing w:before="120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lastRenderedPageBreak/>
        <w:t>Anexo</w:t>
      </w:r>
    </w:p>
    <w:p w:rsidR="00600CD5" w:rsidRPr="00600CD5" w:rsidRDefault="00600CD5" w:rsidP="0035542F">
      <w:pPr>
        <w:pStyle w:val="AnnexNoTitle"/>
        <w:spacing w:before="240"/>
        <w:rPr>
          <w:rFonts w:asciiTheme="minorHAnsi" w:hAnsiTheme="minorHAnsi"/>
          <w:sz w:val="28"/>
          <w:szCs w:val="28"/>
          <w:lang w:val="es-ES"/>
        </w:rPr>
      </w:pPr>
      <w:r w:rsidRPr="00600CD5">
        <w:rPr>
          <w:rFonts w:asciiTheme="minorHAnsi" w:hAnsiTheme="minorHAnsi"/>
          <w:sz w:val="28"/>
          <w:szCs w:val="28"/>
          <w:lang w:val="es-ES"/>
        </w:rPr>
        <w:t xml:space="preserve">Propuesta de supresión de </w:t>
      </w:r>
      <w:r w:rsidR="00877ABE">
        <w:rPr>
          <w:rFonts w:asciiTheme="minorHAnsi" w:hAnsiTheme="minorHAnsi"/>
          <w:sz w:val="28"/>
          <w:szCs w:val="28"/>
          <w:lang w:val="es-ES"/>
        </w:rPr>
        <w:t>Cuestión</w:t>
      </w:r>
      <w:r w:rsidRPr="00600CD5">
        <w:rPr>
          <w:rFonts w:asciiTheme="minorHAnsi" w:hAnsiTheme="minorHAnsi"/>
          <w:sz w:val="28"/>
          <w:szCs w:val="28"/>
          <w:lang w:val="es-ES"/>
        </w:rPr>
        <w:t xml:space="preserve"> UIT-R</w:t>
      </w:r>
    </w:p>
    <w:p w:rsidR="00600CD5" w:rsidRPr="00600CD5" w:rsidRDefault="00600CD5" w:rsidP="00600CD5">
      <w:pPr>
        <w:rPr>
          <w:rFonts w:asciiTheme="minorHAnsi" w:hAnsiTheme="minorHAnsi"/>
          <w:lang w:val="es-ES"/>
        </w:rPr>
      </w:pPr>
    </w:p>
    <w:tbl>
      <w:tblPr>
        <w:tblW w:w="9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320"/>
        <w:gridCol w:w="8123"/>
      </w:tblGrid>
      <w:tr w:rsidR="00600CD5" w:rsidRPr="00600CD5" w:rsidTr="009A28EA">
        <w:trPr>
          <w:cantSplit/>
          <w:tblHeader/>
          <w:jc w:val="center"/>
        </w:trPr>
        <w:tc>
          <w:tcPr>
            <w:tcW w:w="1320" w:type="dxa"/>
            <w:vAlign w:val="center"/>
            <w:hideMark/>
          </w:tcPr>
          <w:p w:rsidR="00600CD5" w:rsidRPr="00600CD5" w:rsidRDefault="00600CD5" w:rsidP="00573FA7">
            <w:pPr>
              <w:pStyle w:val="Tablehead"/>
              <w:rPr>
                <w:rFonts w:asciiTheme="minorHAnsi" w:hAnsiTheme="minorHAnsi"/>
                <w:lang w:val="es-ES"/>
              </w:rPr>
            </w:pPr>
            <w:r w:rsidRPr="00600CD5">
              <w:rPr>
                <w:rFonts w:asciiTheme="minorHAnsi" w:hAnsiTheme="minorHAnsi"/>
                <w:lang w:val="es-ES"/>
              </w:rPr>
              <w:t>Cuestión UIT-R</w:t>
            </w:r>
          </w:p>
        </w:tc>
        <w:tc>
          <w:tcPr>
            <w:tcW w:w="8123" w:type="dxa"/>
            <w:vAlign w:val="center"/>
            <w:hideMark/>
          </w:tcPr>
          <w:p w:rsidR="00600CD5" w:rsidRPr="00600CD5" w:rsidRDefault="00600CD5" w:rsidP="00573FA7">
            <w:pPr>
              <w:pStyle w:val="Tablehead"/>
              <w:rPr>
                <w:rFonts w:asciiTheme="minorHAnsi" w:hAnsiTheme="minorHAnsi"/>
                <w:lang w:val="es-ES"/>
              </w:rPr>
            </w:pPr>
            <w:r w:rsidRPr="00600CD5">
              <w:rPr>
                <w:rFonts w:asciiTheme="minorHAnsi" w:hAnsiTheme="minorHAnsi"/>
                <w:lang w:val="es-ES"/>
              </w:rPr>
              <w:t>Título</w:t>
            </w:r>
          </w:p>
        </w:tc>
      </w:tr>
      <w:tr w:rsidR="00600CD5" w:rsidRPr="006E7304" w:rsidTr="009A28EA">
        <w:trPr>
          <w:cantSplit/>
          <w:jc w:val="center"/>
        </w:trPr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D5" w:rsidRPr="00600CD5" w:rsidRDefault="00877ABE" w:rsidP="00573FA7">
            <w:pPr>
              <w:pStyle w:val="Tabletext"/>
              <w:jc w:val="center"/>
              <w:rPr>
                <w:rFonts w:asciiTheme="minorHAnsi" w:hAnsiTheme="minorHAnsi"/>
                <w:lang w:val="es-ES" w:eastAsia="ja-JP"/>
              </w:rPr>
            </w:pPr>
            <w:r w:rsidRPr="00B600B8">
              <w:rPr>
                <w:rFonts w:asciiTheme="minorHAnsi" w:hAnsiTheme="minorHAnsi" w:cstheme="minorHAnsi"/>
                <w:lang w:eastAsia="ja-JP"/>
              </w:rPr>
              <w:t>252/7</w:t>
            </w:r>
          </w:p>
        </w:tc>
        <w:tc>
          <w:tcPr>
            <w:tcW w:w="8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CD5" w:rsidRPr="00600CD5" w:rsidRDefault="0035542F" w:rsidP="00573FA7">
            <w:pPr>
              <w:pStyle w:val="Tabletext"/>
              <w:rPr>
                <w:rFonts w:asciiTheme="minorHAnsi" w:hAnsiTheme="minorHAnsi"/>
                <w:lang w:val="es-ES" w:eastAsia="ja-JP"/>
              </w:rPr>
            </w:pPr>
            <w:r w:rsidRPr="00E81121">
              <w:rPr>
                <w:lang w:val="es-ES"/>
              </w:rPr>
              <w:t>Parámetros necesarios para el registro de sistemas de radioastronomía distribuidos</w:t>
            </w:r>
            <w:r>
              <w:rPr>
                <w:lang w:val="es-ES"/>
              </w:rPr>
              <w:t>.</w:t>
            </w:r>
          </w:p>
        </w:tc>
      </w:tr>
    </w:tbl>
    <w:p w:rsidR="00600CD5" w:rsidRPr="0035542F" w:rsidRDefault="00600CD5" w:rsidP="00600CD5">
      <w:pPr>
        <w:pStyle w:val="Reasons"/>
        <w:rPr>
          <w:rFonts w:asciiTheme="minorHAnsi" w:hAnsiTheme="minorHAnsi"/>
          <w:lang w:val="es-ES"/>
        </w:rPr>
      </w:pPr>
    </w:p>
    <w:p w:rsidR="00600CD5" w:rsidRPr="00600CD5" w:rsidRDefault="00600CD5" w:rsidP="00600CD5">
      <w:pPr>
        <w:jc w:val="center"/>
        <w:rPr>
          <w:rFonts w:asciiTheme="minorHAnsi" w:hAnsiTheme="minorHAnsi"/>
          <w:lang w:val="es-ES"/>
        </w:rPr>
      </w:pPr>
      <w:r w:rsidRPr="00600CD5">
        <w:rPr>
          <w:rFonts w:asciiTheme="minorHAnsi" w:hAnsiTheme="minorHAnsi"/>
          <w:lang w:val="es-ES"/>
        </w:rPr>
        <w:t>______________</w:t>
      </w:r>
    </w:p>
    <w:sectPr w:rsidR="00600CD5" w:rsidRPr="00600CD5" w:rsidSect="00031E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6D6" w:rsidRDefault="000246D6">
      <w:r>
        <w:separator/>
      </w:r>
    </w:p>
  </w:endnote>
  <w:endnote w:type="continuationSeparator" w:id="0">
    <w:p w:rsidR="000246D6" w:rsidRDefault="00024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altName w:val="Arial"/>
    <w:charset w:val="00"/>
    <w:family w:val="roman"/>
    <w:pitch w:val="variable"/>
    <w:sig w:usb0="00000000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CD5" w:rsidRPr="00E7687D" w:rsidRDefault="00600CD5" w:rsidP="00E768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87D" w:rsidRDefault="00E768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EFE" w:rsidRPr="005823C5" w:rsidRDefault="00E74A55" w:rsidP="005823C5">
    <w:pPr>
      <w:pStyle w:val="FirstFooter"/>
      <w:spacing w:line="240" w:lineRule="auto"/>
      <w:ind w:left="-397" w:right="-397"/>
      <w:jc w:val="center"/>
      <w:rPr>
        <w:sz w:val="18"/>
        <w:szCs w:val="18"/>
        <w:lang w:val="es-ES_tradnl"/>
      </w:rPr>
    </w:pPr>
    <w:r w:rsidRPr="00F66AB5">
      <w:rPr>
        <w:sz w:val="18"/>
        <w:szCs w:val="18"/>
        <w:lang w:val="es-ES_tradnl"/>
      </w:rPr>
      <w:t xml:space="preserve">Unión Internacional de Telecomunicaciones • Place des </w:t>
    </w:r>
    <w:proofErr w:type="spellStart"/>
    <w:r w:rsidRPr="00F66AB5">
      <w:rPr>
        <w:sz w:val="18"/>
        <w:szCs w:val="18"/>
        <w:lang w:val="es-ES_tradnl"/>
      </w:rPr>
      <w:t>Nations</w:t>
    </w:r>
    <w:proofErr w:type="spellEnd"/>
    <w:r w:rsidRPr="00F66AB5">
      <w:rPr>
        <w:sz w:val="18"/>
        <w:szCs w:val="18"/>
        <w:lang w:val="es-ES_tradnl"/>
      </w:rPr>
      <w:t xml:space="preserve"> • CH</w:t>
    </w:r>
    <w:r w:rsidRPr="00F66AB5">
      <w:rPr>
        <w:sz w:val="18"/>
        <w:szCs w:val="18"/>
        <w:lang w:val="es-ES_tradnl"/>
      </w:rPr>
      <w:noBreakHyphen/>
      <w:t>1211 Ginebra 20 • Suiza</w:t>
    </w:r>
    <w:r w:rsidRPr="00F66AB5">
      <w:rPr>
        <w:sz w:val="18"/>
        <w:szCs w:val="18"/>
        <w:lang w:val="es-ES_tradnl"/>
      </w:rPr>
      <w:br/>
      <w:t xml:space="preserve">Tel: +41 22 730 5111 • Fax: +41 22 733 7256 • Correo-e: </w:t>
    </w:r>
    <w:hyperlink r:id="rId1" w:history="1">
      <w:r w:rsidRPr="00F66AB5">
        <w:rPr>
          <w:rStyle w:val="Hyperlink"/>
          <w:sz w:val="18"/>
          <w:szCs w:val="18"/>
          <w:lang w:val="es-ES_tradnl"/>
        </w:rPr>
        <w:t>itumail@itu.int</w:t>
      </w:r>
    </w:hyperlink>
    <w:r w:rsidRPr="00F66AB5">
      <w:rPr>
        <w:sz w:val="18"/>
        <w:szCs w:val="18"/>
        <w:lang w:val="es-ES_tradnl"/>
      </w:rPr>
      <w:t xml:space="preserve"> • </w:t>
    </w:r>
    <w:hyperlink r:id="rId2" w:history="1">
      <w:r w:rsidRPr="00F66AB5">
        <w:rPr>
          <w:rStyle w:val="Hyperlink"/>
          <w:sz w:val="18"/>
          <w:szCs w:val="18"/>
          <w:lang w:val="es-ES_tradnl"/>
        </w:rPr>
        <w:t>www.itu.int</w:t>
      </w:r>
    </w:hyperlink>
    <w:r w:rsidRPr="00F66AB5">
      <w:rPr>
        <w:sz w:val="18"/>
        <w:szCs w:val="18"/>
        <w:lang w:val="es-ES_tradnl"/>
      </w:rPr>
      <w:t xml:space="preserve"> </w:t>
    </w:r>
    <w:r w:rsidR="005823C5" w:rsidRPr="00F66AB5">
      <w:rPr>
        <w:sz w:val="18"/>
        <w:szCs w:val="18"/>
        <w:lang w:val="es-ES_tradnl"/>
      </w:rPr>
      <w:t>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6D6" w:rsidRDefault="000246D6">
      <w:r>
        <w:t>____________________</w:t>
      </w:r>
    </w:p>
  </w:footnote>
  <w:footnote w:type="continuationSeparator" w:id="0">
    <w:p w:rsidR="000246D6" w:rsidRDefault="00024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D239B4" w:rsidRDefault="00D97EF5" w:rsidP="00843993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1B42C9" w:rsidRPr="00D239B4">
      <w:rPr>
        <w:rStyle w:val="PageNumber"/>
        <w:sz w:val="18"/>
        <w:szCs w:val="16"/>
      </w:rPr>
      <w:fldChar w:fldCharType="begin"/>
    </w:r>
    <w:r w:rsidR="00E915AF" w:rsidRPr="00D239B4">
      <w:rPr>
        <w:rStyle w:val="PageNumber"/>
        <w:sz w:val="18"/>
        <w:szCs w:val="16"/>
      </w:rPr>
      <w:instrText xml:space="preserve"> PAGE </w:instrText>
    </w:r>
    <w:r w:rsidR="001B42C9" w:rsidRPr="00D239B4">
      <w:rPr>
        <w:rStyle w:val="PageNumber"/>
        <w:sz w:val="18"/>
        <w:szCs w:val="16"/>
      </w:rPr>
      <w:fldChar w:fldCharType="separate"/>
    </w:r>
    <w:r w:rsidR="006E7304">
      <w:rPr>
        <w:rStyle w:val="PageNumber"/>
        <w:noProof/>
        <w:sz w:val="18"/>
        <w:szCs w:val="16"/>
      </w:rPr>
      <w:t>2</w:t>
    </w:r>
    <w:r w:rsidR="001B42C9" w:rsidRPr="00D239B4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843993" w:rsidRDefault="00600CD5" w:rsidP="00843993">
    <w:pPr>
      <w:pStyle w:val="Header"/>
      <w:jc w:val="center"/>
      <w:rPr>
        <w:iCs/>
        <w:sz w:val="18"/>
        <w:szCs w:val="18"/>
      </w:rPr>
    </w:pPr>
    <w:r w:rsidRPr="00843993">
      <w:rPr>
        <w:sz w:val="18"/>
        <w:szCs w:val="18"/>
      </w:rPr>
      <w:t xml:space="preserve">- </w:t>
    </w:r>
    <w:r w:rsidR="001B42C9" w:rsidRPr="00843993">
      <w:rPr>
        <w:iCs/>
        <w:sz w:val="18"/>
        <w:szCs w:val="18"/>
      </w:rPr>
      <w:fldChar w:fldCharType="begin"/>
    </w:r>
    <w:r w:rsidR="00E915AF" w:rsidRPr="00843993">
      <w:rPr>
        <w:iCs/>
        <w:sz w:val="18"/>
        <w:szCs w:val="18"/>
      </w:rPr>
      <w:instrText xml:space="preserve"> PAGE  \* MERGEFORMAT </w:instrText>
    </w:r>
    <w:r w:rsidR="001B42C9" w:rsidRPr="00843993">
      <w:rPr>
        <w:iCs/>
        <w:sz w:val="18"/>
        <w:szCs w:val="18"/>
      </w:rPr>
      <w:fldChar w:fldCharType="separate"/>
    </w:r>
    <w:r w:rsidR="00877ABE">
      <w:rPr>
        <w:iCs/>
        <w:noProof/>
        <w:sz w:val="18"/>
        <w:szCs w:val="18"/>
      </w:rPr>
      <w:t>3</w:t>
    </w:r>
    <w:r w:rsidR="001B42C9" w:rsidRPr="00843993">
      <w:rPr>
        <w:iCs/>
        <w:sz w:val="18"/>
        <w:szCs w:val="18"/>
      </w:rPr>
      <w:fldChar w:fldCharType="end"/>
    </w:r>
    <w:r w:rsidRPr="00843993">
      <w:rPr>
        <w:iCs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2"/>
      <w:gridCol w:w="5131"/>
    </w:tblGrid>
    <w:tr w:rsidR="00C6298C" w:rsidTr="00F2234F">
      <w:tc>
        <w:tcPr>
          <w:tcW w:w="4792" w:type="dxa"/>
          <w:tcMar>
            <w:left w:w="0" w:type="dxa"/>
          </w:tcMar>
        </w:tcPr>
        <w:p w:rsidR="00C6298C" w:rsidRDefault="00C6298C" w:rsidP="00C6298C">
          <w:pPr>
            <w:pStyle w:val="Header"/>
            <w:spacing w:before="120" w:line="360" w:lineRule="auto"/>
          </w:pPr>
          <w:r w:rsidRPr="008E52B1">
            <w:rPr>
              <w:noProof/>
              <w:color w:val="3399FF"/>
              <w:lang w:val="en-GB" w:eastAsia="zh-CN"/>
            </w:rPr>
            <w:drawing>
              <wp:inline distT="0" distB="0" distL="0" distR="0" wp14:anchorId="7A7984EF" wp14:editId="22EDB00C">
                <wp:extent cx="838200" cy="838200"/>
                <wp:effectExtent l="0" t="0" r="0" b="0"/>
                <wp:docPr id="8" name="Picture 8" descr="C:\Users\comas\AppData\Local\Temp\Rar$DRa0.735\jpg\ITU official logo_blu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omas\AppData\Local\Temp\Rar$DRa0.735\jpg\ITU official logo_blu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1" w:type="dxa"/>
        </w:tcPr>
        <w:p w:rsidR="00C6298C" w:rsidRDefault="00C6298C" w:rsidP="00C6298C">
          <w:pPr>
            <w:pStyle w:val="Header"/>
            <w:spacing w:before="240" w:line="360" w:lineRule="auto"/>
            <w:jc w:val="right"/>
          </w:pPr>
          <w:r>
            <w:rPr>
              <w:noProof/>
              <w:lang w:val="en-GB" w:eastAsia="zh-CN"/>
            </w:rPr>
            <w:drawing>
              <wp:inline distT="0" distB="0" distL="0" distR="0" wp14:anchorId="13879381" wp14:editId="533278DB">
                <wp:extent cx="1919387" cy="654889"/>
                <wp:effectExtent l="0" t="0" r="5080" b="0"/>
                <wp:docPr id="1" name="Picture 1" descr="WRC-2019 logo_479x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RC-2019 logo_479x1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8876" cy="685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0D3F3B" w:rsidRDefault="00E915AF" w:rsidP="000D3F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0246D6"/>
    <w:rsid w:val="000019C8"/>
    <w:rsid w:val="00006A31"/>
    <w:rsid w:val="00006C82"/>
    <w:rsid w:val="00010E30"/>
    <w:rsid w:val="00015C76"/>
    <w:rsid w:val="000246D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4C63"/>
    <w:rsid w:val="00086D03"/>
    <w:rsid w:val="000905D2"/>
    <w:rsid w:val="000A096A"/>
    <w:rsid w:val="000A375E"/>
    <w:rsid w:val="000A7051"/>
    <w:rsid w:val="000B0AF6"/>
    <w:rsid w:val="000B0E9B"/>
    <w:rsid w:val="000B2CAE"/>
    <w:rsid w:val="000C03C7"/>
    <w:rsid w:val="000C2AD0"/>
    <w:rsid w:val="000D3F3B"/>
    <w:rsid w:val="000E3DEE"/>
    <w:rsid w:val="000E4BCD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2AA2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11FE9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06452"/>
    <w:rsid w:val="00316935"/>
    <w:rsid w:val="003266ED"/>
    <w:rsid w:val="00326C68"/>
    <w:rsid w:val="0033029C"/>
    <w:rsid w:val="003370B8"/>
    <w:rsid w:val="00345D38"/>
    <w:rsid w:val="00352097"/>
    <w:rsid w:val="0035542F"/>
    <w:rsid w:val="003666FF"/>
    <w:rsid w:val="0037309C"/>
    <w:rsid w:val="00380A6E"/>
    <w:rsid w:val="003836D4"/>
    <w:rsid w:val="003974CD"/>
    <w:rsid w:val="003A1F49"/>
    <w:rsid w:val="003A55ED"/>
    <w:rsid w:val="003A5D52"/>
    <w:rsid w:val="003B2BDA"/>
    <w:rsid w:val="003B55EC"/>
    <w:rsid w:val="003C2EA7"/>
    <w:rsid w:val="003C4471"/>
    <w:rsid w:val="003C7D41"/>
    <w:rsid w:val="003D361B"/>
    <w:rsid w:val="003D4A69"/>
    <w:rsid w:val="003E504F"/>
    <w:rsid w:val="003E78D6"/>
    <w:rsid w:val="00400573"/>
    <w:rsid w:val="004007A3"/>
    <w:rsid w:val="00406D71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A5F47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4F58EC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23C5"/>
    <w:rsid w:val="00583A0B"/>
    <w:rsid w:val="00593517"/>
    <w:rsid w:val="005A03A3"/>
    <w:rsid w:val="005A2B92"/>
    <w:rsid w:val="005A3F66"/>
    <w:rsid w:val="005A79E9"/>
    <w:rsid w:val="005B214C"/>
    <w:rsid w:val="005B4CDA"/>
    <w:rsid w:val="005D3669"/>
    <w:rsid w:val="005E5EB3"/>
    <w:rsid w:val="005F3CB6"/>
    <w:rsid w:val="005F657C"/>
    <w:rsid w:val="00600CD5"/>
    <w:rsid w:val="00602D53"/>
    <w:rsid w:val="006047E5"/>
    <w:rsid w:val="0064371D"/>
    <w:rsid w:val="00650543"/>
    <w:rsid w:val="00650B2A"/>
    <w:rsid w:val="00650F19"/>
    <w:rsid w:val="00651777"/>
    <w:rsid w:val="006550F8"/>
    <w:rsid w:val="006829F3"/>
    <w:rsid w:val="00687A6F"/>
    <w:rsid w:val="006A0E6F"/>
    <w:rsid w:val="006A518B"/>
    <w:rsid w:val="006B0590"/>
    <w:rsid w:val="006B49DA"/>
    <w:rsid w:val="006C53F8"/>
    <w:rsid w:val="006C7CDE"/>
    <w:rsid w:val="006E7304"/>
    <w:rsid w:val="007234B1"/>
    <w:rsid w:val="00723D08"/>
    <w:rsid w:val="00725FDA"/>
    <w:rsid w:val="00727816"/>
    <w:rsid w:val="00730B9A"/>
    <w:rsid w:val="00747B38"/>
    <w:rsid w:val="00750CFA"/>
    <w:rsid w:val="007553DA"/>
    <w:rsid w:val="00775DB8"/>
    <w:rsid w:val="00782354"/>
    <w:rsid w:val="007921A7"/>
    <w:rsid w:val="007B3DB1"/>
    <w:rsid w:val="007D183E"/>
    <w:rsid w:val="007D43D0"/>
    <w:rsid w:val="007E1833"/>
    <w:rsid w:val="007E3F13"/>
    <w:rsid w:val="007F751A"/>
    <w:rsid w:val="00800012"/>
    <w:rsid w:val="0080261F"/>
    <w:rsid w:val="00805A02"/>
    <w:rsid w:val="00806160"/>
    <w:rsid w:val="008143A4"/>
    <w:rsid w:val="0081513E"/>
    <w:rsid w:val="00843993"/>
    <w:rsid w:val="00854131"/>
    <w:rsid w:val="0085652D"/>
    <w:rsid w:val="0087694B"/>
    <w:rsid w:val="00877ABE"/>
    <w:rsid w:val="00880F4D"/>
    <w:rsid w:val="008A018C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2DAB"/>
    <w:rsid w:val="009151BA"/>
    <w:rsid w:val="00925023"/>
    <w:rsid w:val="009277BC"/>
    <w:rsid w:val="00927D57"/>
    <w:rsid w:val="00931A51"/>
    <w:rsid w:val="009411C2"/>
    <w:rsid w:val="00947185"/>
    <w:rsid w:val="009518B3"/>
    <w:rsid w:val="00963D9D"/>
    <w:rsid w:val="0098013E"/>
    <w:rsid w:val="00981B54"/>
    <w:rsid w:val="009842C3"/>
    <w:rsid w:val="009A009A"/>
    <w:rsid w:val="009A28EA"/>
    <w:rsid w:val="009A6BB6"/>
    <w:rsid w:val="009B3F43"/>
    <w:rsid w:val="009B5CFA"/>
    <w:rsid w:val="009C161F"/>
    <w:rsid w:val="009C56B4"/>
    <w:rsid w:val="009D4BE1"/>
    <w:rsid w:val="009D51A2"/>
    <w:rsid w:val="009E04A8"/>
    <w:rsid w:val="009E4595"/>
    <w:rsid w:val="009E4AEC"/>
    <w:rsid w:val="009E5BD8"/>
    <w:rsid w:val="009E681E"/>
    <w:rsid w:val="00A119E6"/>
    <w:rsid w:val="00A20FBC"/>
    <w:rsid w:val="00A31370"/>
    <w:rsid w:val="00A34D6F"/>
    <w:rsid w:val="00A41F91"/>
    <w:rsid w:val="00A63355"/>
    <w:rsid w:val="00A7596D"/>
    <w:rsid w:val="00A80EFE"/>
    <w:rsid w:val="00A963DF"/>
    <w:rsid w:val="00A96D3A"/>
    <w:rsid w:val="00AC0C22"/>
    <w:rsid w:val="00AC2DCE"/>
    <w:rsid w:val="00AC3896"/>
    <w:rsid w:val="00AD01B4"/>
    <w:rsid w:val="00AD2CF2"/>
    <w:rsid w:val="00AE2D88"/>
    <w:rsid w:val="00AE6F6F"/>
    <w:rsid w:val="00AF3325"/>
    <w:rsid w:val="00AF34D9"/>
    <w:rsid w:val="00AF5B37"/>
    <w:rsid w:val="00AF70DA"/>
    <w:rsid w:val="00B019D3"/>
    <w:rsid w:val="00B33B04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298C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39B4"/>
    <w:rsid w:val="00D24EB5"/>
    <w:rsid w:val="00D35AB9"/>
    <w:rsid w:val="00D41571"/>
    <w:rsid w:val="00D416A0"/>
    <w:rsid w:val="00D47672"/>
    <w:rsid w:val="00D5123C"/>
    <w:rsid w:val="00D55560"/>
    <w:rsid w:val="00D61C5A"/>
    <w:rsid w:val="00D63BFF"/>
    <w:rsid w:val="00D6790C"/>
    <w:rsid w:val="00D73277"/>
    <w:rsid w:val="00D76586"/>
    <w:rsid w:val="00D82657"/>
    <w:rsid w:val="00D87E20"/>
    <w:rsid w:val="00D97EF5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74A55"/>
    <w:rsid w:val="00E7687D"/>
    <w:rsid w:val="00E915AF"/>
    <w:rsid w:val="00E96415"/>
    <w:rsid w:val="00EA15B3"/>
    <w:rsid w:val="00EB2358"/>
    <w:rsid w:val="00EB3EB8"/>
    <w:rsid w:val="00EC00EF"/>
    <w:rsid w:val="00EC02FE"/>
    <w:rsid w:val="00EC4A96"/>
    <w:rsid w:val="00EE03A0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E0818"/>
    <w:rsid w:val="00FE37E7"/>
    <w:rsid w:val="00FE4822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5:docId w15:val="{FA21F9B5-7557-4107-A8C4-490E2E9B8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F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uiPriority w:val="99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link w:val="AnnexNoTitleChar"/>
    <w:uiPriority w:val="99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table" w:styleId="TableGrid">
    <w:name w:val="Table Grid"/>
    <w:basedOn w:val="TableNormal"/>
    <w:rsid w:val="009E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 &amp; title"/>
    <w:basedOn w:val="Normal"/>
    <w:next w:val="Normalaftertitle"/>
    <w:rsid w:val="00600CD5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s-ES_tradnl"/>
    </w:rPr>
  </w:style>
  <w:style w:type="paragraph" w:customStyle="1" w:styleId="QuestionNoBR">
    <w:name w:val="Question_No_BR"/>
    <w:basedOn w:val="Normal"/>
    <w:next w:val="Questiontitle"/>
    <w:rsid w:val="00600CD5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es-ES_tradnl"/>
    </w:rPr>
  </w:style>
  <w:style w:type="paragraph" w:styleId="BodyTextIndent">
    <w:name w:val="Body Text Indent"/>
    <w:basedOn w:val="Normal"/>
    <w:link w:val="BodyTextIndentChar"/>
    <w:rsid w:val="00600CD5"/>
    <w:pPr>
      <w:tabs>
        <w:tab w:val="center" w:pos="7371"/>
      </w:tabs>
      <w:spacing w:before="1418" w:line="240" w:lineRule="auto"/>
      <w:ind w:left="5040"/>
      <w:jc w:val="center"/>
    </w:pPr>
    <w:rPr>
      <w:rFonts w:ascii="Times New Roman" w:hAnsi="Times New Roman" w:cs="Times New Roman"/>
      <w:szCs w:val="20"/>
      <w:lang w:val="es-ES_tradnl"/>
    </w:rPr>
  </w:style>
  <w:style w:type="character" w:customStyle="1" w:styleId="BodyTextIndentChar">
    <w:name w:val="Body Text Indent Char"/>
    <w:basedOn w:val="DefaultParagraphFont"/>
    <w:link w:val="BodyTextIndent"/>
    <w:rsid w:val="00600CD5"/>
    <w:rPr>
      <w:rFonts w:ascii="Times New Roman" w:hAnsi="Times New Roman" w:cs="Times New Roman"/>
      <w:sz w:val="24"/>
      <w:lang w:val="es-ES_tradnl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600CD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 w:line="240" w:lineRule="auto"/>
      <w:jc w:val="left"/>
    </w:pPr>
    <w:rPr>
      <w:rFonts w:ascii="Times New Roman" w:hAnsi="Times New Roman" w:cs="Times New Roman"/>
      <w:szCs w:val="20"/>
      <w:lang w:val="en-GB"/>
    </w:rPr>
  </w:style>
  <w:style w:type="character" w:customStyle="1" w:styleId="NormalaftertitleChar0">
    <w:name w:val="Normal after title Char"/>
    <w:basedOn w:val="DefaultParagraphFont"/>
    <w:link w:val="Normalaftertitle0"/>
    <w:rsid w:val="00600CD5"/>
    <w:rPr>
      <w:rFonts w:ascii="Times New Roman" w:hAnsi="Times New Roman" w:cs="Times New Roman"/>
      <w:sz w:val="24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uiPriority w:val="99"/>
    <w:rsid w:val="00600CD5"/>
    <w:rPr>
      <w:sz w:val="24"/>
      <w:szCs w:val="22"/>
      <w:lang w:val="en-US" w:eastAsia="en-US"/>
    </w:rPr>
  </w:style>
  <w:style w:type="character" w:customStyle="1" w:styleId="TabletextChar">
    <w:name w:val="Table_text Char"/>
    <w:link w:val="Tabletext"/>
    <w:uiPriority w:val="99"/>
    <w:locked/>
    <w:rsid w:val="00600CD5"/>
    <w:rPr>
      <w:szCs w:val="22"/>
      <w:lang w:val="en-US" w:eastAsia="en-US"/>
    </w:rPr>
  </w:style>
  <w:style w:type="character" w:customStyle="1" w:styleId="AnnexNoTitleChar">
    <w:name w:val="Annex_NoTitle Char"/>
    <w:basedOn w:val="DefaultParagraphFont"/>
    <w:link w:val="AnnexNoTitle"/>
    <w:uiPriority w:val="99"/>
    <w:locked/>
    <w:rsid w:val="00600CD5"/>
    <w:rPr>
      <w:b/>
      <w:sz w:val="24"/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600CD5"/>
    <w:rPr>
      <w:b/>
      <w:szCs w:val="22"/>
      <w:lang w:val="en-US" w:eastAsia="en-US"/>
    </w:rPr>
  </w:style>
  <w:style w:type="paragraph" w:customStyle="1" w:styleId="Reasons">
    <w:name w:val="Reasons"/>
    <w:basedOn w:val="Normal"/>
    <w:qFormat/>
    <w:rsid w:val="00600CD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E74A5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basedOn w:val="DefaultParagraphFont"/>
    <w:link w:val="Header"/>
    <w:rsid w:val="000019C8"/>
    <w:rPr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sgd@itu.in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p\AppData\Roaming\Microsoft\Templates\POOL%20S%20-%20ITU\PS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38DE6-CC50-4010-BA2A-ACEBE1240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PS_BRcirc.dotx</Template>
  <TotalTime>112</TotalTime>
  <Pages>2</Pages>
  <Words>342</Words>
  <Characters>1983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2321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Spanish</dc:creator>
  <cp:lastModifiedBy>ITU</cp:lastModifiedBy>
  <cp:revision>9</cp:revision>
  <cp:lastPrinted>2016-02-10T13:35:00Z</cp:lastPrinted>
  <dcterms:created xsi:type="dcterms:W3CDTF">2019-06-10T06:18:00Z</dcterms:created>
  <dcterms:modified xsi:type="dcterms:W3CDTF">2019-06-12T08:22:00Z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