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FE08CC" w:rsidP="006160CB">
            <w:pPr>
              <w:spacing w:before="0"/>
              <w:jc w:val="left"/>
              <w:rPr>
                <w:b/>
                <w:bCs/>
                <w:szCs w:val="24"/>
                <w:lang w:val="fr-CH"/>
              </w:rPr>
            </w:pPr>
            <w:r w:rsidRPr="00FE08CC">
              <w:rPr>
                <w:b/>
                <w:bCs/>
                <w:szCs w:val="24"/>
                <w:lang w:val="fr-CH"/>
              </w:rPr>
              <w:t>CACE/</w:t>
            </w:r>
            <w:r w:rsidR="00F90788">
              <w:rPr>
                <w:rFonts w:hint="eastAsia"/>
                <w:b/>
                <w:bCs/>
                <w:szCs w:val="24"/>
                <w:lang w:val="fr-CH" w:eastAsia="zh-CN"/>
              </w:rPr>
              <w:t>901</w:t>
            </w:r>
          </w:p>
        </w:tc>
        <w:tc>
          <w:tcPr>
            <w:tcW w:w="2835" w:type="dxa"/>
            <w:shd w:val="clear" w:color="auto" w:fill="auto"/>
          </w:tcPr>
          <w:p w:rsidR="00E53DCE" w:rsidRPr="00334544" w:rsidRDefault="00F90788" w:rsidP="00887C4A">
            <w:pPr>
              <w:spacing w:before="0"/>
              <w:jc w:val="right"/>
              <w:rPr>
                <w:szCs w:val="24"/>
                <w:lang w:val="en-GB"/>
              </w:rPr>
            </w:pPr>
            <w:r>
              <w:rPr>
                <w:rFonts w:hint="eastAsia"/>
                <w:szCs w:val="24"/>
                <w:lang w:val="en-GB" w:eastAsia="zh-CN"/>
              </w:rPr>
              <w:t>2019</w:t>
            </w:r>
            <w:r>
              <w:rPr>
                <w:rFonts w:hint="eastAsia"/>
                <w:szCs w:val="24"/>
                <w:lang w:val="en-GB" w:eastAsia="zh-CN"/>
              </w:rPr>
              <w:t>年</w:t>
            </w:r>
            <w:r>
              <w:rPr>
                <w:rFonts w:hint="eastAsia"/>
                <w:szCs w:val="24"/>
                <w:lang w:val="en-GB" w:eastAsia="zh-CN"/>
              </w:rPr>
              <w:t>6</w:t>
            </w:r>
            <w:r>
              <w:rPr>
                <w:rFonts w:hint="eastAsia"/>
                <w:szCs w:val="24"/>
                <w:lang w:val="en-GB" w:eastAsia="zh-CN"/>
              </w:rPr>
              <w:t>月</w:t>
            </w:r>
            <w:r>
              <w:rPr>
                <w:rFonts w:hint="eastAsia"/>
                <w:szCs w:val="24"/>
                <w:lang w:val="en-GB" w:eastAsia="zh-CN"/>
              </w:rPr>
              <w:t>14</w:t>
            </w:r>
            <w:r>
              <w:rPr>
                <w:rFonts w:hint="eastAsia"/>
                <w:szCs w:val="24"/>
                <w:lang w:val="en-GB" w:eastAsia="zh-CN"/>
              </w:rPr>
              <w:t>日</w:t>
            </w: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DA4711">
        <w:trPr>
          <w:jc w:val="center"/>
        </w:trPr>
        <w:tc>
          <w:tcPr>
            <w:tcW w:w="9889" w:type="dxa"/>
            <w:gridSpan w:val="3"/>
            <w:shd w:val="clear" w:color="auto" w:fill="auto"/>
          </w:tcPr>
          <w:p w:rsidR="00E53DCE" w:rsidRPr="00FE08CC" w:rsidRDefault="00FE08CC" w:rsidP="00FE08CC">
            <w:pPr>
              <w:spacing w:before="0"/>
              <w:jc w:val="left"/>
              <w:rPr>
                <w:rFonts w:eastAsia="SimSun"/>
                <w:b/>
                <w:bCs/>
                <w:szCs w:val="24"/>
                <w:lang w:eastAsia="zh-CN"/>
              </w:rPr>
            </w:pPr>
            <w:r w:rsidRPr="00FE08CC">
              <w:rPr>
                <w:rFonts w:eastAsia="SimSun" w:hint="eastAsia"/>
                <w:b/>
                <w:bCs/>
                <w:szCs w:val="24"/>
                <w:lang w:eastAsia="zh-CN"/>
              </w:rPr>
              <w:t>致国际电联各成员国主管部门、无线电通信部门成员、参加无线电通信第</w:t>
            </w:r>
            <w:r w:rsidR="00F90788">
              <w:rPr>
                <w:rFonts w:eastAsia="SimSun" w:hint="eastAsia"/>
                <w:b/>
                <w:bCs/>
                <w:szCs w:val="24"/>
                <w:lang w:eastAsia="zh-CN"/>
              </w:rPr>
              <w:t>7</w:t>
            </w:r>
            <w:r w:rsidRPr="00FE08CC">
              <w:rPr>
                <w:rFonts w:eastAsia="SimSun" w:hint="eastAsia"/>
                <w:b/>
                <w:bCs/>
                <w:szCs w:val="24"/>
                <w:lang w:eastAsia="zh-CN"/>
              </w:rPr>
              <w:t>研究组工作的</w:t>
            </w:r>
            <w:r w:rsidRPr="00FE08CC">
              <w:rPr>
                <w:rFonts w:eastAsia="SimSun" w:hint="eastAsia"/>
                <w:b/>
                <w:bCs/>
                <w:szCs w:val="24"/>
                <w:lang w:eastAsia="zh-CN"/>
              </w:rPr>
              <w:t>ITU-R</w:t>
            </w:r>
            <w:r w:rsidRPr="00FE08CC">
              <w:rPr>
                <w:rFonts w:eastAsia="SimSun" w:hint="eastAsia"/>
                <w:b/>
                <w:bCs/>
                <w:szCs w:val="24"/>
                <w:lang w:eastAsia="zh-CN"/>
              </w:rPr>
              <w:t>部门准成员以及国际电联学术成员</w:t>
            </w:r>
          </w:p>
          <w:p w:rsidR="00E53DCE" w:rsidRPr="00334544" w:rsidRDefault="00E53DCE" w:rsidP="006160CB">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E53DCE" w:rsidRDefault="00FE08CC" w:rsidP="006160CB">
            <w:pPr>
              <w:tabs>
                <w:tab w:val="clear" w:pos="1588"/>
                <w:tab w:val="left" w:pos="1560"/>
              </w:tabs>
              <w:spacing w:before="0"/>
              <w:rPr>
                <w:rFonts w:eastAsia="SimSun"/>
                <w:b/>
                <w:bCs/>
                <w:szCs w:val="24"/>
                <w:lang w:eastAsia="zh-CN"/>
              </w:rPr>
            </w:pPr>
            <w:r w:rsidRPr="00FE08CC">
              <w:rPr>
                <w:rFonts w:eastAsia="SimSun" w:hint="eastAsia"/>
                <w:b/>
                <w:bCs/>
                <w:szCs w:val="24"/>
                <w:lang w:eastAsia="zh-CN"/>
              </w:rPr>
              <w:t>无线电通信第</w:t>
            </w:r>
            <w:r w:rsidR="00F90788">
              <w:rPr>
                <w:rFonts w:eastAsia="SimSun" w:hint="eastAsia"/>
                <w:b/>
                <w:bCs/>
                <w:szCs w:val="24"/>
                <w:lang w:eastAsia="zh-CN"/>
              </w:rPr>
              <w:t>7</w:t>
            </w:r>
            <w:r w:rsidRPr="00FE08CC">
              <w:rPr>
                <w:rFonts w:eastAsia="SimSun" w:hint="eastAsia"/>
                <w:b/>
                <w:bCs/>
                <w:szCs w:val="24"/>
                <w:lang w:eastAsia="zh-CN"/>
              </w:rPr>
              <w:t>研究组（</w:t>
            </w:r>
            <w:r w:rsidR="00F90788">
              <w:rPr>
                <w:rFonts w:eastAsia="SimSun" w:hint="eastAsia"/>
                <w:b/>
                <w:bCs/>
                <w:szCs w:val="24"/>
                <w:lang w:eastAsia="zh-CN"/>
              </w:rPr>
              <w:t>科学业务</w:t>
            </w:r>
            <w:r w:rsidRPr="00FE08CC">
              <w:rPr>
                <w:rFonts w:eastAsia="SimSun" w:hint="eastAsia"/>
                <w:b/>
                <w:bCs/>
                <w:szCs w:val="24"/>
                <w:lang w:eastAsia="zh-CN"/>
              </w:rPr>
              <w:t>）</w:t>
            </w:r>
          </w:p>
          <w:p w:rsidR="00FE08CC" w:rsidRPr="00FE08CC" w:rsidRDefault="00FE08CC" w:rsidP="00FE08CC">
            <w:pPr>
              <w:tabs>
                <w:tab w:val="clear" w:pos="1191"/>
                <w:tab w:val="clear" w:pos="1588"/>
                <w:tab w:val="clear" w:pos="1985"/>
              </w:tabs>
              <w:spacing w:before="80"/>
              <w:ind w:left="425" w:hanging="425"/>
              <w:rPr>
                <w:rFonts w:eastAsia="SimSun"/>
                <w:b/>
                <w:bCs/>
                <w:szCs w:val="24"/>
                <w:lang w:eastAsia="zh-CN"/>
              </w:rPr>
            </w:pPr>
            <w:r w:rsidRPr="00463E13">
              <w:rPr>
                <w:rFonts w:eastAsia="SimSun"/>
                <w:szCs w:val="24"/>
                <w:lang w:eastAsia="zh-CN"/>
              </w:rPr>
              <w:t>–</w:t>
            </w:r>
            <w:r w:rsidRPr="00463E13">
              <w:rPr>
                <w:rFonts w:eastAsia="SimSun"/>
                <w:szCs w:val="24"/>
                <w:lang w:eastAsia="zh-CN"/>
              </w:rPr>
              <w:tab/>
            </w:r>
            <w:r w:rsidRPr="00FE08CC">
              <w:rPr>
                <w:rFonts w:eastAsia="SimSun" w:hint="eastAsia"/>
                <w:b/>
                <w:bCs/>
                <w:szCs w:val="24"/>
                <w:lang w:eastAsia="zh-CN"/>
              </w:rPr>
              <w:t>建议按照</w:t>
            </w:r>
            <w:r w:rsidRPr="00FE08CC">
              <w:rPr>
                <w:rFonts w:eastAsia="SimSun" w:hint="eastAsia"/>
                <w:b/>
                <w:bCs/>
                <w:szCs w:val="24"/>
                <w:lang w:eastAsia="zh-CN"/>
              </w:rPr>
              <w:t>ITU-R</w:t>
            </w:r>
            <w:r w:rsidRPr="00FE08CC">
              <w:rPr>
                <w:rFonts w:eastAsia="SimSun" w:hint="eastAsia"/>
                <w:b/>
                <w:bCs/>
                <w:szCs w:val="24"/>
                <w:lang w:eastAsia="zh-CN"/>
              </w:rPr>
              <w:t>第</w:t>
            </w:r>
            <w:r w:rsidRPr="00FE08CC">
              <w:rPr>
                <w:rFonts w:eastAsia="SimSun" w:hint="eastAsia"/>
                <w:b/>
                <w:bCs/>
                <w:szCs w:val="24"/>
                <w:lang w:eastAsia="zh-CN"/>
              </w:rPr>
              <w:t>1-7</w:t>
            </w:r>
            <w:r w:rsidRPr="00FE08CC">
              <w:rPr>
                <w:rFonts w:eastAsia="SimSun" w:hint="eastAsia"/>
                <w:b/>
                <w:bCs/>
                <w:szCs w:val="24"/>
                <w:lang w:eastAsia="zh-CN"/>
              </w:rPr>
              <w:t>号决议第</w:t>
            </w:r>
            <w:r w:rsidRPr="00FE08CC">
              <w:rPr>
                <w:rFonts w:eastAsia="SimSun" w:hint="eastAsia"/>
                <w:b/>
                <w:bCs/>
                <w:szCs w:val="24"/>
                <w:lang w:eastAsia="zh-CN"/>
              </w:rPr>
              <w:t>A2.6.2.4</w:t>
            </w:r>
            <w:r w:rsidRPr="00FE08CC">
              <w:rPr>
                <w:rFonts w:eastAsia="SimSun" w:hint="eastAsia"/>
                <w:b/>
                <w:bCs/>
                <w:szCs w:val="24"/>
                <w:lang w:eastAsia="zh-CN"/>
              </w:rPr>
              <w:t>段的规定（以信函方式同时通过和批准的程序），以信函方式通过并同时批准</w:t>
            </w:r>
            <w:r w:rsidR="00F90788">
              <w:rPr>
                <w:rFonts w:eastAsia="SimSun" w:hint="eastAsia"/>
                <w:b/>
                <w:bCs/>
                <w:szCs w:val="24"/>
                <w:lang w:eastAsia="zh-CN"/>
              </w:rPr>
              <w:t>4</w:t>
            </w:r>
            <w:r w:rsidRPr="00FE08CC">
              <w:rPr>
                <w:rFonts w:eastAsia="SimSun" w:hint="eastAsia"/>
                <w:b/>
                <w:bCs/>
                <w:szCs w:val="24"/>
                <w:lang w:eastAsia="zh-CN"/>
              </w:rPr>
              <w:t>份</w:t>
            </w:r>
            <w:r w:rsidRPr="00FE08CC">
              <w:rPr>
                <w:rFonts w:eastAsia="SimSun" w:hint="eastAsia"/>
                <w:b/>
                <w:bCs/>
                <w:szCs w:val="24"/>
                <w:lang w:eastAsia="zh-CN"/>
              </w:rPr>
              <w:t>ITU-R</w:t>
            </w:r>
            <w:r w:rsidRPr="00FE08CC">
              <w:rPr>
                <w:rFonts w:eastAsia="SimSun" w:hint="eastAsia"/>
                <w:b/>
                <w:bCs/>
                <w:szCs w:val="24"/>
                <w:lang w:eastAsia="zh-CN"/>
              </w:rPr>
              <w:t>经修订的建议书草案</w:t>
            </w:r>
          </w:p>
          <w:p w:rsidR="00FE08CC" w:rsidRPr="00FE08CC" w:rsidRDefault="00FE08CC" w:rsidP="00FE08CC">
            <w:pPr>
              <w:tabs>
                <w:tab w:val="clear" w:pos="1191"/>
                <w:tab w:val="clear" w:pos="1588"/>
                <w:tab w:val="clear" w:pos="1985"/>
              </w:tabs>
              <w:spacing w:before="80"/>
              <w:ind w:left="425" w:hanging="425"/>
              <w:rPr>
                <w:rFonts w:eastAsia="SimSun"/>
                <w:b/>
                <w:bCs/>
                <w:szCs w:val="24"/>
                <w:lang w:eastAsia="zh-CN"/>
              </w:rPr>
            </w:pPr>
            <w:r w:rsidRPr="00463E13">
              <w:rPr>
                <w:rFonts w:eastAsia="SimSun"/>
                <w:szCs w:val="24"/>
                <w:lang w:eastAsia="zh-CN"/>
              </w:rPr>
              <w:t>–</w:t>
            </w:r>
            <w:r w:rsidRPr="00463E13">
              <w:rPr>
                <w:rFonts w:eastAsia="SimSun"/>
                <w:szCs w:val="24"/>
                <w:lang w:eastAsia="zh-CN"/>
              </w:rPr>
              <w:tab/>
            </w:r>
            <w:r w:rsidRPr="00FE08CC">
              <w:rPr>
                <w:rFonts w:eastAsia="SimSun" w:hint="eastAsia"/>
                <w:b/>
                <w:bCs/>
                <w:szCs w:val="24"/>
                <w:lang w:eastAsia="zh-CN"/>
              </w:rPr>
              <w:t>建议废止</w:t>
            </w:r>
            <w:r w:rsidR="00F90788">
              <w:rPr>
                <w:rFonts w:eastAsia="SimSun" w:hint="eastAsia"/>
                <w:b/>
                <w:bCs/>
                <w:szCs w:val="24"/>
                <w:lang w:eastAsia="zh-CN"/>
              </w:rPr>
              <w:t>2</w:t>
            </w:r>
            <w:r w:rsidRPr="00FE08CC">
              <w:rPr>
                <w:rFonts w:eastAsia="SimSun" w:hint="eastAsia"/>
                <w:b/>
                <w:bCs/>
                <w:szCs w:val="24"/>
                <w:lang w:eastAsia="zh-CN"/>
              </w:rPr>
              <w:t>份</w:t>
            </w:r>
            <w:r w:rsidRPr="00FE08CC">
              <w:rPr>
                <w:rFonts w:eastAsia="SimSun" w:hint="eastAsia"/>
                <w:b/>
                <w:bCs/>
                <w:szCs w:val="24"/>
                <w:lang w:eastAsia="zh-CN"/>
              </w:rPr>
              <w:t>ITU-R</w:t>
            </w:r>
            <w:r w:rsidRPr="00FE08CC">
              <w:rPr>
                <w:rFonts w:eastAsia="SimSun" w:hint="eastAsia"/>
                <w:b/>
                <w:bCs/>
                <w:szCs w:val="24"/>
                <w:lang w:eastAsia="zh-CN"/>
              </w:rPr>
              <w:t>建议书</w:t>
            </w:r>
          </w:p>
        </w:tc>
      </w:tr>
      <w:tr w:rsidR="00E53DCE" w:rsidRPr="00334544" w:rsidTr="00DA4711">
        <w:trPr>
          <w:jc w:val="center"/>
        </w:trPr>
        <w:tc>
          <w:tcPr>
            <w:tcW w:w="1526" w:type="dxa"/>
            <w:shd w:val="clear" w:color="auto" w:fill="auto"/>
          </w:tcPr>
          <w:p w:rsidR="00E53DCE" w:rsidRPr="000A041E" w:rsidRDefault="00E53DCE" w:rsidP="006160CB">
            <w:pPr>
              <w:tabs>
                <w:tab w:val="clear" w:pos="1588"/>
                <w:tab w:val="left" w:pos="1560"/>
              </w:tabs>
              <w:spacing w:before="0"/>
              <w:jc w:val="left"/>
              <w:rPr>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0A041E" w:rsidRDefault="00E53DCE" w:rsidP="006160CB">
            <w:pPr>
              <w:tabs>
                <w:tab w:val="clear" w:pos="1588"/>
                <w:tab w:val="left" w:pos="1560"/>
              </w:tabs>
              <w:spacing w:before="0"/>
              <w:jc w:val="left"/>
              <w:rPr>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0A041E" w:rsidRDefault="00E53DCE" w:rsidP="006160CB">
            <w:pPr>
              <w:spacing w:before="0"/>
              <w:jc w:val="left"/>
              <w:rPr>
                <w:szCs w:val="24"/>
                <w:lang w:eastAsia="zh-CN"/>
              </w:rPr>
            </w:pPr>
          </w:p>
        </w:tc>
      </w:tr>
    </w:tbl>
    <w:p w:rsidR="00FE08CC" w:rsidRDefault="00FE08CC" w:rsidP="006F4EF2">
      <w:pPr>
        <w:spacing w:before="240"/>
        <w:ind w:firstLineChars="200" w:firstLine="480"/>
        <w:rPr>
          <w:lang w:eastAsia="zh-CN"/>
        </w:rPr>
      </w:pPr>
      <w:r w:rsidRPr="007947D0">
        <w:rPr>
          <w:rFonts w:hint="eastAsia"/>
          <w:lang w:eastAsia="zh-CN"/>
        </w:rPr>
        <w:t>在</w:t>
      </w:r>
      <w:r w:rsidRPr="007947D0">
        <w:rPr>
          <w:lang w:eastAsia="zh-CN"/>
        </w:rPr>
        <w:t>201</w:t>
      </w:r>
      <w:r w:rsidR="006F4EF2">
        <w:rPr>
          <w:lang w:eastAsia="zh-CN"/>
        </w:rPr>
        <w:t>9</w:t>
      </w:r>
      <w:r w:rsidRPr="007947D0">
        <w:rPr>
          <w:rFonts w:hint="eastAsia"/>
          <w:lang w:eastAsia="zh-CN"/>
        </w:rPr>
        <w:t>年</w:t>
      </w:r>
      <w:r w:rsidR="00F90788">
        <w:rPr>
          <w:rFonts w:hint="eastAsia"/>
          <w:lang w:eastAsia="zh-CN"/>
        </w:rPr>
        <w:t>6</w:t>
      </w:r>
      <w:r w:rsidRPr="007947D0">
        <w:rPr>
          <w:rFonts w:hint="eastAsia"/>
          <w:lang w:eastAsia="zh-CN"/>
        </w:rPr>
        <w:t>月</w:t>
      </w:r>
      <w:r w:rsidR="00F90788">
        <w:rPr>
          <w:rFonts w:hint="eastAsia"/>
          <w:lang w:eastAsia="zh-CN"/>
        </w:rPr>
        <w:t>5</w:t>
      </w:r>
      <w:r w:rsidRPr="007947D0">
        <w:rPr>
          <w:rFonts w:hint="eastAsia"/>
          <w:lang w:eastAsia="zh-CN"/>
        </w:rPr>
        <w:t>日召开的无线电通信第</w:t>
      </w:r>
      <w:r w:rsidR="00F90788">
        <w:rPr>
          <w:rFonts w:hint="eastAsia"/>
          <w:lang w:eastAsia="zh-CN"/>
        </w:rPr>
        <w:t>7</w:t>
      </w:r>
      <w:r w:rsidRPr="007947D0">
        <w:rPr>
          <w:rFonts w:hint="eastAsia"/>
          <w:lang w:eastAsia="zh-CN"/>
        </w:rPr>
        <w:t>研究组会议上，研究组做出决定，寻求</w:t>
      </w:r>
      <w:r w:rsidRPr="007947D0">
        <w:rPr>
          <w:lang w:eastAsia="zh-CN"/>
        </w:rPr>
        <w:t>以信函方式通过</w:t>
      </w:r>
      <w:r w:rsidR="00F90788">
        <w:rPr>
          <w:rFonts w:hint="eastAsia"/>
          <w:lang w:eastAsia="zh-CN"/>
        </w:rPr>
        <w:t>4</w:t>
      </w:r>
      <w:r>
        <w:rPr>
          <w:rFonts w:hint="eastAsia"/>
          <w:lang w:eastAsia="zh-CN"/>
        </w:rPr>
        <w:t>份</w:t>
      </w:r>
      <w:r>
        <w:rPr>
          <w:rFonts w:hint="eastAsia"/>
          <w:lang w:eastAsia="zh-CN"/>
        </w:rPr>
        <w:t>ITU-R</w:t>
      </w:r>
      <w:r w:rsidRPr="007947D0">
        <w:rPr>
          <w:rFonts w:hint="eastAsia"/>
          <w:lang w:eastAsia="zh-CN"/>
        </w:rPr>
        <w:t>经修订的建议书草案</w:t>
      </w:r>
      <w:r w:rsidRPr="007947D0">
        <w:rPr>
          <w:lang w:eastAsia="zh-CN"/>
        </w:rPr>
        <w:t>（</w:t>
      </w:r>
      <w:r w:rsidRPr="007947D0">
        <w:rPr>
          <w:lang w:eastAsia="zh-CN"/>
        </w:rPr>
        <w:t>ITU-R</w:t>
      </w:r>
      <w:r w:rsidRPr="007947D0">
        <w:rPr>
          <w:lang w:eastAsia="zh-CN"/>
        </w:rPr>
        <w:t>第</w:t>
      </w:r>
      <w:r w:rsidRPr="007947D0">
        <w:rPr>
          <w:lang w:eastAsia="zh-CN"/>
        </w:rPr>
        <w:t>1-</w:t>
      </w:r>
      <w:r>
        <w:rPr>
          <w:rFonts w:hint="eastAsia"/>
          <w:lang w:eastAsia="zh-CN"/>
        </w:rPr>
        <w:t>7</w:t>
      </w:r>
      <w:r w:rsidRPr="007947D0">
        <w:rPr>
          <w:lang w:eastAsia="zh-CN"/>
        </w:rPr>
        <w:t>号决议第</w:t>
      </w:r>
      <w:r>
        <w:rPr>
          <w:rFonts w:hint="eastAsia"/>
          <w:lang w:eastAsia="zh-CN"/>
        </w:rPr>
        <w:t>A2.6.2</w:t>
      </w:r>
      <w:r w:rsidRPr="007947D0">
        <w:rPr>
          <w:lang w:eastAsia="zh-CN"/>
        </w:rPr>
        <w:t>段）</w:t>
      </w:r>
      <w:r w:rsidRPr="007947D0">
        <w:rPr>
          <w:rFonts w:hint="eastAsia"/>
          <w:lang w:eastAsia="zh-CN"/>
        </w:rPr>
        <w:t>，并进一步做出决定，</w:t>
      </w:r>
      <w:r w:rsidRPr="007947D0">
        <w:rPr>
          <w:lang w:eastAsia="zh-CN"/>
        </w:rPr>
        <w:t>采用</w:t>
      </w:r>
      <w:r w:rsidRPr="007947D0">
        <w:rPr>
          <w:rFonts w:hint="eastAsia"/>
          <w:lang w:eastAsia="zh-CN"/>
        </w:rPr>
        <w:t>同时通过和批准的</w:t>
      </w:r>
      <w:r>
        <w:rPr>
          <w:rFonts w:hint="eastAsia"/>
          <w:lang w:eastAsia="zh-CN"/>
        </w:rPr>
        <w:t>（</w:t>
      </w:r>
      <w:r w:rsidRPr="007947D0">
        <w:rPr>
          <w:lang w:eastAsia="zh-CN"/>
        </w:rPr>
        <w:t>PSAA</w:t>
      </w:r>
      <w:r w:rsidRPr="007947D0">
        <w:rPr>
          <w:lang w:eastAsia="zh-CN"/>
        </w:rPr>
        <w:t>程序</w:t>
      </w:r>
      <w:r w:rsidR="00F90788">
        <w:rPr>
          <w:rFonts w:hint="eastAsia"/>
          <w:lang w:eastAsia="zh-CN"/>
        </w:rPr>
        <w:t>，</w:t>
      </w:r>
      <w:r w:rsidRPr="007947D0">
        <w:rPr>
          <w:lang w:eastAsia="zh-CN"/>
        </w:rPr>
        <w:t>ITU-R</w:t>
      </w:r>
      <w:r w:rsidRPr="007947D0">
        <w:rPr>
          <w:lang w:eastAsia="zh-CN"/>
        </w:rPr>
        <w:t>第</w:t>
      </w:r>
      <w:r w:rsidRPr="007947D0">
        <w:rPr>
          <w:lang w:eastAsia="zh-CN"/>
        </w:rPr>
        <w:t>1-</w:t>
      </w:r>
      <w:r>
        <w:rPr>
          <w:rFonts w:hint="eastAsia"/>
          <w:lang w:eastAsia="zh-CN"/>
        </w:rPr>
        <w:t>7</w:t>
      </w:r>
      <w:r w:rsidRPr="007947D0">
        <w:rPr>
          <w:lang w:eastAsia="zh-CN"/>
        </w:rPr>
        <w:t>号决议第</w:t>
      </w:r>
      <w:r w:rsidRPr="0075349F">
        <w:rPr>
          <w:rFonts w:cs="SimSun" w:hint="eastAsia"/>
          <w:lang w:eastAsia="zh-CN"/>
        </w:rPr>
        <w:t>A2.6.2.4</w:t>
      </w:r>
      <w:r w:rsidRPr="007947D0">
        <w:rPr>
          <w:lang w:eastAsia="zh-CN"/>
        </w:rPr>
        <w:t>段）。建议书</w:t>
      </w:r>
      <w:r w:rsidR="00F90788">
        <w:rPr>
          <w:rFonts w:hint="eastAsia"/>
          <w:lang w:eastAsia="zh-CN"/>
        </w:rPr>
        <w:t>草案的标题和摘要见</w:t>
      </w:r>
      <w:r w:rsidRPr="007947D0">
        <w:rPr>
          <w:lang w:eastAsia="zh-CN"/>
        </w:rPr>
        <w:t>附件</w:t>
      </w:r>
      <w:r w:rsidRPr="007947D0">
        <w:rPr>
          <w:rFonts w:hint="eastAsia"/>
          <w:lang w:eastAsia="zh-CN"/>
        </w:rPr>
        <w:t>1</w:t>
      </w:r>
      <w:r w:rsidRPr="007947D0">
        <w:rPr>
          <w:lang w:eastAsia="zh-CN"/>
        </w:rPr>
        <w:t>。</w:t>
      </w:r>
      <w:r w:rsidRPr="007947D0">
        <w:rPr>
          <w:rFonts w:hint="eastAsia"/>
          <w:lang w:eastAsia="zh-CN"/>
        </w:rPr>
        <w:t>请反对批准</w:t>
      </w:r>
      <w:r w:rsidR="00B6766B">
        <w:rPr>
          <w:rFonts w:hint="eastAsia"/>
          <w:lang w:eastAsia="zh-CN"/>
        </w:rPr>
        <w:t>某</w:t>
      </w:r>
      <w:r w:rsidRPr="007947D0">
        <w:rPr>
          <w:rFonts w:hint="eastAsia"/>
          <w:lang w:eastAsia="zh-CN"/>
        </w:rPr>
        <w:t>建议书草案的成员国向主任和研究组主席阐明反对原因。</w:t>
      </w:r>
    </w:p>
    <w:p w:rsidR="000F622F" w:rsidRPr="007947D0" w:rsidRDefault="000F622F" w:rsidP="000F622F">
      <w:pPr>
        <w:ind w:firstLineChars="200" w:firstLine="480"/>
        <w:rPr>
          <w:lang w:eastAsia="zh-CN"/>
        </w:rPr>
      </w:pPr>
      <w:r w:rsidRPr="007947D0">
        <w:rPr>
          <w:lang w:eastAsia="zh-CN"/>
        </w:rPr>
        <w:t>审议期将持续</w:t>
      </w:r>
      <w:r w:rsidRPr="007947D0">
        <w:rPr>
          <w:rFonts w:hint="eastAsia"/>
          <w:lang w:eastAsia="zh-CN"/>
        </w:rPr>
        <w:t>2</w:t>
      </w:r>
      <w:r w:rsidRPr="007947D0">
        <w:rPr>
          <w:lang w:eastAsia="zh-CN"/>
        </w:rPr>
        <w:t>个月，于</w:t>
      </w:r>
      <w:r w:rsidRPr="00C979CD">
        <w:rPr>
          <w:u w:val="single"/>
          <w:lang w:eastAsia="zh-CN"/>
        </w:rPr>
        <w:t>20</w:t>
      </w:r>
      <w:r>
        <w:rPr>
          <w:rFonts w:hint="eastAsia"/>
          <w:u w:val="single"/>
          <w:lang w:eastAsia="zh-CN"/>
        </w:rPr>
        <w:t>1</w:t>
      </w:r>
      <w:r w:rsidR="00F90788">
        <w:rPr>
          <w:rFonts w:hint="eastAsia"/>
          <w:u w:val="single"/>
          <w:lang w:eastAsia="zh-CN"/>
        </w:rPr>
        <w:t>9</w:t>
      </w:r>
      <w:r w:rsidRPr="00C979CD">
        <w:rPr>
          <w:u w:val="single"/>
          <w:lang w:eastAsia="zh-CN"/>
        </w:rPr>
        <w:t>年</w:t>
      </w:r>
      <w:r w:rsidR="00F90788">
        <w:rPr>
          <w:rFonts w:hint="eastAsia"/>
          <w:u w:val="single"/>
          <w:lang w:eastAsia="zh-CN"/>
        </w:rPr>
        <w:t>8</w:t>
      </w:r>
      <w:r w:rsidRPr="00C979CD">
        <w:rPr>
          <w:u w:val="single"/>
          <w:lang w:eastAsia="zh-CN"/>
        </w:rPr>
        <w:t>月</w:t>
      </w:r>
      <w:r w:rsidR="00F90788">
        <w:rPr>
          <w:rFonts w:hint="eastAsia"/>
          <w:u w:val="single"/>
          <w:lang w:eastAsia="zh-CN"/>
        </w:rPr>
        <w:t>14</w:t>
      </w:r>
      <w:r w:rsidRPr="00C979CD">
        <w:rPr>
          <w:u w:val="single"/>
          <w:lang w:eastAsia="zh-CN"/>
        </w:rPr>
        <w:t>日</w:t>
      </w:r>
      <w:r w:rsidRPr="007947D0">
        <w:rPr>
          <w:lang w:eastAsia="zh-CN"/>
        </w:rPr>
        <w:t>结束。如在此期间未收到成员国的反对意见，则</w:t>
      </w:r>
      <w:r>
        <w:rPr>
          <w:rFonts w:hint="eastAsia"/>
          <w:lang w:eastAsia="zh-CN"/>
        </w:rPr>
        <w:t>须</w:t>
      </w:r>
      <w:r w:rsidRPr="007947D0">
        <w:rPr>
          <w:lang w:eastAsia="zh-CN"/>
        </w:rPr>
        <w:t>认为第</w:t>
      </w:r>
      <w:r w:rsidR="00F90788">
        <w:rPr>
          <w:rFonts w:hint="eastAsia"/>
          <w:lang w:eastAsia="zh-CN"/>
        </w:rPr>
        <w:t>7</w:t>
      </w:r>
      <w:r w:rsidRPr="007947D0">
        <w:rPr>
          <w:lang w:eastAsia="zh-CN"/>
        </w:rPr>
        <w:t>研究组已通过建议书草案。此外，由于采用了</w:t>
      </w:r>
      <w:r w:rsidRPr="007947D0">
        <w:rPr>
          <w:lang w:eastAsia="zh-CN"/>
        </w:rPr>
        <w:t>PSAA</w:t>
      </w:r>
      <w:r w:rsidRPr="007947D0">
        <w:rPr>
          <w:lang w:eastAsia="zh-CN"/>
        </w:rPr>
        <w:t>程序，亦将认为上述建议书草案已获得批准。</w:t>
      </w:r>
    </w:p>
    <w:p w:rsidR="00FE08CC" w:rsidRDefault="00FE08CC" w:rsidP="00B6766B">
      <w:pPr>
        <w:ind w:firstLineChars="200" w:firstLine="480"/>
        <w:rPr>
          <w:lang w:eastAsia="zh-CN"/>
        </w:rPr>
      </w:pPr>
      <w:r w:rsidRPr="007947D0">
        <w:rPr>
          <w:rFonts w:hint="eastAsia"/>
          <w:lang w:eastAsia="zh-CN"/>
        </w:rPr>
        <w:t>此外，研究组提议废止附件</w:t>
      </w:r>
      <w:r w:rsidRPr="007947D0">
        <w:rPr>
          <w:rFonts w:hint="eastAsia"/>
          <w:lang w:eastAsia="zh-CN"/>
        </w:rPr>
        <w:t>2</w:t>
      </w:r>
      <w:r w:rsidRPr="007947D0">
        <w:rPr>
          <w:rFonts w:hint="eastAsia"/>
          <w:lang w:eastAsia="zh-CN"/>
        </w:rPr>
        <w:t>中所列的</w:t>
      </w:r>
      <w:r w:rsidR="00F90788">
        <w:rPr>
          <w:rFonts w:hint="eastAsia"/>
          <w:lang w:eastAsia="zh-CN"/>
        </w:rPr>
        <w:t>2</w:t>
      </w:r>
      <w:r w:rsidR="00F90788">
        <w:rPr>
          <w:rFonts w:hint="eastAsia"/>
          <w:lang w:eastAsia="zh-CN"/>
        </w:rPr>
        <w:t>份</w:t>
      </w:r>
      <w:r w:rsidRPr="007947D0">
        <w:rPr>
          <w:rFonts w:hint="eastAsia"/>
          <w:lang w:eastAsia="zh-CN"/>
        </w:rPr>
        <w:t>建议书。请反对</w:t>
      </w:r>
      <w:r>
        <w:rPr>
          <w:rFonts w:hint="eastAsia"/>
          <w:lang w:eastAsia="zh-CN"/>
        </w:rPr>
        <w:t>废止</w:t>
      </w:r>
      <w:r w:rsidR="00B6766B">
        <w:rPr>
          <w:rFonts w:hint="eastAsia"/>
          <w:lang w:eastAsia="zh-CN"/>
        </w:rPr>
        <w:t>某</w:t>
      </w:r>
      <w:r>
        <w:rPr>
          <w:rFonts w:hint="eastAsia"/>
          <w:lang w:eastAsia="zh-CN"/>
        </w:rPr>
        <w:t>建议书</w:t>
      </w:r>
      <w:r w:rsidRPr="007947D0">
        <w:rPr>
          <w:rFonts w:hint="eastAsia"/>
          <w:lang w:eastAsia="zh-CN"/>
        </w:rPr>
        <w:t>的成员国向主任和研究组主席阐明反对原因。</w:t>
      </w:r>
    </w:p>
    <w:p w:rsidR="000F622F" w:rsidRPr="007947D0" w:rsidRDefault="000F622F" w:rsidP="000F622F">
      <w:pPr>
        <w:ind w:firstLineChars="200" w:firstLine="480"/>
        <w:rPr>
          <w:lang w:eastAsia="zh-CN"/>
        </w:rPr>
      </w:pPr>
      <w:r w:rsidRPr="007947D0">
        <w:rPr>
          <w:lang w:eastAsia="zh-CN"/>
        </w:rPr>
        <w:t>审议期将持续</w:t>
      </w:r>
      <w:r w:rsidRPr="007947D0">
        <w:rPr>
          <w:rFonts w:hint="eastAsia"/>
          <w:lang w:eastAsia="zh-CN"/>
        </w:rPr>
        <w:t>2</w:t>
      </w:r>
      <w:r w:rsidRPr="007947D0">
        <w:rPr>
          <w:lang w:eastAsia="zh-CN"/>
        </w:rPr>
        <w:t>个月，于</w:t>
      </w:r>
      <w:r w:rsidRPr="00C979CD">
        <w:rPr>
          <w:u w:val="single"/>
          <w:lang w:eastAsia="zh-CN"/>
        </w:rPr>
        <w:t>20</w:t>
      </w:r>
      <w:r>
        <w:rPr>
          <w:rFonts w:hint="eastAsia"/>
          <w:u w:val="single"/>
          <w:lang w:eastAsia="zh-CN"/>
        </w:rPr>
        <w:t>1</w:t>
      </w:r>
      <w:r w:rsidR="00F90788">
        <w:rPr>
          <w:rFonts w:hint="eastAsia"/>
          <w:u w:val="single"/>
          <w:lang w:eastAsia="zh-CN"/>
        </w:rPr>
        <w:t>9</w:t>
      </w:r>
      <w:r w:rsidRPr="00C979CD">
        <w:rPr>
          <w:u w:val="single"/>
          <w:lang w:eastAsia="zh-CN"/>
        </w:rPr>
        <w:t>年</w:t>
      </w:r>
      <w:r w:rsidR="00F90788">
        <w:rPr>
          <w:rFonts w:hint="eastAsia"/>
          <w:u w:val="single"/>
          <w:lang w:eastAsia="zh-CN"/>
        </w:rPr>
        <w:t>8</w:t>
      </w:r>
      <w:r w:rsidRPr="00C979CD">
        <w:rPr>
          <w:u w:val="single"/>
          <w:lang w:eastAsia="zh-CN"/>
        </w:rPr>
        <w:t>月</w:t>
      </w:r>
      <w:r w:rsidR="00F90788">
        <w:rPr>
          <w:rFonts w:hint="eastAsia"/>
          <w:u w:val="single"/>
          <w:lang w:eastAsia="zh-CN"/>
        </w:rPr>
        <w:t>14</w:t>
      </w:r>
      <w:r w:rsidRPr="00C979CD">
        <w:rPr>
          <w:u w:val="single"/>
          <w:lang w:eastAsia="zh-CN"/>
        </w:rPr>
        <w:t>日</w:t>
      </w:r>
      <w:r w:rsidRPr="007947D0">
        <w:rPr>
          <w:lang w:eastAsia="zh-CN"/>
        </w:rPr>
        <w:t>结束。如在此期间未收到成员国</w:t>
      </w:r>
      <w:r>
        <w:rPr>
          <w:rFonts w:hint="eastAsia"/>
          <w:lang w:eastAsia="zh-CN"/>
        </w:rPr>
        <w:t>针对废止提出</w:t>
      </w:r>
      <w:r w:rsidRPr="007947D0">
        <w:rPr>
          <w:lang w:eastAsia="zh-CN"/>
        </w:rPr>
        <w:t>的反对意见，则</w:t>
      </w:r>
      <w:r>
        <w:rPr>
          <w:rFonts w:hint="eastAsia"/>
          <w:lang w:eastAsia="zh-CN"/>
        </w:rPr>
        <w:t>须</w:t>
      </w:r>
      <w:r w:rsidRPr="007947D0">
        <w:rPr>
          <w:lang w:eastAsia="zh-CN"/>
        </w:rPr>
        <w:t>认为</w:t>
      </w:r>
      <w:r>
        <w:rPr>
          <w:rFonts w:hint="eastAsia"/>
          <w:lang w:eastAsia="zh-CN"/>
        </w:rPr>
        <w:t>相关建议书将被废止</w:t>
      </w:r>
      <w:r w:rsidRPr="007947D0">
        <w:rPr>
          <w:lang w:eastAsia="zh-CN"/>
        </w:rPr>
        <w:t>。</w:t>
      </w:r>
    </w:p>
    <w:p w:rsidR="00FE08CC" w:rsidRPr="007947D0" w:rsidRDefault="00FE08CC" w:rsidP="000F622F">
      <w:pPr>
        <w:ind w:firstLineChars="200" w:firstLine="480"/>
      </w:pPr>
      <w:r w:rsidRPr="007947D0">
        <w:rPr>
          <w:rFonts w:hint="eastAsia"/>
        </w:rPr>
        <w:t>在上述截止期限之后，将</w:t>
      </w:r>
      <w:r>
        <w:rPr>
          <w:rFonts w:hint="eastAsia"/>
          <w:lang w:eastAsia="zh-CN"/>
        </w:rPr>
        <w:t>在一</w:t>
      </w:r>
      <w:r w:rsidRPr="007947D0">
        <w:rPr>
          <w:rFonts w:hint="eastAsia"/>
        </w:rPr>
        <w:t>行政通函</w:t>
      </w:r>
      <w:r>
        <w:rPr>
          <w:rFonts w:hint="eastAsia"/>
          <w:lang w:eastAsia="zh-CN"/>
        </w:rPr>
        <w:t>中宣布</w:t>
      </w:r>
      <w:r w:rsidR="000F622F">
        <w:rPr>
          <w:rFonts w:hint="eastAsia"/>
          <w:lang w:eastAsia="zh-CN"/>
        </w:rPr>
        <w:t>上述</w:t>
      </w:r>
      <w:r>
        <w:rPr>
          <w:rFonts w:hint="eastAsia"/>
          <w:lang w:eastAsia="zh-CN"/>
        </w:rPr>
        <w:t>程序</w:t>
      </w:r>
      <w:r w:rsidRPr="007947D0">
        <w:rPr>
          <w:rFonts w:hint="eastAsia"/>
        </w:rPr>
        <w:t>的结果，并尽可能快地出版已经批准的建议书（见</w:t>
      </w:r>
      <w:hyperlink r:id="rId8" w:history="1">
        <w:r w:rsidRPr="007947D0">
          <w:rPr>
            <w:rStyle w:val="Hyperlink"/>
          </w:rPr>
          <w:t>http://www.itu.int/pub/R-REC</w:t>
        </w:r>
      </w:hyperlink>
      <w:r w:rsidRPr="007947D0">
        <w:rPr>
          <w:rFonts w:hint="eastAsia"/>
        </w:rPr>
        <w:t>）。</w:t>
      </w:r>
    </w:p>
    <w:p w:rsidR="00FE08CC" w:rsidRPr="007947D0" w:rsidRDefault="00FE08CC" w:rsidP="00D13164">
      <w:pPr>
        <w:pageBreakBefore/>
        <w:ind w:firstLineChars="200" w:firstLine="480"/>
        <w:rPr>
          <w:lang w:eastAsia="zh-CN"/>
        </w:rPr>
      </w:pPr>
      <w:r w:rsidRPr="007947D0">
        <w:rPr>
          <w:rFonts w:hint="eastAsia"/>
          <w:lang w:eastAsia="zh-CN"/>
        </w:rPr>
        <w:lastRenderedPageBreak/>
        <w:t>如有国际电联成员组织了解自身或其他组织拥有涉及本函所提及的建议书草案的全部或部分内容的专利，请务必尽快向秘书处通报这一信息。</w:t>
      </w:r>
      <w:r w:rsidRPr="007947D0">
        <w:rPr>
          <w:lang w:eastAsia="zh-CN"/>
        </w:rPr>
        <w:t>ITU-T/ITU-R/ISO/IEC</w:t>
      </w:r>
      <w:r w:rsidRPr="007947D0">
        <w:rPr>
          <w:rFonts w:hint="eastAsia"/>
          <w:lang w:eastAsia="zh-CN"/>
        </w:rPr>
        <w:t>通用专利政策见：</w:t>
      </w:r>
      <w:hyperlink r:id="rId9" w:history="1">
        <w:r w:rsidR="00D13164" w:rsidRPr="00CE22BA">
          <w:rPr>
            <w:rStyle w:val="Hyperlink"/>
            <w:szCs w:val="24"/>
            <w:lang w:val="fr-FR" w:eastAsia="zh-CN"/>
          </w:rPr>
          <w:t>http://www.itu.int/en/ITU-T/ipr/Pages/policy.aspx</w:t>
        </w:r>
      </w:hyperlink>
      <w:r w:rsidRPr="007947D0">
        <w:rPr>
          <w:rFonts w:hint="eastAsia"/>
          <w:lang w:eastAsia="zh-CN"/>
        </w:rPr>
        <w:t>。</w:t>
      </w:r>
    </w:p>
    <w:p w:rsidR="00ED6723" w:rsidRDefault="00ED6723" w:rsidP="00C9196D">
      <w:pPr>
        <w:spacing w:before="960"/>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eastAsia="zh-CN"/>
        </w:rPr>
        <w:t>主任</w:t>
      </w:r>
      <w:r w:rsidRPr="00334544">
        <w:rPr>
          <w:rFonts w:asciiTheme="majorEastAsia" w:eastAsiaTheme="majorEastAsia" w:hAnsiTheme="majorEastAsia"/>
          <w:szCs w:val="24"/>
          <w:lang w:val="fr-FR" w:eastAsia="zh-CN"/>
        </w:rPr>
        <w:br/>
      </w:r>
      <w:r w:rsidR="00F90788" w:rsidRPr="00F90788">
        <w:rPr>
          <w:rFonts w:asciiTheme="majorEastAsia" w:eastAsiaTheme="majorEastAsia" w:hAnsiTheme="majorEastAsia" w:hint="eastAsia"/>
          <w:szCs w:val="24"/>
          <w:lang w:eastAsia="zh-CN"/>
        </w:rPr>
        <w:t>马里奥•马尼维奇</w:t>
      </w:r>
    </w:p>
    <w:p w:rsidR="00FE08CC" w:rsidRDefault="00FE08CC" w:rsidP="00C9196D">
      <w:pPr>
        <w:spacing w:before="2040"/>
        <w:rPr>
          <w:lang w:eastAsia="zh-CN"/>
        </w:rPr>
      </w:pPr>
      <w:r>
        <w:rPr>
          <w:rFonts w:hint="eastAsia"/>
          <w:b/>
          <w:lang w:eastAsia="zh-CN"/>
        </w:rPr>
        <w:t>附件</w:t>
      </w:r>
      <w:r>
        <w:rPr>
          <w:rFonts w:hint="eastAsia"/>
          <w:b/>
          <w:lang w:eastAsia="zh-CN"/>
        </w:rPr>
        <w:t>1</w:t>
      </w:r>
      <w:r>
        <w:rPr>
          <w:rFonts w:hint="eastAsia"/>
          <w:b/>
          <w:lang w:eastAsia="zh-CN"/>
        </w:rPr>
        <w:t>：</w:t>
      </w:r>
      <w:r>
        <w:rPr>
          <w:rFonts w:hint="eastAsia"/>
          <w:lang w:eastAsia="zh-CN"/>
        </w:rPr>
        <w:t>建议书草案的标题和摘要</w:t>
      </w:r>
    </w:p>
    <w:p w:rsidR="00FE08CC" w:rsidRDefault="00FE08CC" w:rsidP="00ED6723">
      <w:pPr>
        <w:rPr>
          <w:lang w:eastAsia="zh-CN"/>
        </w:rPr>
      </w:pPr>
      <w:r>
        <w:rPr>
          <w:rFonts w:hint="eastAsia"/>
          <w:b/>
          <w:lang w:eastAsia="zh-CN"/>
        </w:rPr>
        <w:t>附件</w:t>
      </w:r>
      <w:r>
        <w:rPr>
          <w:rFonts w:hint="eastAsia"/>
          <w:b/>
          <w:lang w:eastAsia="zh-CN"/>
        </w:rPr>
        <w:t>2</w:t>
      </w:r>
      <w:r>
        <w:rPr>
          <w:rFonts w:hint="eastAsia"/>
          <w:b/>
          <w:lang w:eastAsia="zh-CN"/>
        </w:rPr>
        <w:t>：</w:t>
      </w:r>
      <w:r>
        <w:rPr>
          <w:rFonts w:hint="eastAsia"/>
          <w:lang w:eastAsia="zh-CN"/>
        </w:rPr>
        <w:t>提议废止的建议书</w:t>
      </w:r>
    </w:p>
    <w:p w:rsidR="00FE08CC" w:rsidRDefault="00FE08CC" w:rsidP="00DB325D">
      <w:pPr>
        <w:rPr>
          <w:lang w:eastAsia="zh-CN"/>
        </w:rPr>
      </w:pPr>
      <w:r w:rsidRPr="00D17B12">
        <w:rPr>
          <w:rFonts w:hint="eastAsia"/>
          <w:b/>
          <w:bCs/>
          <w:lang w:eastAsia="zh-CN"/>
        </w:rPr>
        <w:t>文件：</w:t>
      </w:r>
      <w:r w:rsidR="00F90788" w:rsidRPr="00F90788">
        <w:rPr>
          <w:lang w:eastAsia="zh-CN"/>
        </w:rPr>
        <w:t>7/109(Rev.1)</w:t>
      </w:r>
      <w:r w:rsidR="00F90788">
        <w:rPr>
          <w:rFonts w:hint="eastAsia"/>
          <w:lang w:eastAsia="zh-CN"/>
        </w:rPr>
        <w:t>、</w:t>
      </w:r>
      <w:r w:rsidR="00F90788" w:rsidRPr="00F90788">
        <w:rPr>
          <w:lang w:eastAsia="zh-CN"/>
        </w:rPr>
        <w:t>7/110(Rev.1)</w:t>
      </w:r>
      <w:r w:rsidR="00F90788">
        <w:rPr>
          <w:rFonts w:hint="eastAsia"/>
          <w:lang w:eastAsia="zh-CN"/>
        </w:rPr>
        <w:t>、</w:t>
      </w:r>
      <w:r w:rsidR="00F90788">
        <w:rPr>
          <w:lang w:eastAsia="zh-CN"/>
        </w:rPr>
        <w:t>7/111(Rev.1)</w:t>
      </w:r>
      <w:r w:rsidR="00F90788">
        <w:rPr>
          <w:rFonts w:hint="eastAsia"/>
          <w:lang w:eastAsia="zh-CN"/>
        </w:rPr>
        <w:t>、</w:t>
      </w:r>
      <w:r w:rsidR="00F90788">
        <w:rPr>
          <w:lang w:eastAsia="zh-CN"/>
        </w:rPr>
        <w:t>7/112(Rev.1)</w:t>
      </w:r>
      <w:r w:rsidR="00F90788">
        <w:rPr>
          <w:rFonts w:hint="eastAsia"/>
          <w:lang w:eastAsia="zh-CN"/>
        </w:rPr>
        <w:t>、</w:t>
      </w:r>
      <w:r w:rsidR="00F90788" w:rsidRPr="00F90788">
        <w:rPr>
          <w:lang w:eastAsia="zh-CN"/>
        </w:rPr>
        <w:t>7/107</w:t>
      </w:r>
      <w:r w:rsidRPr="00F90788">
        <w:rPr>
          <w:rFonts w:hint="eastAsia"/>
          <w:lang w:eastAsia="zh-CN"/>
        </w:rPr>
        <w:t>号</w:t>
      </w:r>
      <w:r>
        <w:rPr>
          <w:rFonts w:hint="eastAsia"/>
          <w:lang w:eastAsia="zh-CN"/>
        </w:rPr>
        <w:t>文件</w:t>
      </w:r>
    </w:p>
    <w:p w:rsidR="00FE08CC" w:rsidRDefault="00FE08CC" w:rsidP="00ED6723">
      <w:pPr>
        <w:rPr>
          <w:lang w:eastAsia="zh-CN"/>
        </w:rPr>
      </w:pPr>
      <w:r>
        <w:rPr>
          <w:rFonts w:hint="eastAsia"/>
          <w:lang w:eastAsia="zh-CN"/>
        </w:rPr>
        <w:t>以下网站提供这些文件的电子版：</w:t>
      </w:r>
      <w:hyperlink r:id="rId10" w:history="1">
        <w:r w:rsidR="00B710DE" w:rsidRPr="00B55A10">
          <w:rPr>
            <w:rStyle w:val="Hyperlink"/>
            <w:szCs w:val="24"/>
            <w:lang w:val="en-GB"/>
          </w:rPr>
          <w:t>https://www.itu.int/md/R15-SG07-C/en</w:t>
        </w:r>
      </w:hyperlink>
    </w:p>
    <w:p w:rsidR="00FE08CC" w:rsidRPr="00ED6723" w:rsidRDefault="00FE08CC" w:rsidP="00B710DE">
      <w:pPr>
        <w:spacing w:before="3840"/>
        <w:rPr>
          <w:b/>
          <w:bCs/>
          <w:sz w:val="18"/>
          <w:szCs w:val="18"/>
          <w:lang w:eastAsia="zh-CN"/>
        </w:rPr>
      </w:pPr>
      <w:r w:rsidRPr="00ED6723">
        <w:rPr>
          <w:rFonts w:hint="eastAsia"/>
          <w:b/>
          <w:bCs/>
          <w:sz w:val="18"/>
          <w:szCs w:val="18"/>
          <w:lang w:eastAsia="zh-CN"/>
        </w:rPr>
        <w:t>分发：</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国际电联成员国各主管部门和参与无线电通信第</w:t>
      </w:r>
      <w:r w:rsidR="00F90788">
        <w:rPr>
          <w:rFonts w:hint="eastAsia"/>
          <w:sz w:val="18"/>
          <w:szCs w:val="18"/>
          <w:lang w:eastAsia="zh-CN"/>
        </w:rPr>
        <w:t>7</w:t>
      </w:r>
      <w:r w:rsidRPr="00ED6723">
        <w:rPr>
          <w:rFonts w:hint="eastAsia"/>
          <w:sz w:val="18"/>
          <w:szCs w:val="18"/>
          <w:lang w:eastAsia="zh-CN"/>
        </w:rPr>
        <w:t>研究组工作的无线电通信部门成员</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参加无线电通信第</w:t>
      </w:r>
      <w:r w:rsidR="00F90788">
        <w:rPr>
          <w:rFonts w:hint="eastAsia"/>
          <w:sz w:val="18"/>
          <w:szCs w:val="18"/>
          <w:lang w:eastAsia="zh-CN"/>
        </w:rPr>
        <w:t>7</w:t>
      </w:r>
      <w:r w:rsidRPr="00ED6723">
        <w:rPr>
          <w:rFonts w:hint="eastAsia"/>
          <w:sz w:val="18"/>
          <w:szCs w:val="18"/>
          <w:lang w:eastAsia="zh-CN"/>
        </w:rPr>
        <w:t>研究组工作的</w:t>
      </w:r>
      <w:r w:rsidRPr="00ED6723">
        <w:rPr>
          <w:sz w:val="18"/>
          <w:szCs w:val="18"/>
          <w:lang w:eastAsia="zh-CN"/>
        </w:rPr>
        <w:t>ITU-R</w:t>
      </w:r>
      <w:r w:rsidRPr="00ED6723">
        <w:rPr>
          <w:rFonts w:hint="eastAsia"/>
          <w:sz w:val="18"/>
          <w:szCs w:val="18"/>
          <w:lang w:eastAsia="zh-CN"/>
        </w:rPr>
        <w:t>部门准成员</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国际电联学术成员</w:t>
      </w:r>
    </w:p>
    <w:p w:rsidR="00FE08CC" w:rsidRPr="00ED6723" w:rsidRDefault="00FE08CC" w:rsidP="000F622F">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无线电通信研究组的正副主席</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大会筹备会议的正副主席</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无线电规则委员会委员</w:t>
      </w:r>
    </w:p>
    <w:p w:rsidR="00FE08CC" w:rsidRPr="00ED6723" w:rsidRDefault="00ED6723" w:rsidP="00ED6723">
      <w:pPr>
        <w:pStyle w:val="enumlev1"/>
        <w:spacing w:before="40"/>
        <w:ind w:left="567" w:hanging="567"/>
        <w:rPr>
          <w:sz w:val="18"/>
          <w:szCs w:val="18"/>
          <w:lang w:eastAsia="zh-CN"/>
        </w:rPr>
      </w:pPr>
      <w:r w:rsidRPr="00ED6723">
        <w:rPr>
          <w:sz w:val="18"/>
          <w:szCs w:val="18"/>
          <w:lang w:eastAsia="zh-CN"/>
        </w:rPr>
        <w:t>–</w:t>
      </w:r>
      <w:r>
        <w:rPr>
          <w:sz w:val="18"/>
          <w:szCs w:val="18"/>
          <w:lang w:eastAsia="zh-CN"/>
        </w:rPr>
        <w:tab/>
      </w:r>
      <w:r w:rsidR="00FE08CC" w:rsidRPr="00ED6723">
        <w:rPr>
          <w:rFonts w:hint="eastAsia"/>
          <w:sz w:val="18"/>
          <w:szCs w:val="18"/>
          <w:lang w:eastAsia="zh-CN"/>
        </w:rPr>
        <w:t>国际电联秘书长、电信标准化局主任、电信发展局主任</w:t>
      </w:r>
    </w:p>
    <w:p w:rsidR="00FE08CC" w:rsidRPr="007947D0" w:rsidRDefault="00FE08CC" w:rsidP="00FE08CC">
      <w:pPr>
        <w:tabs>
          <w:tab w:val="clear" w:pos="794"/>
          <w:tab w:val="clear" w:pos="1191"/>
          <w:tab w:val="clear" w:pos="1588"/>
          <w:tab w:val="clear" w:pos="1985"/>
        </w:tabs>
        <w:overflowPunct/>
        <w:autoSpaceDE/>
        <w:autoSpaceDN/>
        <w:adjustRightInd/>
        <w:spacing w:before="0" w:line="480" w:lineRule="auto"/>
        <w:textAlignment w:val="auto"/>
        <w:rPr>
          <w:b/>
          <w:sz w:val="18"/>
          <w:szCs w:val="18"/>
          <w:lang w:eastAsia="zh-CN"/>
        </w:rPr>
      </w:pPr>
      <w:r w:rsidRPr="007947D0">
        <w:rPr>
          <w:sz w:val="18"/>
          <w:szCs w:val="18"/>
          <w:lang w:eastAsia="zh-CN"/>
        </w:rPr>
        <w:br w:type="page"/>
      </w:r>
    </w:p>
    <w:p w:rsidR="00FE08CC" w:rsidRPr="0046596F" w:rsidRDefault="00FE08CC" w:rsidP="00D13164">
      <w:pPr>
        <w:pStyle w:val="AnnexNoTitle"/>
        <w:rPr>
          <w:lang w:eastAsia="zh-CN"/>
        </w:rPr>
      </w:pPr>
      <w:r w:rsidRPr="00ED6723">
        <w:rPr>
          <w:rFonts w:hint="eastAsia"/>
          <w:lang w:eastAsia="zh-CN"/>
        </w:rPr>
        <w:lastRenderedPageBreak/>
        <w:t>附件</w:t>
      </w:r>
      <w:r w:rsidR="00ED6723">
        <w:rPr>
          <w:lang w:eastAsia="zh-CN"/>
        </w:rPr>
        <w:t>1</w:t>
      </w:r>
      <w:r w:rsidR="00ED6723">
        <w:rPr>
          <w:lang w:eastAsia="zh-CN"/>
        </w:rPr>
        <w:br/>
      </w:r>
      <w:r w:rsidR="00ED6723">
        <w:rPr>
          <w:lang w:eastAsia="zh-CN"/>
        </w:rPr>
        <w:br/>
      </w:r>
      <w:r w:rsidR="00ED6723" w:rsidRPr="00ED6723">
        <w:rPr>
          <w:rFonts w:hint="eastAsia"/>
          <w:lang w:eastAsia="zh-CN"/>
        </w:rPr>
        <w:t>建议书草案的标题和摘要</w:t>
      </w:r>
    </w:p>
    <w:p w:rsidR="00F90788" w:rsidRPr="00F90788" w:rsidRDefault="00F90788" w:rsidP="00DA0995">
      <w:pPr>
        <w:tabs>
          <w:tab w:val="right" w:pos="9639"/>
        </w:tabs>
        <w:spacing w:before="720" w:line="280" w:lineRule="exact"/>
        <w:rPr>
          <w:rFonts w:asciiTheme="minorHAnsi" w:eastAsia="Times New Roman" w:hAnsiTheme="minorHAnsi" w:cstheme="minorHAnsi"/>
          <w:szCs w:val="24"/>
          <w:lang w:eastAsia="zh-CN"/>
        </w:rPr>
      </w:pPr>
      <w:r w:rsidRPr="00F90788">
        <w:rPr>
          <w:rFonts w:asciiTheme="minorHAnsi" w:eastAsia="Times New Roman" w:hAnsiTheme="minorHAnsi" w:cstheme="minorHAnsi"/>
          <w:szCs w:val="24"/>
          <w:u w:val="single"/>
          <w:lang w:eastAsia="zh-CN"/>
        </w:rPr>
        <w:t xml:space="preserve">ITU-R </w:t>
      </w:r>
      <w:r w:rsidRPr="00F90788">
        <w:rPr>
          <w:rFonts w:eastAsia="Times New Roman"/>
          <w:szCs w:val="24"/>
          <w:u w:val="single"/>
          <w:lang w:eastAsia="zh-CN"/>
        </w:rPr>
        <w:t>SA.1016-0</w:t>
      </w:r>
      <w:r>
        <w:rPr>
          <w:rFonts w:asciiTheme="minorEastAsia" w:hAnsiTheme="minorEastAsia" w:hint="eastAsia"/>
          <w:szCs w:val="24"/>
          <w:u w:val="single"/>
          <w:lang w:eastAsia="zh-CN"/>
        </w:rPr>
        <w:t>建议书的修订草案</w:t>
      </w:r>
      <w:r w:rsidRPr="00F90788">
        <w:rPr>
          <w:rFonts w:asciiTheme="minorHAnsi" w:eastAsia="Times New Roman" w:hAnsiTheme="minorHAnsi" w:cstheme="minorHAnsi"/>
          <w:szCs w:val="24"/>
          <w:lang w:eastAsia="zh-CN"/>
        </w:rPr>
        <w:tab/>
        <w:t>7/109(Rev.1)</w:t>
      </w:r>
      <w:r>
        <w:rPr>
          <w:rFonts w:asciiTheme="minorEastAsia" w:hAnsiTheme="minorEastAsia" w:cstheme="minorHAnsi" w:hint="eastAsia"/>
          <w:szCs w:val="24"/>
          <w:lang w:eastAsia="zh-CN"/>
        </w:rPr>
        <w:t>号文件</w:t>
      </w:r>
    </w:p>
    <w:p w:rsidR="00F90788" w:rsidRPr="00DA0995" w:rsidRDefault="00A064EB" w:rsidP="00DA0995">
      <w:pPr>
        <w:pStyle w:val="Reptitle"/>
        <w:rPr>
          <w:rFonts w:asciiTheme="minorEastAsia" w:hAnsiTheme="minorEastAsia"/>
          <w:lang w:val="en-GB" w:eastAsia="zh-CN"/>
        </w:rPr>
      </w:pPr>
      <w:r w:rsidRPr="00DA0995">
        <w:rPr>
          <w:rFonts w:asciiTheme="minorEastAsia" w:hAnsiTheme="minorEastAsia" w:cs="Microsoft YaHei" w:hint="eastAsia"/>
          <w:lang w:val="en-GB" w:eastAsia="zh-CN"/>
        </w:rPr>
        <w:t>与深</w:t>
      </w:r>
      <w:r w:rsidR="00F90788" w:rsidRPr="00DA0995">
        <w:rPr>
          <w:rFonts w:asciiTheme="minorEastAsia" w:hAnsiTheme="minorEastAsia" w:cs="Microsoft YaHei" w:hint="eastAsia"/>
          <w:lang w:val="en-GB" w:eastAsia="zh-CN"/>
        </w:rPr>
        <w:t>空研究相关的共用考虑</w:t>
      </w:r>
    </w:p>
    <w:p w:rsidR="00F90788" w:rsidRPr="00F90788" w:rsidRDefault="00A064EB" w:rsidP="0006161C">
      <w:pPr>
        <w:spacing w:before="360" w:line="280" w:lineRule="exact"/>
        <w:ind w:firstLineChars="200" w:firstLine="480"/>
        <w:rPr>
          <w:rFonts w:eastAsia="Times New Roman"/>
          <w:szCs w:val="24"/>
          <w:lang w:val="en-GB" w:eastAsia="zh-CN"/>
        </w:rPr>
      </w:pPr>
      <w:r w:rsidRPr="00DA0995">
        <w:rPr>
          <w:rFonts w:eastAsia="SimSun" w:hint="eastAsia"/>
          <w:szCs w:val="24"/>
          <w:lang w:val="en-GB" w:eastAsia="zh-CN"/>
        </w:rPr>
        <w:t>本建议书已作出修订，在文中加入了前言部分，该部分的内容包括范围、关键词以及与之相关的</w:t>
      </w:r>
      <w:r w:rsidRPr="00DA0995">
        <w:rPr>
          <w:rFonts w:eastAsia="SimSun" w:hint="eastAsia"/>
          <w:szCs w:val="24"/>
          <w:lang w:val="en-GB" w:eastAsia="zh-CN"/>
        </w:rPr>
        <w:t>ITU-R</w:t>
      </w:r>
      <w:r w:rsidRPr="00DA0995">
        <w:rPr>
          <w:rFonts w:eastAsia="SimSun" w:hint="eastAsia"/>
          <w:szCs w:val="24"/>
          <w:lang w:val="en-GB" w:eastAsia="zh-CN"/>
        </w:rPr>
        <w:t>建议书和报告。原</w:t>
      </w:r>
      <w:r w:rsidRPr="00DA0995">
        <w:rPr>
          <w:rFonts w:eastAsia="SimSun" w:hint="eastAsia"/>
          <w:szCs w:val="24"/>
          <w:lang w:val="en-GB" w:eastAsia="zh-CN"/>
        </w:rPr>
        <w:t>CCIR</w:t>
      </w:r>
      <w:r w:rsidRPr="00DA0995">
        <w:rPr>
          <w:rFonts w:eastAsia="SimSun" w:hint="eastAsia"/>
          <w:szCs w:val="24"/>
          <w:lang w:val="en-GB" w:eastAsia="zh-CN"/>
        </w:rPr>
        <w:t>报告的应用现已被最新的</w:t>
      </w:r>
      <w:r w:rsidRPr="00DA0995">
        <w:rPr>
          <w:rFonts w:eastAsia="SimSun" w:hint="eastAsia"/>
          <w:szCs w:val="24"/>
          <w:lang w:val="en-GB" w:eastAsia="zh-CN"/>
        </w:rPr>
        <w:t>ITU-R</w:t>
      </w:r>
      <w:r w:rsidRPr="00DA0995">
        <w:rPr>
          <w:rFonts w:eastAsia="SimSun" w:hint="eastAsia"/>
          <w:szCs w:val="24"/>
          <w:lang w:val="en-GB" w:eastAsia="zh-CN"/>
        </w:rPr>
        <w:t>报告取代。</w:t>
      </w:r>
      <w:r w:rsidR="00F90788" w:rsidRPr="00DA0995">
        <w:rPr>
          <w:rFonts w:eastAsia="SimSun"/>
          <w:szCs w:val="24"/>
          <w:lang w:val="en-GB" w:eastAsia="zh-CN"/>
        </w:rPr>
        <w:t>CCIR</w:t>
      </w:r>
      <w:r w:rsidRPr="00DA0995">
        <w:rPr>
          <w:rFonts w:eastAsia="SimSun" w:hint="eastAsia"/>
          <w:szCs w:val="24"/>
          <w:lang w:val="en-GB" w:eastAsia="zh-CN"/>
        </w:rPr>
        <w:t>第</w:t>
      </w:r>
      <w:r w:rsidRPr="00DA0995">
        <w:rPr>
          <w:rFonts w:eastAsia="SimSun" w:hint="eastAsia"/>
          <w:szCs w:val="24"/>
          <w:lang w:val="en-GB" w:eastAsia="zh-CN"/>
        </w:rPr>
        <w:t>688</w:t>
      </w:r>
      <w:r w:rsidRPr="00DA0995">
        <w:rPr>
          <w:rFonts w:eastAsia="SimSun" w:hint="eastAsia"/>
          <w:szCs w:val="24"/>
          <w:lang w:val="en-GB" w:eastAsia="zh-CN"/>
        </w:rPr>
        <w:t>号报告的内容已拷贝至附件</w:t>
      </w:r>
      <w:r w:rsidRPr="00DA0995">
        <w:rPr>
          <w:rFonts w:eastAsia="SimSun" w:hint="eastAsia"/>
          <w:szCs w:val="24"/>
          <w:lang w:val="en-GB" w:eastAsia="zh-CN"/>
        </w:rPr>
        <w:t>2</w:t>
      </w:r>
      <w:r w:rsidRPr="00DA0995">
        <w:rPr>
          <w:rFonts w:eastAsia="SimSun" w:hint="eastAsia"/>
          <w:szCs w:val="24"/>
          <w:lang w:val="en-GB" w:eastAsia="zh-CN"/>
        </w:rPr>
        <w:t>，并对其作出修订。现已使用深空台站当前的参数对相关章节和数字加以更新。此外，还增加了一些新的</w:t>
      </w:r>
      <w:r>
        <w:rPr>
          <w:rFonts w:asciiTheme="minorEastAsia" w:hAnsiTheme="minorEastAsia" w:hint="eastAsia"/>
          <w:szCs w:val="24"/>
          <w:lang w:val="en-GB" w:eastAsia="zh-CN"/>
        </w:rPr>
        <w:t>“</w:t>
      </w:r>
      <w:r w:rsidRPr="00DA0995">
        <w:rPr>
          <w:rFonts w:ascii="STKaiti" w:eastAsia="STKaiti" w:hAnsi="STKaiti" w:hint="eastAsia"/>
          <w:iCs/>
          <w:szCs w:val="24"/>
          <w:lang w:val="en-GB" w:eastAsia="zh-CN"/>
        </w:rPr>
        <w:t>考虑到</w:t>
      </w:r>
      <w:r>
        <w:rPr>
          <w:rFonts w:asciiTheme="minorEastAsia" w:hAnsiTheme="minorEastAsia" w:hint="eastAsia"/>
          <w:szCs w:val="24"/>
          <w:lang w:val="en-GB" w:eastAsia="zh-CN"/>
        </w:rPr>
        <w:t>”且“</w:t>
      </w:r>
      <w:r w:rsidRPr="00DA0995">
        <w:rPr>
          <w:rFonts w:asciiTheme="minorHAnsi" w:eastAsia="STKaiti" w:hAnsiTheme="minorHAnsi" w:cstheme="minorHAnsi"/>
          <w:iCs/>
          <w:szCs w:val="24"/>
          <w:lang w:val="en-GB" w:eastAsia="zh-CN"/>
        </w:rPr>
        <w:t>建议</w:t>
      </w:r>
      <w:r w:rsidRPr="00DA0995">
        <w:rPr>
          <w:rFonts w:asciiTheme="minorHAnsi" w:eastAsia="STKaiti" w:hAnsiTheme="minorHAnsi" w:cstheme="minorHAnsi"/>
          <w:iCs/>
          <w:szCs w:val="24"/>
          <w:lang w:val="en-GB" w:eastAsia="zh-CN"/>
        </w:rPr>
        <w:t>1</w:t>
      </w:r>
      <w:r w:rsidRPr="00DA0995">
        <w:rPr>
          <w:rFonts w:asciiTheme="minorHAnsi" w:eastAsia="STKaiti" w:hAnsiTheme="minorHAnsi" w:cstheme="minorHAnsi"/>
          <w:iCs/>
          <w:szCs w:val="24"/>
          <w:lang w:val="en-GB" w:eastAsia="zh-CN"/>
        </w:rPr>
        <w:t>和建议</w:t>
      </w:r>
      <w:r w:rsidRPr="00DA0995">
        <w:rPr>
          <w:rFonts w:asciiTheme="minorHAnsi" w:eastAsia="STKaiti" w:hAnsiTheme="minorHAnsi" w:cstheme="minorHAnsi"/>
          <w:iCs/>
          <w:szCs w:val="24"/>
          <w:lang w:val="en-GB" w:eastAsia="zh-CN"/>
        </w:rPr>
        <w:t>2</w:t>
      </w:r>
      <w:r>
        <w:rPr>
          <w:rFonts w:asciiTheme="minorEastAsia" w:hAnsiTheme="minorEastAsia" w:hint="eastAsia"/>
          <w:szCs w:val="24"/>
          <w:lang w:val="en-GB" w:eastAsia="zh-CN"/>
        </w:rPr>
        <w:t>”</w:t>
      </w:r>
      <w:r w:rsidRPr="00DA0995">
        <w:rPr>
          <w:rFonts w:eastAsia="SimSun" w:hint="eastAsia"/>
          <w:szCs w:val="24"/>
          <w:lang w:val="en-GB" w:eastAsia="zh-CN"/>
        </w:rPr>
        <w:t>也进行了更新。第</w:t>
      </w:r>
      <w:r w:rsidRPr="00DA0995">
        <w:rPr>
          <w:rFonts w:eastAsia="SimSun" w:hint="eastAsia"/>
          <w:szCs w:val="24"/>
          <w:lang w:val="en-GB" w:eastAsia="zh-CN"/>
        </w:rPr>
        <w:t>2</w:t>
      </w:r>
      <w:r w:rsidRPr="00DA0995">
        <w:rPr>
          <w:rFonts w:eastAsia="SimSun"/>
          <w:szCs w:val="24"/>
          <w:lang w:val="en-GB" w:eastAsia="zh-CN"/>
        </w:rPr>
        <w:t>.</w:t>
      </w:r>
      <w:r w:rsidRPr="00DA0995">
        <w:rPr>
          <w:rFonts w:eastAsia="SimSun" w:hint="eastAsia"/>
          <w:szCs w:val="24"/>
          <w:lang w:val="en-GB" w:eastAsia="zh-CN"/>
        </w:rPr>
        <w:t>3</w:t>
      </w:r>
      <w:r w:rsidRPr="00DA0995">
        <w:rPr>
          <w:rFonts w:eastAsia="SimSun" w:hint="eastAsia"/>
          <w:szCs w:val="24"/>
          <w:lang w:val="en-GB" w:eastAsia="zh-CN"/>
        </w:rPr>
        <w:t>节表</w:t>
      </w:r>
      <w:r w:rsidRPr="00DA0995">
        <w:rPr>
          <w:rFonts w:eastAsia="SimSun" w:hint="eastAsia"/>
          <w:szCs w:val="24"/>
          <w:lang w:val="en-GB" w:eastAsia="zh-CN"/>
        </w:rPr>
        <w:t>3</w:t>
      </w:r>
      <w:r w:rsidRPr="00DA0995">
        <w:rPr>
          <w:rFonts w:eastAsia="SimSun" w:hint="eastAsia"/>
          <w:szCs w:val="24"/>
          <w:lang w:val="en-GB" w:eastAsia="zh-CN"/>
        </w:rPr>
        <w:t>中的航空器发射机干扰已更新，并针对</w:t>
      </w:r>
      <w:r w:rsidR="00F90788" w:rsidRPr="00DA0995">
        <w:rPr>
          <w:rFonts w:eastAsia="SimSun"/>
          <w:szCs w:val="24"/>
          <w:lang w:val="en-GB" w:eastAsia="zh-CN"/>
        </w:rPr>
        <w:t>37 GHz</w:t>
      </w:r>
      <w:r w:rsidRPr="00DA0995">
        <w:rPr>
          <w:rFonts w:eastAsia="SimSun" w:hint="eastAsia"/>
          <w:szCs w:val="24"/>
          <w:lang w:val="en-GB" w:eastAsia="zh-CN"/>
        </w:rPr>
        <w:t>新增了一行。第</w:t>
      </w:r>
      <w:r w:rsidR="00F90788" w:rsidRPr="00DA0995">
        <w:rPr>
          <w:rFonts w:eastAsia="SimSun"/>
          <w:szCs w:val="24"/>
          <w:lang w:val="en-GB" w:eastAsia="zh-CN"/>
        </w:rPr>
        <w:t>2.5</w:t>
      </w:r>
      <w:r w:rsidRPr="00DA0995">
        <w:rPr>
          <w:rFonts w:eastAsia="SimSun" w:hint="eastAsia"/>
          <w:szCs w:val="24"/>
          <w:lang w:val="en-GB" w:eastAsia="zh-CN"/>
        </w:rPr>
        <w:t>节干扰链接中的</w:t>
      </w:r>
      <w:r w:rsidRPr="00DA0995">
        <w:rPr>
          <w:rFonts w:eastAsia="SimSun"/>
          <w:szCs w:val="24"/>
          <w:lang w:val="en-GB" w:eastAsia="zh-CN"/>
        </w:rPr>
        <w:t>32 GHz</w:t>
      </w:r>
      <w:r w:rsidRPr="00DA0995">
        <w:rPr>
          <w:rFonts w:eastAsia="SimSun" w:hint="eastAsia"/>
          <w:szCs w:val="24"/>
          <w:lang w:val="en-GB" w:eastAsia="zh-CN"/>
        </w:rPr>
        <w:t>已被</w:t>
      </w:r>
      <w:r w:rsidRPr="00DA0995">
        <w:rPr>
          <w:rFonts w:eastAsia="SimSun"/>
          <w:szCs w:val="24"/>
          <w:lang w:val="en-GB" w:eastAsia="zh-CN"/>
        </w:rPr>
        <w:t>2 GHz</w:t>
      </w:r>
      <w:r w:rsidRPr="00DA0995">
        <w:rPr>
          <w:rFonts w:eastAsia="SimSun" w:hint="eastAsia"/>
          <w:szCs w:val="24"/>
          <w:lang w:val="en-GB" w:eastAsia="zh-CN"/>
        </w:rPr>
        <w:t>所取代，该链接表旨在保护</w:t>
      </w:r>
      <w:r w:rsidRPr="00DA0995">
        <w:rPr>
          <w:rFonts w:eastAsia="SimSun" w:hint="eastAsia"/>
          <w:szCs w:val="24"/>
          <w:lang w:val="en-GB" w:eastAsia="zh-CN"/>
        </w:rPr>
        <w:t>SRS</w:t>
      </w:r>
      <w:r w:rsidRPr="00DA0995">
        <w:rPr>
          <w:rFonts w:eastAsia="SimSun" w:hint="eastAsia"/>
          <w:szCs w:val="24"/>
          <w:lang w:val="en-GB" w:eastAsia="zh-CN"/>
        </w:rPr>
        <w:t>地球站免受向</w:t>
      </w:r>
      <w:r w:rsidRPr="00DA0995">
        <w:rPr>
          <w:rFonts w:eastAsia="SimSun" w:hint="eastAsia"/>
          <w:szCs w:val="24"/>
          <w:lang w:val="en-GB" w:eastAsia="zh-CN"/>
        </w:rPr>
        <w:t>GSO</w:t>
      </w:r>
      <w:r w:rsidRPr="00DA0995">
        <w:rPr>
          <w:rFonts w:eastAsia="SimSun" w:hint="eastAsia"/>
          <w:szCs w:val="24"/>
          <w:lang w:val="en-GB" w:eastAsia="zh-CN"/>
        </w:rPr>
        <w:t>中继卫星发射的地球轨道卫星的干扰。</w:t>
      </w:r>
    </w:p>
    <w:p w:rsidR="00F90788" w:rsidRPr="00F90788" w:rsidRDefault="00F90788" w:rsidP="00944A9A">
      <w:pPr>
        <w:tabs>
          <w:tab w:val="right" w:pos="9639"/>
        </w:tabs>
        <w:spacing w:before="600" w:line="280" w:lineRule="exact"/>
        <w:rPr>
          <w:rFonts w:asciiTheme="minorHAnsi" w:eastAsia="Times New Roman" w:hAnsiTheme="minorHAnsi" w:cstheme="minorHAnsi"/>
          <w:szCs w:val="24"/>
          <w:lang w:eastAsia="zh-CN"/>
        </w:rPr>
      </w:pPr>
      <w:r w:rsidRPr="0055288A">
        <w:rPr>
          <w:rFonts w:asciiTheme="minorHAnsi" w:eastAsia="Times New Roman" w:hAnsiTheme="minorHAnsi" w:cstheme="minorHAnsi"/>
          <w:szCs w:val="24"/>
          <w:u w:val="single"/>
          <w:lang w:eastAsia="zh-CN"/>
        </w:rPr>
        <w:t>ITU-R SA.1161-2</w:t>
      </w:r>
      <w:r w:rsidR="009B6FA2" w:rsidRPr="0055288A">
        <w:rPr>
          <w:rFonts w:asciiTheme="minorEastAsia" w:hAnsiTheme="minorEastAsia" w:cstheme="minorHAnsi" w:hint="eastAsia"/>
          <w:szCs w:val="24"/>
          <w:u w:val="single"/>
          <w:lang w:eastAsia="zh-CN"/>
        </w:rPr>
        <w:t>建议书修订草案</w:t>
      </w:r>
      <w:r w:rsidR="009B6FA2">
        <w:rPr>
          <w:rFonts w:asciiTheme="minorEastAsia" w:hAnsiTheme="minorEastAsia" w:cstheme="minorHAnsi"/>
          <w:szCs w:val="24"/>
          <w:lang w:eastAsia="zh-CN"/>
        </w:rPr>
        <w:tab/>
      </w:r>
      <w:r w:rsidRPr="00F90788">
        <w:rPr>
          <w:rFonts w:asciiTheme="minorHAnsi" w:eastAsia="Times New Roman" w:hAnsiTheme="minorHAnsi" w:cstheme="minorHAnsi"/>
          <w:szCs w:val="24"/>
          <w:lang w:eastAsia="zh-CN"/>
        </w:rPr>
        <w:t>7/110(Rev.1)</w:t>
      </w:r>
      <w:r w:rsidR="009B6FA2">
        <w:rPr>
          <w:rFonts w:asciiTheme="minorEastAsia" w:hAnsiTheme="minorEastAsia" w:cstheme="minorHAnsi" w:hint="eastAsia"/>
          <w:szCs w:val="24"/>
          <w:lang w:eastAsia="zh-CN"/>
        </w:rPr>
        <w:t>号文件</w:t>
      </w:r>
    </w:p>
    <w:p w:rsidR="00F90788" w:rsidRPr="0055288A" w:rsidRDefault="009B6FA2" w:rsidP="0055288A">
      <w:pPr>
        <w:pStyle w:val="Reptitle"/>
        <w:rPr>
          <w:rFonts w:asciiTheme="minorEastAsia" w:hAnsiTheme="minorEastAsia" w:cs="Microsoft YaHei"/>
          <w:lang w:val="en-GB" w:eastAsia="zh-CN"/>
        </w:rPr>
      </w:pPr>
      <w:r w:rsidRPr="0055288A">
        <w:rPr>
          <w:rFonts w:asciiTheme="minorEastAsia" w:hAnsiTheme="minorEastAsia" w:cs="Microsoft YaHei" w:hint="eastAsia"/>
          <w:lang w:val="en-GB" w:eastAsia="zh-CN"/>
        </w:rPr>
        <w:t>使用对地静止轨道的卫星地球探测业务和卫星气象业务中的</w:t>
      </w:r>
      <w:r w:rsidR="0055288A" w:rsidRPr="00B55A10">
        <w:rPr>
          <w:lang w:val="en-GB" w:eastAsia="zh-CN"/>
        </w:rPr>
        <w:br/>
      </w:r>
      <w:r w:rsidRPr="0055288A">
        <w:rPr>
          <w:rFonts w:asciiTheme="minorEastAsia" w:hAnsiTheme="minorEastAsia" w:cs="Microsoft YaHei" w:hint="eastAsia"/>
          <w:lang w:val="en-GB" w:eastAsia="zh-CN"/>
        </w:rPr>
        <w:t>数据传输系统的共用和协调标准</w:t>
      </w:r>
    </w:p>
    <w:p w:rsidR="00F90788" w:rsidRPr="0055288A" w:rsidRDefault="009B6FA2" w:rsidP="006F4EF2">
      <w:pPr>
        <w:spacing w:before="160" w:line="280" w:lineRule="exact"/>
        <w:ind w:firstLineChars="200" w:firstLine="480"/>
        <w:rPr>
          <w:rFonts w:eastAsia="SimSun"/>
          <w:bCs/>
          <w:sz w:val="28"/>
          <w:szCs w:val="28"/>
          <w:lang w:eastAsia="zh-CN"/>
        </w:rPr>
      </w:pPr>
      <w:r w:rsidRPr="0055288A">
        <w:rPr>
          <w:rFonts w:eastAsia="SimSun" w:hint="eastAsia"/>
          <w:szCs w:val="24"/>
          <w:lang w:eastAsia="zh-CN"/>
        </w:rPr>
        <w:t>本拟议修订旨在更正表</w:t>
      </w:r>
      <w:r w:rsidRPr="0055288A">
        <w:rPr>
          <w:rFonts w:eastAsia="SimSun" w:hint="eastAsia"/>
          <w:szCs w:val="24"/>
          <w:lang w:eastAsia="zh-CN"/>
        </w:rPr>
        <w:t>1</w:t>
      </w:r>
      <w:r w:rsidRPr="0055288A">
        <w:rPr>
          <w:rFonts w:eastAsia="SimSun" w:hint="eastAsia"/>
          <w:szCs w:val="24"/>
          <w:lang w:eastAsia="zh-CN"/>
        </w:rPr>
        <w:t>中</w:t>
      </w:r>
      <w:r w:rsidR="00F90788" w:rsidRPr="0055288A">
        <w:rPr>
          <w:rFonts w:eastAsia="SimSun"/>
          <w:szCs w:val="24"/>
          <w:lang w:eastAsia="zh-CN"/>
        </w:rPr>
        <w:t>1 670</w:t>
      </w:r>
      <w:r w:rsidR="00F90788" w:rsidRPr="0055288A">
        <w:rPr>
          <w:rFonts w:eastAsia="SimSun"/>
          <w:szCs w:val="24"/>
          <w:lang w:eastAsia="zh-CN"/>
        </w:rPr>
        <w:noBreakHyphen/>
        <w:t>1 710 MHz</w:t>
      </w:r>
      <w:r w:rsidRPr="0055288A">
        <w:rPr>
          <w:rFonts w:eastAsia="SimSun" w:hint="eastAsia"/>
          <w:szCs w:val="24"/>
          <w:lang w:eastAsia="zh-CN"/>
        </w:rPr>
        <w:t>频段内拟议标准的误差，以及影响</w:t>
      </w:r>
      <w:r w:rsidR="00F90788" w:rsidRPr="0055288A">
        <w:rPr>
          <w:rFonts w:eastAsia="SimSun"/>
          <w:szCs w:val="24"/>
          <w:lang w:eastAsia="zh-CN"/>
        </w:rPr>
        <w:t>25.5-27</w:t>
      </w:r>
      <w:r w:rsidR="006F4EF2">
        <w:rPr>
          <w:rFonts w:eastAsia="SimSun"/>
          <w:szCs w:val="24"/>
          <w:lang w:eastAsia="zh-CN"/>
        </w:rPr>
        <w:t> </w:t>
      </w:r>
      <w:r w:rsidR="00F90788" w:rsidRPr="0055288A">
        <w:rPr>
          <w:rFonts w:eastAsia="SimSun"/>
          <w:szCs w:val="24"/>
          <w:lang w:eastAsia="zh-CN"/>
        </w:rPr>
        <w:t>GHz</w:t>
      </w:r>
      <w:r w:rsidRPr="0055288A">
        <w:rPr>
          <w:rFonts w:eastAsia="SimSun" w:hint="eastAsia"/>
          <w:szCs w:val="24"/>
          <w:lang w:eastAsia="zh-CN"/>
        </w:rPr>
        <w:t>频段拟议短期标准的另一误差。</w:t>
      </w:r>
    </w:p>
    <w:p w:rsidR="00F90788" w:rsidRPr="00F90788" w:rsidRDefault="00F90788" w:rsidP="00944A9A">
      <w:pPr>
        <w:tabs>
          <w:tab w:val="right" w:pos="9639"/>
        </w:tabs>
        <w:spacing w:before="600" w:line="280" w:lineRule="exact"/>
        <w:rPr>
          <w:rFonts w:asciiTheme="minorHAnsi" w:eastAsia="Times New Roman" w:hAnsiTheme="minorHAnsi" w:cstheme="minorHAnsi"/>
          <w:szCs w:val="24"/>
          <w:lang w:eastAsia="zh-CN"/>
        </w:rPr>
      </w:pPr>
      <w:r w:rsidRPr="00F90788">
        <w:rPr>
          <w:rFonts w:asciiTheme="minorHAnsi" w:eastAsia="Times New Roman" w:hAnsiTheme="minorHAnsi" w:cstheme="minorHAnsi"/>
          <w:szCs w:val="24"/>
          <w:u w:val="single"/>
          <w:lang w:eastAsia="zh-CN"/>
        </w:rPr>
        <w:t>ITU-R SA.1164-3</w:t>
      </w:r>
      <w:r w:rsidR="009B6FA2">
        <w:rPr>
          <w:rFonts w:asciiTheme="minorEastAsia" w:hAnsiTheme="minorEastAsia" w:cstheme="minorHAnsi" w:hint="eastAsia"/>
          <w:szCs w:val="24"/>
          <w:u w:val="single"/>
          <w:lang w:eastAsia="zh-CN"/>
        </w:rPr>
        <w:t>建议书修订草案</w:t>
      </w:r>
      <w:r w:rsidRPr="00F90788">
        <w:rPr>
          <w:rFonts w:asciiTheme="minorHAnsi" w:eastAsia="Times New Roman" w:hAnsiTheme="minorHAnsi" w:cstheme="minorHAnsi"/>
          <w:szCs w:val="24"/>
          <w:lang w:eastAsia="zh-CN"/>
        </w:rPr>
        <w:tab/>
        <w:t>7/111(Rev.1)</w:t>
      </w:r>
      <w:r w:rsidR="009B6FA2">
        <w:rPr>
          <w:rFonts w:asciiTheme="minorEastAsia" w:hAnsiTheme="minorEastAsia" w:cstheme="minorHAnsi" w:hint="eastAsia"/>
          <w:szCs w:val="24"/>
          <w:lang w:eastAsia="zh-CN"/>
        </w:rPr>
        <w:t>号文件</w:t>
      </w:r>
    </w:p>
    <w:p w:rsidR="00F90788" w:rsidRPr="00AF7F58" w:rsidRDefault="009B6FA2" w:rsidP="00AF7F58">
      <w:pPr>
        <w:pStyle w:val="Reptitle"/>
        <w:rPr>
          <w:rFonts w:asciiTheme="minorEastAsia" w:hAnsiTheme="minorEastAsia" w:cs="Microsoft YaHei"/>
          <w:lang w:val="en-GB" w:eastAsia="zh-CN"/>
        </w:rPr>
      </w:pPr>
      <w:r w:rsidRPr="00AF7F58">
        <w:rPr>
          <w:rFonts w:eastAsia="SimSun" w:hint="eastAsia"/>
          <w:lang w:val="en-GB" w:eastAsia="zh-CN"/>
        </w:rPr>
        <w:t>卫星地球探测业务和卫星气象业务</w:t>
      </w:r>
      <w:r w:rsidRPr="00AF7F58">
        <w:rPr>
          <w:rFonts w:eastAsia="SimSun" w:hint="eastAsia"/>
          <w:lang w:val="en-GB" w:eastAsia="zh-CN"/>
        </w:rPr>
        <w:t>GSO</w:t>
      </w:r>
      <w:r w:rsidRPr="00AF7F58">
        <w:rPr>
          <w:rFonts w:eastAsia="SimSun" w:hint="eastAsia"/>
          <w:lang w:val="en-GB" w:eastAsia="zh-CN"/>
        </w:rPr>
        <w:t>卫星的</w:t>
      </w:r>
      <w:r w:rsidR="00AF7F58">
        <w:rPr>
          <w:rFonts w:eastAsia="SimSun"/>
          <w:lang w:val="en-GB" w:eastAsia="zh-CN"/>
        </w:rPr>
        <w:br/>
      </w:r>
      <w:r w:rsidRPr="00AF7F58">
        <w:rPr>
          <w:rFonts w:eastAsia="SimSun" w:hint="eastAsia"/>
          <w:lang w:val="en-GB" w:eastAsia="zh-CN"/>
        </w:rPr>
        <w:t>数据采集系统业务链路的共用和</w:t>
      </w:r>
      <w:r w:rsidRPr="00AF7F58">
        <w:rPr>
          <w:rFonts w:asciiTheme="minorEastAsia" w:hAnsiTheme="minorEastAsia" w:cs="Microsoft YaHei" w:hint="eastAsia"/>
          <w:lang w:val="en-GB" w:eastAsia="zh-CN"/>
        </w:rPr>
        <w:t>协调标准</w:t>
      </w:r>
    </w:p>
    <w:p w:rsidR="00F90788" w:rsidRPr="00AF7F58" w:rsidRDefault="009B6FA2" w:rsidP="00AF7F58">
      <w:pPr>
        <w:spacing w:before="160" w:line="280" w:lineRule="exact"/>
        <w:ind w:firstLineChars="200" w:firstLine="480"/>
        <w:rPr>
          <w:rFonts w:eastAsia="SimSun"/>
          <w:bCs/>
          <w:sz w:val="28"/>
          <w:szCs w:val="28"/>
          <w:lang w:eastAsia="zh-CN"/>
        </w:rPr>
      </w:pPr>
      <w:r w:rsidRPr="00AF7F58">
        <w:rPr>
          <w:rFonts w:eastAsia="SimSun" w:hint="eastAsia"/>
          <w:szCs w:val="28"/>
          <w:lang w:eastAsia="zh-CN"/>
        </w:rPr>
        <w:t>本拟议修订旨在更正影响</w:t>
      </w:r>
      <w:r w:rsidR="00F90788" w:rsidRPr="00AF7F58">
        <w:rPr>
          <w:rFonts w:eastAsia="SimSun"/>
          <w:szCs w:val="28"/>
          <w:lang w:eastAsia="zh-CN"/>
        </w:rPr>
        <w:t>460-470 MHz</w:t>
      </w:r>
      <w:r w:rsidRPr="00AF7F58">
        <w:rPr>
          <w:rFonts w:eastAsia="SimSun" w:hint="eastAsia"/>
          <w:szCs w:val="28"/>
          <w:lang w:eastAsia="zh-CN"/>
        </w:rPr>
        <w:t>、</w:t>
      </w:r>
      <w:r w:rsidR="00F90788" w:rsidRPr="00AF7F58">
        <w:rPr>
          <w:rFonts w:eastAsia="SimSun"/>
          <w:szCs w:val="28"/>
          <w:lang w:eastAsia="zh-CN"/>
        </w:rPr>
        <w:t>1 670-1 690 MHz</w:t>
      </w:r>
      <w:r w:rsidRPr="00AF7F58">
        <w:rPr>
          <w:rFonts w:eastAsia="SimSun" w:hint="eastAsia"/>
          <w:szCs w:val="28"/>
          <w:lang w:eastAsia="zh-CN"/>
        </w:rPr>
        <w:t>和</w:t>
      </w:r>
      <w:r w:rsidR="00F90788" w:rsidRPr="00AF7F58">
        <w:rPr>
          <w:rFonts w:eastAsia="SimSun"/>
          <w:szCs w:val="28"/>
          <w:lang w:eastAsia="zh-CN"/>
        </w:rPr>
        <w:t>2 025-2 110 MHz</w:t>
      </w:r>
      <w:r w:rsidRPr="00AF7F58">
        <w:rPr>
          <w:rFonts w:eastAsia="SimSun" w:hint="eastAsia"/>
          <w:szCs w:val="28"/>
          <w:lang w:eastAsia="zh-CN"/>
        </w:rPr>
        <w:t>频段拟议短期标准的误差。</w:t>
      </w:r>
    </w:p>
    <w:p w:rsidR="00F90788" w:rsidRPr="00F90788" w:rsidRDefault="00F90788" w:rsidP="00944A9A">
      <w:pPr>
        <w:tabs>
          <w:tab w:val="right" w:pos="9639"/>
        </w:tabs>
        <w:spacing w:before="600" w:line="280" w:lineRule="exact"/>
        <w:rPr>
          <w:rFonts w:asciiTheme="minorHAnsi" w:eastAsia="Times New Roman" w:hAnsiTheme="minorHAnsi" w:cstheme="minorHAnsi"/>
          <w:szCs w:val="24"/>
          <w:lang w:eastAsia="zh-CN"/>
        </w:rPr>
      </w:pPr>
      <w:r w:rsidRPr="00AF7F58">
        <w:rPr>
          <w:rFonts w:eastAsia="SimSun"/>
          <w:szCs w:val="24"/>
          <w:u w:val="single"/>
          <w:lang w:eastAsia="zh-CN"/>
        </w:rPr>
        <w:t>ITU-R SA.1027-5</w:t>
      </w:r>
      <w:r w:rsidR="009B6FA2" w:rsidRPr="00AF7F58">
        <w:rPr>
          <w:rFonts w:eastAsia="SimSun" w:hint="eastAsia"/>
          <w:szCs w:val="24"/>
          <w:u w:val="single"/>
          <w:lang w:eastAsia="zh-CN"/>
        </w:rPr>
        <w:t>建议书修订草案</w:t>
      </w:r>
      <w:r w:rsidRPr="00F90788">
        <w:rPr>
          <w:rFonts w:asciiTheme="minorHAnsi" w:eastAsia="Times New Roman" w:hAnsiTheme="minorHAnsi" w:cstheme="minorHAnsi"/>
          <w:szCs w:val="24"/>
          <w:lang w:eastAsia="zh-CN"/>
        </w:rPr>
        <w:tab/>
        <w:t>7/112(Rev.1)</w:t>
      </w:r>
      <w:r w:rsidR="009B6FA2">
        <w:rPr>
          <w:rFonts w:asciiTheme="minorEastAsia" w:hAnsiTheme="minorEastAsia" w:cstheme="minorHAnsi" w:hint="eastAsia"/>
          <w:szCs w:val="24"/>
          <w:lang w:eastAsia="zh-CN"/>
        </w:rPr>
        <w:t>号文件</w:t>
      </w:r>
    </w:p>
    <w:p w:rsidR="009B6FA2" w:rsidRPr="00AF7F58" w:rsidRDefault="009B6FA2" w:rsidP="00AF7F58">
      <w:pPr>
        <w:pStyle w:val="Reptitle"/>
        <w:rPr>
          <w:rFonts w:asciiTheme="minorEastAsia" w:hAnsiTheme="minorEastAsia" w:cs="Microsoft YaHei"/>
          <w:lang w:val="en-GB" w:eastAsia="zh-CN"/>
        </w:rPr>
      </w:pPr>
      <w:r w:rsidRPr="00AF7F58">
        <w:rPr>
          <w:rFonts w:asciiTheme="minorEastAsia" w:hAnsiTheme="minorEastAsia" w:cs="Microsoft YaHei" w:hint="eastAsia"/>
          <w:lang w:val="en-GB" w:eastAsia="zh-CN"/>
        </w:rPr>
        <w:t>在近地轨道使用卫星的卫星地球探测和卫星气象业务中</w:t>
      </w:r>
      <w:r w:rsidR="00AF7F58">
        <w:rPr>
          <w:rFonts w:asciiTheme="minorEastAsia" w:hAnsiTheme="minorEastAsia" w:cs="Microsoft YaHei"/>
          <w:lang w:val="en-GB" w:eastAsia="zh-CN"/>
        </w:rPr>
        <w:br/>
      </w:r>
      <w:r w:rsidRPr="00AF7F58">
        <w:rPr>
          <w:rFonts w:asciiTheme="minorEastAsia" w:hAnsiTheme="minorEastAsia" w:cs="Microsoft YaHei" w:hint="eastAsia"/>
          <w:lang w:val="en-GB" w:eastAsia="zh-CN"/>
        </w:rPr>
        <w:t>空对地数据传输系统的共用标准</w:t>
      </w:r>
    </w:p>
    <w:p w:rsidR="00F90788" w:rsidRPr="00AF7F58" w:rsidRDefault="009B6FA2" w:rsidP="00AF7F58">
      <w:pPr>
        <w:spacing w:before="160" w:line="280" w:lineRule="exact"/>
        <w:ind w:firstLineChars="200" w:firstLine="480"/>
        <w:rPr>
          <w:rFonts w:eastAsia="SimSun"/>
          <w:sz w:val="28"/>
          <w:szCs w:val="28"/>
          <w:lang w:eastAsia="zh-CN"/>
        </w:rPr>
      </w:pPr>
      <w:r w:rsidRPr="00AF7F58">
        <w:rPr>
          <w:rFonts w:eastAsia="SimSun" w:hint="eastAsia"/>
          <w:szCs w:val="24"/>
          <w:lang w:eastAsia="zh-CN"/>
        </w:rPr>
        <w:t>本拟议修订旨在更正影响</w:t>
      </w:r>
      <w:r w:rsidRPr="00AF7F58">
        <w:rPr>
          <w:rFonts w:eastAsia="SimSun"/>
          <w:szCs w:val="24"/>
          <w:lang w:eastAsia="zh-CN"/>
        </w:rPr>
        <w:t>137-138 MHz</w:t>
      </w:r>
      <w:r w:rsidRPr="00AF7F58">
        <w:rPr>
          <w:rFonts w:eastAsia="SimSun" w:hint="eastAsia"/>
          <w:szCs w:val="24"/>
          <w:lang w:eastAsia="zh-CN"/>
        </w:rPr>
        <w:t>和</w:t>
      </w:r>
      <w:r w:rsidRPr="00AF7F58">
        <w:rPr>
          <w:rFonts w:eastAsia="SimSun"/>
          <w:szCs w:val="24"/>
          <w:lang w:eastAsia="zh-CN"/>
        </w:rPr>
        <w:t>1 690-1 700 MHz</w:t>
      </w:r>
      <w:r w:rsidRPr="00AF7F58">
        <w:rPr>
          <w:rFonts w:eastAsia="SimSun" w:hint="eastAsia"/>
          <w:szCs w:val="24"/>
          <w:lang w:eastAsia="zh-CN"/>
        </w:rPr>
        <w:t>频段拟议短期标准的误差。</w:t>
      </w:r>
    </w:p>
    <w:p w:rsidR="00A9358D" w:rsidRDefault="00FE08CC" w:rsidP="00A9358D">
      <w:pPr>
        <w:pStyle w:val="AnnexNoTitle"/>
        <w:pageBreakBefore/>
        <w:spacing w:before="360" w:after="120"/>
        <w:rPr>
          <w:lang w:eastAsia="zh-CN"/>
        </w:rPr>
      </w:pPr>
      <w:r w:rsidRPr="00ED6723">
        <w:rPr>
          <w:rFonts w:hint="eastAsia"/>
          <w:lang w:eastAsia="zh-CN"/>
        </w:rPr>
        <w:lastRenderedPageBreak/>
        <w:t>附件</w:t>
      </w:r>
      <w:r w:rsidRPr="00ED6723">
        <w:rPr>
          <w:rFonts w:hint="eastAsia"/>
          <w:lang w:eastAsia="zh-CN"/>
        </w:rPr>
        <w:t>2</w:t>
      </w:r>
      <w:bookmarkStart w:id="0" w:name="_GoBack"/>
      <w:bookmarkEnd w:id="0"/>
    </w:p>
    <w:p w:rsidR="00A9358D" w:rsidRDefault="00FE08CC" w:rsidP="00A9358D">
      <w:pPr>
        <w:pStyle w:val="AnnexNoTitle"/>
        <w:spacing w:before="360"/>
        <w:rPr>
          <w:b w:val="0"/>
          <w:bCs/>
          <w:sz w:val="24"/>
          <w:szCs w:val="24"/>
          <w:lang w:eastAsia="zh-CN"/>
        </w:rPr>
      </w:pPr>
      <w:r w:rsidRPr="00D13164">
        <w:rPr>
          <w:rFonts w:hint="eastAsia"/>
          <w:b w:val="0"/>
          <w:bCs/>
          <w:sz w:val="24"/>
          <w:szCs w:val="24"/>
          <w:lang w:eastAsia="zh-CN"/>
        </w:rPr>
        <w:t>（来源：</w:t>
      </w:r>
      <w:r w:rsidR="009B6FA2">
        <w:rPr>
          <w:rFonts w:hint="eastAsia"/>
          <w:b w:val="0"/>
          <w:bCs/>
          <w:sz w:val="24"/>
          <w:szCs w:val="24"/>
          <w:lang w:eastAsia="zh-CN"/>
        </w:rPr>
        <w:t>7/107</w:t>
      </w:r>
      <w:r w:rsidRPr="00D13164">
        <w:rPr>
          <w:rFonts w:hint="eastAsia"/>
          <w:b w:val="0"/>
          <w:bCs/>
          <w:sz w:val="24"/>
          <w:szCs w:val="24"/>
          <w:lang w:eastAsia="zh-CN"/>
        </w:rPr>
        <w:t>号文件）</w:t>
      </w:r>
    </w:p>
    <w:p w:rsidR="00FE08CC" w:rsidRPr="00ED6723" w:rsidRDefault="00FE08CC" w:rsidP="00A9358D">
      <w:pPr>
        <w:pStyle w:val="AnnexNoTitle"/>
        <w:spacing w:before="360" w:after="240"/>
        <w:rPr>
          <w:lang w:eastAsia="zh-CN"/>
        </w:rPr>
      </w:pPr>
      <w:r>
        <w:rPr>
          <w:rFonts w:hint="eastAsia"/>
          <w:lang w:eastAsia="zh-CN"/>
        </w:rPr>
        <w:t>提议废止的</w:t>
      </w:r>
      <w:r w:rsidR="009B6FA2">
        <w:rPr>
          <w:rFonts w:hint="eastAsia"/>
          <w:lang w:eastAsia="zh-CN"/>
        </w:rPr>
        <w:t>ITU-R</w:t>
      </w:r>
      <w:r>
        <w:rPr>
          <w:rFonts w:hint="eastAsia"/>
          <w:lang w:eastAsia="zh-CN"/>
        </w:rPr>
        <w:t>建议书</w:t>
      </w:r>
    </w:p>
    <w:p w:rsidR="00B6766B" w:rsidRPr="00170F1E" w:rsidRDefault="00B6766B" w:rsidP="00D13164">
      <w:pPr>
        <w:rPr>
          <w:lang w:eastAsia="zh-CN"/>
        </w:rPr>
      </w:pPr>
    </w:p>
    <w:tbl>
      <w:tblPr>
        <w:tblW w:w="94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746"/>
        <w:gridCol w:w="7700"/>
      </w:tblGrid>
      <w:tr w:rsidR="00B6766B" w:rsidRPr="00A9358D" w:rsidTr="00A9358D">
        <w:trPr>
          <w:cantSplit/>
          <w:tblHeader/>
          <w:jc w:val="center"/>
        </w:trPr>
        <w:tc>
          <w:tcPr>
            <w:tcW w:w="1746" w:type="dxa"/>
            <w:vAlign w:val="center"/>
            <w:hideMark/>
          </w:tcPr>
          <w:p w:rsidR="00B6766B" w:rsidRPr="00A9358D" w:rsidRDefault="00B6766B" w:rsidP="00D13164">
            <w:pPr>
              <w:pStyle w:val="Tablehead"/>
              <w:rPr>
                <w:rFonts w:eastAsia="SimSun"/>
              </w:rPr>
            </w:pPr>
            <w:r w:rsidRPr="00A9358D">
              <w:rPr>
                <w:rFonts w:eastAsia="SimSun"/>
              </w:rPr>
              <w:t>ITU-R</w:t>
            </w:r>
            <w:r w:rsidRPr="00A9358D">
              <w:rPr>
                <w:rFonts w:eastAsia="SimSun" w:hint="eastAsia"/>
              </w:rPr>
              <w:t>建议书</w:t>
            </w:r>
          </w:p>
        </w:tc>
        <w:tc>
          <w:tcPr>
            <w:tcW w:w="7700" w:type="dxa"/>
            <w:vAlign w:val="center"/>
            <w:hideMark/>
          </w:tcPr>
          <w:p w:rsidR="00B6766B" w:rsidRPr="00A9358D" w:rsidRDefault="00B6766B" w:rsidP="00D13164">
            <w:pPr>
              <w:pStyle w:val="Tablehead"/>
              <w:rPr>
                <w:rFonts w:eastAsia="SimSun"/>
              </w:rPr>
            </w:pPr>
            <w:r w:rsidRPr="00A9358D">
              <w:rPr>
                <w:rFonts w:eastAsia="SimSun" w:hint="eastAsia"/>
              </w:rPr>
              <w:t>标题</w:t>
            </w:r>
          </w:p>
        </w:tc>
      </w:tr>
      <w:tr w:rsidR="009B6FA2" w:rsidRPr="00A9358D" w:rsidTr="00A9358D">
        <w:trPr>
          <w:cantSplit/>
          <w:jc w:val="center"/>
        </w:trPr>
        <w:tc>
          <w:tcPr>
            <w:tcW w:w="1746" w:type="dxa"/>
            <w:tcMar>
              <w:top w:w="0" w:type="dxa"/>
              <w:left w:w="108" w:type="dxa"/>
              <w:bottom w:w="0" w:type="dxa"/>
              <w:right w:w="108" w:type="dxa"/>
            </w:tcMar>
          </w:tcPr>
          <w:p w:rsidR="009B6FA2" w:rsidRPr="00A9358D" w:rsidRDefault="009B6FA2" w:rsidP="00510C0B">
            <w:pPr>
              <w:pStyle w:val="Tabletext"/>
              <w:jc w:val="center"/>
              <w:rPr>
                <w:rFonts w:eastAsia="SimSun"/>
                <w:szCs w:val="20"/>
                <w:lang w:eastAsia="ja-JP"/>
              </w:rPr>
            </w:pPr>
            <w:r w:rsidRPr="00A9358D">
              <w:rPr>
                <w:rFonts w:eastAsia="SimSun"/>
                <w:szCs w:val="20"/>
                <w:lang w:eastAsia="ja-JP"/>
              </w:rPr>
              <w:t>TF.1010-1</w:t>
            </w:r>
          </w:p>
        </w:tc>
        <w:tc>
          <w:tcPr>
            <w:tcW w:w="7700" w:type="dxa"/>
            <w:tcMar>
              <w:top w:w="0" w:type="dxa"/>
              <w:left w:w="108" w:type="dxa"/>
              <w:bottom w:w="0" w:type="dxa"/>
              <w:right w:w="108" w:type="dxa"/>
            </w:tcMar>
          </w:tcPr>
          <w:p w:rsidR="009B6FA2" w:rsidRPr="00A9358D" w:rsidRDefault="00881B7A" w:rsidP="00A9358D">
            <w:pPr>
              <w:pStyle w:val="Tabletext"/>
              <w:rPr>
                <w:rFonts w:eastAsia="SimSun"/>
                <w:b/>
                <w:color w:val="800000"/>
                <w:szCs w:val="20"/>
                <w:highlight w:val="yellow"/>
                <w:lang w:eastAsia="ja-JP"/>
              </w:rPr>
            </w:pPr>
            <w:r w:rsidRPr="00A9358D">
              <w:rPr>
                <w:rFonts w:eastAsia="SimSun" w:hint="eastAsia"/>
                <w:szCs w:val="20"/>
                <w:lang w:eastAsia="zh-CN"/>
              </w:rPr>
              <w:t>地球附近协调时间系统的相对论效应</w:t>
            </w:r>
          </w:p>
        </w:tc>
      </w:tr>
      <w:tr w:rsidR="009B6FA2" w:rsidRPr="00A9358D" w:rsidTr="00A9358D">
        <w:trPr>
          <w:cantSplit/>
          <w:jc w:val="center"/>
        </w:trPr>
        <w:tc>
          <w:tcPr>
            <w:tcW w:w="1746" w:type="dxa"/>
            <w:tcMar>
              <w:top w:w="0" w:type="dxa"/>
              <w:left w:w="108" w:type="dxa"/>
              <w:bottom w:w="0" w:type="dxa"/>
              <w:right w:w="108" w:type="dxa"/>
            </w:tcMar>
          </w:tcPr>
          <w:p w:rsidR="009B6FA2" w:rsidRPr="00A9358D" w:rsidRDefault="009B6FA2" w:rsidP="00510C0B">
            <w:pPr>
              <w:pStyle w:val="Tabletext"/>
              <w:jc w:val="center"/>
              <w:rPr>
                <w:rFonts w:eastAsia="SimSun"/>
                <w:szCs w:val="20"/>
                <w:lang w:eastAsia="ja-JP"/>
              </w:rPr>
            </w:pPr>
            <w:r w:rsidRPr="00A9358D">
              <w:rPr>
                <w:rFonts w:eastAsia="SimSun"/>
                <w:szCs w:val="20"/>
                <w:lang w:eastAsia="ja-JP"/>
              </w:rPr>
              <w:t>TF.2018-0</w:t>
            </w:r>
          </w:p>
        </w:tc>
        <w:tc>
          <w:tcPr>
            <w:tcW w:w="7700" w:type="dxa"/>
            <w:tcMar>
              <w:top w:w="0" w:type="dxa"/>
              <w:left w:w="108" w:type="dxa"/>
              <w:bottom w:w="0" w:type="dxa"/>
              <w:right w:w="108" w:type="dxa"/>
            </w:tcMar>
          </w:tcPr>
          <w:p w:rsidR="009B6FA2" w:rsidRPr="00A9358D" w:rsidRDefault="00881B7A" w:rsidP="00881B7A">
            <w:pPr>
              <w:pStyle w:val="Tabletext"/>
              <w:rPr>
                <w:rFonts w:eastAsia="SimSun"/>
                <w:szCs w:val="20"/>
                <w:highlight w:val="yellow"/>
                <w:lang w:eastAsia="ja-JP"/>
              </w:rPr>
            </w:pPr>
            <w:r w:rsidRPr="00A9358D">
              <w:rPr>
                <w:rFonts w:eastAsia="SimSun" w:hint="eastAsia"/>
                <w:szCs w:val="20"/>
                <w:lang w:eastAsia="zh-CN"/>
              </w:rPr>
              <w:t>在地球附近和太阳系中的基于相对论理论的时间传送</w:t>
            </w:r>
          </w:p>
        </w:tc>
      </w:tr>
    </w:tbl>
    <w:p w:rsidR="00B6766B" w:rsidRPr="00170F1E" w:rsidRDefault="00B6766B" w:rsidP="00B6766B">
      <w:pPr>
        <w:rPr>
          <w:lang w:eastAsia="zh-CN"/>
        </w:rPr>
      </w:pPr>
    </w:p>
    <w:p w:rsidR="00ED6723" w:rsidRDefault="00ED6723" w:rsidP="00EC745E">
      <w:pPr>
        <w:jc w:val="center"/>
      </w:pPr>
      <w:r>
        <w:t>_______________</w:t>
      </w:r>
    </w:p>
    <w:sectPr w:rsidR="00ED6723" w:rsidSect="00031E6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3D9" w:rsidRDefault="008443D9">
      <w:r>
        <w:separator/>
      </w:r>
    </w:p>
  </w:endnote>
  <w:endnote w:type="continuationSeparator" w:id="0">
    <w:p w:rsidR="008443D9" w:rsidRDefault="0084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Arial"/>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YaHei">
    <w:panose1 w:val="020B0503020204020204"/>
    <w:charset w:val="86"/>
    <w:family w:val="swiss"/>
    <w:pitch w:val="variable"/>
    <w:sig w:usb0="80000287" w:usb1="2ACF3C50" w:usb2="00000016" w:usb3="00000000" w:csb0="0004001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EB3" w:rsidRPr="00CA5EB3" w:rsidRDefault="00CA5EB3" w:rsidP="00CA5EB3">
    <w:pPr>
      <w:pStyle w:val="FirstFooter"/>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3D9" w:rsidRDefault="008443D9">
      <w:r>
        <w:t>____________________</w:t>
      </w:r>
    </w:p>
  </w:footnote>
  <w:footnote w:type="continuationSeparator" w:id="0">
    <w:p w:rsidR="008443D9" w:rsidRDefault="00844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677D2E" w:rsidRDefault="00AF051D" w:rsidP="00B710DE">
    <w:pPr>
      <w:pStyle w:val="Header"/>
      <w:jc w:val="center"/>
      <w:rPr>
        <w:sz w:val="18"/>
        <w:szCs w:val="18"/>
      </w:rPr>
    </w:pPr>
    <w:r w:rsidRPr="00677D2E">
      <w:rPr>
        <w:sz w:val="18"/>
        <w:szCs w:val="18"/>
      </w:rPr>
      <w:t xml:space="preserve">- </w:t>
    </w:r>
    <w:r w:rsidR="001B42C9" w:rsidRPr="00677D2E">
      <w:rPr>
        <w:rStyle w:val="PageNumber"/>
        <w:sz w:val="18"/>
        <w:szCs w:val="18"/>
      </w:rPr>
      <w:fldChar w:fldCharType="begin"/>
    </w:r>
    <w:r w:rsidR="00E915AF" w:rsidRPr="00677D2E">
      <w:rPr>
        <w:rStyle w:val="PageNumber"/>
        <w:sz w:val="18"/>
        <w:szCs w:val="18"/>
      </w:rPr>
      <w:instrText xml:space="preserve"> PAGE </w:instrText>
    </w:r>
    <w:r w:rsidR="001B42C9" w:rsidRPr="00677D2E">
      <w:rPr>
        <w:rStyle w:val="PageNumber"/>
        <w:sz w:val="18"/>
        <w:szCs w:val="18"/>
      </w:rPr>
      <w:fldChar w:fldCharType="separate"/>
    </w:r>
    <w:r w:rsidR="006F4EF2">
      <w:rPr>
        <w:rStyle w:val="PageNumber"/>
        <w:noProof/>
        <w:sz w:val="18"/>
        <w:szCs w:val="18"/>
      </w:rPr>
      <w:t>2</w:t>
    </w:r>
    <w:r w:rsidR="001B42C9" w:rsidRPr="00677D2E">
      <w:rPr>
        <w:rStyle w:val="PageNumber"/>
        <w:sz w:val="18"/>
        <w:szCs w:val="18"/>
      </w:rPr>
      <w:fldChar w:fldCharType="end"/>
    </w:r>
    <w:r w:rsidRPr="00677D2E">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677D2E" w:rsidRDefault="00677D2E" w:rsidP="00B710DE">
    <w:pPr>
      <w:pStyle w:val="Header"/>
      <w:jc w:val="center"/>
      <w:rPr>
        <w:iCs/>
        <w:sz w:val="18"/>
        <w:szCs w:val="18"/>
      </w:rPr>
    </w:pPr>
    <w:r>
      <w:rPr>
        <w:noProof/>
        <w:sz w:val="18"/>
        <w:szCs w:val="16"/>
      </w:rPr>
      <w:t xml:space="preserve">- </w:t>
    </w:r>
    <w:r w:rsidR="001B42C9" w:rsidRPr="00677D2E">
      <w:rPr>
        <w:iCs/>
        <w:sz w:val="18"/>
        <w:szCs w:val="18"/>
      </w:rPr>
      <w:fldChar w:fldCharType="begin"/>
    </w:r>
    <w:r w:rsidR="00E915AF" w:rsidRPr="00677D2E">
      <w:rPr>
        <w:iCs/>
        <w:sz w:val="18"/>
        <w:szCs w:val="18"/>
      </w:rPr>
      <w:instrText xml:space="preserve"> PAGE  \* MERGEFORMAT </w:instrText>
    </w:r>
    <w:r w:rsidR="001B42C9" w:rsidRPr="00677D2E">
      <w:rPr>
        <w:iCs/>
        <w:sz w:val="18"/>
        <w:szCs w:val="18"/>
      </w:rPr>
      <w:fldChar w:fldCharType="separate"/>
    </w:r>
    <w:r w:rsidR="006F4EF2">
      <w:rPr>
        <w:iCs/>
        <w:noProof/>
        <w:sz w:val="18"/>
        <w:szCs w:val="18"/>
      </w:rPr>
      <w:t>3</w:t>
    </w:r>
    <w:r w:rsidR="001B42C9" w:rsidRPr="00677D2E">
      <w:rPr>
        <w:iCs/>
        <w:sz w:val="18"/>
        <w:szCs w:val="18"/>
      </w:rPr>
      <w:fldChar w:fldCharType="end"/>
    </w:r>
    <w:r>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DB325D" w:rsidTr="007545E3">
      <w:tc>
        <w:tcPr>
          <w:tcW w:w="5031" w:type="dxa"/>
        </w:tcPr>
        <w:p w:rsidR="00DB325D" w:rsidRDefault="00DB325D" w:rsidP="00DB325D">
          <w:pPr>
            <w:pStyle w:val="Header"/>
            <w:tabs>
              <w:tab w:val="clear" w:pos="794"/>
              <w:tab w:val="clear" w:pos="4820"/>
            </w:tabs>
            <w:spacing w:before="120" w:line="360" w:lineRule="auto"/>
          </w:pPr>
          <w:r w:rsidRPr="008E52B1">
            <w:rPr>
              <w:noProof/>
              <w:color w:val="3399FF"/>
              <w:lang w:val="en-GB" w:eastAsia="zh-CN"/>
            </w:rPr>
            <w:drawing>
              <wp:inline distT="0" distB="0" distL="0" distR="0" wp14:anchorId="556625A9" wp14:editId="4ABFB935">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4892" w:type="dxa"/>
        </w:tcPr>
        <w:p w:rsidR="00DB325D" w:rsidRDefault="00DB325D" w:rsidP="00DB325D">
          <w:pPr>
            <w:pStyle w:val="Header"/>
            <w:tabs>
              <w:tab w:val="clear" w:pos="794"/>
              <w:tab w:val="clear" w:pos="4820"/>
            </w:tabs>
            <w:spacing w:line="360" w:lineRule="auto"/>
            <w:jc w:val="right"/>
          </w:pPr>
          <w:r>
            <w:rPr>
              <w:noProof/>
              <w:lang w:val="en-GB" w:eastAsia="zh-CN"/>
            </w:rPr>
            <w:drawing>
              <wp:inline distT="0" distB="0" distL="0" distR="0" wp14:anchorId="383106EA" wp14:editId="4BE2FE9F">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E915AF" w:rsidRPr="00DA16E6" w:rsidRDefault="00E915AF"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443D9"/>
    <w:rsid w:val="00006A31"/>
    <w:rsid w:val="00006C82"/>
    <w:rsid w:val="00010E30"/>
    <w:rsid w:val="00015C76"/>
    <w:rsid w:val="00026CF8"/>
    <w:rsid w:val="00030BD7"/>
    <w:rsid w:val="00031E64"/>
    <w:rsid w:val="00034340"/>
    <w:rsid w:val="00035CB3"/>
    <w:rsid w:val="00045A8D"/>
    <w:rsid w:val="0005167A"/>
    <w:rsid w:val="00054E5D"/>
    <w:rsid w:val="0006161C"/>
    <w:rsid w:val="00070258"/>
    <w:rsid w:val="0007323C"/>
    <w:rsid w:val="00086D03"/>
    <w:rsid w:val="00096435"/>
    <w:rsid w:val="000A041E"/>
    <w:rsid w:val="000A096A"/>
    <w:rsid w:val="000A375E"/>
    <w:rsid w:val="000A7051"/>
    <w:rsid w:val="000B0AF6"/>
    <w:rsid w:val="000B0E9B"/>
    <w:rsid w:val="000B2CAE"/>
    <w:rsid w:val="000C03C7"/>
    <w:rsid w:val="000C2AD0"/>
    <w:rsid w:val="000E3DEE"/>
    <w:rsid w:val="000F00B0"/>
    <w:rsid w:val="000F622F"/>
    <w:rsid w:val="00100B72"/>
    <w:rsid w:val="00101F7D"/>
    <w:rsid w:val="00103C76"/>
    <w:rsid w:val="0011265F"/>
    <w:rsid w:val="00117282"/>
    <w:rsid w:val="00117389"/>
    <w:rsid w:val="00121C2D"/>
    <w:rsid w:val="00134404"/>
    <w:rsid w:val="00144DFB"/>
    <w:rsid w:val="00164B62"/>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3191"/>
    <w:rsid w:val="002D5A15"/>
    <w:rsid w:val="002D5BDD"/>
    <w:rsid w:val="002E0DC8"/>
    <w:rsid w:val="002E3D27"/>
    <w:rsid w:val="002F0890"/>
    <w:rsid w:val="002F2531"/>
    <w:rsid w:val="002F4967"/>
    <w:rsid w:val="00316935"/>
    <w:rsid w:val="003266ED"/>
    <w:rsid w:val="00326C68"/>
    <w:rsid w:val="0033324D"/>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63E13"/>
    <w:rsid w:val="00480F51"/>
    <w:rsid w:val="00481124"/>
    <w:rsid w:val="004815EB"/>
    <w:rsid w:val="00487569"/>
    <w:rsid w:val="00496864"/>
    <w:rsid w:val="00496920"/>
    <w:rsid w:val="004A4496"/>
    <w:rsid w:val="004B11AB"/>
    <w:rsid w:val="004B7C9A"/>
    <w:rsid w:val="004C6779"/>
    <w:rsid w:val="004C68C5"/>
    <w:rsid w:val="004D60E5"/>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288A"/>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C29"/>
    <w:rsid w:val="005E5EB3"/>
    <w:rsid w:val="005F3CB6"/>
    <w:rsid w:val="005F657C"/>
    <w:rsid w:val="00602D53"/>
    <w:rsid w:val="006047E5"/>
    <w:rsid w:val="0064371D"/>
    <w:rsid w:val="00650543"/>
    <w:rsid w:val="00650B2A"/>
    <w:rsid w:val="00651777"/>
    <w:rsid w:val="006550F8"/>
    <w:rsid w:val="00677D2E"/>
    <w:rsid w:val="006829F3"/>
    <w:rsid w:val="006A518B"/>
    <w:rsid w:val="006B0590"/>
    <w:rsid w:val="006B49DA"/>
    <w:rsid w:val="006C53F8"/>
    <w:rsid w:val="006C7CDE"/>
    <w:rsid w:val="006F4EF2"/>
    <w:rsid w:val="007234B1"/>
    <w:rsid w:val="00723D08"/>
    <w:rsid w:val="007253AF"/>
    <w:rsid w:val="00725FDA"/>
    <w:rsid w:val="00727816"/>
    <w:rsid w:val="00730B9A"/>
    <w:rsid w:val="00750CFA"/>
    <w:rsid w:val="007553DA"/>
    <w:rsid w:val="007616E7"/>
    <w:rsid w:val="00775DB8"/>
    <w:rsid w:val="00782354"/>
    <w:rsid w:val="007921A7"/>
    <w:rsid w:val="00796CD6"/>
    <w:rsid w:val="007A169E"/>
    <w:rsid w:val="007B3DB1"/>
    <w:rsid w:val="007D183E"/>
    <w:rsid w:val="007D43D0"/>
    <w:rsid w:val="007E1833"/>
    <w:rsid w:val="007E3F13"/>
    <w:rsid w:val="007F751A"/>
    <w:rsid w:val="00800012"/>
    <w:rsid w:val="0080261F"/>
    <w:rsid w:val="00806160"/>
    <w:rsid w:val="008143A4"/>
    <w:rsid w:val="0081513E"/>
    <w:rsid w:val="008443D9"/>
    <w:rsid w:val="00850816"/>
    <w:rsid w:val="00854131"/>
    <w:rsid w:val="0085652D"/>
    <w:rsid w:val="0087694B"/>
    <w:rsid w:val="00880F4D"/>
    <w:rsid w:val="00881B7A"/>
    <w:rsid w:val="00887C4A"/>
    <w:rsid w:val="008A0B89"/>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4A9A"/>
    <w:rsid w:val="00947185"/>
    <w:rsid w:val="009518B3"/>
    <w:rsid w:val="00963D9D"/>
    <w:rsid w:val="0098013E"/>
    <w:rsid w:val="00981B54"/>
    <w:rsid w:val="009842C3"/>
    <w:rsid w:val="009A009A"/>
    <w:rsid w:val="009A6BB6"/>
    <w:rsid w:val="009B3F43"/>
    <w:rsid w:val="009B5CFA"/>
    <w:rsid w:val="009B6FA2"/>
    <w:rsid w:val="009C161F"/>
    <w:rsid w:val="009C56B4"/>
    <w:rsid w:val="009C6A12"/>
    <w:rsid w:val="009D51A2"/>
    <w:rsid w:val="009E04A8"/>
    <w:rsid w:val="009E4AEC"/>
    <w:rsid w:val="009E5BD8"/>
    <w:rsid w:val="009E681E"/>
    <w:rsid w:val="00A064EB"/>
    <w:rsid w:val="00A119E6"/>
    <w:rsid w:val="00A20FBC"/>
    <w:rsid w:val="00A31370"/>
    <w:rsid w:val="00A34D6F"/>
    <w:rsid w:val="00A41F91"/>
    <w:rsid w:val="00A63355"/>
    <w:rsid w:val="00A7596D"/>
    <w:rsid w:val="00A805F2"/>
    <w:rsid w:val="00A9358D"/>
    <w:rsid w:val="00A963DF"/>
    <w:rsid w:val="00AC0C22"/>
    <w:rsid w:val="00AC1F2B"/>
    <w:rsid w:val="00AC3896"/>
    <w:rsid w:val="00AD2CF2"/>
    <w:rsid w:val="00AE2D88"/>
    <w:rsid w:val="00AE6F6F"/>
    <w:rsid w:val="00AF051D"/>
    <w:rsid w:val="00AF3325"/>
    <w:rsid w:val="00AF34D9"/>
    <w:rsid w:val="00AF70DA"/>
    <w:rsid w:val="00AF7F58"/>
    <w:rsid w:val="00B019D3"/>
    <w:rsid w:val="00B06B90"/>
    <w:rsid w:val="00B34CF9"/>
    <w:rsid w:val="00B37559"/>
    <w:rsid w:val="00B4054B"/>
    <w:rsid w:val="00B579B0"/>
    <w:rsid w:val="00B57D11"/>
    <w:rsid w:val="00B649D7"/>
    <w:rsid w:val="00B6766B"/>
    <w:rsid w:val="00B710DE"/>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196D"/>
    <w:rsid w:val="00C9291E"/>
    <w:rsid w:val="00CA3F44"/>
    <w:rsid w:val="00CA4E58"/>
    <w:rsid w:val="00CA5EB3"/>
    <w:rsid w:val="00CB3771"/>
    <w:rsid w:val="00CB44BF"/>
    <w:rsid w:val="00CB5153"/>
    <w:rsid w:val="00CE076A"/>
    <w:rsid w:val="00CE463D"/>
    <w:rsid w:val="00D10BA0"/>
    <w:rsid w:val="00D13164"/>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0995"/>
    <w:rsid w:val="00DA16E6"/>
    <w:rsid w:val="00DA4037"/>
    <w:rsid w:val="00DA4711"/>
    <w:rsid w:val="00DB325D"/>
    <w:rsid w:val="00DE66A5"/>
    <w:rsid w:val="00DF2B50"/>
    <w:rsid w:val="00E00249"/>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C745E"/>
    <w:rsid w:val="00ED6723"/>
    <w:rsid w:val="00EE03A0"/>
    <w:rsid w:val="00F34DF5"/>
    <w:rsid w:val="00F424BF"/>
    <w:rsid w:val="00F44FC3"/>
    <w:rsid w:val="00F46107"/>
    <w:rsid w:val="00F468C5"/>
    <w:rsid w:val="00F52F39"/>
    <w:rsid w:val="00F55884"/>
    <w:rsid w:val="00F6184F"/>
    <w:rsid w:val="00F8310E"/>
    <w:rsid w:val="00F90788"/>
    <w:rsid w:val="00F914DD"/>
    <w:rsid w:val="00FA2358"/>
    <w:rsid w:val="00FB2592"/>
    <w:rsid w:val="00FB2810"/>
    <w:rsid w:val="00FB7A2C"/>
    <w:rsid w:val="00FC2947"/>
    <w:rsid w:val="00FD408A"/>
    <w:rsid w:val="00FE0818"/>
    <w:rsid w:val="00FE08CC"/>
    <w:rsid w:val="00FE2B7E"/>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D4A33ED-E1B9-41CF-B04A-22FEE8A9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164"/>
    <w:pPr>
      <w:tabs>
        <w:tab w:val="left" w:pos="794"/>
        <w:tab w:val="left" w:pos="1191"/>
        <w:tab w:val="left" w:pos="1588"/>
        <w:tab w:val="left" w:pos="1985"/>
      </w:tabs>
      <w:overflowPunct w:val="0"/>
      <w:autoSpaceDE w:val="0"/>
      <w:autoSpaceDN w:val="0"/>
      <w:adjustRightInd w:val="0"/>
      <w:spacing w:before="120"/>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D13164"/>
    <w:pPr>
      <w:keepNext/>
      <w:keepLines/>
      <w:spacing w:before="480"/>
      <w:jc w:val="center"/>
    </w:pPr>
    <w:rPr>
      <w:b/>
      <w:sz w:val="28"/>
    </w:rPr>
  </w:style>
  <w:style w:type="paragraph" w:customStyle="1" w:styleId="AppendixNoTitle">
    <w:name w:val="Appendix_NoTitle"/>
    <w:basedOn w:val="AnnexNoTitle"/>
    <w:next w:val="Normalaftertitle"/>
    <w:rsid w:val="00D13164"/>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1316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D1316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FE08CC"/>
    <w:pPr>
      <w:keepNext/>
      <w:keepLines/>
      <w:spacing w:before="480"/>
      <w:jc w:val="center"/>
    </w:pPr>
    <w:rPr>
      <w:rFonts w:ascii="Times New Roman" w:eastAsia="SimSun" w:hAnsi="Times New Roman" w:cs="Times New Roman"/>
      <w:b/>
      <w:sz w:val="28"/>
      <w:szCs w:val="20"/>
      <w:lang w:val="en-GB"/>
    </w:rPr>
  </w:style>
  <w:style w:type="paragraph" w:customStyle="1" w:styleId="Reasons">
    <w:name w:val="Reasons"/>
    <w:basedOn w:val="Normal"/>
    <w:qFormat/>
    <w:rsid w:val="00FE08CC"/>
    <w:pPr>
      <w:tabs>
        <w:tab w:val="clear" w:pos="794"/>
        <w:tab w:val="clear" w:pos="1191"/>
        <w:tab w:val="clear" w:pos="1588"/>
        <w:tab w:val="clear" w:pos="1985"/>
      </w:tabs>
      <w:overflowPunct/>
      <w:autoSpaceDE/>
      <w:autoSpaceDN/>
      <w:adjustRightInd/>
      <w:spacing w:before="0"/>
      <w:jc w:val="left"/>
      <w:textAlignment w:val="auto"/>
    </w:pPr>
    <w:rPr>
      <w:rFonts w:ascii="Times New Roman" w:eastAsia="Times New Roman" w:hAnsi="Times New Roman" w:cs="Times New Roman"/>
      <w:szCs w:val="20"/>
    </w:rPr>
  </w:style>
  <w:style w:type="character" w:customStyle="1" w:styleId="TabletextChar">
    <w:name w:val="Table_text Char"/>
    <w:link w:val="Tabletext"/>
    <w:uiPriority w:val="99"/>
    <w:locked/>
    <w:rsid w:val="00D13164"/>
    <w:rPr>
      <w:sz w:val="22"/>
      <w:szCs w:val="22"/>
      <w:lang w:val="en-US" w:eastAsia="en-US"/>
    </w:rPr>
  </w:style>
  <w:style w:type="character" w:customStyle="1" w:styleId="TableheadChar">
    <w:name w:val="Table_head Char"/>
    <w:basedOn w:val="DefaultParagraphFont"/>
    <w:link w:val="Tablehead"/>
    <w:uiPriority w:val="99"/>
    <w:locked/>
    <w:rsid w:val="00D13164"/>
    <w:rPr>
      <w:b/>
      <w:sz w:val="22"/>
      <w:szCs w:val="22"/>
      <w:lang w:val="en-US" w:eastAsia="en-US"/>
    </w:rPr>
  </w:style>
  <w:style w:type="character" w:styleId="FollowedHyperlink">
    <w:name w:val="FollowedHyperlink"/>
    <w:basedOn w:val="DefaultParagraphFont"/>
    <w:semiHidden/>
    <w:unhideWhenUsed/>
    <w:rsid w:val="00DB32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md/R15-SG07-C/en" TargetMode="Externa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2D85E-A378-4FBE-B490-9A383C41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1428</Words>
  <Characters>784</Characters>
  <Application>Microsoft Office Word</Application>
  <DocSecurity>0</DocSecurity>
  <Lines>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2208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Tang, Ting</dc:creator>
  <cp:lastModifiedBy>Song, Xiaojing</cp:lastModifiedBy>
  <cp:revision>18</cp:revision>
  <cp:lastPrinted>2019-06-12T15:44:00Z</cp:lastPrinted>
  <dcterms:created xsi:type="dcterms:W3CDTF">2019-06-10T13:38:00Z</dcterms:created>
  <dcterms:modified xsi:type="dcterms:W3CDTF">2019-06-13T06:43:00Z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