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4228FA">
        <w:trPr>
          <w:jc w:val="center"/>
        </w:trPr>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Bureau des radiocommunications (BR)</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416FE8" w:rsidTr="004228FA">
        <w:trPr>
          <w:jc w:val="center"/>
        </w:trPr>
        <w:tc>
          <w:tcPr>
            <w:tcW w:w="7054" w:type="dxa"/>
            <w:gridSpan w:val="2"/>
            <w:shd w:val="clear" w:color="auto" w:fill="auto"/>
          </w:tcPr>
          <w:p w:rsidR="00E53DCE" w:rsidRPr="00773F7E" w:rsidRDefault="00E53DCE" w:rsidP="006160CB">
            <w:pPr>
              <w:spacing w:before="0"/>
              <w:jc w:val="left"/>
              <w:rPr>
                <w:sz w:val="28"/>
                <w:szCs w:val="28"/>
                <w:lang w:val="fr-CH"/>
              </w:rPr>
            </w:pPr>
            <w:proofErr w:type="spellStart"/>
            <w:r w:rsidRPr="00773F7E">
              <w:rPr>
                <w:szCs w:val="24"/>
              </w:rPr>
              <w:t>Circulaire</w:t>
            </w:r>
            <w:proofErr w:type="spellEnd"/>
            <w:r w:rsidRPr="00773F7E">
              <w:rPr>
                <w:szCs w:val="24"/>
              </w:rPr>
              <w:t xml:space="preserve"> administrative</w:t>
            </w:r>
          </w:p>
          <w:p w:rsidR="00E53DCE" w:rsidRPr="00773F7E" w:rsidRDefault="00E53DCE" w:rsidP="000C36EF">
            <w:pPr>
              <w:spacing w:before="0"/>
              <w:jc w:val="left"/>
              <w:rPr>
                <w:b/>
                <w:bCs/>
                <w:sz w:val="28"/>
                <w:szCs w:val="28"/>
                <w:lang w:val="fr-CH"/>
              </w:rPr>
            </w:pPr>
            <w:proofErr w:type="spellStart"/>
            <w:r w:rsidRPr="00773F7E">
              <w:rPr>
                <w:b/>
                <w:bCs/>
                <w:szCs w:val="24"/>
                <w:lang w:val="fr-CH"/>
              </w:rPr>
              <w:t>CA</w:t>
            </w:r>
            <w:r w:rsidR="00416FE8">
              <w:rPr>
                <w:b/>
                <w:bCs/>
                <w:szCs w:val="24"/>
                <w:lang w:val="fr-CH"/>
              </w:rPr>
              <w:t>CE</w:t>
            </w:r>
            <w:proofErr w:type="spellEnd"/>
            <w:r w:rsidRPr="00773F7E">
              <w:rPr>
                <w:b/>
                <w:bCs/>
                <w:szCs w:val="24"/>
                <w:lang w:val="fr-CH"/>
              </w:rPr>
              <w:t>/</w:t>
            </w:r>
            <w:r w:rsidR="00FD7865">
              <w:rPr>
                <w:b/>
                <w:bCs/>
                <w:szCs w:val="24"/>
                <w:lang w:val="fr-CH"/>
              </w:rPr>
              <w:t>900</w:t>
            </w:r>
          </w:p>
        </w:tc>
        <w:tc>
          <w:tcPr>
            <w:tcW w:w="2835" w:type="dxa"/>
            <w:shd w:val="clear" w:color="auto" w:fill="auto"/>
          </w:tcPr>
          <w:p w:rsidR="00E53DCE" w:rsidRPr="00416FE8" w:rsidRDefault="00552129" w:rsidP="00552129">
            <w:pPr>
              <w:spacing w:before="0"/>
              <w:jc w:val="right"/>
              <w:rPr>
                <w:sz w:val="28"/>
                <w:szCs w:val="28"/>
                <w:lang w:val="fr-CH"/>
              </w:rPr>
            </w:pPr>
            <w:r>
              <w:rPr>
                <w:szCs w:val="24"/>
                <w:lang w:val="fr-CH"/>
              </w:rPr>
              <w:t>L</w:t>
            </w:r>
            <w:r w:rsidR="00E53DCE" w:rsidRPr="00416FE8">
              <w:rPr>
                <w:szCs w:val="24"/>
                <w:lang w:val="fr-CH"/>
              </w:rPr>
              <w:t xml:space="preserve">e </w:t>
            </w:r>
            <w:sdt>
              <w:sdtPr>
                <w:rPr>
                  <w:rFonts w:cs="Arial"/>
                  <w:szCs w:val="24"/>
                  <w:lang w:val="fr-CH"/>
                </w:rPr>
                <w:alias w:val="Date"/>
                <w:tag w:val="Date"/>
                <w:id w:val="444659277"/>
                <w:placeholder>
                  <w:docPart w:val="C0A2D85B2FC847AF97C2EAA1E9F82E44"/>
                </w:placeholder>
                <w:date w:fullDate="2019-06-13T00:00:00Z">
                  <w:dateFormat w:val="d MMMM yyyy"/>
                  <w:lid w:val="fr-FR"/>
                  <w:storeMappedDataAs w:val="date"/>
                  <w:calendar w:val="gregorian"/>
                </w:date>
              </w:sdtPr>
              <w:sdtEndPr/>
              <w:sdtContent>
                <w:r w:rsidR="006C2C10">
                  <w:rPr>
                    <w:rFonts w:cs="Arial"/>
                    <w:szCs w:val="24"/>
                    <w:lang w:val="fr-FR"/>
                  </w:rPr>
                  <w:t>13 juin 2019</w:t>
                </w:r>
              </w:sdtContent>
            </w:sdt>
          </w:p>
        </w:tc>
      </w:tr>
      <w:tr w:rsidR="00E53DCE" w:rsidRPr="00416FE8" w:rsidTr="004228FA">
        <w:trPr>
          <w:jc w:val="center"/>
        </w:trPr>
        <w:tc>
          <w:tcPr>
            <w:tcW w:w="9889" w:type="dxa"/>
            <w:gridSpan w:val="3"/>
            <w:shd w:val="clear" w:color="auto" w:fill="auto"/>
          </w:tcPr>
          <w:p w:rsidR="00E53DCE" w:rsidRPr="00416FE8" w:rsidRDefault="00E53DCE" w:rsidP="006160CB">
            <w:pPr>
              <w:spacing w:before="0"/>
              <w:jc w:val="left"/>
              <w:rPr>
                <w:rFonts w:cs="Arial"/>
                <w:szCs w:val="24"/>
                <w:lang w:val="fr-CH"/>
              </w:rPr>
            </w:pPr>
          </w:p>
        </w:tc>
      </w:tr>
      <w:tr w:rsidR="00E53DCE" w:rsidRPr="00416FE8" w:rsidTr="004228FA">
        <w:trPr>
          <w:jc w:val="center"/>
        </w:trPr>
        <w:tc>
          <w:tcPr>
            <w:tcW w:w="9889" w:type="dxa"/>
            <w:gridSpan w:val="3"/>
            <w:shd w:val="clear" w:color="auto" w:fill="auto"/>
          </w:tcPr>
          <w:p w:rsidR="00E53DCE" w:rsidRPr="00416FE8" w:rsidRDefault="00E53DCE" w:rsidP="006160CB">
            <w:pPr>
              <w:spacing w:before="0"/>
              <w:jc w:val="left"/>
              <w:rPr>
                <w:szCs w:val="24"/>
                <w:lang w:val="fr-CH"/>
              </w:rPr>
            </w:pPr>
          </w:p>
        </w:tc>
      </w:tr>
      <w:tr w:rsidR="00E53DCE" w:rsidRPr="006C2C10" w:rsidTr="004228FA">
        <w:trPr>
          <w:jc w:val="center"/>
        </w:trPr>
        <w:tc>
          <w:tcPr>
            <w:tcW w:w="9889" w:type="dxa"/>
            <w:gridSpan w:val="3"/>
            <w:shd w:val="clear" w:color="auto" w:fill="auto"/>
          </w:tcPr>
          <w:p w:rsidR="00E53DCE" w:rsidRPr="00773F7E" w:rsidRDefault="00EE1A57" w:rsidP="00FD7865">
            <w:pPr>
              <w:spacing w:before="0"/>
              <w:jc w:val="left"/>
              <w:rPr>
                <w:b/>
                <w:bCs/>
                <w:szCs w:val="24"/>
                <w:lang w:val="fr-CH"/>
              </w:rPr>
            </w:pPr>
            <w:r w:rsidRPr="002569F7">
              <w:rPr>
                <w:b/>
                <w:bCs/>
                <w:szCs w:val="24"/>
                <w:lang w:val="fr-CH"/>
              </w:rPr>
              <w:t>Aux Administrations des Etats Membres de l'</w:t>
            </w:r>
            <w:proofErr w:type="spellStart"/>
            <w:r w:rsidRPr="002569F7">
              <w:rPr>
                <w:b/>
                <w:bCs/>
                <w:szCs w:val="24"/>
                <w:lang w:val="fr-CH"/>
              </w:rPr>
              <w:t>UIT</w:t>
            </w:r>
            <w:proofErr w:type="spellEnd"/>
            <w:r w:rsidR="00416FE8" w:rsidRPr="005622AB">
              <w:rPr>
                <w:b/>
                <w:lang w:val="fr-CH"/>
              </w:rPr>
              <w:t>, aux Membres du Secteur des radiocommunications, aux Associés de l'UIT-R participa</w:t>
            </w:r>
            <w:r w:rsidR="00416FE8">
              <w:rPr>
                <w:b/>
                <w:lang w:val="fr-CH"/>
              </w:rPr>
              <w:t>nt aux travaux de</w:t>
            </w:r>
            <w:r w:rsidR="00552129">
              <w:rPr>
                <w:b/>
                <w:lang w:val="fr-CH"/>
              </w:rPr>
              <w:t xml:space="preserve"> </w:t>
            </w:r>
            <w:r w:rsidR="00416FE8">
              <w:rPr>
                <w:b/>
                <w:lang w:val="fr-CH"/>
              </w:rPr>
              <w:t>la</w:t>
            </w:r>
            <w:r w:rsidR="00552129">
              <w:rPr>
                <w:b/>
                <w:lang w:val="fr-CH"/>
              </w:rPr>
              <w:t xml:space="preserve"> </w:t>
            </w:r>
            <w:r w:rsidR="00416FE8">
              <w:rPr>
                <w:b/>
                <w:lang w:val="fr-CH"/>
              </w:rPr>
              <w:t>Commission</w:t>
            </w:r>
            <w:r w:rsidR="00552129">
              <w:rPr>
                <w:b/>
                <w:lang w:val="fr-CH"/>
              </w:rPr>
              <w:t xml:space="preserve"> </w:t>
            </w:r>
            <w:r w:rsidR="00416FE8" w:rsidRPr="005622AB">
              <w:rPr>
                <w:b/>
                <w:lang w:val="fr-CH"/>
              </w:rPr>
              <w:t>d'études</w:t>
            </w:r>
            <w:r w:rsidR="00552129">
              <w:rPr>
                <w:b/>
                <w:lang w:val="fr-CH"/>
              </w:rPr>
              <w:t> </w:t>
            </w:r>
            <w:r w:rsidR="00FD7865">
              <w:rPr>
                <w:b/>
                <w:lang w:val="fr-CH"/>
              </w:rPr>
              <w:t>3</w:t>
            </w:r>
            <w:r w:rsidR="00416FE8" w:rsidRPr="005622AB">
              <w:rPr>
                <w:b/>
                <w:lang w:val="fr-CH"/>
              </w:rPr>
              <w:t xml:space="preserve"> des radiocommunications et aux </w:t>
            </w:r>
            <w:r w:rsidR="00416FE8">
              <w:rPr>
                <w:b/>
                <w:lang w:val="fr-CH"/>
              </w:rPr>
              <w:t>é</w:t>
            </w:r>
            <w:r w:rsidR="00416FE8" w:rsidRPr="005622AB">
              <w:rPr>
                <w:b/>
                <w:lang w:val="fr-CH"/>
              </w:rPr>
              <w:t>tablissements universitaire</w:t>
            </w:r>
            <w:r w:rsidR="00416FE8">
              <w:rPr>
                <w:b/>
                <w:lang w:val="fr-CH"/>
              </w:rPr>
              <w:t>s</w:t>
            </w:r>
            <w:r w:rsidR="00416FE8" w:rsidRPr="0022079C">
              <w:rPr>
                <w:b/>
                <w:lang w:val="fr-CH"/>
              </w:rPr>
              <w:t xml:space="preserve"> </w:t>
            </w:r>
            <w:r w:rsidR="00416FE8" w:rsidRPr="005622AB">
              <w:rPr>
                <w:b/>
                <w:lang w:val="fr-CH"/>
              </w:rPr>
              <w:t>participa</w:t>
            </w:r>
            <w:r w:rsidR="00416FE8">
              <w:rPr>
                <w:b/>
                <w:lang w:val="fr-CH"/>
              </w:rPr>
              <w:t>nt aux travaux</w:t>
            </w:r>
            <w:r w:rsidR="00416FE8" w:rsidRPr="005622AB">
              <w:rPr>
                <w:b/>
                <w:lang w:val="fr-CH"/>
              </w:rPr>
              <w:t xml:space="preserve"> de l'UIT</w:t>
            </w:r>
          </w:p>
        </w:tc>
      </w:tr>
      <w:tr w:rsidR="00E53DCE" w:rsidRPr="006C2C10" w:rsidTr="004228FA">
        <w:trPr>
          <w:jc w:val="center"/>
        </w:trPr>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6C2C10" w:rsidTr="004228FA">
        <w:trPr>
          <w:jc w:val="center"/>
        </w:trPr>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6C2C10" w:rsidTr="004228FA">
        <w:trPr>
          <w:jc w:val="center"/>
        </w:trPr>
        <w:tc>
          <w:tcPr>
            <w:tcW w:w="1526" w:type="dxa"/>
            <w:shd w:val="clear" w:color="auto" w:fill="auto"/>
          </w:tcPr>
          <w:p w:rsidR="00E53DCE" w:rsidRPr="00416FE8" w:rsidRDefault="003471C9" w:rsidP="006160CB">
            <w:pPr>
              <w:tabs>
                <w:tab w:val="clear" w:pos="1588"/>
                <w:tab w:val="left" w:pos="1560"/>
              </w:tabs>
              <w:spacing w:before="0"/>
              <w:jc w:val="left"/>
              <w:rPr>
                <w:szCs w:val="24"/>
                <w:lang w:val="fr-CH"/>
              </w:rPr>
            </w:pPr>
            <w:r>
              <w:rPr>
                <w:lang w:val="fr-CH"/>
              </w:rPr>
              <w:t>Objet</w:t>
            </w:r>
            <w:r w:rsidR="00E53DCE" w:rsidRPr="00416FE8">
              <w:rPr>
                <w:szCs w:val="24"/>
                <w:lang w:val="fr-CH"/>
              </w:rPr>
              <w:t>:</w:t>
            </w:r>
          </w:p>
        </w:tc>
        <w:tc>
          <w:tcPr>
            <w:tcW w:w="8363" w:type="dxa"/>
            <w:gridSpan w:val="2"/>
            <w:vMerge w:val="restart"/>
            <w:shd w:val="clear" w:color="auto" w:fill="auto"/>
          </w:tcPr>
          <w:p w:rsidR="00416FE8" w:rsidRPr="005622AB" w:rsidRDefault="00416FE8" w:rsidP="00FE5D70">
            <w:pPr>
              <w:tabs>
                <w:tab w:val="clear" w:pos="794"/>
                <w:tab w:val="clear" w:pos="1191"/>
                <w:tab w:val="clear" w:pos="1588"/>
                <w:tab w:val="clear" w:pos="1985"/>
              </w:tabs>
              <w:spacing w:before="0"/>
              <w:jc w:val="left"/>
              <w:rPr>
                <w:b/>
                <w:bCs/>
                <w:lang w:val="fr-CH"/>
              </w:rPr>
            </w:pPr>
            <w:r w:rsidRPr="005622AB">
              <w:rPr>
                <w:b/>
                <w:bCs/>
                <w:lang w:val="fr-CH"/>
              </w:rPr>
              <w:t xml:space="preserve">Commission d'études </w:t>
            </w:r>
            <w:r w:rsidR="00FD7865">
              <w:rPr>
                <w:b/>
                <w:bCs/>
                <w:lang w:val="fr-CH"/>
              </w:rPr>
              <w:t>3</w:t>
            </w:r>
            <w:r w:rsidRPr="005622AB">
              <w:rPr>
                <w:b/>
                <w:bCs/>
                <w:lang w:val="fr-CH"/>
              </w:rPr>
              <w:t xml:space="preserve"> des radiocommunications</w:t>
            </w:r>
            <w:r>
              <w:rPr>
                <w:b/>
                <w:bCs/>
                <w:lang w:val="fr-CH"/>
              </w:rPr>
              <w:t xml:space="preserve"> (</w:t>
            </w:r>
            <w:r w:rsidR="00117554">
              <w:rPr>
                <w:b/>
                <w:bCs/>
                <w:lang w:val="fr-CH"/>
              </w:rPr>
              <w:t>Propagation des ondes radioélectriques</w:t>
            </w:r>
            <w:r>
              <w:rPr>
                <w:b/>
                <w:bCs/>
                <w:lang w:val="fr-CH"/>
              </w:rPr>
              <w:t>)</w:t>
            </w:r>
          </w:p>
          <w:p w:rsidR="00E53DCE" w:rsidRPr="00F748BA" w:rsidRDefault="00416FE8" w:rsidP="00FE5D70">
            <w:pPr>
              <w:pStyle w:val="enumlev1"/>
              <w:jc w:val="left"/>
              <w:rPr>
                <w:b/>
                <w:bCs/>
                <w:lang w:val="fr-CH"/>
              </w:rPr>
            </w:pPr>
            <w:r w:rsidRPr="00416FE8">
              <w:rPr>
                <w:b/>
                <w:bCs/>
                <w:lang w:val="fr-CH"/>
              </w:rPr>
              <w:t>–</w:t>
            </w:r>
            <w:r w:rsidRPr="00416FE8">
              <w:rPr>
                <w:b/>
                <w:bCs/>
                <w:lang w:val="fr-CH"/>
              </w:rPr>
              <w:tab/>
            </w:r>
            <w:r w:rsidR="00F748BA" w:rsidRPr="00CB3366">
              <w:rPr>
                <w:b/>
                <w:bCs/>
                <w:lang w:val="fr-CH"/>
              </w:rPr>
              <w:t>Proposition d'a</w:t>
            </w:r>
            <w:r w:rsidR="00F748BA">
              <w:rPr>
                <w:b/>
                <w:bCs/>
                <w:lang w:val="fr-CH"/>
              </w:rPr>
              <w:t>doption par correspondance</w:t>
            </w:r>
            <w:r w:rsidR="00F748BA" w:rsidRPr="00CB3366">
              <w:rPr>
                <w:b/>
                <w:bCs/>
                <w:lang w:val="fr-CH"/>
              </w:rPr>
              <w:t xml:space="preserve"> d</w:t>
            </w:r>
            <w:r w:rsidR="00FD7865">
              <w:rPr>
                <w:b/>
                <w:bCs/>
                <w:lang w:val="fr-CH"/>
              </w:rPr>
              <w:t>'un projet</w:t>
            </w:r>
            <w:r w:rsidR="00F748BA" w:rsidRPr="00CB3366">
              <w:rPr>
                <w:b/>
                <w:bCs/>
                <w:lang w:val="fr-CH"/>
              </w:rPr>
              <w:t xml:space="preserve"> de Recommandation </w:t>
            </w:r>
            <w:proofErr w:type="spellStart"/>
            <w:r w:rsidR="00F748BA">
              <w:rPr>
                <w:b/>
                <w:bCs/>
                <w:lang w:val="fr-CH"/>
              </w:rPr>
              <w:t>UIT</w:t>
            </w:r>
            <w:proofErr w:type="spellEnd"/>
            <w:r w:rsidR="00F748BA">
              <w:rPr>
                <w:b/>
                <w:bCs/>
                <w:lang w:val="fr-CH"/>
              </w:rPr>
              <w:t xml:space="preserve">-R </w:t>
            </w:r>
            <w:r w:rsidR="00F748BA" w:rsidRPr="00CB3366">
              <w:rPr>
                <w:b/>
                <w:bCs/>
                <w:lang w:val="fr-CH"/>
              </w:rPr>
              <w:t>révisée</w:t>
            </w:r>
          </w:p>
        </w:tc>
      </w:tr>
      <w:tr w:rsidR="00E53DCE" w:rsidRPr="006C2C10" w:rsidTr="004228FA">
        <w:trPr>
          <w:jc w:val="center"/>
        </w:trPr>
        <w:tc>
          <w:tcPr>
            <w:tcW w:w="1526" w:type="dxa"/>
            <w:shd w:val="clear" w:color="auto" w:fill="auto"/>
          </w:tcPr>
          <w:p w:rsidR="00E53DCE" w:rsidRPr="00416FE8"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416FE8" w:rsidRDefault="00E53DCE" w:rsidP="006160CB">
            <w:pPr>
              <w:tabs>
                <w:tab w:val="clear" w:pos="1588"/>
                <w:tab w:val="left" w:pos="1560"/>
              </w:tabs>
              <w:spacing w:before="0"/>
              <w:rPr>
                <w:b/>
                <w:bCs/>
                <w:szCs w:val="24"/>
                <w:lang w:val="fr-CH"/>
              </w:rPr>
            </w:pPr>
          </w:p>
        </w:tc>
      </w:tr>
      <w:tr w:rsidR="00E53DCE" w:rsidRPr="006C2C10" w:rsidTr="004228FA">
        <w:trPr>
          <w:jc w:val="center"/>
        </w:trPr>
        <w:tc>
          <w:tcPr>
            <w:tcW w:w="1526" w:type="dxa"/>
            <w:shd w:val="clear" w:color="auto" w:fill="auto"/>
          </w:tcPr>
          <w:p w:rsidR="00E53DCE" w:rsidRPr="00416FE8"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416FE8" w:rsidRDefault="00E53DCE" w:rsidP="006160CB">
            <w:pPr>
              <w:tabs>
                <w:tab w:val="clear" w:pos="1588"/>
                <w:tab w:val="left" w:pos="1560"/>
              </w:tabs>
              <w:spacing w:before="0"/>
              <w:rPr>
                <w:b/>
                <w:bCs/>
                <w:szCs w:val="24"/>
                <w:lang w:val="fr-CH"/>
              </w:rPr>
            </w:pPr>
          </w:p>
        </w:tc>
      </w:tr>
      <w:tr w:rsidR="00E53DCE" w:rsidRPr="006C2C10" w:rsidTr="004228FA">
        <w:trPr>
          <w:jc w:val="center"/>
        </w:trPr>
        <w:tc>
          <w:tcPr>
            <w:tcW w:w="9889" w:type="dxa"/>
            <w:gridSpan w:val="3"/>
            <w:shd w:val="clear" w:color="auto" w:fill="auto"/>
          </w:tcPr>
          <w:p w:rsidR="00E53DCE" w:rsidRPr="00416FE8" w:rsidRDefault="00E53DCE" w:rsidP="00E53DCE">
            <w:pPr>
              <w:tabs>
                <w:tab w:val="clear" w:pos="1588"/>
                <w:tab w:val="left" w:pos="1560"/>
              </w:tabs>
              <w:spacing w:before="0"/>
              <w:jc w:val="left"/>
              <w:rPr>
                <w:szCs w:val="24"/>
                <w:lang w:val="fr-CH"/>
              </w:rPr>
            </w:pPr>
          </w:p>
        </w:tc>
      </w:tr>
      <w:tr w:rsidR="00E53DCE" w:rsidRPr="006C2C10" w:rsidTr="004228FA">
        <w:trPr>
          <w:jc w:val="center"/>
        </w:trPr>
        <w:tc>
          <w:tcPr>
            <w:tcW w:w="9889" w:type="dxa"/>
            <w:gridSpan w:val="3"/>
            <w:shd w:val="clear" w:color="auto" w:fill="auto"/>
          </w:tcPr>
          <w:p w:rsidR="00E53DCE" w:rsidRPr="00416FE8" w:rsidRDefault="00E53DCE" w:rsidP="006160CB">
            <w:pPr>
              <w:spacing w:before="0"/>
              <w:jc w:val="left"/>
              <w:rPr>
                <w:b/>
                <w:bCs/>
                <w:szCs w:val="24"/>
                <w:lang w:val="fr-CH"/>
              </w:rPr>
            </w:pPr>
          </w:p>
        </w:tc>
      </w:tr>
    </w:tbl>
    <w:p w:rsidR="00F748BA" w:rsidRPr="00A12B99" w:rsidRDefault="005E592A" w:rsidP="00FE5D70">
      <w:pPr>
        <w:spacing w:before="360"/>
        <w:rPr>
          <w:lang w:val="fr-CH"/>
        </w:rPr>
      </w:pPr>
      <w:r>
        <w:rPr>
          <w:lang w:val="fr-CH"/>
        </w:rPr>
        <w:t>A sa réunion tenue le</w:t>
      </w:r>
      <w:r w:rsidR="00F748BA" w:rsidRPr="00A12B99">
        <w:rPr>
          <w:lang w:val="fr-CH"/>
        </w:rPr>
        <w:t xml:space="preserve"> </w:t>
      </w:r>
      <w:r w:rsidR="00117554">
        <w:rPr>
          <w:lang w:val="fr-CH"/>
        </w:rPr>
        <w:t>24</w:t>
      </w:r>
      <w:r w:rsidR="00F748BA" w:rsidRPr="00A12B99">
        <w:rPr>
          <w:lang w:val="fr-CH"/>
        </w:rPr>
        <w:t xml:space="preserve"> </w:t>
      </w:r>
      <w:r w:rsidR="00FE5D70">
        <w:rPr>
          <w:lang w:val="fr-CH"/>
        </w:rPr>
        <w:t>mai</w:t>
      </w:r>
      <w:r w:rsidR="00F748BA" w:rsidRPr="00A12B99">
        <w:rPr>
          <w:lang w:val="fr-CH"/>
        </w:rPr>
        <w:t xml:space="preserve"> 201</w:t>
      </w:r>
      <w:r w:rsidR="00117554">
        <w:rPr>
          <w:lang w:val="fr-CH"/>
        </w:rPr>
        <w:t>9</w:t>
      </w:r>
      <w:r w:rsidR="00F748BA" w:rsidRPr="00A12B99">
        <w:rPr>
          <w:lang w:val="fr-CH"/>
        </w:rPr>
        <w:t xml:space="preserve">, la Commission d'études </w:t>
      </w:r>
      <w:r w:rsidR="00117554">
        <w:rPr>
          <w:lang w:val="fr-CH"/>
        </w:rPr>
        <w:t>3</w:t>
      </w:r>
      <w:r w:rsidR="00F748BA" w:rsidRPr="00A12B99">
        <w:rPr>
          <w:lang w:val="fr-CH"/>
        </w:rPr>
        <w:t xml:space="preserve"> des radiocommunications a décidé de demander l'adoption par correspondance </w:t>
      </w:r>
      <w:r w:rsidR="00117554">
        <w:rPr>
          <w:lang w:val="fr-CH"/>
        </w:rPr>
        <w:t>d'un</w:t>
      </w:r>
      <w:r w:rsidR="00117554" w:rsidRPr="00A12B99">
        <w:rPr>
          <w:lang w:val="fr-CH"/>
        </w:rPr>
        <w:t xml:space="preserve"> </w:t>
      </w:r>
      <w:r w:rsidR="00F748BA" w:rsidRPr="00A12B99">
        <w:rPr>
          <w:lang w:val="fr-CH"/>
        </w:rPr>
        <w:t>proje</w:t>
      </w:r>
      <w:r w:rsidR="00F748BA">
        <w:rPr>
          <w:lang w:val="fr-CH"/>
        </w:rPr>
        <w:t>t</w:t>
      </w:r>
      <w:r w:rsidR="00117554">
        <w:rPr>
          <w:lang w:val="fr-CH"/>
        </w:rPr>
        <w:t xml:space="preserve"> </w:t>
      </w:r>
      <w:r w:rsidR="00F748BA">
        <w:rPr>
          <w:lang w:val="fr-CH"/>
        </w:rPr>
        <w:t xml:space="preserve">de Recommandation </w:t>
      </w:r>
      <w:proofErr w:type="spellStart"/>
      <w:r w:rsidR="00F748BA">
        <w:rPr>
          <w:lang w:val="fr-CH"/>
        </w:rPr>
        <w:t>UIT</w:t>
      </w:r>
      <w:proofErr w:type="spellEnd"/>
      <w:r w:rsidR="00F748BA">
        <w:rPr>
          <w:lang w:val="fr-CH"/>
        </w:rPr>
        <w:t xml:space="preserve">-R révisée conformément au </w:t>
      </w:r>
      <w:r w:rsidR="00F748BA" w:rsidRPr="00A12B99">
        <w:rPr>
          <w:lang w:val="fr-CH"/>
        </w:rPr>
        <w:t>§ </w:t>
      </w:r>
      <w:proofErr w:type="spellStart"/>
      <w:r w:rsidR="00F748BA" w:rsidRPr="00F748BA">
        <w:rPr>
          <w:rFonts w:cstheme="minorHAnsi"/>
          <w:lang w:val="fr-CH"/>
        </w:rPr>
        <w:t>A.2.6.2.2.3</w:t>
      </w:r>
      <w:proofErr w:type="spellEnd"/>
      <w:r w:rsidR="00F748BA" w:rsidRPr="00F748BA">
        <w:rPr>
          <w:rFonts w:cstheme="minorHAnsi"/>
          <w:lang w:val="fr-CH"/>
        </w:rPr>
        <w:t xml:space="preserve"> </w:t>
      </w:r>
      <w:r w:rsidR="00F748BA" w:rsidRPr="00A12B99">
        <w:rPr>
          <w:lang w:val="fr-CH"/>
        </w:rPr>
        <w:t>de la Résolution </w:t>
      </w:r>
      <w:proofErr w:type="spellStart"/>
      <w:r w:rsidR="00F748BA" w:rsidRPr="00A12B99">
        <w:rPr>
          <w:lang w:val="fr-CH"/>
        </w:rPr>
        <w:t>UIT</w:t>
      </w:r>
      <w:proofErr w:type="spellEnd"/>
      <w:r w:rsidR="00F748BA" w:rsidRPr="00A12B99">
        <w:rPr>
          <w:lang w:val="fr-CH"/>
        </w:rPr>
        <w:t>-R 1-</w:t>
      </w:r>
      <w:r w:rsidR="00F748BA">
        <w:rPr>
          <w:lang w:val="fr-CH"/>
        </w:rPr>
        <w:t>7</w:t>
      </w:r>
      <w:r w:rsidR="00F748BA" w:rsidRPr="00A12B99">
        <w:rPr>
          <w:lang w:val="fr-CH"/>
        </w:rPr>
        <w:t xml:space="preserve"> </w:t>
      </w:r>
      <w:r w:rsidR="00F748BA">
        <w:rPr>
          <w:lang w:val="fr-CH"/>
        </w:rPr>
        <w:t>(Procédure d'adoption par une Commission d'étu</w:t>
      </w:r>
      <w:r w:rsidR="00117554">
        <w:rPr>
          <w:lang w:val="fr-CH"/>
        </w:rPr>
        <w:t xml:space="preserve">des par correspondance). Le </w:t>
      </w:r>
      <w:r w:rsidR="00F748BA" w:rsidRPr="00A12B99">
        <w:rPr>
          <w:lang w:val="fr-CH"/>
        </w:rPr>
        <w:t>tit</w:t>
      </w:r>
      <w:r w:rsidR="00117554">
        <w:rPr>
          <w:lang w:val="fr-CH"/>
        </w:rPr>
        <w:t>re</w:t>
      </w:r>
      <w:r w:rsidR="00F748BA" w:rsidRPr="00A12B99">
        <w:rPr>
          <w:lang w:val="fr-CH"/>
        </w:rPr>
        <w:t xml:space="preserve"> et résumé du projet de Recommand</w:t>
      </w:r>
      <w:r w:rsidR="00F748BA">
        <w:rPr>
          <w:lang w:val="fr-CH"/>
        </w:rPr>
        <w:t>ation figurent dans l'Annexe</w:t>
      </w:r>
      <w:r w:rsidR="00117554">
        <w:rPr>
          <w:lang w:val="fr-CH"/>
        </w:rPr>
        <w:t xml:space="preserve"> </w:t>
      </w:r>
      <w:r w:rsidR="00D9380A">
        <w:rPr>
          <w:lang w:val="fr-CH"/>
        </w:rPr>
        <w:t>de la présente lettre</w:t>
      </w:r>
      <w:r w:rsidR="00F748BA">
        <w:rPr>
          <w:lang w:val="fr-CH"/>
        </w:rPr>
        <w:t>.</w:t>
      </w:r>
    </w:p>
    <w:p w:rsidR="00F748BA" w:rsidRPr="00A12B99" w:rsidRDefault="001E5403" w:rsidP="006C2C10">
      <w:pPr>
        <w:rPr>
          <w:lang w:val="fr-CH"/>
        </w:rPr>
      </w:pPr>
      <w:r>
        <w:rPr>
          <w:lang w:val="fr-CH"/>
        </w:rPr>
        <w:t>La période d'examen durera</w:t>
      </w:r>
      <w:r w:rsidR="00F748BA" w:rsidRPr="00A12B99">
        <w:rPr>
          <w:lang w:val="fr-CH"/>
        </w:rPr>
        <w:t xml:space="preserve"> </w:t>
      </w:r>
      <w:r w:rsidR="00F748BA">
        <w:rPr>
          <w:lang w:val="fr-CH"/>
        </w:rPr>
        <w:t>deux</w:t>
      </w:r>
      <w:r w:rsidR="00F748BA" w:rsidRPr="00A12B99">
        <w:rPr>
          <w:lang w:val="fr-CH"/>
        </w:rPr>
        <w:t xml:space="preserve"> mois, </w:t>
      </w:r>
      <w:r>
        <w:rPr>
          <w:lang w:val="fr-CH"/>
        </w:rPr>
        <w:t>jusqu'au</w:t>
      </w:r>
      <w:r w:rsidR="00F748BA" w:rsidRPr="00A12B99">
        <w:rPr>
          <w:lang w:val="fr-CH"/>
        </w:rPr>
        <w:t xml:space="preserve"> </w:t>
      </w:r>
      <w:r w:rsidR="007D4114">
        <w:rPr>
          <w:u w:val="single"/>
          <w:lang w:val="fr-CH"/>
        </w:rPr>
        <w:t>1</w:t>
      </w:r>
      <w:r w:rsidR="006C2C10">
        <w:rPr>
          <w:u w:val="single"/>
          <w:lang w:val="fr-CH"/>
        </w:rPr>
        <w:t>3</w:t>
      </w:r>
      <w:bookmarkStart w:id="0" w:name="_GoBack"/>
      <w:bookmarkEnd w:id="0"/>
      <w:r w:rsidR="00F748BA">
        <w:rPr>
          <w:u w:val="single"/>
          <w:lang w:val="fr-CH"/>
        </w:rPr>
        <w:t xml:space="preserve"> </w:t>
      </w:r>
      <w:r w:rsidR="007D4114">
        <w:rPr>
          <w:u w:val="single"/>
          <w:lang w:val="fr-CH"/>
        </w:rPr>
        <w:t>août 2019</w:t>
      </w:r>
      <w:r w:rsidR="00F748BA" w:rsidRPr="00A12B99">
        <w:rPr>
          <w:lang w:val="fr-CH"/>
        </w:rPr>
        <w:t xml:space="preserve">. Si, au cours de cette période, aucun Etat Membre ne soulève d'objection, </w:t>
      </w:r>
      <w:r w:rsidR="00F748BA">
        <w:rPr>
          <w:lang w:val="fr-CH"/>
        </w:rPr>
        <w:t>la procédure d'approbation par voie de consultation, prévue au § </w:t>
      </w:r>
      <w:proofErr w:type="spellStart"/>
      <w:r w:rsidR="00F748BA" w:rsidRPr="00F748BA">
        <w:rPr>
          <w:rFonts w:cstheme="minorHAnsi"/>
          <w:lang w:val="fr-CH"/>
        </w:rPr>
        <w:t>A2.6.2.3</w:t>
      </w:r>
      <w:proofErr w:type="spellEnd"/>
      <w:r w:rsidR="00F748BA" w:rsidRPr="00F748BA">
        <w:rPr>
          <w:rFonts w:cstheme="minorHAnsi"/>
          <w:lang w:val="fr-CH"/>
        </w:rPr>
        <w:t xml:space="preserve"> </w:t>
      </w:r>
      <w:r w:rsidR="00F748BA">
        <w:rPr>
          <w:lang w:val="fr-CH"/>
        </w:rPr>
        <w:t>de la Résolution UIT-R 1-7 sera engagée.</w:t>
      </w:r>
    </w:p>
    <w:p w:rsidR="00F748BA" w:rsidRPr="001F3237" w:rsidRDefault="007D4114" w:rsidP="001F3237">
      <w:pPr>
        <w:rPr>
          <w:lang w:val="fr-CH"/>
        </w:rPr>
      </w:pPr>
      <w:r w:rsidRPr="008C61E2">
        <w:rPr>
          <w:lang w:val="fr-CH"/>
        </w:rPr>
        <w:t>Un Etat Membre qui soulève une obj</w:t>
      </w:r>
      <w:r>
        <w:rPr>
          <w:lang w:val="fr-CH"/>
        </w:rPr>
        <w:t>ection au sujet de l'adoption d</w:t>
      </w:r>
      <w:r w:rsidRPr="008C61E2">
        <w:rPr>
          <w:lang w:val="fr-CH"/>
        </w:rPr>
        <w:t>u projet de Recommandation est prié d'informer le Directeur et le Président de la Commission d'études des raisons de cette objection.</w:t>
      </w:r>
    </w:p>
    <w:p w:rsidR="00F748BA" w:rsidRPr="00F748BA" w:rsidRDefault="00F748BA" w:rsidP="00552129">
      <w:pPr>
        <w:rPr>
          <w:lang w:val="fr-CH"/>
        </w:rPr>
      </w:pPr>
    </w:p>
    <w:p w:rsidR="007D4114" w:rsidRDefault="007D4114">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szCs w:val="24"/>
          <w:lang w:val="fr-CH"/>
        </w:rPr>
      </w:pPr>
      <w:r>
        <w:rPr>
          <w:rFonts w:asciiTheme="minorHAnsi" w:hAnsiTheme="minorHAnsi" w:cstheme="minorHAnsi"/>
          <w:szCs w:val="24"/>
          <w:lang w:val="fr-CH"/>
        </w:rPr>
        <w:br w:type="page"/>
      </w:r>
    </w:p>
    <w:p w:rsidR="002236C8" w:rsidRDefault="007D4114" w:rsidP="00FE5D70">
      <w:pPr>
        <w:rPr>
          <w:rFonts w:asciiTheme="minorHAnsi" w:hAnsiTheme="minorHAnsi" w:cstheme="minorHAnsi"/>
          <w:szCs w:val="24"/>
          <w:lang w:val="fr-CH"/>
        </w:rPr>
      </w:pPr>
      <w:r w:rsidRPr="008C61E2">
        <w:rPr>
          <w:lang w:val="fr-CH"/>
        </w:rPr>
        <w:lastRenderedPageBreak/>
        <w:t>Toute organisation membre de l'</w:t>
      </w:r>
      <w:proofErr w:type="spellStart"/>
      <w:r w:rsidRPr="008C61E2">
        <w:rPr>
          <w:lang w:val="fr-CH"/>
        </w:rPr>
        <w:t>UIT</w:t>
      </w:r>
      <w:proofErr w:type="spellEnd"/>
      <w:r w:rsidRPr="008C61E2">
        <w:rPr>
          <w:lang w:val="fr-CH"/>
        </w:rPr>
        <w:t xml:space="preserve"> ayant connaissance d'un brevet détenu en son sein </w:t>
      </w:r>
      <w:r>
        <w:rPr>
          <w:lang w:val="fr-CH"/>
        </w:rPr>
        <w:t>ou par </w:t>
      </w:r>
      <w:r w:rsidRPr="008C61E2">
        <w:rPr>
          <w:lang w:val="fr-CH"/>
        </w:rPr>
        <w:t>d'autres organismes, et susceptible de se rapporter complètem</w:t>
      </w:r>
      <w:r>
        <w:rPr>
          <w:lang w:val="fr-CH"/>
        </w:rPr>
        <w:t>ent ou en partie à des éléments du projet</w:t>
      </w:r>
      <w:r w:rsidRPr="008C61E2">
        <w:rPr>
          <w:lang w:val="fr-CH"/>
        </w:rPr>
        <w:t xml:space="preserve"> de Recommandation mentionné dans la présente lettre, est priée de</w:t>
      </w:r>
      <w:r w:rsidR="00FE5D70">
        <w:rPr>
          <w:lang w:val="fr-CH"/>
        </w:rPr>
        <w:t xml:space="preserve"> </w:t>
      </w:r>
      <w:r w:rsidRPr="008C61E2">
        <w:rPr>
          <w:lang w:val="fr-CH"/>
        </w:rPr>
        <w:t>transmettre lesdites informations au Secrétariat dans les meilleurs délais. La politique commune</w:t>
      </w:r>
      <w:r>
        <w:rPr>
          <w:lang w:val="fr-CH"/>
        </w:rPr>
        <w:t xml:space="preserve"> </w:t>
      </w:r>
      <w:r w:rsidRPr="008C61E2">
        <w:rPr>
          <w:lang w:val="fr-CH"/>
        </w:rPr>
        <w:t>en</w:t>
      </w:r>
      <w:r>
        <w:rPr>
          <w:lang w:val="fr-CH"/>
        </w:rPr>
        <w:t> </w:t>
      </w:r>
      <w:r w:rsidRPr="008C61E2">
        <w:rPr>
          <w:lang w:val="fr-CH"/>
        </w:rPr>
        <w:t>matière de brevets de l'</w:t>
      </w:r>
      <w:proofErr w:type="spellStart"/>
      <w:r w:rsidRPr="008C61E2">
        <w:rPr>
          <w:lang w:val="fr-CH"/>
        </w:rPr>
        <w:t>UIT</w:t>
      </w:r>
      <w:proofErr w:type="spellEnd"/>
      <w:r w:rsidRPr="008C61E2">
        <w:rPr>
          <w:lang w:val="fr-CH"/>
        </w:rPr>
        <w:noBreakHyphen/>
        <w:t>T/</w:t>
      </w:r>
      <w:proofErr w:type="spellStart"/>
      <w:r w:rsidRPr="008C61E2">
        <w:rPr>
          <w:lang w:val="fr-CH"/>
        </w:rPr>
        <w:t>UIT</w:t>
      </w:r>
      <w:proofErr w:type="spellEnd"/>
      <w:r w:rsidRPr="008C61E2">
        <w:rPr>
          <w:lang w:val="fr-CH"/>
        </w:rPr>
        <w:noBreakHyphen/>
        <w:t>R/ISO/CEI est disponible à l'adresse:</w:t>
      </w:r>
      <w:r>
        <w:rPr>
          <w:lang w:val="fr-CH"/>
        </w:rPr>
        <w:t xml:space="preserve"> </w:t>
      </w:r>
      <w:hyperlink r:id="rId8" w:history="1">
        <w:r w:rsidRPr="00413B69">
          <w:rPr>
            <w:rStyle w:val="Hyperlink"/>
            <w:szCs w:val="24"/>
            <w:lang w:val="fr-CH"/>
          </w:rPr>
          <w:t>http://</w:t>
        </w:r>
        <w:proofErr w:type="spellStart"/>
        <w:r w:rsidRPr="00413B69">
          <w:rPr>
            <w:rStyle w:val="Hyperlink"/>
            <w:szCs w:val="24"/>
            <w:lang w:val="fr-CH"/>
          </w:rPr>
          <w:t>www.itu.int</w:t>
        </w:r>
        <w:proofErr w:type="spellEnd"/>
        <w:r w:rsidRPr="00413B69">
          <w:rPr>
            <w:rStyle w:val="Hyperlink"/>
            <w:szCs w:val="24"/>
            <w:lang w:val="fr-CH"/>
          </w:rPr>
          <w:t>/en/ITU-T/</w:t>
        </w:r>
        <w:proofErr w:type="spellStart"/>
        <w:r w:rsidRPr="00413B69">
          <w:rPr>
            <w:rStyle w:val="Hyperlink"/>
            <w:szCs w:val="24"/>
            <w:lang w:val="fr-CH"/>
          </w:rPr>
          <w:t>ipr</w:t>
        </w:r>
        <w:proofErr w:type="spellEnd"/>
        <w:r w:rsidRPr="00413B69">
          <w:rPr>
            <w:rStyle w:val="Hyperlink"/>
            <w:szCs w:val="24"/>
            <w:lang w:val="fr-CH"/>
          </w:rPr>
          <w:t>/Pages/</w:t>
        </w:r>
        <w:proofErr w:type="spellStart"/>
        <w:r w:rsidRPr="00413B69">
          <w:rPr>
            <w:rStyle w:val="Hyperlink"/>
            <w:szCs w:val="24"/>
            <w:lang w:val="fr-CH"/>
          </w:rPr>
          <w:t>policy.aspx</w:t>
        </w:r>
        <w:proofErr w:type="spellEnd"/>
      </w:hyperlink>
      <w:r w:rsidRPr="0083107E">
        <w:rPr>
          <w:lang w:val="fr-CH"/>
        </w:rPr>
        <w:t>.</w:t>
      </w:r>
    </w:p>
    <w:p w:rsidR="007D4114" w:rsidRDefault="007D4114" w:rsidP="00552129">
      <w:pPr>
        <w:jc w:val="left"/>
        <w:rPr>
          <w:szCs w:val="24"/>
          <w:lang w:val="fr-FR"/>
        </w:rPr>
      </w:pPr>
    </w:p>
    <w:p w:rsidR="00C3556B" w:rsidRDefault="0042296F" w:rsidP="005E592A">
      <w:pPr>
        <w:spacing w:before="2160"/>
        <w:jc w:val="left"/>
        <w:rPr>
          <w:szCs w:val="24"/>
          <w:lang w:val="fr-FR"/>
        </w:rPr>
      </w:pPr>
      <w:r w:rsidRPr="00FD7865">
        <w:rPr>
          <w:szCs w:val="24"/>
          <w:lang w:val="fr-FR"/>
        </w:rPr>
        <w:t xml:space="preserve">Mario </w:t>
      </w:r>
      <w:proofErr w:type="spellStart"/>
      <w:r w:rsidRPr="00FD7865">
        <w:rPr>
          <w:szCs w:val="24"/>
          <w:lang w:val="fr-FR"/>
        </w:rPr>
        <w:t>Maniewicz</w:t>
      </w:r>
      <w:proofErr w:type="spellEnd"/>
      <w:r w:rsidR="00E53DCE" w:rsidRPr="00773F7E">
        <w:rPr>
          <w:szCs w:val="24"/>
          <w:lang w:val="fr-FR"/>
        </w:rPr>
        <w:br/>
        <w:t xml:space="preserve">Directeur </w:t>
      </w:r>
    </w:p>
    <w:p w:rsidR="00552129" w:rsidRDefault="00552129" w:rsidP="00552129">
      <w:pPr>
        <w:jc w:val="left"/>
        <w:rPr>
          <w:szCs w:val="24"/>
          <w:lang w:val="fr-FR"/>
        </w:rPr>
      </w:pPr>
    </w:p>
    <w:p w:rsidR="00FE5D70" w:rsidRDefault="00FE5D70" w:rsidP="00552129">
      <w:pPr>
        <w:jc w:val="left"/>
        <w:rPr>
          <w:szCs w:val="24"/>
          <w:lang w:val="fr-FR"/>
        </w:rPr>
      </w:pPr>
    </w:p>
    <w:p w:rsidR="00FE5D70" w:rsidRDefault="00FE5D70" w:rsidP="00552129">
      <w:pPr>
        <w:jc w:val="left"/>
        <w:rPr>
          <w:szCs w:val="24"/>
          <w:lang w:val="fr-FR"/>
        </w:rPr>
      </w:pPr>
    </w:p>
    <w:p w:rsidR="005E592A" w:rsidRDefault="005E592A" w:rsidP="00552129">
      <w:pPr>
        <w:jc w:val="left"/>
        <w:rPr>
          <w:szCs w:val="24"/>
          <w:lang w:val="fr-FR"/>
        </w:rPr>
      </w:pPr>
    </w:p>
    <w:p w:rsidR="00F748BA" w:rsidRPr="00F748BA" w:rsidRDefault="00F748BA" w:rsidP="00EF74F1">
      <w:pPr>
        <w:spacing w:before="0"/>
        <w:rPr>
          <w:bCs/>
          <w:lang w:val="fr-CH"/>
        </w:rPr>
      </w:pPr>
      <w:r w:rsidRPr="00F748BA">
        <w:rPr>
          <w:b/>
          <w:bCs/>
          <w:lang w:val="fr-CH"/>
        </w:rPr>
        <w:t>Annexe:</w:t>
      </w:r>
      <w:r w:rsidRPr="00F748BA">
        <w:rPr>
          <w:b/>
          <w:bCs/>
          <w:lang w:val="fr-CH"/>
        </w:rPr>
        <w:tab/>
      </w:r>
      <w:r w:rsidRPr="00F748BA">
        <w:rPr>
          <w:bCs/>
          <w:lang w:val="fr-CH"/>
        </w:rPr>
        <w:t>Titre</w:t>
      </w:r>
      <w:r w:rsidR="00EF74F1">
        <w:rPr>
          <w:bCs/>
          <w:lang w:val="fr-CH"/>
        </w:rPr>
        <w:t xml:space="preserve"> </w:t>
      </w:r>
      <w:r w:rsidRPr="00F748BA">
        <w:rPr>
          <w:bCs/>
          <w:lang w:val="fr-CH"/>
        </w:rPr>
        <w:t>et résumé du projet</w:t>
      </w:r>
      <w:r w:rsidR="00EF74F1">
        <w:rPr>
          <w:bCs/>
          <w:lang w:val="fr-CH"/>
        </w:rPr>
        <w:t xml:space="preserve"> </w:t>
      </w:r>
      <w:r w:rsidRPr="00F748BA">
        <w:rPr>
          <w:bCs/>
          <w:lang w:val="fr-CH"/>
        </w:rPr>
        <w:t>de Recommandation</w:t>
      </w:r>
    </w:p>
    <w:p w:rsidR="00F748BA" w:rsidRDefault="00F748BA" w:rsidP="00EF74F1">
      <w:pPr>
        <w:rPr>
          <w:bCs/>
          <w:lang w:val="fr-CH"/>
        </w:rPr>
      </w:pPr>
      <w:r w:rsidRPr="00F748BA">
        <w:rPr>
          <w:b/>
          <w:bCs/>
          <w:lang w:val="fr-CH"/>
        </w:rPr>
        <w:tab/>
      </w:r>
      <w:r w:rsidRPr="00F748BA">
        <w:rPr>
          <w:b/>
          <w:bCs/>
          <w:lang w:val="fr-CH"/>
        </w:rPr>
        <w:tab/>
      </w:r>
    </w:p>
    <w:p w:rsidR="00F748BA" w:rsidRDefault="00F748BA" w:rsidP="00FE5D70">
      <w:pPr>
        <w:rPr>
          <w:lang w:val="fr-CH"/>
        </w:rPr>
      </w:pPr>
      <w:r w:rsidRPr="00005977">
        <w:rPr>
          <w:b/>
          <w:bCs/>
          <w:lang w:val="fr-CH"/>
        </w:rPr>
        <w:t>Document</w:t>
      </w:r>
      <w:r w:rsidR="001E5403">
        <w:rPr>
          <w:b/>
          <w:bCs/>
          <w:lang w:val="fr-CH"/>
        </w:rPr>
        <w:t xml:space="preserve">: </w:t>
      </w:r>
      <w:r w:rsidRPr="00005977">
        <w:rPr>
          <w:lang w:val="fr-CH"/>
        </w:rPr>
        <w:t xml:space="preserve">Document </w:t>
      </w:r>
      <w:hyperlink r:id="rId9" w:history="1">
        <w:r w:rsidR="00EF74F1" w:rsidRPr="005E592A">
          <w:rPr>
            <w:rStyle w:val="Hyperlink"/>
            <w:lang w:val="fr-CH"/>
          </w:rPr>
          <w:t>3/108</w:t>
        </w:r>
        <w:r w:rsidRPr="005E592A">
          <w:rPr>
            <w:rStyle w:val="Hyperlink"/>
            <w:lang w:val="fr-CH"/>
          </w:rPr>
          <w:t>(</w:t>
        </w:r>
        <w:proofErr w:type="spellStart"/>
        <w:r w:rsidRPr="005E592A">
          <w:rPr>
            <w:rStyle w:val="Hyperlink"/>
            <w:lang w:val="fr-CH"/>
          </w:rPr>
          <w:t>Rév.1</w:t>
        </w:r>
        <w:proofErr w:type="spellEnd"/>
        <w:r w:rsidRPr="005E592A">
          <w:rPr>
            <w:rStyle w:val="Hyperlink"/>
            <w:lang w:val="fr-CH"/>
          </w:rPr>
          <w:t>)</w:t>
        </w:r>
      </w:hyperlink>
    </w:p>
    <w:p w:rsidR="00F748BA" w:rsidRPr="00005977" w:rsidRDefault="00F748BA" w:rsidP="00FE5D70">
      <w:pPr>
        <w:spacing w:before="840"/>
        <w:jc w:val="left"/>
        <w:rPr>
          <w:lang w:val="fr-CH"/>
        </w:rPr>
      </w:pPr>
      <w:r>
        <w:rPr>
          <w:lang w:val="fr-CH"/>
        </w:rPr>
        <w:t xml:space="preserve">Ce document </w:t>
      </w:r>
      <w:r w:rsidR="005F6E0E">
        <w:rPr>
          <w:lang w:val="fr-CH"/>
        </w:rPr>
        <w:t>est</w:t>
      </w:r>
      <w:r>
        <w:rPr>
          <w:lang w:val="fr-CH"/>
        </w:rPr>
        <w:t xml:space="preserve"> disponible en </w:t>
      </w:r>
      <w:r w:rsidR="00953EBC">
        <w:rPr>
          <w:lang w:val="fr-CH"/>
        </w:rPr>
        <w:t>format électronique à l'adresse</w:t>
      </w:r>
      <w:r w:rsidR="00B5315B" w:rsidRPr="00B5315B">
        <w:rPr>
          <w:lang w:val="fr-FR"/>
        </w:rPr>
        <w:t>:</w:t>
      </w:r>
      <w:r w:rsidR="00FE5D70">
        <w:rPr>
          <w:lang w:val="fr-FR"/>
        </w:rPr>
        <w:br/>
      </w:r>
      <w:r w:rsidR="00B5315B" w:rsidRPr="00B5315B">
        <w:rPr>
          <w:lang w:val="fr-FR"/>
        </w:rPr>
        <w:t xml:space="preserve"> </w:t>
      </w:r>
      <w:hyperlink r:id="rId10" w:history="1">
        <w:r w:rsidR="00B5315B" w:rsidRPr="00B5315B">
          <w:rPr>
            <w:rStyle w:val="Hyperlink"/>
            <w:lang w:val="fr-FR"/>
          </w:rPr>
          <w:t>https://</w:t>
        </w:r>
        <w:proofErr w:type="spellStart"/>
        <w:r w:rsidR="00B5315B" w:rsidRPr="00B5315B">
          <w:rPr>
            <w:rStyle w:val="Hyperlink"/>
            <w:lang w:val="fr-FR"/>
          </w:rPr>
          <w:t>www.itu.int</w:t>
        </w:r>
        <w:proofErr w:type="spellEnd"/>
        <w:r w:rsidR="00B5315B" w:rsidRPr="00B5315B">
          <w:rPr>
            <w:rStyle w:val="Hyperlink"/>
            <w:lang w:val="fr-FR"/>
          </w:rPr>
          <w:t>/md/</w:t>
        </w:r>
        <w:proofErr w:type="spellStart"/>
        <w:r w:rsidR="00B5315B" w:rsidRPr="00B5315B">
          <w:rPr>
            <w:rStyle w:val="Hyperlink"/>
            <w:lang w:val="fr-FR"/>
          </w:rPr>
          <w:t>R15</w:t>
        </w:r>
        <w:proofErr w:type="spellEnd"/>
        <w:r w:rsidR="00B5315B" w:rsidRPr="00B5315B">
          <w:rPr>
            <w:rStyle w:val="Hyperlink"/>
            <w:lang w:val="fr-FR"/>
          </w:rPr>
          <w:t>-</w:t>
        </w:r>
        <w:proofErr w:type="spellStart"/>
        <w:r w:rsidR="00B5315B" w:rsidRPr="00B5315B">
          <w:rPr>
            <w:rStyle w:val="Hyperlink"/>
            <w:lang w:val="fr-FR"/>
          </w:rPr>
          <w:t>SG03</w:t>
        </w:r>
        <w:proofErr w:type="spellEnd"/>
        <w:r w:rsidR="00B5315B" w:rsidRPr="00B5315B">
          <w:rPr>
            <w:rStyle w:val="Hyperlink"/>
            <w:lang w:val="fr-FR"/>
          </w:rPr>
          <w:t>-C/en</w:t>
        </w:r>
      </w:hyperlink>
    </w:p>
    <w:p w:rsidR="00F748BA" w:rsidRPr="00F748BA" w:rsidRDefault="00F748BA" w:rsidP="005E592A">
      <w:pPr>
        <w:tabs>
          <w:tab w:val="left" w:pos="284"/>
          <w:tab w:val="left" w:pos="568"/>
        </w:tabs>
        <w:spacing w:before="1560" w:after="40"/>
        <w:rPr>
          <w:b/>
          <w:bCs/>
          <w:sz w:val="18"/>
          <w:szCs w:val="18"/>
          <w:lang w:val="fr-CH"/>
        </w:rPr>
      </w:pPr>
      <w:bookmarkStart w:id="1" w:name="ddistribution"/>
      <w:bookmarkEnd w:id="1"/>
      <w:r w:rsidRPr="00F748BA">
        <w:rPr>
          <w:b/>
          <w:bCs/>
          <w:sz w:val="18"/>
          <w:szCs w:val="18"/>
          <w:lang w:val="fr-CH"/>
        </w:rPr>
        <w:t>Distribution:</w:t>
      </w:r>
    </w:p>
    <w:p w:rsidR="001E5403" w:rsidRDefault="00F748BA" w:rsidP="00C247A6">
      <w:pPr>
        <w:pStyle w:val="enumlev1"/>
        <w:tabs>
          <w:tab w:val="clear" w:pos="794"/>
        </w:tabs>
        <w:spacing w:before="0" w:line="240" w:lineRule="auto"/>
        <w:ind w:left="426" w:hanging="426"/>
        <w:jc w:val="left"/>
        <w:rPr>
          <w:sz w:val="18"/>
          <w:szCs w:val="18"/>
          <w:lang w:val="fr-CH"/>
        </w:rPr>
      </w:pPr>
      <w:r w:rsidRPr="001E5403">
        <w:rPr>
          <w:sz w:val="18"/>
          <w:szCs w:val="18"/>
          <w:lang w:val="fr-CH"/>
        </w:rPr>
        <w:t>–</w:t>
      </w:r>
      <w:r w:rsidRPr="001E5403">
        <w:rPr>
          <w:sz w:val="18"/>
          <w:szCs w:val="18"/>
          <w:lang w:val="fr-CH"/>
        </w:rPr>
        <w:tab/>
        <w:t>Administrations des Etats Membres de l'</w:t>
      </w:r>
      <w:proofErr w:type="spellStart"/>
      <w:r w:rsidRPr="001E5403">
        <w:rPr>
          <w:sz w:val="18"/>
          <w:szCs w:val="18"/>
          <w:lang w:val="fr-CH"/>
        </w:rPr>
        <w:t>UIT</w:t>
      </w:r>
      <w:proofErr w:type="spellEnd"/>
      <w:r w:rsidRPr="001E5403">
        <w:rPr>
          <w:sz w:val="18"/>
          <w:szCs w:val="18"/>
          <w:lang w:val="fr-CH"/>
        </w:rPr>
        <w:t xml:space="preserve"> et Membres du Secteur des radiocommunications</w:t>
      </w:r>
      <w:r w:rsidR="00C247A6">
        <w:rPr>
          <w:sz w:val="18"/>
          <w:szCs w:val="18"/>
          <w:lang w:val="fr-CH"/>
        </w:rPr>
        <w:t xml:space="preserve"> participant aux travaux de la </w:t>
      </w:r>
      <w:r w:rsidRPr="001E5403">
        <w:rPr>
          <w:sz w:val="18"/>
          <w:szCs w:val="18"/>
          <w:lang w:val="fr-CH"/>
        </w:rPr>
        <w:t xml:space="preserve">Commission d'études </w:t>
      </w:r>
      <w:r w:rsidR="00EF74F1">
        <w:rPr>
          <w:sz w:val="18"/>
          <w:szCs w:val="18"/>
          <w:lang w:val="fr-CH"/>
        </w:rPr>
        <w:t>3</w:t>
      </w:r>
      <w:r w:rsidRPr="001E5403">
        <w:rPr>
          <w:sz w:val="18"/>
          <w:szCs w:val="18"/>
          <w:lang w:val="fr-CH"/>
        </w:rPr>
        <w:t xml:space="preserve"> des radiocommunications</w:t>
      </w:r>
    </w:p>
    <w:p w:rsidR="001E5403" w:rsidRDefault="00F748BA" w:rsidP="00C247A6">
      <w:pPr>
        <w:pStyle w:val="enumlev1"/>
        <w:tabs>
          <w:tab w:val="clear" w:pos="794"/>
        </w:tabs>
        <w:spacing w:before="0" w:line="240" w:lineRule="auto"/>
        <w:ind w:left="426" w:hanging="426"/>
        <w:jc w:val="left"/>
        <w:rPr>
          <w:sz w:val="18"/>
          <w:szCs w:val="18"/>
          <w:lang w:val="fr-CH"/>
        </w:rPr>
      </w:pPr>
      <w:r w:rsidRPr="001E5403">
        <w:rPr>
          <w:sz w:val="18"/>
          <w:szCs w:val="18"/>
          <w:lang w:val="fr-CH"/>
        </w:rPr>
        <w:t>–</w:t>
      </w:r>
      <w:r w:rsidRPr="001E5403">
        <w:rPr>
          <w:sz w:val="18"/>
          <w:szCs w:val="18"/>
          <w:lang w:val="fr-CH"/>
        </w:rPr>
        <w:tab/>
        <w:t xml:space="preserve">Associés de l'UIT-R participant aux travaux de la Commission d'études </w:t>
      </w:r>
      <w:r w:rsidR="00EF74F1">
        <w:rPr>
          <w:sz w:val="18"/>
          <w:szCs w:val="18"/>
          <w:lang w:val="fr-CH"/>
        </w:rPr>
        <w:t>3</w:t>
      </w:r>
      <w:r w:rsidRPr="001E5403">
        <w:rPr>
          <w:sz w:val="18"/>
          <w:szCs w:val="18"/>
          <w:lang w:val="fr-CH"/>
        </w:rPr>
        <w:t xml:space="preserve"> des radiocommunications</w:t>
      </w:r>
    </w:p>
    <w:p w:rsidR="001E5403" w:rsidRDefault="00F748BA" w:rsidP="00C247A6">
      <w:pPr>
        <w:pStyle w:val="enumlev1"/>
        <w:tabs>
          <w:tab w:val="clear" w:pos="794"/>
        </w:tabs>
        <w:spacing w:before="0" w:line="240" w:lineRule="auto"/>
        <w:ind w:left="426" w:hanging="426"/>
        <w:jc w:val="left"/>
        <w:rPr>
          <w:sz w:val="18"/>
          <w:szCs w:val="18"/>
          <w:lang w:val="fr-CH"/>
        </w:rPr>
      </w:pPr>
      <w:r w:rsidRPr="001E5403">
        <w:rPr>
          <w:sz w:val="18"/>
          <w:szCs w:val="18"/>
          <w:lang w:val="fr-CH"/>
        </w:rPr>
        <w:t>–</w:t>
      </w:r>
      <w:r w:rsidRPr="001E5403">
        <w:rPr>
          <w:sz w:val="18"/>
          <w:szCs w:val="18"/>
          <w:lang w:val="fr-CH"/>
        </w:rPr>
        <w:tab/>
        <w:t xml:space="preserve">Etablissements universitaires participant aux travaux de l'UIT </w:t>
      </w:r>
    </w:p>
    <w:p w:rsidR="001E5403" w:rsidRDefault="00F748BA" w:rsidP="00C247A6">
      <w:pPr>
        <w:pStyle w:val="enumlev1"/>
        <w:tabs>
          <w:tab w:val="clear" w:pos="794"/>
        </w:tabs>
        <w:spacing w:before="0" w:line="240" w:lineRule="auto"/>
        <w:ind w:left="426" w:hanging="426"/>
        <w:jc w:val="left"/>
        <w:rPr>
          <w:sz w:val="18"/>
          <w:szCs w:val="18"/>
          <w:lang w:val="fr-CH"/>
        </w:rPr>
      </w:pPr>
      <w:r w:rsidRPr="001E5403">
        <w:rPr>
          <w:sz w:val="18"/>
          <w:szCs w:val="18"/>
          <w:lang w:val="fr-CH"/>
        </w:rPr>
        <w:t>–</w:t>
      </w:r>
      <w:r w:rsidRPr="001E5403">
        <w:rPr>
          <w:sz w:val="18"/>
          <w:szCs w:val="18"/>
          <w:lang w:val="fr-CH"/>
        </w:rPr>
        <w:tab/>
        <w:t>Président et Vice</w:t>
      </w:r>
      <w:r w:rsidRPr="001E5403">
        <w:rPr>
          <w:sz w:val="18"/>
          <w:szCs w:val="18"/>
          <w:lang w:val="fr-CH"/>
        </w:rPr>
        <w:noBreakHyphen/>
        <w:t xml:space="preserve">Présidents </w:t>
      </w:r>
      <w:r w:rsidR="00D70054">
        <w:rPr>
          <w:sz w:val="18"/>
          <w:szCs w:val="18"/>
          <w:lang w:val="fr-CH"/>
        </w:rPr>
        <w:t>des</w:t>
      </w:r>
      <w:r w:rsidRPr="001E5403">
        <w:rPr>
          <w:sz w:val="18"/>
          <w:szCs w:val="18"/>
          <w:lang w:val="fr-CH"/>
        </w:rPr>
        <w:t xml:space="preserve"> Commission</w:t>
      </w:r>
      <w:r w:rsidR="00D70054">
        <w:rPr>
          <w:sz w:val="18"/>
          <w:szCs w:val="18"/>
          <w:lang w:val="fr-CH"/>
        </w:rPr>
        <w:t>s d'études</w:t>
      </w:r>
      <w:r w:rsidRPr="001E5403">
        <w:rPr>
          <w:sz w:val="18"/>
          <w:szCs w:val="18"/>
          <w:lang w:val="fr-CH"/>
        </w:rPr>
        <w:t xml:space="preserve"> des radiocommunications</w:t>
      </w:r>
    </w:p>
    <w:p w:rsidR="001E5403" w:rsidRDefault="001E5403" w:rsidP="00C247A6">
      <w:pPr>
        <w:pStyle w:val="enumlev1"/>
        <w:tabs>
          <w:tab w:val="clear" w:pos="794"/>
        </w:tabs>
        <w:spacing w:before="0" w:line="240" w:lineRule="auto"/>
        <w:ind w:left="426" w:hanging="426"/>
        <w:jc w:val="left"/>
        <w:rPr>
          <w:sz w:val="18"/>
          <w:szCs w:val="18"/>
          <w:lang w:val="fr-CH"/>
        </w:rPr>
      </w:pPr>
      <w:r w:rsidRPr="001E5403">
        <w:rPr>
          <w:sz w:val="18"/>
          <w:szCs w:val="18"/>
          <w:lang w:val="fr-CH"/>
        </w:rPr>
        <w:t>–</w:t>
      </w:r>
      <w:r>
        <w:rPr>
          <w:sz w:val="18"/>
          <w:szCs w:val="18"/>
          <w:lang w:val="fr-CH"/>
        </w:rPr>
        <w:tab/>
        <w:t>Président et Vice-Président de la Réunion de préparation à la Conférence</w:t>
      </w:r>
    </w:p>
    <w:p w:rsidR="001E5403" w:rsidRDefault="001E5403" w:rsidP="00C247A6">
      <w:pPr>
        <w:pStyle w:val="enumlev1"/>
        <w:tabs>
          <w:tab w:val="clear" w:pos="794"/>
        </w:tabs>
        <w:spacing w:before="0" w:line="240" w:lineRule="auto"/>
        <w:ind w:left="426" w:hanging="426"/>
        <w:jc w:val="left"/>
        <w:rPr>
          <w:sz w:val="18"/>
          <w:szCs w:val="18"/>
          <w:lang w:val="fr-CH"/>
        </w:rPr>
      </w:pPr>
      <w:r w:rsidRPr="001E5403">
        <w:rPr>
          <w:sz w:val="18"/>
          <w:szCs w:val="18"/>
          <w:lang w:val="fr-CH"/>
        </w:rPr>
        <w:t>–</w:t>
      </w:r>
      <w:r>
        <w:rPr>
          <w:sz w:val="18"/>
          <w:szCs w:val="18"/>
          <w:lang w:val="fr-CH"/>
        </w:rPr>
        <w:tab/>
        <w:t>Membres du Comité du Règlement des radiocommunications</w:t>
      </w:r>
    </w:p>
    <w:p w:rsidR="00F748BA" w:rsidRPr="001E5403" w:rsidRDefault="00F748BA" w:rsidP="00C247A6">
      <w:pPr>
        <w:pStyle w:val="enumlev1"/>
        <w:tabs>
          <w:tab w:val="clear" w:pos="794"/>
        </w:tabs>
        <w:spacing w:before="0" w:line="240" w:lineRule="auto"/>
        <w:ind w:left="426" w:hanging="426"/>
        <w:jc w:val="left"/>
        <w:rPr>
          <w:sz w:val="18"/>
          <w:szCs w:val="18"/>
          <w:lang w:val="fr-CH"/>
        </w:rPr>
      </w:pPr>
      <w:r w:rsidRPr="001E5403">
        <w:rPr>
          <w:sz w:val="18"/>
          <w:szCs w:val="18"/>
          <w:lang w:val="fr-CH"/>
        </w:rPr>
        <w:t>–</w:t>
      </w:r>
      <w:r w:rsidRPr="001E5403">
        <w:rPr>
          <w:sz w:val="18"/>
          <w:szCs w:val="18"/>
          <w:lang w:val="fr-CH"/>
        </w:rPr>
        <w:tab/>
        <w:t>Secrétaire général de l'UIT, Directeur du Bureau de la normalisation des télécommunications, Directeur du Bureau de développement des télécommunications</w:t>
      </w:r>
    </w:p>
    <w:p w:rsidR="00F748BA" w:rsidRPr="00F748BA" w:rsidRDefault="00F748BA" w:rsidP="00F748BA">
      <w:pPr>
        <w:rPr>
          <w:lang w:val="fr-CH"/>
        </w:rPr>
      </w:pPr>
      <w:r w:rsidRPr="00F748BA">
        <w:rPr>
          <w:lang w:val="fr-CH"/>
        </w:rPr>
        <w:br w:type="page"/>
      </w:r>
    </w:p>
    <w:p w:rsidR="00F748BA" w:rsidRPr="00E5604C" w:rsidRDefault="00F748BA" w:rsidP="00F748BA">
      <w:pPr>
        <w:pStyle w:val="AnnexNotitle0"/>
        <w:tabs>
          <w:tab w:val="clear" w:pos="794"/>
          <w:tab w:val="clear" w:pos="1191"/>
          <w:tab w:val="clear" w:pos="1588"/>
          <w:tab w:val="clear" w:pos="1985"/>
        </w:tabs>
        <w:rPr>
          <w:rFonts w:asciiTheme="minorHAnsi" w:hAnsiTheme="minorHAnsi"/>
          <w:lang w:val="fr-CH"/>
        </w:rPr>
      </w:pPr>
      <w:r w:rsidRPr="00E5604C">
        <w:rPr>
          <w:rFonts w:asciiTheme="minorHAnsi" w:hAnsiTheme="minorHAnsi"/>
          <w:lang w:val="fr-CH"/>
        </w:rPr>
        <w:lastRenderedPageBreak/>
        <w:t xml:space="preserve">Annexe </w:t>
      </w:r>
    </w:p>
    <w:p w:rsidR="00F748BA" w:rsidRPr="000E1160" w:rsidRDefault="00F748BA" w:rsidP="00EF74F1">
      <w:pPr>
        <w:pStyle w:val="AnnexNotitle0"/>
        <w:tabs>
          <w:tab w:val="clear" w:pos="794"/>
          <w:tab w:val="clear" w:pos="1191"/>
          <w:tab w:val="clear" w:pos="1588"/>
          <w:tab w:val="clear" w:pos="1985"/>
        </w:tabs>
      </w:pPr>
      <w:r w:rsidRPr="00E5604C">
        <w:rPr>
          <w:rFonts w:asciiTheme="minorHAnsi" w:hAnsiTheme="minorHAnsi"/>
        </w:rPr>
        <w:t>Titre et résumé du projet</w:t>
      </w:r>
      <w:r w:rsidR="00EF74F1">
        <w:rPr>
          <w:rFonts w:asciiTheme="minorHAnsi" w:hAnsiTheme="minorHAnsi"/>
        </w:rPr>
        <w:t xml:space="preserve"> </w:t>
      </w:r>
      <w:r w:rsidRPr="00E5604C">
        <w:rPr>
          <w:rFonts w:asciiTheme="minorHAnsi" w:hAnsiTheme="minorHAnsi"/>
        </w:rPr>
        <w:t>de Recommandation</w:t>
      </w:r>
    </w:p>
    <w:p w:rsidR="00F748BA" w:rsidRDefault="00F748BA" w:rsidP="00F748BA">
      <w:pPr>
        <w:tabs>
          <w:tab w:val="clear" w:pos="794"/>
          <w:tab w:val="clear" w:pos="1191"/>
          <w:tab w:val="clear" w:pos="1588"/>
          <w:tab w:val="clear" w:pos="1985"/>
          <w:tab w:val="left" w:pos="7513"/>
        </w:tabs>
        <w:jc w:val="left"/>
        <w:rPr>
          <w:lang w:val="fr-FR"/>
        </w:rPr>
      </w:pPr>
    </w:p>
    <w:p w:rsidR="00955528" w:rsidRPr="00EF74F1" w:rsidRDefault="00955528" w:rsidP="00F748BA">
      <w:pPr>
        <w:tabs>
          <w:tab w:val="clear" w:pos="794"/>
          <w:tab w:val="clear" w:pos="1191"/>
          <w:tab w:val="clear" w:pos="1588"/>
          <w:tab w:val="clear" w:pos="1985"/>
          <w:tab w:val="left" w:pos="7513"/>
        </w:tabs>
        <w:jc w:val="left"/>
        <w:rPr>
          <w:lang w:val="fr-FR"/>
        </w:rPr>
      </w:pPr>
    </w:p>
    <w:p w:rsidR="00F748BA" w:rsidRDefault="00BD75AB" w:rsidP="00734DCC">
      <w:pPr>
        <w:tabs>
          <w:tab w:val="clear" w:pos="794"/>
          <w:tab w:val="clear" w:pos="1191"/>
          <w:tab w:val="clear" w:pos="1588"/>
          <w:tab w:val="clear" w:pos="1985"/>
          <w:tab w:val="left" w:pos="7513"/>
        </w:tabs>
        <w:jc w:val="left"/>
        <w:rPr>
          <w:lang w:val="fr-CH"/>
        </w:rPr>
      </w:pPr>
      <w:r w:rsidRPr="00D9101C">
        <w:rPr>
          <w:rFonts w:asciiTheme="minorHAnsi" w:hAnsiTheme="minorHAnsi"/>
          <w:u w:val="single"/>
          <w:lang w:val="fr-CH"/>
        </w:rPr>
        <w:t xml:space="preserve">Projet de </w:t>
      </w:r>
      <w:r>
        <w:rPr>
          <w:rFonts w:asciiTheme="minorHAnsi" w:hAnsiTheme="minorHAnsi"/>
          <w:u w:val="single"/>
          <w:lang w:val="fr-CH"/>
        </w:rPr>
        <w:t>révision de la</w:t>
      </w:r>
      <w:r w:rsidRPr="00D9101C">
        <w:rPr>
          <w:rFonts w:asciiTheme="minorHAnsi" w:hAnsiTheme="minorHAnsi"/>
          <w:u w:val="single"/>
          <w:lang w:val="fr-CH"/>
        </w:rPr>
        <w:t xml:space="preserve"> </w:t>
      </w:r>
      <w:r w:rsidRPr="00D9101C">
        <w:rPr>
          <w:rFonts w:asciiTheme="minorHAnsi" w:hAnsiTheme="minorHAnsi" w:cstheme="minorHAnsi"/>
          <w:szCs w:val="24"/>
          <w:u w:val="single"/>
          <w:lang w:val="fr-CH"/>
        </w:rPr>
        <w:t>Recommandation</w:t>
      </w:r>
      <w:r w:rsidRPr="00D9101C">
        <w:rPr>
          <w:rFonts w:asciiTheme="minorHAnsi" w:hAnsiTheme="minorHAnsi"/>
          <w:u w:val="single"/>
          <w:lang w:val="fr-CH"/>
        </w:rPr>
        <w:t xml:space="preserve"> </w:t>
      </w:r>
      <w:proofErr w:type="spellStart"/>
      <w:r w:rsidRPr="00D9101C">
        <w:rPr>
          <w:rFonts w:asciiTheme="minorHAnsi" w:hAnsiTheme="minorHAnsi"/>
          <w:u w:val="single"/>
          <w:lang w:val="fr-CH"/>
        </w:rPr>
        <w:t>UIT</w:t>
      </w:r>
      <w:proofErr w:type="spellEnd"/>
      <w:r w:rsidRPr="00D9101C">
        <w:rPr>
          <w:rFonts w:asciiTheme="minorHAnsi" w:hAnsiTheme="minorHAnsi"/>
          <w:u w:val="single"/>
          <w:lang w:val="fr-CH"/>
        </w:rPr>
        <w:t>-R</w:t>
      </w:r>
      <w:r>
        <w:rPr>
          <w:rFonts w:asciiTheme="minorHAnsi" w:hAnsiTheme="minorHAnsi"/>
          <w:u w:val="single"/>
          <w:lang w:val="fr-CH"/>
        </w:rPr>
        <w:t xml:space="preserve"> </w:t>
      </w:r>
      <w:proofErr w:type="spellStart"/>
      <w:r>
        <w:rPr>
          <w:rFonts w:asciiTheme="minorHAnsi" w:hAnsiTheme="minorHAnsi"/>
          <w:u w:val="single"/>
          <w:lang w:val="fr-CH"/>
        </w:rPr>
        <w:t>P.526-14</w:t>
      </w:r>
      <w:proofErr w:type="spellEnd"/>
      <w:r w:rsidRPr="00BD75AB">
        <w:rPr>
          <w:lang w:val="fr-FR"/>
        </w:rPr>
        <w:tab/>
        <w:t xml:space="preserve">Doc. </w:t>
      </w:r>
      <w:r w:rsidRPr="00955528">
        <w:rPr>
          <w:rFonts w:asciiTheme="minorHAnsi" w:hAnsiTheme="minorHAnsi"/>
          <w:lang w:val="fr-CH"/>
        </w:rPr>
        <w:t>3/108(</w:t>
      </w:r>
      <w:proofErr w:type="spellStart"/>
      <w:r w:rsidRPr="00955528">
        <w:rPr>
          <w:rFonts w:asciiTheme="minorHAnsi" w:hAnsiTheme="minorHAnsi"/>
          <w:lang w:val="fr-CH"/>
        </w:rPr>
        <w:t>Rev</w:t>
      </w:r>
      <w:proofErr w:type="spellEnd"/>
      <w:r w:rsidRPr="00955528">
        <w:rPr>
          <w:rFonts w:asciiTheme="minorHAnsi" w:hAnsiTheme="minorHAnsi"/>
          <w:lang w:val="fr-CH"/>
        </w:rPr>
        <w:t xml:space="preserve"> 1)</w:t>
      </w:r>
    </w:p>
    <w:p w:rsidR="005E592A" w:rsidRPr="00A90566" w:rsidRDefault="005E592A" w:rsidP="005E592A">
      <w:pPr>
        <w:pStyle w:val="Rectitle"/>
        <w:spacing w:before="600"/>
        <w:rPr>
          <w:lang w:val="fr-FR"/>
        </w:rPr>
      </w:pPr>
      <w:r w:rsidRPr="00A90566">
        <w:rPr>
          <w:lang w:val="fr-FR"/>
        </w:rPr>
        <w:t>Propagation par diffraction</w:t>
      </w:r>
    </w:p>
    <w:p w:rsidR="005E592A" w:rsidRDefault="005E592A" w:rsidP="005E592A">
      <w:pPr>
        <w:spacing w:line="240" w:lineRule="auto"/>
        <w:rPr>
          <w:lang w:val="fr-FR"/>
        </w:rPr>
      </w:pPr>
      <w:r w:rsidRPr="00A90566">
        <w:rPr>
          <w:lang w:val="fr-FR"/>
        </w:rPr>
        <w:t xml:space="preserve">La Figure 9 de la Recommandation </w:t>
      </w:r>
      <w:proofErr w:type="spellStart"/>
      <w:r w:rsidRPr="00A90566">
        <w:rPr>
          <w:lang w:val="fr-FR"/>
        </w:rPr>
        <w:t>UIT</w:t>
      </w:r>
      <w:proofErr w:type="spellEnd"/>
      <w:r w:rsidRPr="00A90566">
        <w:rPr>
          <w:lang w:val="fr-FR"/>
        </w:rPr>
        <w:t xml:space="preserve">-R </w:t>
      </w:r>
      <w:proofErr w:type="spellStart"/>
      <w:r w:rsidRPr="00A90566">
        <w:rPr>
          <w:lang w:val="fr-FR"/>
        </w:rPr>
        <w:t>P.526-14</w:t>
      </w:r>
      <w:proofErr w:type="spellEnd"/>
      <w:r w:rsidRPr="00A90566">
        <w:rPr>
          <w:lang w:val="fr-FR"/>
        </w:rPr>
        <w:t xml:space="preserve"> représente l</w:t>
      </w:r>
      <w:r>
        <w:rPr>
          <w:lang w:val="fr-FR"/>
        </w:rPr>
        <w:t>'affaiblissement po</w:t>
      </w:r>
      <w:r w:rsidRPr="00A90566">
        <w:rPr>
          <w:lang w:val="fr-FR"/>
        </w:rPr>
        <w:t>ur une arête en lame de couteau en fonction du paramètre de diffraction. Cependant, dans la Recommandation actuelle, ce graphique présente une précision très faible. Il est proposé de le réviser afin d</w:t>
      </w:r>
      <w:r>
        <w:rPr>
          <w:lang w:val="fr-FR"/>
        </w:rPr>
        <w:t>'</w:t>
      </w:r>
      <w:r w:rsidRPr="00A90566">
        <w:rPr>
          <w:lang w:val="fr-FR"/>
        </w:rPr>
        <w:t>améliorer sa précision.</w:t>
      </w:r>
    </w:p>
    <w:p w:rsidR="005E592A" w:rsidRPr="00240AB9" w:rsidRDefault="005E592A" w:rsidP="005E592A">
      <w:pPr>
        <w:spacing w:line="240" w:lineRule="auto"/>
        <w:rPr>
          <w:lang w:val="fr-FR"/>
        </w:rPr>
      </w:pPr>
    </w:p>
    <w:p w:rsidR="00416FE8" w:rsidRPr="002569F7" w:rsidRDefault="005E592A" w:rsidP="005E592A">
      <w:pPr>
        <w:jc w:val="center"/>
        <w:rPr>
          <w:szCs w:val="24"/>
          <w:lang w:val="fr-FR"/>
        </w:rPr>
      </w:pPr>
      <w:r>
        <w:t>______________</w:t>
      </w:r>
    </w:p>
    <w:sectPr w:rsidR="00416FE8" w:rsidRPr="002569F7" w:rsidSect="00031E64">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9FE" w:rsidRDefault="00E049FE">
      <w:r>
        <w:separator/>
      </w:r>
    </w:p>
  </w:endnote>
  <w:endnote w:type="continuationSeparator" w:id="0">
    <w:p w:rsidR="00E049FE" w:rsidRDefault="00E0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83" w:rsidRPr="00E8374C" w:rsidRDefault="00E8374C" w:rsidP="00E8374C">
    <w:pPr>
      <w:pStyle w:val="FirstFooter"/>
      <w:spacing w:line="240" w:lineRule="auto"/>
      <w:ind w:left="-397" w:right="-397"/>
      <w:jc w:val="center"/>
      <w:rPr>
        <w:sz w:val="18"/>
        <w:szCs w:val="18"/>
        <w:lang w:val="fr-FR"/>
      </w:rPr>
    </w:pPr>
    <w:r w:rsidRPr="0012237B">
      <w:rPr>
        <w:sz w:val="18"/>
        <w:szCs w:val="18"/>
        <w:lang w:val="fr-FR"/>
      </w:rPr>
      <w:t>Union internationale des télécommunications</w:t>
    </w:r>
    <w:r w:rsidRPr="009E2358">
      <w:rPr>
        <w:sz w:val="18"/>
        <w:szCs w:val="18"/>
        <w:lang w:val="fr-CH"/>
      </w:rPr>
      <w:t xml:space="preserve"> • Place des Nations • </w:t>
    </w:r>
    <w:proofErr w:type="spellStart"/>
    <w:r w:rsidRPr="009E2358">
      <w:rPr>
        <w:sz w:val="18"/>
        <w:szCs w:val="18"/>
        <w:lang w:val="fr-CH"/>
      </w:rPr>
      <w:t>CH</w:t>
    </w:r>
    <w:proofErr w:type="spellEnd"/>
    <w:r w:rsidRPr="009E2358">
      <w:rPr>
        <w:sz w:val="18"/>
        <w:szCs w:val="18"/>
        <w:lang w:val="fr-CH"/>
      </w:rPr>
      <w:noBreakHyphen/>
      <w:t xml:space="preserve">1211 </w:t>
    </w:r>
    <w:r w:rsidRPr="0012237B">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12237B">
      <w:rPr>
        <w:sz w:val="18"/>
        <w:szCs w:val="18"/>
        <w:lang w:val="fr-FR"/>
      </w:rPr>
      <w:t xml:space="preserve">• Courriel: </w:t>
    </w:r>
    <w:hyperlink r:id="rId1" w:history="1">
      <w:proofErr w:type="spellStart"/>
      <w:r w:rsidRPr="0012237B">
        <w:rPr>
          <w:rStyle w:val="Hyperlink"/>
          <w:sz w:val="18"/>
          <w:szCs w:val="18"/>
          <w:lang w:val="fr-FR"/>
        </w:rPr>
        <w:t>itumail@itu.int</w:t>
      </w:r>
      <w:proofErr w:type="spellEnd"/>
    </w:hyperlink>
    <w:r w:rsidRPr="0012237B">
      <w:rPr>
        <w:sz w:val="18"/>
        <w:szCs w:val="18"/>
        <w:lang w:val="fr-FR"/>
      </w:rPr>
      <w:t xml:space="preserve"> • </w:t>
    </w:r>
    <w:hyperlink r:id="rId2" w:history="1">
      <w:proofErr w:type="spellStart"/>
      <w:r w:rsidRPr="0012237B">
        <w:rPr>
          <w:rStyle w:val="Hyperlink"/>
          <w:sz w:val="18"/>
          <w:szCs w:val="18"/>
          <w:lang w:val="fr-FR"/>
        </w:rPr>
        <w:t>www.itu.int</w:t>
      </w:r>
      <w:proofErr w:type="spellEnd"/>
    </w:hyperlink>
    <w:r w:rsidRPr="0012237B">
      <w:rPr>
        <w:sz w:val="18"/>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9FE" w:rsidRDefault="00E049FE">
      <w:r>
        <w:t>____________________</w:t>
      </w:r>
    </w:p>
  </w:footnote>
  <w:footnote w:type="continuationSeparator" w:id="0">
    <w:p w:rsidR="00E049FE" w:rsidRDefault="00E04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569F7" w:rsidRDefault="00C3556B" w:rsidP="005D14B0">
    <w:pPr>
      <w:pStyle w:val="Header"/>
      <w:jc w:val="center"/>
      <w:rPr>
        <w:sz w:val="18"/>
        <w:szCs w:val="16"/>
      </w:rPr>
    </w:pPr>
    <w:r>
      <w:rPr>
        <w:sz w:val="18"/>
        <w:szCs w:val="16"/>
      </w:rPr>
      <w:t xml:space="preserve">- </w:t>
    </w:r>
    <w:r w:rsidR="001B42C9" w:rsidRPr="002569F7">
      <w:rPr>
        <w:rStyle w:val="PageNumber"/>
        <w:sz w:val="18"/>
        <w:szCs w:val="16"/>
      </w:rPr>
      <w:fldChar w:fldCharType="begin"/>
    </w:r>
    <w:r w:rsidR="00E915AF" w:rsidRPr="002569F7">
      <w:rPr>
        <w:rStyle w:val="PageNumber"/>
        <w:sz w:val="18"/>
        <w:szCs w:val="16"/>
      </w:rPr>
      <w:instrText xml:space="preserve"> PAGE </w:instrText>
    </w:r>
    <w:r w:rsidR="001B42C9" w:rsidRPr="002569F7">
      <w:rPr>
        <w:rStyle w:val="PageNumber"/>
        <w:sz w:val="18"/>
        <w:szCs w:val="16"/>
      </w:rPr>
      <w:fldChar w:fldCharType="separate"/>
    </w:r>
    <w:r w:rsidR="006C2C10">
      <w:rPr>
        <w:rStyle w:val="PageNumber"/>
        <w:noProof/>
        <w:sz w:val="18"/>
        <w:szCs w:val="16"/>
      </w:rPr>
      <w:t>2</w:t>
    </w:r>
    <w:r w:rsidR="001B42C9" w:rsidRPr="002569F7">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5D14B0" w:rsidRDefault="00552129" w:rsidP="005D14B0">
    <w:pPr>
      <w:pStyle w:val="Header"/>
      <w:jc w:val="center"/>
      <w:rPr>
        <w:sz w:val="18"/>
        <w:szCs w:val="16"/>
      </w:rPr>
    </w:pP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6C2C10">
      <w:rPr>
        <w:rStyle w:val="PageNumber"/>
        <w:noProof/>
        <w:sz w:val="18"/>
        <w:szCs w:val="16"/>
      </w:rPr>
      <w:t>3</w:t>
    </w:r>
    <w:r w:rsidRPr="002569F7">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5131"/>
    </w:tblGrid>
    <w:tr w:rsidR="00FE6F43" w:rsidTr="003338DC">
      <w:tc>
        <w:tcPr>
          <w:tcW w:w="4792" w:type="dxa"/>
          <w:tcMar>
            <w:left w:w="0" w:type="dxa"/>
          </w:tcMar>
        </w:tcPr>
        <w:p w:rsidR="00FE6F43" w:rsidRDefault="00FE6F43" w:rsidP="00FE6F43">
          <w:pPr>
            <w:pStyle w:val="Header"/>
            <w:spacing w:before="120" w:line="360" w:lineRule="auto"/>
          </w:pPr>
          <w:r w:rsidRPr="008E52B1">
            <w:rPr>
              <w:noProof/>
              <w:color w:val="3399FF"/>
              <w:lang w:val="en-GB" w:eastAsia="zh-CN"/>
            </w:rPr>
            <w:drawing>
              <wp:inline distT="0" distB="0" distL="0" distR="0" wp14:anchorId="64226252" wp14:editId="1622D070">
                <wp:extent cx="838200" cy="838200"/>
                <wp:effectExtent l="0" t="0" r="0" b="0"/>
                <wp:docPr id="8" name="Picture 8" descr="C:\Users\comas\AppData\Local\Temp\Rar$DRa0.735\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as\AppData\Local\Temp\Rar$DRa0.735\jpg\ITU official logo_blue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5131" w:type="dxa"/>
        </w:tcPr>
        <w:p w:rsidR="00FE6F43" w:rsidRDefault="00FE6F43" w:rsidP="00FE6F43">
          <w:pPr>
            <w:pStyle w:val="Header"/>
            <w:spacing w:before="240" w:line="360" w:lineRule="auto"/>
            <w:jc w:val="right"/>
          </w:pPr>
          <w:r>
            <w:rPr>
              <w:noProof/>
              <w:lang w:val="en-GB" w:eastAsia="zh-CN"/>
            </w:rPr>
            <w:drawing>
              <wp:inline distT="0" distB="0" distL="0" distR="0" wp14:anchorId="50A31AB3" wp14:editId="1C441FD8">
                <wp:extent cx="1919387" cy="654889"/>
                <wp:effectExtent l="0" t="0" r="5080" b="0"/>
                <wp:docPr id="1" name="Picture 1" descr="WRC-2019 logo_479x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C-2019 logo_479x16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8876" cy="685423"/>
                        </a:xfrm>
                        <a:prstGeom prst="rect">
                          <a:avLst/>
                        </a:prstGeom>
                        <a:noFill/>
                        <a:ln>
                          <a:noFill/>
                        </a:ln>
                      </pic:spPr>
                    </pic:pic>
                  </a:graphicData>
                </a:graphic>
              </wp:inline>
            </w:drawing>
          </w:r>
        </w:p>
      </w:tc>
    </w:tr>
  </w:tbl>
  <w:p w:rsidR="00FE6F43" w:rsidRPr="004849DE" w:rsidRDefault="00FE6F43" w:rsidP="00FE6F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049FE"/>
    <w:rsid w:val="00006A31"/>
    <w:rsid w:val="00006C82"/>
    <w:rsid w:val="00010E30"/>
    <w:rsid w:val="00015C76"/>
    <w:rsid w:val="00020551"/>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C36EF"/>
    <w:rsid w:val="000E3DEE"/>
    <w:rsid w:val="00100B72"/>
    <w:rsid w:val="00101F7D"/>
    <w:rsid w:val="00103C76"/>
    <w:rsid w:val="0011265F"/>
    <w:rsid w:val="00117282"/>
    <w:rsid w:val="00117389"/>
    <w:rsid w:val="00117554"/>
    <w:rsid w:val="00121C2D"/>
    <w:rsid w:val="00134404"/>
    <w:rsid w:val="00144DFB"/>
    <w:rsid w:val="00187CA3"/>
    <w:rsid w:val="00196710"/>
    <w:rsid w:val="00196770"/>
    <w:rsid w:val="00197324"/>
    <w:rsid w:val="001B351B"/>
    <w:rsid w:val="001B42C9"/>
    <w:rsid w:val="001C06DB"/>
    <w:rsid w:val="001C6971"/>
    <w:rsid w:val="001D2785"/>
    <w:rsid w:val="001D7070"/>
    <w:rsid w:val="001E5403"/>
    <w:rsid w:val="001F2170"/>
    <w:rsid w:val="001F3237"/>
    <w:rsid w:val="001F3948"/>
    <w:rsid w:val="001F5A49"/>
    <w:rsid w:val="00201097"/>
    <w:rsid w:val="00201B6E"/>
    <w:rsid w:val="00205834"/>
    <w:rsid w:val="002236C8"/>
    <w:rsid w:val="002302B3"/>
    <w:rsid w:val="00230C66"/>
    <w:rsid w:val="00235A29"/>
    <w:rsid w:val="00241526"/>
    <w:rsid w:val="002443A2"/>
    <w:rsid w:val="0025089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2F5AA5"/>
    <w:rsid w:val="00316935"/>
    <w:rsid w:val="003266ED"/>
    <w:rsid w:val="00326C68"/>
    <w:rsid w:val="003370B8"/>
    <w:rsid w:val="00345D38"/>
    <w:rsid w:val="003471C9"/>
    <w:rsid w:val="00352097"/>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16FE8"/>
    <w:rsid w:val="004228FA"/>
    <w:rsid w:val="0042296F"/>
    <w:rsid w:val="004326DB"/>
    <w:rsid w:val="0043682E"/>
    <w:rsid w:val="00447ECB"/>
    <w:rsid w:val="004623F7"/>
    <w:rsid w:val="0047258B"/>
    <w:rsid w:val="00480F51"/>
    <w:rsid w:val="00481124"/>
    <w:rsid w:val="004815EB"/>
    <w:rsid w:val="00487569"/>
    <w:rsid w:val="00496864"/>
    <w:rsid w:val="00496920"/>
    <w:rsid w:val="004A4496"/>
    <w:rsid w:val="004B11AB"/>
    <w:rsid w:val="004B6210"/>
    <w:rsid w:val="004B7C9A"/>
    <w:rsid w:val="004C6779"/>
    <w:rsid w:val="004D733B"/>
    <w:rsid w:val="004E0DC4"/>
    <w:rsid w:val="004E0FB5"/>
    <w:rsid w:val="004E4398"/>
    <w:rsid w:val="004E43BB"/>
    <w:rsid w:val="004E4509"/>
    <w:rsid w:val="004E460D"/>
    <w:rsid w:val="004F178E"/>
    <w:rsid w:val="004F4543"/>
    <w:rsid w:val="004F57BB"/>
    <w:rsid w:val="00505309"/>
    <w:rsid w:val="0050789B"/>
    <w:rsid w:val="005224A1"/>
    <w:rsid w:val="00534372"/>
    <w:rsid w:val="00543DF8"/>
    <w:rsid w:val="00546101"/>
    <w:rsid w:val="00552129"/>
    <w:rsid w:val="00553DD7"/>
    <w:rsid w:val="005638CF"/>
    <w:rsid w:val="0056741E"/>
    <w:rsid w:val="0057325A"/>
    <w:rsid w:val="0057469A"/>
    <w:rsid w:val="00580814"/>
    <w:rsid w:val="00583A0B"/>
    <w:rsid w:val="00584DAD"/>
    <w:rsid w:val="005A03A3"/>
    <w:rsid w:val="005A2B92"/>
    <w:rsid w:val="005A3F66"/>
    <w:rsid w:val="005A79E9"/>
    <w:rsid w:val="005B214C"/>
    <w:rsid w:val="005B3AD3"/>
    <w:rsid w:val="005B4CDA"/>
    <w:rsid w:val="005B62F0"/>
    <w:rsid w:val="005D14B0"/>
    <w:rsid w:val="005D3669"/>
    <w:rsid w:val="005E592A"/>
    <w:rsid w:val="005E5EB3"/>
    <w:rsid w:val="005F3CB6"/>
    <w:rsid w:val="005F657C"/>
    <w:rsid w:val="005F6E0E"/>
    <w:rsid w:val="00602D53"/>
    <w:rsid w:val="006047E5"/>
    <w:rsid w:val="00642050"/>
    <w:rsid w:val="0064371D"/>
    <w:rsid w:val="00650543"/>
    <w:rsid w:val="00650B2A"/>
    <w:rsid w:val="00651777"/>
    <w:rsid w:val="006550F8"/>
    <w:rsid w:val="006829F3"/>
    <w:rsid w:val="00686D05"/>
    <w:rsid w:val="006A518B"/>
    <w:rsid w:val="006B0590"/>
    <w:rsid w:val="006B49DA"/>
    <w:rsid w:val="006C2C10"/>
    <w:rsid w:val="006C53F8"/>
    <w:rsid w:val="006C7CDE"/>
    <w:rsid w:val="007234B1"/>
    <w:rsid w:val="00723D08"/>
    <w:rsid w:val="00725FDA"/>
    <w:rsid w:val="00727816"/>
    <w:rsid w:val="00730B9A"/>
    <w:rsid w:val="00734DCC"/>
    <w:rsid w:val="00750CFA"/>
    <w:rsid w:val="007553DA"/>
    <w:rsid w:val="00756E6F"/>
    <w:rsid w:val="00773F7E"/>
    <w:rsid w:val="00775DB8"/>
    <w:rsid w:val="00782354"/>
    <w:rsid w:val="007921A7"/>
    <w:rsid w:val="007B3DB1"/>
    <w:rsid w:val="007C2E1E"/>
    <w:rsid w:val="007D183E"/>
    <w:rsid w:val="007D4114"/>
    <w:rsid w:val="007D43D0"/>
    <w:rsid w:val="007E1833"/>
    <w:rsid w:val="007E3F13"/>
    <w:rsid w:val="007F751A"/>
    <w:rsid w:val="00800012"/>
    <w:rsid w:val="0080261F"/>
    <w:rsid w:val="00806160"/>
    <w:rsid w:val="008143A4"/>
    <w:rsid w:val="0081513E"/>
    <w:rsid w:val="00854131"/>
    <w:rsid w:val="0085652D"/>
    <w:rsid w:val="0087694B"/>
    <w:rsid w:val="00880F4D"/>
    <w:rsid w:val="0088443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7185"/>
    <w:rsid w:val="009518B3"/>
    <w:rsid w:val="00953EBC"/>
    <w:rsid w:val="00955528"/>
    <w:rsid w:val="00963D9D"/>
    <w:rsid w:val="0097645A"/>
    <w:rsid w:val="0098013E"/>
    <w:rsid w:val="00981B54"/>
    <w:rsid w:val="009842C3"/>
    <w:rsid w:val="009A009A"/>
    <w:rsid w:val="009A6BB6"/>
    <w:rsid w:val="009B3F43"/>
    <w:rsid w:val="009B5CFA"/>
    <w:rsid w:val="009B7558"/>
    <w:rsid w:val="009C161F"/>
    <w:rsid w:val="009C56B4"/>
    <w:rsid w:val="009D51A2"/>
    <w:rsid w:val="009E04A8"/>
    <w:rsid w:val="009E4AEC"/>
    <w:rsid w:val="009E5BD8"/>
    <w:rsid w:val="009E681E"/>
    <w:rsid w:val="00A119E6"/>
    <w:rsid w:val="00A20FBC"/>
    <w:rsid w:val="00A231BC"/>
    <w:rsid w:val="00A31370"/>
    <w:rsid w:val="00A34D6F"/>
    <w:rsid w:val="00A41F91"/>
    <w:rsid w:val="00A63355"/>
    <w:rsid w:val="00A7596D"/>
    <w:rsid w:val="00A963DF"/>
    <w:rsid w:val="00AA211B"/>
    <w:rsid w:val="00AC0C22"/>
    <w:rsid w:val="00AC3896"/>
    <w:rsid w:val="00AD2CF2"/>
    <w:rsid w:val="00AE2D88"/>
    <w:rsid w:val="00AE6F6F"/>
    <w:rsid w:val="00AF05CC"/>
    <w:rsid w:val="00AF3325"/>
    <w:rsid w:val="00AF34D9"/>
    <w:rsid w:val="00AF70DA"/>
    <w:rsid w:val="00B019D3"/>
    <w:rsid w:val="00B34CF9"/>
    <w:rsid w:val="00B37559"/>
    <w:rsid w:val="00B4054B"/>
    <w:rsid w:val="00B5315B"/>
    <w:rsid w:val="00B579B0"/>
    <w:rsid w:val="00B57D11"/>
    <w:rsid w:val="00B649D7"/>
    <w:rsid w:val="00B81C2F"/>
    <w:rsid w:val="00B90743"/>
    <w:rsid w:val="00B90C45"/>
    <w:rsid w:val="00B933BE"/>
    <w:rsid w:val="00BD6738"/>
    <w:rsid w:val="00BD75AB"/>
    <w:rsid w:val="00BD7E5E"/>
    <w:rsid w:val="00BE63DB"/>
    <w:rsid w:val="00BE6574"/>
    <w:rsid w:val="00BF1052"/>
    <w:rsid w:val="00C07319"/>
    <w:rsid w:val="00C16FD2"/>
    <w:rsid w:val="00C236AF"/>
    <w:rsid w:val="00C247A6"/>
    <w:rsid w:val="00C3556B"/>
    <w:rsid w:val="00C4395E"/>
    <w:rsid w:val="00C47FFD"/>
    <w:rsid w:val="00C51E92"/>
    <w:rsid w:val="00C57E2C"/>
    <w:rsid w:val="00C608B7"/>
    <w:rsid w:val="00C66F24"/>
    <w:rsid w:val="00C76D7F"/>
    <w:rsid w:val="00C813AA"/>
    <w:rsid w:val="00C9291E"/>
    <w:rsid w:val="00CA3F44"/>
    <w:rsid w:val="00CA4E58"/>
    <w:rsid w:val="00CB3771"/>
    <w:rsid w:val="00CB44BF"/>
    <w:rsid w:val="00CB5153"/>
    <w:rsid w:val="00CE076A"/>
    <w:rsid w:val="00CE463D"/>
    <w:rsid w:val="00D10BA0"/>
    <w:rsid w:val="00D21694"/>
    <w:rsid w:val="00D24EB5"/>
    <w:rsid w:val="00D352E8"/>
    <w:rsid w:val="00D35AB9"/>
    <w:rsid w:val="00D41571"/>
    <w:rsid w:val="00D416A0"/>
    <w:rsid w:val="00D47672"/>
    <w:rsid w:val="00D5123C"/>
    <w:rsid w:val="00D55560"/>
    <w:rsid w:val="00D61C5A"/>
    <w:rsid w:val="00D6790C"/>
    <w:rsid w:val="00D70054"/>
    <w:rsid w:val="00D73277"/>
    <w:rsid w:val="00D76586"/>
    <w:rsid w:val="00D82657"/>
    <w:rsid w:val="00D87E20"/>
    <w:rsid w:val="00D9380A"/>
    <w:rsid w:val="00DA4037"/>
    <w:rsid w:val="00DE66A5"/>
    <w:rsid w:val="00DF2B50"/>
    <w:rsid w:val="00E01059"/>
    <w:rsid w:val="00E049FE"/>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5604C"/>
    <w:rsid w:val="00E64254"/>
    <w:rsid w:val="00E67928"/>
    <w:rsid w:val="00E70FB5"/>
    <w:rsid w:val="00E8374C"/>
    <w:rsid w:val="00E915AF"/>
    <w:rsid w:val="00E96415"/>
    <w:rsid w:val="00EA15B3"/>
    <w:rsid w:val="00EA2C83"/>
    <w:rsid w:val="00EB2358"/>
    <w:rsid w:val="00EB3EB8"/>
    <w:rsid w:val="00EC00EF"/>
    <w:rsid w:val="00EC02FE"/>
    <w:rsid w:val="00EC4A96"/>
    <w:rsid w:val="00ED6E54"/>
    <w:rsid w:val="00EE03A0"/>
    <w:rsid w:val="00EE1A57"/>
    <w:rsid w:val="00EF74F1"/>
    <w:rsid w:val="00F424BF"/>
    <w:rsid w:val="00F44FC3"/>
    <w:rsid w:val="00F46107"/>
    <w:rsid w:val="00F468C5"/>
    <w:rsid w:val="00F52F39"/>
    <w:rsid w:val="00F6184F"/>
    <w:rsid w:val="00F73DBD"/>
    <w:rsid w:val="00F748BA"/>
    <w:rsid w:val="00F8310E"/>
    <w:rsid w:val="00F914DD"/>
    <w:rsid w:val="00FA2358"/>
    <w:rsid w:val="00FB2592"/>
    <w:rsid w:val="00FB2810"/>
    <w:rsid w:val="00FB7A2C"/>
    <w:rsid w:val="00FC2947"/>
    <w:rsid w:val="00FD7865"/>
    <w:rsid w:val="00FE0818"/>
    <w:rsid w:val="00FE5D70"/>
    <w:rsid w:val="00FE6F43"/>
    <w:rsid w:val="00FE6FB1"/>
    <w:rsid w:val="00FF1927"/>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14CB8B70-D198-422A-AE23-4A34945C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416FE8"/>
    <w:pPr>
      <w:keepNext/>
      <w:keepLines/>
      <w:spacing w:before="480" w:line="240" w:lineRule="auto"/>
      <w:jc w:val="center"/>
    </w:pPr>
    <w:rPr>
      <w:rFonts w:ascii="Times New Roman" w:hAnsi="Times New Roman" w:cs="Times New Roman"/>
      <w:b/>
      <w:sz w:val="28"/>
      <w:szCs w:val="20"/>
      <w:lang w:val="fr-FR"/>
    </w:rPr>
  </w:style>
  <w:style w:type="character" w:customStyle="1" w:styleId="TabletextChar">
    <w:name w:val="Table_text Char"/>
    <w:link w:val="Tabletext"/>
    <w:locked/>
    <w:rsid w:val="00416FE8"/>
    <w:rPr>
      <w:szCs w:val="22"/>
      <w:lang w:val="en-US" w:eastAsia="en-US"/>
    </w:rPr>
  </w:style>
  <w:style w:type="character" w:customStyle="1" w:styleId="TableheadChar">
    <w:name w:val="Table_head Char"/>
    <w:basedOn w:val="DefaultParagraphFont"/>
    <w:link w:val="Tablehead"/>
    <w:locked/>
    <w:rsid w:val="00416FE8"/>
    <w:rPr>
      <w:b/>
      <w:szCs w:val="22"/>
      <w:lang w:val="en-US" w:eastAsia="en-US"/>
    </w:rPr>
  </w:style>
  <w:style w:type="paragraph" w:customStyle="1" w:styleId="Reasons">
    <w:name w:val="Reasons"/>
    <w:basedOn w:val="Normal"/>
    <w:qFormat/>
    <w:rsid w:val="00416FE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AnnexNoTitleChar">
    <w:name w:val="Annex_NoTitle Char"/>
    <w:basedOn w:val="DefaultParagraphFont"/>
    <w:link w:val="AnnexNoTitle"/>
    <w:uiPriority w:val="99"/>
    <w:locked/>
    <w:rsid w:val="00F748BA"/>
    <w:rPr>
      <w:b/>
      <w:sz w:val="24"/>
      <w:szCs w:val="22"/>
      <w:lang w:val="en-US" w:eastAsia="en-US"/>
    </w:rPr>
  </w:style>
  <w:style w:type="character" w:customStyle="1" w:styleId="HeaderChar">
    <w:name w:val="Header Char"/>
    <w:basedOn w:val="DefaultParagraphFont"/>
    <w:link w:val="Header"/>
    <w:rsid w:val="005D14B0"/>
    <w:rPr>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T/ipr/Pages/policy.asp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md/R15-SG03-C/en" TargetMode="External"/><Relationship Id="rId4" Type="http://schemas.openxmlformats.org/officeDocument/2006/relationships/settings" Target="settings.xml"/><Relationship Id="rId9" Type="http://schemas.openxmlformats.org/officeDocument/2006/relationships/hyperlink" Target="https://www.itu.int/md/R15-SG03-C-0108/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A2D85B2FC847AF97C2EAA1E9F82E44"/>
        <w:category>
          <w:name w:val="General"/>
          <w:gallery w:val="placeholder"/>
        </w:category>
        <w:types>
          <w:type w:val="bbPlcHdr"/>
        </w:types>
        <w:behaviors>
          <w:behavior w:val="content"/>
        </w:behaviors>
        <w:guid w:val="{CD2C266D-7F54-4526-A8B5-66FEA95BB8BE}"/>
      </w:docPartPr>
      <w:docPartBody>
        <w:p w:rsidR="005D4AA6" w:rsidRDefault="005D4AA6">
          <w:pPr>
            <w:pStyle w:val="C0A2D85B2FC847AF97C2EAA1E9F82E44"/>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AA6"/>
    <w:rsid w:val="005D4A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A2D85B2FC847AF97C2EAA1E9F82E44">
    <w:name w:val="C0A2D85B2FC847AF97C2EAA1E9F82E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3CF06-E11C-424E-8DB3-23B0EEAEC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40</TotalTime>
  <Pages>3</Pages>
  <Words>519</Words>
  <Characters>2964</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3477</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Gozel, Elsa</dc:creator>
  <cp:lastModifiedBy>Song, Xiaojing</cp:lastModifiedBy>
  <cp:revision>20</cp:revision>
  <cp:lastPrinted>2019-06-11T14:08:00Z</cp:lastPrinted>
  <dcterms:created xsi:type="dcterms:W3CDTF">2019-06-07T06:55:00Z</dcterms:created>
  <dcterms:modified xsi:type="dcterms:W3CDTF">2019-06-12T08:38:00Z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