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9" w:type="dxa"/>
        <w:tblLayout w:type="fixed"/>
        <w:tblLook w:val="04A0" w:firstRow="1" w:lastRow="0" w:firstColumn="1" w:lastColumn="0" w:noHBand="0" w:noVBand="1"/>
      </w:tblPr>
      <w:tblGrid>
        <w:gridCol w:w="1526"/>
        <w:gridCol w:w="5528"/>
        <w:gridCol w:w="2835"/>
      </w:tblGrid>
      <w:tr w:rsidR="00EA15B3" w:rsidRPr="008D077B" w:rsidTr="00EA15B3">
        <w:tc>
          <w:tcPr>
            <w:tcW w:w="9889" w:type="dxa"/>
            <w:gridSpan w:val="3"/>
            <w:shd w:val="clear" w:color="auto" w:fill="auto"/>
          </w:tcPr>
          <w:p w:rsidR="00EA15B3" w:rsidRPr="008D077B" w:rsidRDefault="008E38B4" w:rsidP="00117282">
            <w:pPr>
              <w:spacing w:before="0"/>
              <w:jc w:val="left"/>
              <w:rPr>
                <w:rFonts w:cstheme="minorHAnsi"/>
                <w:b/>
                <w:bCs/>
                <w:color w:val="808080"/>
                <w:sz w:val="28"/>
                <w:szCs w:val="28"/>
                <w:lang w:val="en-GB"/>
              </w:rPr>
            </w:pPr>
            <w:r w:rsidRPr="008D077B">
              <w:rPr>
                <w:rFonts w:cstheme="minorHAnsi"/>
                <w:b/>
                <w:bCs/>
                <w:color w:val="808080"/>
                <w:sz w:val="28"/>
                <w:szCs w:val="28"/>
                <w:lang w:val="en-GB"/>
              </w:rPr>
              <w:t xml:space="preserve">Radiocommunication </w:t>
            </w:r>
            <w:r w:rsidR="00AF70DA" w:rsidRPr="008D077B">
              <w:rPr>
                <w:rFonts w:cstheme="minorHAnsi"/>
                <w:b/>
                <w:bCs/>
                <w:color w:val="808080"/>
                <w:sz w:val="28"/>
                <w:szCs w:val="28"/>
                <w:lang w:val="en-GB"/>
              </w:rPr>
              <w:t>Bureau (BR)</w:t>
            </w:r>
          </w:p>
          <w:p w:rsidR="008E38B4" w:rsidRPr="008D077B" w:rsidRDefault="008E38B4" w:rsidP="00117282">
            <w:pPr>
              <w:spacing w:before="0"/>
              <w:jc w:val="left"/>
              <w:rPr>
                <w:rFonts w:cstheme="minorHAnsi"/>
                <w:b/>
                <w:bCs/>
                <w:color w:val="808080"/>
                <w:sz w:val="28"/>
                <w:szCs w:val="28"/>
                <w:lang w:val="en-GB"/>
              </w:rPr>
            </w:pPr>
          </w:p>
          <w:p w:rsidR="008E38B4" w:rsidRPr="008D077B" w:rsidRDefault="008E38B4" w:rsidP="00117282">
            <w:pPr>
              <w:spacing w:before="0"/>
              <w:jc w:val="left"/>
              <w:rPr>
                <w:rFonts w:cs="Times New Roman Bold"/>
                <w:b/>
                <w:bCs/>
                <w:color w:val="808080"/>
                <w:sz w:val="28"/>
                <w:szCs w:val="28"/>
                <w:lang w:val="en-GB"/>
              </w:rPr>
            </w:pPr>
          </w:p>
        </w:tc>
      </w:tr>
      <w:tr w:rsidR="00651777" w:rsidRPr="005F7340" w:rsidTr="00034340">
        <w:tc>
          <w:tcPr>
            <w:tcW w:w="7054" w:type="dxa"/>
            <w:gridSpan w:val="2"/>
            <w:shd w:val="clear" w:color="auto" w:fill="auto"/>
          </w:tcPr>
          <w:p w:rsidR="00C76D7F" w:rsidRPr="005F7340" w:rsidRDefault="00D21694" w:rsidP="00E17344">
            <w:pPr>
              <w:spacing w:before="0"/>
              <w:jc w:val="left"/>
              <w:rPr>
                <w:sz w:val="24"/>
                <w:szCs w:val="24"/>
                <w:lang w:val="fr-CH"/>
              </w:rPr>
            </w:pPr>
            <w:r w:rsidRPr="005F7340">
              <w:rPr>
                <w:sz w:val="24"/>
                <w:szCs w:val="24"/>
                <w:lang w:val="fr-CH"/>
              </w:rPr>
              <w:t xml:space="preserve">Administrative </w:t>
            </w:r>
            <w:proofErr w:type="spellStart"/>
            <w:r w:rsidR="008B35A3" w:rsidRPr="005F7340">
              <w:rPr>
                <w:sz w:val="24"/>
                <w:szCs w:val="24"/>
                <w:lang w:val="fr-CH"/>
              </w:rPr>
              <w:t>C</w:t>
            </w:r>
            <w:r w:rsidR="00C76D7F" w:rsidRPr="005F7340">
              <w:rPr>
                <w:sz w:val="24"/>
                <w:szCs w:val="24"/>
                <w:lang w:val="fr-CH"/>
              </w:rPr>
              <w:t>ircular</w:t>
            </w:r>
            <w:proofErr w:type="spellEnd"/>
          </w:p>
          <w:p w:rsidR="00651777" w:rsidRPr="005F7340" w:rsidRDefault="00E17344" w:rsidP="00F87900">
            <w:pPr>
              <w:spacing w:before="0"/>
              <w:jc w:val="left"/>
              <w:rPr>
                <w:b/>
                <w:bCs/>
                <w:sz w:val="24"/>
                <w:szCs w:val="24"/>
                <w:lang w:val="fr-CH"/>
              </w:rPr>
            </w:pPr>
            <w:r w:rsidRPr="005F7340">
              <w:rPr>
                <w:b/>
                <w:bCs/>
                <w:sz w:val="24"/>
                <w:szCs w:val="24"/>
                <w:lang w:val="fr-CH"/>
              </w:rPr>
              <w:t>CA</w:t>
            </w:r>
            <w:r w:rsidR="004A7970" w:rsidRPr="005F7340">
              <w:rPr>
                <w:b/>
                <w:bCs/>
                <w:sz w:val="24"/>
                <w:szCs w:val="24"/>
                <w:lang w:val="fr-CH"/>
              </w:rPr>
              <w:t>CE</w:t>
            </w:r>
            <w:r w:rsidR="003836D4" w:rsidRPr="005F7340">
              <w:rPr>
                <w:b/>
                <w:bCs/>
                <w:sz w:val="24"/>
                <w:szCs w:val="24"/>
                <w:lang w:val="fr-CH"/>
              </w:rPr>
              <w:t>/</w:t>
            </w:r>
            <w:r w:rsidR="00F87900" w:rsidRPr="005F7340">
              <w:rPr>
                <w:b/>
                <w:bCs/>
                <w:sz w:val="24"/>
                <w:szCs w:val="24"/>
                <w:lang w:val="fr-CH"/>
              </w:rPr>
              <w:t>879</w:t>
            </w:r>
          </w:p>
        </w:tc>
        <w:tc>
          <w:tcPr>
            <w:tcW w:w="2835" w:type="dxa"/>
            <w:shd w:val="clear" w:color="auto" w:fill="auto"/>
          </w:tcPr>
          <w:p w:rsidR="00651777" w:rsidRPr="005F7340" w:rsidRDefault="00F87900" w:rsidP="00034340">
            <w:pPr>
              <w:spacing w:before="0"/>
              <w:jc w:val="right"/>
              <w:rPr>
                <w:sz w:val="24"/>
                <w:szCs w:val="24"/>
                <w:lang w:val="en-GB"/>
              </w:rPr>
            </w:pPr>
            <w:r w:rsidRPr="005F7340">
              <w:rPr>
                <w:sz w:val="24"/>
                <w:szCs w:val="24"/>
                <w:lang w:val="en-GB"/>
              </w:rPr>
              <w:t>30 November 2018</w:t>
            </w:r>
          </w:p>
        </w:tc>
      </w:tr>
      <w:tr w:rsidR="0037309C" w:rsidRPr="005F7340" w:rsidTr="004D02EC">
        <w:tc>
          <w:tcPr>
            <w:tcW w:w="9889" w:type="dxa"/>
            <w:gridSpan w:val="3"/>
            <w:shd w:val="clear" w:color="auto" w:fill="auto"/>
          </w:tcPr>
          <w:p w:rsidR="0037309C" w:rsidRPr="005F7340" w:rsidRDefault="0037309C" w:rsidP="006047E5">
            <w:pPr>
              <w:spacing w:before="0"/>
              <w:jc w:val="left"/>
              <w:rPr>
                <w:rFonts w:cs="Arial"/>
                <w:sz w:val="24"/>
                <w:szCs w:val="24"/>
                <w:lang w:val="en-GB"/>
              </w:rPr>
            </w:pPr>
          </w:p>
        </w:tc>
      </w:tr>
      <w:tr w:rsidR="0037309C" w:rsidRPr="005F7340" w:rsidTr="00D374CD">
        <w:tc>
          <w:tcPr>
            <w:tcW w:w="9889" w:type="dxa"/>
            <w:gridSpan w:val="3"/>
            <w:shd w:val="clear" w:color="auto" w:fill="auto"/>
          </w:tcPr>
          <w:p w:rsidR="0037309C" w:rsidRPr="005F7340" w:rsidRDefault="0037309C" w:rsidP="00D374CD">
            <w:pPr>
              <w:spacing w:before="0"/>
              <w:jc w:val="left"/>
              <w:rPr>
                <w:sz w:val="24"/>
                <w:szCs w:val="24"/>
              </w:rPr>
            </w:pPr>
          </w:p>
        </w:tc>
      </w:tr>
      <w:tr w:rsidR="0037309C" w:rsidRPr="005F7340" w:rsidTr="004D02EC">
        <w:tc>
          <w:tcPr>
            <w:tcW w:w="9889" w:type="dxa"/>
            <w:gridSpan w:val="3"/>
            <w:shd w:val="clear" w:color="auto" w:fill="auto"/>
          </w:tcPr>
          <w:p w:rsidR="00D21694" w:rsidRPr="005F7340" w:rsidRDefault="004A7970">
            <w:pPr>
              <w:spacing w:before="0"/>
              <w:jc w:val="left"/>
              <w:rPr>
                <w:b/>
                <w:bCs/>
                <w:sz w:val="24"/>
                <w:szCs w:val="24"/>
              </w:rPr>
            </w:pPr>
            <w:r w:rsidRPr="005F7340">
              <w:rPr>
                <w:b/>
                <w:bCs/>
                <w:sz w:val="24"/>
                <w:szCs w:val="24"/>
              </w:rPr>
              <w:t xml:space="preserve">To Administrations of Member States of the ITU, </w:t>
            </w:r>
            <w:proofErr w:type="spellStart"/>
            <w:r w:rsidRPr="005F7340">
              <w:rPr>
                <w:b/>
                <w:bCs/>
                <w:sz w:val="24"/>
                <w:szCs w:val="24"/>
              </w:rPr>
              <w:t>Radiocommunication</w:t>
            </w:r>
            <w:proofErr w:type="spellEnd"/>
            <w:r w:rsidRPr="005F7340">
              <w:rPr>
                <w:b/>
                <w:bCs/>
                <w:sz w:val="24"/>
                <w:szCs w:val="24"/>
              </w:rPr>
              <w:t xml:space="preserve"> Sector Members,</w:t>
            </w:r>
            <w:r w:rsidR="00BF5F50" w:rsidRPr="005F7340">
              <w:rPr>
                <w:b/>
                <w:bCs/>
                <w:sz w:val="24"/>
                <w:szCs w:val="24"/>
              </w:rPr>
              <w:t xml:space="preserve"> </w:t>
            </w:r>
            <w:r w:rsidRPr="005F7340">
              <w:rPr>
                <w:b/>
                <w:bCs/>
                <w:sz w:val="24"/>
                <w:szCs w:val="24"/>
              </w:rPr>
              <w:br/>
              <w:t xml:space="preserve">ITU-R Associates participating in the work of </w:t>
            </w:r>
            <w:proofErr w:type="spellStart"/>
            <w:r w:rsidRPr="005F7340">
              <w:rPr>
                <w:b/>
                <w:bCs/>
                <w:sz w:val="24"/>
                <w:szCs w:val="24"/>
              </w:rPr>
              <w:t>Radiocommunication</w:t>
            </w:r>
            <w:proofErr w:type="spellEnd"/>
            <w:r w:rsidRPr="005F7340">
              <w:rPr>
                <w:b/>
                <w:bCs/>
                <w:sz w:val="24"/>
                <w:szCs w:val="24"/>
              </w:rPr>
              <w:t xml:space="preserve"> Study Group </w:t>
            </w:r>
            <w:r w:rsidR="00F87900" w:rsidRPr="005F7340">
              <w:rPr>
                <w:b/>
                <w:bCs/>
                <w:sz w:val="24"/>
                <w:szCs w:val="24"/>
              </w:rPr>
              <w:t>5</w:t>
            </w:r>
            <w:r w:rsidRPr="005F7340">
              <w:rPr>
                <w:b/>
                <w:bCs/>
                <w:sz w:val="24"/>
                <w:szCs w:val="24"/>
              </w:rPr>
              <w:br/>
              <w:t>and ITU Academia</w:t>
            </w:r>
          </w:p>
          <w:p w:rsidR="00D21694" w:rsidRPr="005F7340" w:rsidRDefault="00D21694" w:rsidP="00DA16A9">
            <w:pPr>
              <w:spacing w:before="0"/>
              <w:jc w:val="left"/>
              <w:rPr>
                <w:b/>
                <w:bCs/>
                <w:sz w:val="24"/>
                <w:szCs w:val="24"/>
              </w:rPr>
            </w:pPr>
          </w:p>
        </w:tc>
      </w:tr>
      <w:tr w:rsidR="0037309C" w:rsidRPr="005F7340" w:rsidTr="004D02EC">
        <w:tc>
          <w:tcPr>
            <w:tcW w:w="9889" w:type="dxa"/>
            <w:gridSpan w:val="3"/>
            <w:shd w:val="clear" w:color="auto" w:fill="auto"/>
          </w:tcPr>
          <w:p w:rsidR="0037309C" w:rsidRPr="005F7340" w:rsidRDefault="0037309C" w:rsidP="006047E5">
            <w:pPr>
              <w:spacing w:before="0"/>
              <w:jc w:val="left"/>
              <w:rPr>
                <w:sz w:val="24"/>
                <w:szCs w:val="24"/>
              </w:rPr>
            </w:pPr>
          </w:p>
        </w:tc>
      </w:tr>
      <w:tr w:rsidR="0037309C" w:rsidRPr="005F7340" w:rsidTr="004D02EC">
        <w:tc>
          <w:tcPr>
            <w:tcW w:w="9889" w:type="dxa"/>
            <w:gridSpan w:val="3"/>
            <w:shd w:val="clear" w:color="auto" w:fill="auto"/>
          </w:tcPr>
          <w:p w:rsidR="0037309C" w:rsidRPr="005F7340" w:rsidRDefault="0037309C" w:rsidP="006047E5">
            <w:pPr>
              <w:spacing w:before="0"/>
              <w:jc w:val="left"/>
              <w:rPr>
                <w:sz w:val="24"/>
                <w:szCs w:val="24"/>
              </w:rPr>
            </w:pPr>
          </w:p>
        </w:tc>
      </w:tr>
      <w:tr w:rsidR="00B4054B" w:rsidRPr="005F7340" w:rsidTr="0037309C">
        <w:tc>
          <w:tcPr>
            <w:tcW w:w="1526" w:type="dxa"/>
            <w:shd w:val="clear" w:color="auto" w:fill="auto"/>
          </w:tcPr>
          <w:p w:rsidR="00B4054B" w:rsidRPr="005F7340" w:rsidRDefault="00B4054B" w:rsidP="006A0053">
            <w:pPr>
              <w:spacing w:before="0"/>
              <w:jc w:val="left"/>
              <w:rPr>
                <w:sz w:val="24"/>
                <w:szCs w:val="24"/>
                <w:lang w:val="en-GB"/>
              </w:rPr>
            </w:pPr>
            <w:r w:rsidRPr="005F7340">
              <w:rPr>
                <w:sz w:val="24"/>
                <w:szCs w:val="24"/>
              </w:rPr>
              <w:t>Subject:</w:t>
            </w:r>
          </w:p>
        </w:tc>
        <w:tc>
          <w:tcPr>
            <w:tcW w:w="8363" w:type="dxa"/>
            <w:gridSpan w:val="2"/>
            <w:vMerge w:val="restart"/>
            <w:shd w:val="clear" w:color="auto" w:fill="auto"/>
          </w:tcPr>
          <w:p w:rsidR="00B4054B" w:rsidRPr="005F7340" w:rsidRDefault="004A7970">
            <w:pPr>
              <w:spacing w:before="0"/>
              <w:jc w:val="left"/>
              <w:rPr>
                <w:b/>
                <w:bCs/>
                <w:sz w:val="24"/>
                <w:szCs w:val="24"/>
              </w:rPr>
            </w:pPr>
            <w:proofErr w:type="spellStart"/>
            <w:r w:rsidRPr="005F7340">
              <w:rPr>
                <w:b/>
                <w:bCs/>
                <w:sz w:val="24"/>
                <w:szCs w:val="24"/>
              </w:rPr>
              <w:t>Radiocommunication</w:t>
            </w:r>
            <w:proofErr w:type="spellEnd"/>
            <w:r w:rsidRPr="005F7340">
              <w:rPr>
                <w:b/>
                <w:bCs/>
                <w:sz w:val="24"/>
                <w:szCs w:val="24"/>
              </w:rPr>
              <w:t xml:space="preserve"> Study Group </w:t>
            </w:r>
            <w:r w:rsidR="005F7340" w:rsidRPr="009D2E81">
              <w:rPr>
                <w:b/>
                <w:bCs/>
                <w:sz w:val="24"/>
                <w:szCs w:val="24"/>
              </w:rPr>
              <w:t xml:space="preserve">5 </w:t>
            </w:r>
            <w:r w:rsidRPr="009D2E81">
              <w:rPr>
                <w:b/>
                <w:bCs/>
                <w:sz w:val="24"/>
                <w:szCs w:val="24"/>
              </w:rPr>
              <w:t>(</w:t>
            </w:r>
            <w:r w:rsidR="005F7340" w:rsidRPr="009D2E81">
              <w:rPr>
                <w:b/>
                <w:bCs/>
                <w:sz w:val="24"/>
                <w:szCs w:val="24"/>
              </w:rPr>
              <w:t>Terrestrial Services</w:t>
            </w:r>
            <w:r w:rsidRPr="009D2E81">
              <w:rPr>
                <w:b/>
                <w:bCs/>
                <w:sz w:val="24"/>
                <w:szCs w:val="24"/>
              </w:rPr>
              <w:t>)</w:t>
            </w:r>
          </w:p>
          <w:p w:rsidR="004A7970" w:rsidRPr="009D2E81" w:rsidRDefault="004A7970" w:rsidP="009D2E81">
            <w:pPr>
              <w:keepNext/>
              <w:keepLines/>
              <w:numPr>
                <w:ilvl w:val="0"/>
                <w:numId w:val="2"/>
              </w:numPr>
              <w:tabs>
                <w:tab w:val="clear" w:pos="794"/>
                <w:tab w:val="clear" w:pos="1191"/>
                <w:tab w:val="clear" w:pos="1588"/>
                <w:tab w:val="left" w:pos="1418"/>
              </w:tabs>
              <w:spacing w:before="240" w:after="120" w:line="240" w:lineRule="auto"/>
              <w:ind w:left="317" w:right="-284" w:hanging="317"/>
              <w:jc w:val="left"/>
              <w:rPr>
                <w:szCs w:val="24"/>
              </w:rPr>
            </w:pPr>
            <w:r w:rsidRPr="005F7340">
              <w:rPr>
                <w:rFonts w:asciiTheme="minorHAnsi" w:hAnsiTheme="minorHAnsi" w:cstheme="minorHAnsi"/>
                <w:b/>
                <w:sz w:val="24"/>
                <w:szCs w:val="24"/>
              </w:rPr>
              <w:t xml:space="preserve">Proposed adoption of </w:t>
            </w:r>
            <w:r w:rsidR="005F7340" w:rsidRPr="005F7340">
              <w:rPr>
                <w:rFonts w:asciiTheme="minorHAnsi" w:hAnsiTheme="minorHAnsi" w:cstheme="minorHAnsi"/>
                <w:b/>
                <w:sz w:val="24"/>
                <w:szCs w:val="24"/>
              </w:rPr>
              <w:t xml:space="preserve">3 </w:t>
            </w:r>
            <w:r w:rsidRPr="005F7340">
              <w:rPr>
                <w:rFonts w:asciiTheme="minorHAnsi" w:hAnsiTheme="minorHAnsi" w:cstheme="minorHAnsi"/>
                <w:b/>
                <w:sz w:val="24"/>
                <w:szCs w:val="24"/>
              </w:rPr>
              <w:t>draft new ITU-R Recommendations and</w:t>
            </w:r>
            <w:r w:rsidR="00BF5F50" w:rsidRPr="005F7340">
              <w:rPr>
                <w:rFonts w:asciiTheme="minorHAnsi" w:hAnsiTheme="minorHAnsi" w:cstheme="minorHAnsi"/>
                <w:b/>
                <w:sz w:val="24"/>
                <w:szCs w:val="24"/>
              </w:rPr>
              <w:t xml:space="preserve"> </w:t>
            </w:r>
            <w:r w:rsidR="005F7340" w:rsidRPr="005F7340">
              <w:rPr>
                <w:rFonts w:asciiTheme="minorHAnsi" w:hAnsiTheme="minorHAnsi" w:cstheme="minorHAnsi"/>
                <w:b/>
                <w:sz w:val="24"/>
                <w:szCs w:val="24"/>
              </w:rPr>
              <w:t>9</w:t>
            </w:r>
            <w:r w:rsidRPr="005F7340">
              <w:rPr>
                <w:rFonts w:asciiTheme="minorHAnsi" w:hAnsiTheme="minorHAnsi" w:cstheme="minorHAnsi"/>
                <w:b/>
                <w:sz w:val="24"/>
                <w:szCs w:val="24"/>
              </w:rPr>
              <w:t xml:space="preserve"> draft</w:t>
            </w:r>
            <w:r w:rsidR="00BF5F50" w:rsidRPr="005F7340">
              <w:rPr>
                <w:rFonts w:asciiTheme="minorHAnsi" w:hAnsiTheme="minorHAnsi" w:cstheme="minorHAnsi"/>
                <w:b/>
                <w:sz w:val="24"/>
                <w:szCs w:val="24"/>
              </w:rPr>
              <w:br/>
            </w:r>
            <w:r w:rsidRPr="005F7340">
              <w:rPr>
                <w:rFonts w:asciiTheme="minorHAnsi" w:hAnsiTheme="minorHAnsi" w:cstheme="minorHAnsi"/>
                <w:b/>
                <w:sz w:val="24"/>
                <w:szCs w:val="24"/>
              </w:rPr>
              <w:t>revised</w:t>
            </w:r>
            <w:r w:rsidR="00BF5F50" w:rsidRPr="005F7340">
              <w:rPr>
                <w:rFonts w:asciiTheme="minorHAnsi" w:hAnsiTheme="minorHAnsi" w:cstheme="minorHAnsi"/>
                <w:b/>
                <w:sz w:val="24"/>
                <w:szCs w:val="24"/>
              </w:rPr>
              <w:t xml:space="preserve"> </w:t>
            </w:r>
            <w:r w:rsidRPr="005F7340">
              <w:rPr>
                <w:rFonts w:asciiTheme="minorHAnsi" w:hAnsiTheme="minorHAnsi" w:cstheme="minorHAnsi"/>
                <w:b/>
                <w:sz w:val="24"/>
                <w:szCs w:val="24"/>
              </w:rPr>
              <w:t>ITU-R Recommendation</w:t>
            </w:r>
            <w:r w:rsidRPr="009D2E81">
              <w:rPr>
                <w:rFonts w:asciiTheme="minorHAnsi" w:hAnsiTheme="minorHAnsi" w:cstheme="minorHAnsi"/>
                <w:b/>
                <w:sz w:val="24"/>
                <w:szCs w:val="24"/>
              </w:rPr>
              <w:t>s</w:t>
            </w:r>
            <w:r w:rsidRPr="005F7340">
              <w:rPr>
                <w:rFonts w:asciiTheme="minorHAnsi" w:hAnsiTheme="minorHAnsi" w:cstheme="minorHAnsi"/>
                <w:b/>
                <w:sz w:val="24"/>
                <w:szCs w:val="24"/>
              </w:rPr>
              <w:t xml:space="preserve"> and </w:t>
            </w:r>
            <w:r w:rsidRPr="009D2E81">
              <w:rPr>
                <w:rFonts w:asciiTheme="minorHAnsi" w:hAnsiTheme="minorHAnsi" w:cstheme="minorHAnsi"/>
                <w:b/>
                <w:sz w:val="24"/>
                <w:szCs w:val="24"/>
              </w:rPr>
              <w:t>their</w:t>
            </w:r>
            <w:r w:rsidRPr="005F7340">
              <w:rPr>
                <w:rFonts w:asciiTheme="minorHAnsi" w:hAnsiTheme="minorHAnsi" w:cstheme="minorHAnsi"/>
                <w:b/>
                <w:sz w:val="24"/>
                <w:szCs w:val="24"/>
              </w:rPr>
              <w:t xml:space="preserve"> simultaneous approval</w:t>
            </w:r>
            <w:r w:rsidR="00BF5F50" w:rsidRPr="005F7340">
              <w:rPr>
                <w:rFonts w:asciiTheme="minorHAnsi" w:hAnsiTheme="minorHAnsi" w:cstheme="minorHAnsi"/>
                <w:b/>
                <w:sz w:val="24"/>
                <w:szCs w:val="24"/>
              </w:rPr>
              <w:br/>
            </w:r>
            <w:r w:rsidRPr="005F7340">
              <w:rPr>
                <w:rFonts w:asciiTheme="minorHAnsi" w:hAnsiTheme="minorHAnsi" w:cstheme="minorHAnsi"/>
                <w:b/>
                <w:sz w:val="24"/>
                <w:szCs w:val="24"/>
              </w:rPr>
              <w:t>by correspondence</w:t>
            </w:r>
            <w:r w:rsidR="00A45D9A" w:rsidRPr="005F7340">
              <w:rPr>
                <w:rFonts w:asciiTheme="minorHAnsi" w:hAnsiTheme="minorHAnsi" w:cstheme="minorHAnsi"/>
                <w:b/>
                <w:sz w:val="24"/>
                <w:szCs w:val="24"/>
              </w:rPr>
              <w:t xml:space="preserve"> </w:t>
            </w:r>
            <w:r w:rsidRPr="005F7340">
              <w:rPr>
                <w:rFonts w:asciiTheme="minorHAnsi" w:hAnsiTheme="minorHAnsi" w:cstheme="minorHAnsi"/>
                <w:b/>
                <w:sz w:val="24"/>
                <w:szCs w:val="24"/>
              </w:rPr>
              <w:t>in accordance with § </w:t>
            </w:r>
            <w:r w:rsidR="0009767F" w:rsidRPr="005F7340">
              <w:rPr>
                <w:rFonts w:asciiTheme="minorHAnsi" w:hAnsiTheme="minorHAnsi" w:cstheme="minorHAnsi"/>
                <w:b/>
                <w:sz w:val="24"/>
                <w:szCs w:val="24"/>
              </w:rPr>
              <w:t>A2.6.2.4</w:t>
            </w:r>
            <w:r w:rsidRPr="005F7340">
              <w:rPr>
                <w:rFonts w:asciiTheme="minorHAnsi" w:hAnsiTheme="minorHAnsi" w:cstheme="minorHAnsi"/>
                <w:b/>
                <w:sz w:val="24"/>
                <w:szCs w:val="24"/>
              </w:rPr>
              <w:t xml:space="preserve"> of Resolution ITU</w:t>
            </w:r>
            <w:r w:rsidRPr="005F7340">
              <w:rPr>
                <w:rFonts w:asciiTheme="minorHAnsi" w:hAnsiTheme="minorHAnsi" w:cstheme="minorHAnsi"/>
                <w:b/>
                <w:sz w:val="24"/>
                <w:szCs w:val="24"/>
              </w:rPr>
              <w:noBreakHyphen/>
              <w:t>R 1-</w:t>
            </w:r>
            <w:r w:rsidR="0009767F" w:rsidRPr="005F7340">
              <w:rPr>
                <w:rFonts w:asciiTheme="minorHAnsi" w:hAnsiTheme="minorHAnsi" w:cstheme="minorHAnsi"/>
                <w:b/>
                <w:sz w:val="24"/>
                <w:szCs w:val="24"/>
              </w:rPr>
              <w:t>7</w:t>
            </w:r>
            <w:r w:rsidR="00BF5F50" w:rsidRPr="005F7340">
              <w:rPr>
                <w:rFonts w:asciiTheme="minorHAnsi" w:hAnsiTheme="minorHAnsi" w:cstheme="minorHAnsi"/>
                <w:b/>
                <w:sz w:val="24"/>
                <w:szCs w:val="24"/>
              </w:rPr>
              <w:br/>
            </w:r>
            <w:r w:rsidRPr="005F7340">
              <w:rPr>
                <w:rFonts w:asciiTheme="minorHAnsi" w:hAnsiTheme="minorHAnsi" w:cstheme="minorHAnsi"/>
                <w:b/>
                <w:sz w:val="24"/>
                <w:szCs w:val="24"/>
              </w:rPr>
              <w:t>(Procedure for the simultaneous adoption and approval by correspondence)</w:t>
            </w:r>
          </w:p>
        </w:tc>
      </w:tr>
      <w:tr w:rsidR="00B4054B" w:rsidRPr="005F7340" w:rsidTr="006A0053">
        <w:tc>
          <w:tcPr>
            <w:tcW w:w="1526" w:type="dxa"/>
            <w:shd w:val="clear" w:color="auto" w:fill="auto"/>
          </w:tcPr>
          <w:p w:rsidR="00B4054B" w:rsidRPr="005F7340" w:rsidRDefault="00B4054B" w:rsidP="006A0053">
            <w:pPr>
              <w:spacing w:before="0"/>
              <w:jc w:val="left"/>
              <w:rPr>
                <w:b/>
                <w:bCs/>
                <w:sz w:val="24"/>
                <w:szCs w:val="24"/>
                <w:lang w:val="en-GB"/>
              </w:rPr>
            </w:pPr>
          </w:p>
        </w:tc>
        <w:tc>
          <w:tcPr>
            <w:tcW w:w="8363" w:type="dxa"/>
            <w:gridSpan w:val="2"/>
            <w:vMerge/>
            <w:shd w:val="clear" w:color="auto" w:fill="auto"/>
          </w:tcPr>
          <w:p w:rsidR="00B4054B" w:rsidRPr="005F7340" w:rsidRDefault="00B4054B" w:rsidP="006A0053">
            <w:pPr>
              <w:spacing w:before="0"/>
              <w:rPr>
                <w:b/>
                <w:bCs/>
                <w:sz w:val="24"/>
                <w:szCs w:val="24"/>
                <w:lang w:val="en-GB"/>
              </w:rPr>
            </w:pPr>
          </w:p>
        </w:tc>
      </w:tr>
      <w:tr w:rsidR="00B4054B" w:rsidRPr="005F7340" w:rsidTr="006A0053">
        <w:tc>
          <w:tcPr>
            <w:tcW w:w="1526" w:type="dxa"/>
            <w:shd w:val="clear" w:color="auto" w:fill="auto"/>
          </w:tcPr>
          <w:p w:rsidR="00B4054B" w:rsidRPr="005F7340" w:rsidRDefault="00B4054B" w:rsidP="006A0053">
            <w:pPr>
              <w:spacing w:before="0"/>
              <w:jc w:val="left"/>
              <w:rPr>
                <w:b/>
                <w:bCs/>
                <w:sz w:val="24"/>
                <w:szCs w:val="24"/>
                <w:lang w:val="en-GB"/>
              </w:rPr>
            </w:pPr>
          </w:p>
        </w:tc>
        <w:tc>
          <w:tcPr>
            <w:tcW w:w="8363" w:type="dxa"/>
            <w:gridSpan w:val="2"/>
            <w:vMerge/>
            <w:shd w:val="clear" w:color="auto" w:fill="auto"/>
          </w:tcPr>
          <w:p w:rsidR="00B4054B" w:rsidRPr="005F7340" w:rsidRDefault="00B4054B" w:rsidP="006A0053">
            <w:pPr>
              <w:spacing w:before="0"/>
              <w:rPr>
                <w:b/>
                <w:bCs/>
                <w:sz w:val="24"/>
                <w:szCs w:val="24"/>
                <w:lang w:val="en-GB"/>
              </w:rPr>
            </w:pPr>
          </w:p>
        </w:tc>
      </w:tr>
      <w:tr w:rsidR="00C51E92" w:rsidRPr="005F7340" w:rsidTr="00F72DBF">
        <w:tc>
          <w:tcPr>
            <w:tcW w:w="9889" w:type="dxa"/>
            <w:gridSpan w:val="3"/>
            <w:shd w:val="clear" w:color="auto" w:fill="auto"/>
          </w:tcPr>
          <w:p w:rsidR="00C51E92" w:rsidRPr="005F7340" w:rsidRDefault="00C51E92" w:rsidP="00F72DBF">
            <w:pPr>
              <w:spacing w:before="0"/>
              <w:jc w:val="left"/>
              <w:rPr>
                <w:b/>
                <w:bCs/>
                <w:sz w:val="24"/>
                <w:szCs w:val="24"/>
              </w:rPr>
            </w:pPr>
          </w:p>
        </w:tc>
      </w:tr>
      <w:tr w:rsidR="00C51E92" w:rsidRPr="005F7340" w:rsidTr="00F72DBF">
        <w:tc>
          <w:tcPr>
            <w:tcW w:w="9889" w:type="dxa"/>
            <w:gridSpan w:val="3"/>
            <w:shd w:val="clear" w:color="auto" w:fill="auto"/>
          </w:tcPr>
          <w:p w:rsidR="00C51E92" w:rsidRPr="005F7340" w:rsidRDefault="00C51E92" w:rsidP="00F72DBF">
            <w:pPr>
              <w:spacing w:before="0"/>
              <w:jc w:val="left"/>
              <w:rPr>
                <w:b/>
                <w:bCs/>
                <w:sz w:val="24"/>
                <w:szCs w:val="24"/>
              </w:rPr>
            </w:pPr>
          </w:p>
        </w:tc>
      </w:tr>
    </w:tbl>
    <w:p w:rsidR="00EB7913" w:rsidRPr="005F7340" w:rsidRDefault="004A7970">
      <w:pPr>
        <w:pStyle w:val="Normalaftertitle"/>
        <w:spacing w:before="160"/>
        <w:rPr>
          <w:sz w:val="24"/>
          <w:szCs w:val="24"/>
        </w:rPr>
      </w:pPr>
      <w:r w:rsidRPr="005F7340">
        <w:rPr>
          <w:sz w:val="24"/>
          <w:szCs w:val="24"/>
        </w:rPr>
        <w:t xml:space="preserve">At the meeting of </w:t>
      </w:r>
      <w:proofErr w:type="spellStart"/>
      <w:r w:rsidRPr="005F7340">
        <w:rPr>
          <w:sz w:val="24"/>
          <w:szCs w:val="24"/>
        </w:rPr>
        <w:t>Radiocommunication</w:t>
      </w:r>
      <w:proofErr w:type="spellEnd"/>
      <w:r w:rsidRPr="005F7340">
        <w:rPr>
          <w:sz w:val="24"/>
          <w:szCs w:val="24"/>
        </w:rPr>
        <w:t xml:space="preserve"> Study Group </w:t>
      </w:r>
      <w:r w:rsidR="005F7340" w:rsidRPr="005F7340">
        <w:rPr>
          <w:sz w:val="24"/>
          <w:szCs w:val="24"/>
        </w:rPr>
        <w:t>5</w:t>
      </w:r>
      <w:r w:rsidRPr="005F7340">
        <w:rPr>
          <w:sz w:val="24"/>
          <w:szCs w:val="24"/>
        </w:rPr>
        <w:t xml:space="preserve">, held </w:t>
      </w:r>
      <w:r w:rsidR="005F7340" w:rsidRPr="005F7340">
        <w:rPr>
          <w:sz w:val="24"/>
          <w:szCs w:val="24"/>
        </w:rPr>
        <w:t>on 19 November 2018</w:t>
      </w:r>
      <w:r w:rsidRPr="005F7340">
        <w:rPr>
          <w:sz w:val="24"/>
          <w:szCs w:val="24"/>
        </w:rPr>
        <w:t xml:space="preserve">, the Study Group decided to seek adoption of </w:t>
      </w:r>
      <w:r w:rsidR="005F7340" w:rsidRPr="005F7340">
        <w:rPr>
          <w:sz w:val="24"/>
          <w:szCs w:val="24"/>
        </w:rPr>
        <w:t xml:space="preserve">3 </w:t>
      </w:r>
      <w:r w:rsidRPr="005F7340">
        <w:rPr>
          <w:sz w:val="24"/>
          <w:szCs w:val="24"/>
        </w:rPr>
        <w:t>draft new ITU-R Recommendation</w:t>
      </w:r>
      <w:r w:rsidRPr="009D2E81">
        <w:rPr>
          <w:sz w:val="24"/>
          <w:szCs w:val="24"/>
        </w:rPr>
        <w:t>s</w:t>
      </w:r>
      <w:r w:rsidRPr="005F7340">
        <w:rPr>
          <w:sz w:val="24"/>
          <w:szCs w:val="24"/>
        </w:rPr>
        <w:t xml:space="preserve"> </w:t>
      </w:r>
      <w:r w:rsidRPr="005F7340">
        <w:rPr>
          <w:bCs/>
          <w:sz w:val="24"/>
          <w:szCs w:val="24"/>
        </w:rPr>
        <w:t xml:space="preserve">and </w:t>
      </w:r>
      <w:r w:rsidR="005F7340" w:rsidRPr="005F7340">
        <w:rPr>
          <w:bCs/>
          <w:sz w:val="24"/>
          <w:szCs w:val="24"/>
        </w:rPr>
        <w:t>9</w:t>
      </w:r>
      <w:r w:rsidRPr="005F7340">
        <w:rPr>
          <w:bCs/>
          <w:sz w:val="24"/>
          <w:szCs w:val="24"/>
        </w:rPr>
        <w:t xml:space="preserve"> draft revised ITU-R Recommendation</w:t>
      </w:r>
      <w:r w:rsidRPr="009D2E81">
        <w:rPr>
          <w:bCs/>
          <w:sz w:val="24"/>
          <w:szCs w:val="24"/>
        </w:rPr>
        <w:t>s</w:t>
      </w:r>
      <w:r w:rsidRPr="005F7340">
        <w:rPr>
          <w:sz w:val="24"/>
          <w:szCs w:val="24"/>
        </w:rPr>
        <w:t xml:space="preserve"> by correspondence (§ </w:t>
      </w:r>
      <w:r w:rsidR="0009767F" w:rsidRPr="005F7340">
        <w:rPr>
          <w:sz w:val="24"/>
          <w:szCs w:val="24"/>
        </w:rPr>
        <w:t>A2.6.2</w:t>
      </w:r>
      <w:r w:rsidRPr="005F7340">
        <w:rPr>
          <w:sz w:val="24"/>
          <w:szCs w:val="24"/>
        </w:rPr>
        <w:t> of Resolution ITU-R 1-</w:t>
      </w:r>
      <w:r w:rsidR="0009767F" w:rsidRPr="005F7340">
        <w:rPr>
          <w:sz w:val="24"/>
          <w:szCs w:val="24"/>
        </w:rPr>
        <w:t>7</w:t>
      </w:r>
      <w:r w:rsidRPr="005F7340">
        <w:rPr>
          <w:sz w:val="24"/>
          <w:szCs w:val="24"/>
        </w:rPr>
        <w:t>) and further decided to apply the procedure for simultaneous adoption and approval by correspondence (PSAA, § </w:t>
      </w:r>
      <w:r w:rsidR="0009767F" w:rsidRPr="005F7340">
        <w:rPr>
          <w:sz w:val="24"/>
          <w:szCs w:val="24"/>
        </w:rPr>
        <w:t>A2.6.2.4</w:t>
      </w:r>
      <w:r w:rsidRPr="005F7340">
        <w:rPr>
          <w:sz w:val="24"/>
          <w:szCs w:val="24"/>
        </w:rPr>
        <w:t> of Resolution ITU</w:t>
      </w:r>
      <w:r w:rsidRPr="005F7340">
        <w:rPr>
          <w:sz w:val="24"/>
          <w:szCs w:val="24"/>
        </w:rPr>
        <w:noBreakHyphen/>
        <w:t>R 1</w:t>
      </w:r>
      <w:r w:rsidRPr="005F7340">
        <w:rPr>
          <w:sz w:val="24"/>
          <w:szCs w:val="24"/>
        </w:rPr>
        <w:noBreakHyphen/>
      </w:r>
      <w:r w:rsidR="0009767F" w:rsidRPr="005F7340">
        <w:rPr>
          <w:sz w:val="24"/>
          <w:szCs w:val="24"/>
        </w:rPr>
        <w:t>7</w:t>
      </w:r>
      <w:r w:rsidRPr="005F7340">
        <w:rPr>
          <w:sz w:val="24"/>
          <w:szCs w:val="24"/>
        </w:rPr>
        <w:t>). The title</w:t>
      </w:r>
      <w:r w:rsidRPr="009D2E81">
        <w:rPr>
          <w:sz w:val="24"/>
          <w:szCs w:val="24"/>
        </w:rPr>
        <w:t>s</w:t>
      </w:r>
      <w:r w:rsidRPr="005F7340">
        <w:rPr>
          <w:sz w:val="24"/>
          <w:szCs w:val="24"/>
        </w:rPr>
        <w:t xml:space="preserve"> and summar</w:t>
      </w:r>
      <w:r w:rsidRPr="009D2E81">
        <w:rPr>
          <w:sz w:val="24"/>
          <w:szCs w:val="24"/>
        </w:rPr>
        <w:t>ies</w:t>
      </w:r>
      <w:r w:rsidRPr="005F7340">
        <w:rPr>
          <w:sz w:val="24"/>
          <w:szCs w:val="24"/>
        </w:rPr>
        <w:t xml:space="preserve"> of the draft Recommendation</w:t>
      </w:r>
      <w:r w:rsidRPr="009D2E81">
        <w:rPr>
          <w:sz w:val="24"/>
          <w:szCs w:val="24"/>
        </w:rPr>
        <w:t>s</w:t>
      </w:r>
      <w:r w:rsidRPr="005F7340">
        <w:rPr>
          <w:sz w:val="24"/>
          <w:szCs w:val="24"/>
        </w:rPr>
        <w:t xml:space="preserve"> are given in </w:t>
      </w:r>
      <w:r w:rsidR="008D077B" w:rsidRPr="009D2E81">
        <w:rPr>
          <w:sz w:val="24"/>
          <w:szCs w:val="24"/>
        </w:rPr>
        <w:t>the Annex to this letter</w:t>
      </w:r>
      <w:r w:rsidRPr="005F7340">
        <w:rPr>
          <w:sz w:val="24"/>
          <w:szCs w:val="24"/>
        </w:rPr>
        <w:t xml:space="preserve">. </w:t>
      </w:r>
      <w:r w:rsidR="00EB7913" w:rsidRPr="005F7340">
        <w:rPr>
          <w:sz w:val="24"/>
          <w:szCs w:val="24"/>
        </w:rPr>
        <w:t>Any Member State who objects to the adoption of a draft Recommendation is requested to inform the Director and the Chairman of the Study Group of the reasons for the objection.</w:t>
      </w:r>
    </w:p>
    <w:p w:rsidR="002615F9" w:rsidRPr="005F7340" w:rsidRDefault="002615F9">
      <w:pPr>
        <w:rPr>
          <w:sz w:val="24"/>
          <w:szCs w:val="24"/>
        </w:rPr>
      </w:pPr>
      <w:r w:rsidRPr="005F7340">
        <w:rPr>
          <w:sz w:val="24"/>
          <w:szCs w:val="24"/>
        </w:rPr>
        <w:t>The consideration period shall extend for 2 months ending on</w:t>
      </w:r>
      <w:r w:rsidR="00416422">
        <w:rPr>
          <w:sz w:val="24"/>
          <w:szCs w:val="24"/>
        </w:rPr>
        <w:t xml:space="preserve"> </w:t>
      </w:r>
      <w:r w:rsidR="005F7340" w:rsidRPr="005F7340">
        <w:rPr>
          <w:sz w:val="24"/>
          <w:szCs w:val="24"/>
          <w:u w:val="single"/>
        </w:rPr>
        <w:t>30 January 2019</w:t>
      </w:r>
      <w:r w:rsidRPr="005F7340">
        <w:rPr>
          <w:sz w:val="24"/>
          <w:szCs w:val="24"/>
        </w:rPr>
        <w:t>. If within this period no objections are received from Member States, the draft Recommendation</w:t>
      </w:r>
      <w:r w:rsidRPr="009D2E81">
        <w:rPr>
          <w:sz w:val="24"/>
          <w:szCs w:val="24"/>
        </w:rPr>
        <w:t>s</w:t>
      </w:r>
      <w:r w:rsidRPr="005F7340">
        <w:rPr>
          <w:sz w:val="24"/>
          <w:szCs w:val="24"/>
        </w:rPr>
        <w:t xml:space="preserve"> shall be considered to be adopted by Study Group </w:t>
      </w:r>
      <w:r w:rsidR="005F7340" w:rsidRPr="005F7340">
        <w:rPr>
          <w:sz w:val="24"/>
          <w:szCs w:val="24"/>
        </w:rPr>
        <w:t>5</w:t>
      </w:r>
      <w:r w:rsidRPr="005F7340">
        <w:rPr>
          <w:sz w:val="24"/>
          <w:szCs w:val="24"/>
        </w:rPr>
        <w:t>. Furthermore, since the PSAA procedure has been followed, the draft Recommendation</w:t>
      </w:r>
      <w:r w:rsidRPr="009D2E81">
        <w:rPr>
          <w:sz w:val="24"/>
          <w:szCs w:val="24"/>
        </w:rPr>
        <w:t>s</w:t>
      </w:r>
      <w:r w:rsidRPr="005F7340">
        <w:rPr>
          <w:sz w:val="24"/>
          <w:szCs w:val="24"/>
        </w:rPr>
        <w:t xml:space="preserve"> shall </w:t>
      </w:r>
      <w:r w:rsidR="00416422">
        <w:rPr>
          <w:sz w:val="24"/>
          <w:szCs w:val="24"/>
        </w:rPr>
        <w:t>also be considered as approved.</w:t>
      </w:r>
    </w:p>
    <w:p w:rsidR="004A7970" w:rsidRPr="002615F9" w:rsidRDefault="004A7970">
      <w:pPr>
        <w:rPr>
          <w:sz w:val="24"/>
          <w:szCs w:val="24"/>
        </w:rPr>
      </w:pPr>
      <w:r w:rsidRPr="005F7340">
        <w:rPr>
          <w:sz w:val="24"/>
          <w:szCs w:val="24"/>
        </w:rPr>
        <w:t xml:space="preserve">After the above-mentioned deadline, the results of the </w:t>
      </w:r>
      <w:r w:rsidR="002615F9" w:rsidRPr="005F7340">
        <w:rPr>
          <w:sz w:val="24"/>
          <w:szCs w:val="24"/>
        </w:rPr>
        <w:t xml:space="preserve">above </w:t>
      </w:r>
      <w:r w:rsidRPr="005F7340">
        <w:rPr>
          <w:sz w:val="24"/>
          <w:szCs w:val="24"/>
        </w:rPr>
        <w:t>procedure</w:t>
      </w:r>
      <w:r w:rsidR="002615F9" w:rsidRPr="005F7340">
        <w:rPr>
          <w:sz w:val="24"/>
          <w:szCs w:val="24"/>
        </w:rPr>
        <w:t>s</w:t>
      </w:r>
      <w:r w:rsidRPr="005F7340">
        <w:rPr>
          <w:sz w:val="24"/>
          <w:szCs w:val="24"/>
        </w:rPr>
        <w:t xml:space="preserve"> will be announced in an Administrative Circular and the approved Recommendation</w:t>
      </w:r>
      <w:r w:rsidRPr="009D2E81">
        <w:rPr>
          <w:sz w:val="24"/>
          <w:szCs w:val="24"/>
        </w:rPr>
        <w:t>s</w:t>
      </w:r>
      <w:r w:rsidRPr="005F7340">
        <w:rPr>
          <w:sz w:val="24"/>
          <w:szCs w:val="24"/>
        </w:rPr>
        <w:t xml:space="preserve"> will be</w:t>
      </w:r>
      <w:r w:rsidRPr="002615F9">
        <w:rPr>
          <w:sz w:val="24"/>
          <w:szCs w:val="24"/>
        </w:rPr>
        <w:t xml:space="preserve"> published as soon as practicable (see </w:t>
      </w:r>
      <w:hyperlink r:id="rId8" w:history="1">
        <w:r w:rsidRPr="002615F9">
          <w:rPr>
            <w:rStyle w:val="Hyperlink"/>
            <w:sz w:val="24"/>
            <w:szCs w:val="24"/>
          </w:rPr>
          <w:t>http://www.itu.int/pub/R-REC</w:t>
        </w:r>
      </w:hyperlink>
      <w:r w:rsidR="009D2E81">
        <w:rPr>
          <w:sz w:val="24"/>
          <w:szCs w:val="24"/>
        </w:rPr>
        <w:t>).</w:t>
      </w:r>
    </w:p>
    <w:p w:rsidR="009D2E81" w:rsidRDefault="009D2E81">
      <w:pPr>
        <w:tabs>
          <w:tab w:val="clear" w:pos="794"/>
          <w:tab w:val="clear" w:pos="1191"/>
          <w:tab w:val="clear" w:pos="1588"/>
          <w:tab w:val="clear" w:pos="1985"/>
        </w:tabs>
        <w:overflowPunct/>
        <w:autoSpaceDE/>
        <w:autoSpaceDN/>
        <w:adjustRightInd/>
        <w:spacing w:before="0" w:line="240" w:lineRule="auto"/>
        <w:jc w:val="left"/>
        <w:textAlignment w:val="auto"/>
        <w:rPr>
          <w:sz w:val="24"/>
          <w:szCs w:val="24"/>
        </w:rPr>
      </w:pPr>
      <w:r>
        <w:rPr>
          <w:sz w:val="24"/>
          <w:szCs w:val="24"/>
        </w:rPr>
        <w:br w:type="page"/>
      </w:r>
    </w:p>
    <w:p w:rsidR="004A7970" w:rsidRPr="002615F9" w:rsidRDefault="004A7970">
      <w:pPr>
        <w:keepNext/>
        <w:keepLines/>
        <w:rPr>
          <w:sz w:val="24"/>
          <w:szCs w:val="24"/>
        </w:rPr>
      </w:pPr>
      <w:r w:rsidRPr="002615F9">
        <w:rPr>
          <w:sz w:val="24"/>
          <w:szCs w:val="24"/>
        </w:rPr>
        <w:lastRenderedPageBreak/>
        <w:t xml:space="preserve">Any ITU member organization aware of a patent held by itself or others which may fully or partly cover elements of the draft </w:t>
      </w:r>
      <w:r w:rsidRPr="005F7340">
        <w:rPr>
          <w:sz w:val="24"/>
          <w:szCs w:val="24"/>
        </w:rPr>
        <w:t>Recommendation</w:t>
      </w:r>
      <w:r w:rsidRPr="009D2E81">
        <w:rPr>
          <w:sz w:val="24"/>
          <w:szCs w:val="24"/>
        </w:rPr>
        <w:t>s</w:t>
      </w:r>
      <w:r w:rsidRPr="005F7340">
        <w:rPr>
          <w:sz w:val="24"/>
          <w:szCs w:val="24"/>
        </w:rPr>
        <w:t xml:space="preserve"> mentioned</w:t>
      </w:r>
      <w:r w:rsidRPr="002615F9">
        <w:rPr>
          <w:sz w:val="24"/>
          <w:szCs w:val="24"/>
        </w:rPr>
        <w:t xml:space="preserve"> in this letter is requested to disclose such information to the Secretariat as soon as possible. The Common Patent Policy for ITU</w:t>
      </w:r>
      <w:r w:rsidRPr="002615F9">
        <w:rPr>
          <w:sz w:val="24"/>
          <w:szCs w:val="24"/>
        </w:rPr>
        <w:noBreakHyphen/>
        <w:t>T/ITU</w:t>
      </w:r>
      <w:r w:rsidRPr="002615F9">
        <w:rPr>
          <w:sz w:val="24"/>
          <w:szCs w:val="24"/>
        </w:rPr>
        <w:noBreakHyphen/>
        <w:t>R/ISO/IEC is available at</w:t>
      </w:r>
      <w:r w:rsidR="00B57F3C" w:rsidRPr="002615F9">
        <w:rPr>
          <w:rStyle w:val="Hyperlink"/>
          <w:sz w:val="24"/>
          <w:szCs w:val="24"/>
        </w:rPr>
        <w:t xml:space="preserve"> </w:t>
      </w:r>
      <w:hyperlink r:id="rId9" w:history="1">
        <w:r w:rsidR="00B57F3C" w:rsidRPr="002615F9">
          <w:rPr>
            <w:rStyle w:val="Hyperlink"/>
            <w:sz w:val="24"/>
            <w:szCs w:val="24"/>
          </w:rPr>
          <w:t>http://www.itu.int/en/ITU-T/ipr/Pages/policy.aspx</w:t>
        </w:r>
      </w:hyperlink>
      <w:r w:rsidRPr="002615F9">
        <w:rPr>
          <w:sz w:val="24"/>
          <w:szCs w:val="24"/>
        </w:rPr>
        <w:t>.</w:t>
      </w:r>
    </w:p>
    <w:p w:rsidR="004A7970" w:rsidRPr="002615F9" w:rsidRDefault="004A7970" w:rsidP="009D2E81">
      <w:pPr>
        <w:spacing w:before="2160" w:line="240" w:lineRule="auto"/>
        <w:jc w:val="left"/>
        <w:rPr>
          <w:rFonts w:asciiTheme="minorHAnsi" w:hAnsiTheme="minorHAnsi" w:cstheme="minorHAnsi"/>
          <w:sz w:val="24"/>
          <w:szCs w:val="24"/>
        </w:rPr>
      </w:pPr>
      <w:r w:rsidRPr="002615F9">
        <w:rPr>
          <w:rFonts w:asciiTheme="minorHAnsi" w:hAnsiTheme="minorHAnsi" w:cstheme="minorHAnsi"/>
          <w:sz w:val="24"/>
          <w:szCs w:val="24"/>
        </w:rPr>
        <w:t xml:space="preserve">François </w:t>
      </w:r>
      <w:proofErr w:type="spellStart"/>
      <w:r w:rsidRPr="002615F9">
        <w:rPr>
          <w:rFonts w:asciiTheme="minorHAnsi" w:hAnsiTheme="minorHAnsi" w:cstheme="minorHAnsi"/>
          <w:sz w:val="24"/>
          <w:szCs w:val="24"/>
        </w:rPr>
        <w:t>Rancy</w:t>
      </w:r>
      <w:proofErr w:type="spellEnd"/>
    </w:p>
    <w:p w:rsidR="004A7970" w:rsidRPr="002615F9" w:rsidRDefault="004A7970" w:rsidP="004A7970">
      <w:pPr>
        <w:spacing w:before="0" w:line="240" w:lineRule="auto"/>
        <w:jc w:val="left"/>
        <w:rPr>
          <w:rFonts w:asciiTheme="minorHAnsi" w:hAnsiTheme="minorHAnsi" w:cstheme="minorHAnsi"/>
          <w:sz w:val="24"/>
          <w:szCs w:val="24"/>
        </w:rPr>
      </w:pPr>
      <w:r w:rsidRPr="002615F9">
        <w:rPr>
          <w:rFonts w:asciiTheme="minorHAnsi" w:hAnsiTheme="minorHAnsi" w:cstheme="minorHAnsi"/>
          <w:sz w:val="24"/>
          <w:szCs w:val="24"/>
        </w:rPr>
        <w:t>Director</w:t>
      </w:r>
    </w:p>
    <w:p w:rsidR="004A7970" w:rsidRPr="005F7340" w:rsidRDefault="004A7970">
      <w:pPr>
        <w:spacing w:before="1080"/>
        <w:ind w:left="1191" w:hanging="1191"/>
        <w:rPr>
          <w:sz w:val="24"/>
          <w:szCs w:val="24"/>
        </w:rPr>
      </w:pPr>
      <w:r w:rsidRPr="005F7340">
        <w:rPr>
          <w:b/>
          <w:bCs/>
          <w:sz w:val="24"/>
          <w:szCs w:val="24"/>
        </w:rPr>
        <w:t>Annex:</w:t>
      </w:r>
      <w:r w:rsidRPr="005F7340">
        <w:rPr>
          <w:sz w:val="24"/>
          <w:szCs w:val="24"/>
        </w:rPr>
        <w:t xml:space="preserve"> </w:t>
      </w:r>
      <w:r w:rsidRPr="005F7340">
        <w:rPr>
          <w:sz w:val="24"/>
          <w:szCs w:val="24"/>
        </w:rPr>
        <w:tab/>
      </w:r>
      <w:r w:rsidR="00EC7D33">
        <w:rPr>
          <w:sz w:val="24"/>
          <w:szCs w:val="24"/>
        </w:rPr>
        <w:tab/>
      </w:r>
      <w:r w:rsidR="00EC7D33">
        <w:rPr>
          <w:sz w:val="24"/>
          <w:szCs w:val="24"/>
        </w:rPr>
        <w:tab/>
      </w:r>
      <w:r w:rsidR="00EC7D33">
        <w:rPr>
          <w:sz w:val="24"/>
          <w:szCs w:val="24"/>
        </w:rPr>
        <w:tab/>
      </w:r>
      <w:r w:rsidRPr="005F7340">
        <w:rPr>
          <w:sz w:val="24"/>
          <w:szCs w:val="24"/>
        </w:rPr>
        <w:t>Title</w:t>
      </w:r>
      <w:r w:rsidRPr="009D2E81">
        <w:rPr>
          <w:sz w:val="24"/>
          <w:szCs w:val="24"/>
        </w:rPr>
        <w:t>s</w:t>
      </w:r>
      <w:r w:rsidRPr="005F7340">
        <w:rPr>
          <w:sz w:val="24"/>
          <w:szCs w:val="24"/>
        </w:rPr>
        <w:t xml:space="preserve"> and summar</w:t>
      </w:r>
      <w:r w:rsidRPr="009D2E81">
        <w:rPr>
          <w:sz w:val="24"/>
          <w:szCs w:val="24"/>
        </w:rPr>
        <w:t>ies</w:t>
      </w:r>
      <w:r w:rsidRPr="005F7340">
        <w:rPr>
          <w:sz w:val="24"/>
          <w:szCs w:val="24"/>
        </w:rPr>
        <w:t xml:space="preserve"> of the draft Recommendation</w:t>
      </w:r>
      <w:r w:rsidRPr="009D2E81">
        <w:rPr>
          <w:sz w:val="24"/>
          <w:szCs w:val="24"/>
        </w:rPr>
        <w:t>s</w:t>
      </w:r>
    </w:p>
    <w:p w:rsidR="004A7970" w:rsidRPr="000A3025" w:rsidRDefault="004A7970" w:rsidP="009D2E81">
      <w:pPr>
        <w:tabs>
          <w:tab w:val="clear" w:pos="1588"/>
          <w:tab w:val="left" w:pos="2552"/>
        </w:tabs>
        <w:spacing w:before="1080"/>
        <w:ind w:left="1985" w:hanging="1985"/>
        <w:rPr>
          <w:sz w:val="24"/>
          <w:szCs w:val="24"/>
          <w:lang w:val="en-GB"/>
        </w:rPr>
      </w:pPr>
      <w:r w:rsidRPr="000A3025">
        <w:rPr>
          <w:b/>
          <w:bCs/>
          <w:sz w:val="24"/>
          <w:szCs w:val="24"/>
          <w:lang w:val="en-GB"/>
        </w:rPr>
        <w:t>Documents:</w:t>
      </w:r>
      <w:r w:rsidRPr="000A3025">
        <w:rPr>
          <w:sz w:val="24"/>
          <w:szCs w:val="24"/>
          <w:lang w:val="en-GB"/>
        </w:rPr>
        <w:tab/>
        <w:t>Document</w:t>
      </w:r>
      <w:r w:rsidR="009D2E81" w:rsidRPr="000A3025">
        <w:rPr>
          <w:sz w:val="24"/>
          <w:szCs w:val="24"/>
          <w:lang w:val="en-GB"/>
        </w:rPr>
        <w:t>s</w:t>
      </w:r>
      <w:r w:rsidRPr="000A3025">
        <w:rPr>
          <w:sz w:val="24"/>
          <w:szCs w:val="24"/>
          <w:lang w:val="en-GB"/>
        </w:rPr>
        <w:t xml:space="preserve"> </w:t>
      </w:r>
      <w:r w:rsidR="005F7340" w:rsidRPr="000A3025">
        <w:rPr>
          <w:sz w:val="24"/>
          <w:szCs w:val="24"/>
          <w:lang w:val="en-GB"/>
        </w:rPr>
        <w:t>5/104, 5/105, 5/106, 5/107, 5/108, 5/109, 5/110, 5/112, 5/113, 5/120, 5/122, 5/126</w:t>
      </w:r>
    </w:p>
    <w:p w:rsidR="004A7970" w:rsidRPr="008D077B" w:rsidRDefault="004A7970" w:rsidP="005F7340">
      <w:pPr>
        <w:tabs>
          <w:tab w:val="clear" w:pos="1588"/>
          <w:tab w:val="left" w:pos="2552"/>
        </w:tabs>
        <w:rPr>
          <w:sz w:val="24"/>
          <w:szCs w:val="24"/>
        </w:rPr>
      </w:pPr>
      <w:r w:rsidRPr="002615F9">
        <w:rPr>
          <w:sz w:val="24"/>
          <w:szCs w:val="24"/>
        </w:rPr>
        <w:t xml:space="preserve">These documents are available in electronic format at: </w:t>
      </w:r>
      <w:hyperlink r:id="rId10" w:history="1">
        <w:r w:rsidR="005F7340" w:rsidRPr="00155F21">
          <w:rPr>
            <w:rStyle w:val="Hyperlink"/>
            <w:sz w:val="24"/>
            <w:szCs w:val="24"/>
          </w:rPr>
          <w:t>https://www.itu.int/md/R15-sg05-C/</w:t>
        </w:r>
      </w:hyperlink>
      <w:r w:rsidR="009D2E81">
        <w:rPr>
          <w:sz w:val="24"/>
          <w:szCs w:val="24"/>
        </w:rPr>
        <w:t>.</w:t>
      </w:r>
    </w:p>
    <w:p w:rsidR="004A7970" w:rsidRPr="002615F9" w:rsidRDefault="004A7970" w:rsidP="009D2E81">
      <w:pPr>
        <w:tabs>
          <w:tab w:val="left" w:pos="284"/>
          <w:tab w:val="left" w:pos="568"/>
        </w:tabs>
        <w:spacing w:before="4440" w:after="60"/>
        <w:rPr>
          <w:b/>
          <w:bCs/>
          <w:sz w:val="18"/>
          <w:szCs w:val="18"/>
        </w:rPr>
      </w:pPr>
      <w:r w:rsidRPr="002615F9">
        <w:rPr>
          <w:b/>
          <w:bCs/>
          <w:sz w:val="18"/>
          <w:szCs w:val="18"/>
        </w:rPr>
        <w:t>Distribution:</w:t>
      </w:r>
    </w:p>
    <w:p w:rsidR="004A7970" w:rsidRPr="005F7340" w:rsidRDefault="004A7970">
      <w:pPr>
        <w:tabs>
          <w:tab w:val="left" w:pos="6237"/>
        </w:tabs>
        <w:spacing w:before="0" w:line="240" w:lineRule="auto"/>
        <w:ind w:left="284" w:hanging="284"/>
        <w:jc w:val="left"/>
        <w:rPr>
          <w:rFonts w:asciiTheme="minorHAnsi" w:hAnsiTheme="minorHAnsi" w:cstheme="minorHAnsi"/>
          <w:sz w:val="18"/>
          <w:szCs w:val="18"/>
        </w:rPr>
      </w:pPr>
      <w:r w:rsidRPr="002615F9">
        <w:rPr>
          <w:rFonts w:asciiTheme="minorHAnsi" w:hAnsiTheme="minorHAnsi" w:cstheme="minorHAnsi"/>
          <w:sz w:val="18"/>
          <w:szCs w:val="18"/>
        </w:rPr>
        <w:t>–</w:t>
      </w:r>
      <w:r w:rsidRPr="002615F9">
        <w:rPr>
          <w:rFonts w:asciiTheme="minorHAnsi" w:hAnsiTheme="minorHAnsi" w:cstheme="minorHAnsi"/>
          <w:sz w:val="18"/>
          <w:szCs w:val="18"/>
        </w:rPr>
        <w:tab/>
        <w:t xml:space="preserve">Administrations of Member States </w:t>
      </w:r>
      <w:r w:rsidRPr="005F7340">
        <w:rPr>
          <w:rFonts w:asciiTheme="minorHAnsi" w:hAnsiTheme="minorHAnsi" w:cstheme="minorHAnsi"/>
          <w:sz w:val="18"/>
          <w:szCs w:val="18"/>
        </w:rPr>
        <w:t xml:space="preserve">of the ITU and </w:t>
      </w:r>
      <w:proofErr w:type="spellStart"/>
      <w:r w:rsidRPr="005F7340">
        <w:rPr>
          <w:rFonts w:asciiTheme="minorHAnsi" w:hAnsiTheme="minorHAnsi" w:cstheme="minorHAnsi"/>
          <w:sz w:val="18"/>
          <w:szCs w:val="18"/>
        </w:rPr>
        <w:t>Radiocommunication</w:t>
      </w:r>
      <w:proofErr w:type="spellEnd"/>
      <w:r w:rsidRPr="005F7340">
        <w:rPr>
          <w:rFonts w:asciiTheme="minorHAnsi" w:hAnsiTheme="minorHAnsi" w:cstheme="minorHAnsi"/>
          <w:sz w:val="18"/>
          <w:szCs w:val="18"/>
        </w:rPr>
        <w:t xml:space="preserve"> Sector Members</w:t>
      </w:r>
      <w:r w:rsidR="00C314C5" w:rsidRPr="005F7340">
        <w:rPr>
          <w:rFonts w:asciiTheme="minorHAnsi" w:hAnsiTheme="minorHAnsi" w:cstheme="minorHAnsi"/>
          <w:sz w:val="18"/>
          <w:szCs w:val="18"/>
        </w:rPr>
        <w:t xml:space="preserve"> </w:t>
      </w:r>
      <w:r w:rsidRPr="005F7340">
        <w:rPr>
          <w:rFonts w:asciiTheme="minorHAnsi" w:hAnsiTheme="minorHAnsi" w:cstheme="minorHAnsi"/>
          <w:sz w:val="18"/>
          <w:szCs w:val="18"/>
        </w:rPr>
        <w:t>participating</w:t>
      </w:r>
      <w:r w:rsidR="0077406E" w:rsidRPr="005F7340">
        <w:rPr>
          <w:rFonts w:asciiTheme="minorHAnsi" w:hAnsiTheme="minorHAnsi" w:cstheme="minorHAnsi"/>
          <w:sz w:val="18"/>
          <w:szCs w:val="18"/>
        </w:rPr>
        <w:t xml:space="preserve"> </w:t>
      </w:r>
      <w:r w:rsidRPr="005F7340">
        <w:rPr>
          <w:rFonts w:asciiTheme="minorHAnsi" w:hAnsiTheme="minorHAnsi" w:cstheme="minorHAnsi"/>
          <w:sz w:val="18"/>
          <w:szCs w:val="18"/>
        </w:rPr>
        <w:t>in the work of</w:t>
      </w:r>
      <w:r w:rsidR="0077406E" w:rsidRPr="005F7340">
        <w:rPr>
          <w:rFonts w:asciiTheme="minorHAnsi" w:hAnsiTheme="minorHAnsi" w:cstheme="minorHAnsi"/>
          <w:sz w:val="18"/>
          <w:szCs w:val="18"/>
        </w:rPr>
        <w:t xml:space="preserve"> </w:t>
      </w:r>
      <w:proofErr w:type="spellStart"/>
      <w:r w:rsidRPr="005F7340">
        <w:rPr>
          <w:rFonts w:asciiTheme="minorHAnsi" w:hAnsiTheme="minorHAnsi" w:cstheme="minorHAnsi"/>
          <w:sz w:val="18"/>
          <w:szCs w:val="18"/>
        </w:rPr>
        <w:t>Radiocommunication</w:t>
      </w:r>
      <w:proofErr w:type="spellEnd"/>
      <w:r w:rsidRPr="005F7340">
        <w:rPr>
          <w:rFonts w:asciiTheme="minorHAnsi" w:hAnsiTheme="minorHAnsi" w:cstheme="minorHAnsi"/>
          <w:sz w:val="18"/>
          <w:szCs w:val="18"/>
        </w:rPr>
        <w:t xml:space="preserve"> Study Group </w:t>
      </w:r>
      <w:r w:rsidR="005F7340" w:rsidRPr="005F7340">
        <w:rPr>
          <w:rFonts w:asciiTheme="minorHAnsi" w:hAnsiTheme="minorHAnsi" w:cstheme="minorHAnsi"/>
          <w:sz w:val="18"/>
          <w:szCs w:val="18"/>
        </w:rPr>
        <w:t>5</w:t>
      </w:r>
    </w:p>
    <w:p w:rsidR="004A7970" w:rsidRPr="005F7340" w:rsidRDefault="004A7970">
      <w:pPr>
        <w:tabs>
          <w:tab w:val="left" w:pos="6237"/>
        </w:tabs>
        <w:spacing w:before="0" w:line="240" w:lineRule="auto"/>
        <w:ind w:left="284" w:hanging="284"/>
        <w:rPr>
          <w:rFonts w:asciiTheme="minorHAnsi" w:hAnsiTheme="minorHAnsi" w:cstheme="minorHAnsi"/>
          <w:sz w:val="18"/>
          <w:szCs w:val="18"/>
        </w:rPr>
      </w:pPr>
      <w:r w:rsidRPr="005F7340">
        <w:rPr>
          <w:rFonts w:asciiTheme="minorHAnsi" w:hAnsiTheme="minorHAnsi" w:cstheme="minorHAnsi"/>
          <w:sz w:val="18"/>
          <w:szCs w:val="18"/>
        </w:rPr>
        <w:t>–</w:t>
      </w:r>
      <w:r w:rsidRPr="005F7340">
        <w:rPr>
          <w:rFonts w:asciiTheme="minorHAnsi" w:hAnsiTheme="minorHAnsi" w:cstheme="minorHAnsi"/>
          <w:sz w:val="18"/>
          <w:szCs w:val="18"/>
        </w:rPr>
        <w:tab/>
        <w:t xml:space="preserve">ITU-R Associates participating in the work of </w:t>
      </w:r>
      <w:proofErr w:type="spellStart"/>
      <w:r w:rsidRPr="005F7340">
        <w:rPr>
          <w:rFonts w:asciiTheme="minorHAnsi" w:hAnsiTheme="minorHAnsi" w:cstheme="minorHAnsi"/>
          <w:sz w:val="18"/>
          <w:szCs w:val="18"/>
        </w:rPr>
        <w:t>Radiocommunication</w:t>
      </w:r>
      <w:proofErr w:type="spellEnd"/>
      <w:r w:rsidRPr="005F7340">
        <w:rPr>
          <w:rFonts w:asciiTheme="minorHAnsi" w:hAnsiTheme="minorHAnsi" w:cstheme="minorHAnsi"/>
          <w:sz w:val="18"/>
          <w:szCs w:val="18"/>
        </w:rPr>
        <w:t xml:space="preserve"> Study Group </w:t>
      </w:r>
      <w:r w:rsidR="005F7340" w:rsidRPr="005F7340">
        <w:rPr>
          <w:rFonts w:asciiTheme="minorHAnsi" w:hAnsiTheme="minorHAnsi" w:cstheme="minorHAnsi"/>
          <w:sz w:val="18"/>
          <w:szCs w:val="18"/>
        </w:rPr>
        <w:t>5</w:t>
      </w:r>
    </w:p>
    <w:p w:rsidR="004A7970" w:rsidRPr="005F7340" w:rsidRDefault="004A7970" w:rsidP="00C314C5">
      <w:pPr>
        <w:tabs>
          <w:tab w:val="left" w:pos="6237"/>
        </w:tabs>
        <w:spacing w:before="0" w:line="240" w:lineRule="auto"/>
        <w:ind w:left="284" w:hanging="284"/>
        <w:rPr>
          <w:rFonts w:asciiTheme="minorHAnsi" w:hAnsiTheme="minorHAnsi" w:cstheme="minorHAnsi"/>
          <w:sz w:val="18"/>
          <w:szCs w:val="18"/>
        </w:rPr>
      </w:pPr>
      <w:r w:rsidRPr="005F7340">
        <w:rPr>
          <w:rFonts w:asciiTheme="minorHAnsi" w:hAnsiTheme="minorHAnsi" w:cstheme="minorHAnsi"/>
          <w:sz w:val="18"/>
          <w:szCs w:val="18"/>
        </w:rPr>
        <w:t>–</w:t>
      </w:r>
      <w:r w:rsidRPr="005F7340">
        <w:rPr>
          <w:rFonts w:asciiTheme="minorHAnsi" w:hAnsiTheme="minorHAnsi" w:cstheme="minorHAnsi"/>
          <w:sz w:val="18"/>
          <w:szCs w:val="18"/>
        </w:rPr>
        <w:tab/>
        <w:t>ITU Academia</w:t>
      </w:r>
    </w:p>
    <w:p w:rsidR="004A7970" w:rsidRPr="008D077B" w:rsidRDefault="004A7970" w:rsidP="00C314C5">
      <w:pPr>
        <w:tabs>
          <w:tab w:val="left" w:pos="6237"/>
        </w:tabs>
        <w:spacing w:before="0" w:line="240" w:lineRule="auto"/>
        <w:ind w:left="284" w:hanging="284"/>
        <w:rPr>
          <w:rFonts w:asciiTheme="minorHAnsi" w:hAnsiTheme="minorHAnsi" w:cstheme="minorHAnsi"/>
          <w:sz w:val="18"/>
          <w:szCs w:val="18"/>
        </w:rPr>
      </w:pPr>
      <w:r w:rsidRPr="005F7340">
        <w:rPr>
          <w:rFonts w:asciiTheme="minorHAnsi" w:hAnsiTheme="minorHAnsi" w:cstheme="minorHAnsi"/>
          <w:sz w:val="18"/>
          <w:szCs w:val="18"/>
        </w:rPr>
        <w:t>–</w:t>
      </w:r>
      <w:r w:rsidRPr="005F7340">
        <w:rPr>
          <w:rFonts w:asciiTheme="minorHAnsi" w:hAnsiTheme="minorHAnsi" w:cstheme="minorHAnsi"/>
          <w:sz w:val="18"/>
          <w:szCs w:val="18"/>
        </w:rPr>
        <w:tab/>
        <w:t xml:space="preserve">Chairmen and Vice-Chairmen of </w:t>
      </w:r>
      <w:proofErr w:type="spellStart"/>
      <w:r w:rsidRPr="005F7340">
        <w:rPr>
          <w:rFonts w:asciiTheme="minorHAnsi" w:hAnsiTheme="minorHAnsi" w:cstheme="minorHAnsi"/>
          <w:sz w:val="18"/>
          <w:szCs w:val="18"/>
        </w:rPr>
        <w:t>Radiocommunication</w:t>
      </w:r>
      <w:proofErr w:type="spellEnd"/>
      <w:r w:rsidRPr="005F7340">
        <w:rPr>
          <w:rFonts w:asciiTheme="minorHAnsi" w:hAnsiTheme="minorHAnsi" w:cstheme="minorHAnsi"/>
          <w:sz w:val="18"/>
          <w:szCs w:val="18"/>
        </w:rPr>
        <w:t xml:space="preserve"> Study Group</w:t>
      </w:r>
      <w:r w:rsidR="00F4193A" w:rsidRPr="009D2E81">
        <w:rPr>
          <w:rFonts w:asciiTheme="minorHAnsi" w:hAnsiTheme="minorHAnsi" w:cstheme="minorHAnsi"/>
          <w:sz w:val="18"/>
          <w:szCs w:val="18"/>
        </w:rPr>
        <w:t>s</w:t>
      </w:r>
    </w:p>
    <w:p w:rsidR="004A7970" w:rsidRPr="008D077B" w:rsidRDefault="004A7970" w:rsidP="00C314C5">
      <w:pPr>
        <w:tabs>
          <w:tab w:val="left" w:pos="6237"/>
        </w:tabs>
        <w:spacing w:before="0" w:line="240" w:lineRule="auto"/>
        <w:ind w:left="284" w:hanging="284"/>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Chairman and Vice-Chairmen of the Conference Preparatory Meeting</w:t>
      </w:r>
    </w:p>
    <w:p w:rsidR="004A7970" w:rsidRPr="008D077B" w:rsidRDefault="004A7970" w:rsidP="00C314C5">
      <w:pPr>
        <w:tabs>
          <w:tab w:val="left" w:pos="6237"/>
        </w:tabs>
        <w:spacing w:before="0" w:line="240" w:lineRule="auto"/>
        <w:ind w:left="284" w:hanging="284"/>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Members of the Radio Regulations Board</w:t>
      </w:r>
    </w:p>
    <w:p w:rsidR="00C314C5" w:rsidRDefault="004A7970" w:rsidP="00C314C5">
      <w:pPr>
        <w:pStyle w:val="BodyTextIndent"/>
        <w:tabs>
          <w:tab w:val="clear" w:pos="567"/>
        </w:tabs>
        <w:ind w:left="284" w:hanging="284"/>
        <w:rPr>
          <w:rFonts w:asciiTheme="minorHAnsi" w:hAnsiTheme="minorHAnsi" w:cstheme="minorHAnsi"/>
          <w:sz w:val="18"/>
          <w:szCs w:val="18"/>
        </w:rPr>
      </w:pPr>
      <w:r w:rsidRPr="008D077B">
        <w:rPr>
          <w:rFonts w:asciiTheme="minorHAnsi" w:hAnsiTheme="minorHAnsi" w:cstheme="minorHAnsi"/>
          <w:sz w:val="18"/>
          <w:szCs w:val="18"/>
        </w:rPr>
        <w:t>–</w:t>
      </w:r>
      <w:r w:rsidRPr="008D077B">
        <w:rPr>
          <w:rFonts w:asciiTheme="minorHAnsi" w:hAnsiTheme="minorHAnsi" w:cstheme="minorHAnsi"/>
          <w:sz w:val="18"/>
          <w:szCs w:val="18"/>
        </w:rPr>
        <w:tab/>
        <w:t xml:space="preserve">Secretary-General of the ITU, Director of the Telecommunication Standardization Bureau, </w:t>
      </w:r>
      <w:r w:rsidR="00C314C5">
        <w:rPr>
          <w:rFonts w:asciiTheme="minorHAnsi" w:hAnsiTheme="minorHAnsi" w:cstheme="minorHAnsi"/>
          <w:sz w:val="18"/>
          <w:szCs w:val="18"/>
        </w:rPr>
        <w:br/>
      </w:r>
      <w:r w:rsidRPr="008D077B">
        <w:rPr>
          <w:rFonts w:asciiTheme="minorHAnsi" w:hAnsiTheme="minorHAnsi" w:cstheme="minorHAnsi"/>
          <w:sz w:val="18"/>
          <w:szCs w:val="18"/>
        </w:rPr>
        <w:t>Director of the Telecommunication</w:t>
      </w:r>
      <w:r w:rsidR="00BF5F50" w:rsidRPr="008D077B">
        <w:rPr>
          <w:rFonts w:asciiTheme="minorHAnsi" w:hAnsiTheme="minorHAnsi" w:cstheme="minorHAnsi"/>
          <w:sz w:val="18"/>
          <w:szCs w:val="18"/>
        </w:rPr>
        <w:t xml:space="preserve"> </w:t>
      </w:r>
      <w:r w:rsidRPr="008D077B">
        <w:rPr>
          <w:rFonts w:asciiTheme="minorHAnsi" w:hAnsiTheme="minorHAnsi" w:cstheme="minorHAnsi"/>
          <w:sz w:val="18"/>
          <w:szCs w:val="18"/>
        </w:rPr>
        <w:t>Development Bureau</w:t>
      </w:r>
    </w:p>
    <w:p w:rsidR="00A16B84" w:rsidRDefault="004A7970" w:rsidP="00C314C5">
      <w:pPr>
        <w:pStyle w:val="BodyTextIndent"/>
        <w:tabs>
          <w:tab w:val="clear" w:pos="567"/>
        </w:tabs>
        <w:ind w:left="284" w:hanging="284"/>
      </w:pPr>
      <w:r w:rsidRPr="008D077B">
        <w:br w:type="page"/>
      </w:r>
    </w:p>
    <w:p w:rsidR="00A45D9A" w:rsidRPr="008D077B" w:rsidRDefault="004A7970" w:rsidP="002A7A5A">
      <w:pPr>
        <w:pStyle w:val="AnnexNotitle0"/>
        <w:rPr>
          <w:rFonts w:asciiTheme="minorHAnsi" w:hAnsiTheme="minorHAnsi" w:cstheme="minorHAnsi"/>
          <w:szCs w:val="28"/>
        </w:rPr>
      </w:pPr>
      <w:r w:rsidRPr="008D077B">
        <w:rPr>
          <w:rFonts w:asciiTheme="minorHAnsi" w:hAnsiTheme="minorHAnsi" w:cstheme="minorHAnsi"/>
          <w:szCs w:val="28"/>
        </w:rPr>
        <w:lastRenderedPageBreak/>
        <w:t>Annex</w:t>
      </w:r>
    </w:p>
    <w:p w:rsidR="004A7970" w:rsidRPr="008D077B" w:rsidRDefault="004A7970">
      <w:pPr>
        <w:pStyle w:val="AnnexNotitle0"/>
        <w:rPr>
          <w:rFonts w:asciiTheme="minorHAnsi" w:hAnsiTheme="minorHAnsi" w:cstheme="minorHAnsi"/>
          <w:szCs w:val="28"/>
        </w:rPr>
      </w:pPr>
      <w:r w:rsidRPr="005F7340">
        <w:rPr>
          <w:rFonts w:asciiTheme="minorHAnsi" w:hAnsiTheme="minorHAnsi" w:cstheme="minorHAnsi"/>
          <w:szCs w:val="28"/>
        </w:rPr>
        <w:t>Title</w:t>
      </w:r>
      <w:r w:rsidRPr="009D2E81">
        <w:rPr>
          <w:rFonts w:asciiTheme="minorHAnsi" w:hAnsiTheme="minorHAnsi" w:cstheme="minorHAnsi"/>
          <w:szCs w:val="28"/>
        </w:rPr>
        <w:t>s</w:t>
      </w:r>
      <w:r w:rsidRPr="005F7340">
        <w:rPr>
          <w:rFonts w:asciiTheme="minorHAnsi" w:hAnsiTheme="minorHAnsi" w:cstheme="minorHAnsi"/>
          <w:szCs w:val="28"/>
        </w:rPr>
        <w:t xml:space="preserve"> and summar</w:t>
      </w:r>
      <w:r w:rsidRPr="009D2E81">
        <w:rPr>
          <w:rFonts w:asciiTheme="minorHAnsi" w:hAnsiTheme="minorHAnsi" w:cstheme="minorHAnsi"/>
          <w:szCs w:val="28"/>
        </w:rPr>
        <w:t>ies</w:t>
      </w:r>
      <w:r w:rsidRPr="005F7340">
        <w:rPr>
          <w:rFonts w:asciiTheme="minorHAnsi" w:hAnsiTheme="minorHAnsi" w:cstheme="minorHAnsi"/>
          <w:szCs w:val="28"/>
        </w:rPr>
        <w:t xml:space="preserve"> of the draft Recommendation</w:t>
      </w:r>
      <w:r w:rsidRPr="009D2E81">
        <w:rPr>
          <w:rFonts w:asciiTheme="minorHAnsi" w:hAnsiTheme="minorHAnsi" w:cstheme="minorHAnsi"/>
          <w:szCs w:val="28"/>
        </w:rPr>
        <w:t>s</w:t>
      </w:r>
    </w:p>
    <w:p w:rsidR="004A7970" w:rsidRPr="00374367" w:rsidRDefault="004A7970" w:rsidP="00623DD6">
      <w:pPr>
        <w:tabs>
          <w:tab w:val="right" w:pos="9639"/>
        </w:tabs>
        <w:spacing w:before="400"/>
        <w:rPr>
          <w:rFonts w:asciiTheme="minorHAnsi" w:hAnsiTheme="minorHAnsi" w:cstheme="minorHAnsi"/>
          <w:sz w:val="24"/>
          <w:szCs w:val="24"/>
        </w:rPr>
      </w:pPr>
      <w:r w:rsidRPr="00374367">
        <w:rPr>
          <w:rFonts w:asciiTheme="minorHAnsi" w:hAnsiTheme="minorHAnsi" w:cstheme="minorHAnsi"/>
          <w:sz w:val="24"/>
          <w:szCs w:val="24"/>
          <w:u w:val="single"/>
        </w:rPr>
        <w:t xml:space="preserve">Draft </w:t>
      </w:r>
      <w:r w:rsidR="00374367" w:rsidRPr="00374367">
        <w:rPr>
          <w:rFonts w:asciiTheme="minorHAnsi" w:hAnsiTheme="minorHAnsi" w:cstheme="minorHAnsi"/>
          <w:sz w:val="24"/>
          <w:szCs w:val="24"/>
          <w:u w:val="single"/>
        </w:rPr>
        <w:t xml:space="preserve">new </w:t>
      </w:r>
      <w:r w:rsidRPr="00374367">
        <w:rPr>
          <w:rFonts w:asciiTheme="minorHAnsi" w:hAnsiTheme="minorHAnsi" w:cstheme="minorHAnsi"/>
          <w:sz w:val="24"/>
          <w:szCs w:val="24"/>
          <w:u w:val="single"/>
        </w:rPr>
        <w:t>Rec</w:t>
      </w:r>
      <w:r w:rsidR="00374367" w:rsidRPr="00374367">
        <w:rPr>
          <w:rFonts w:asciiTheme="minorHAnsi" w:hAnsiTheme="minorHAnsi" w:cstheme="minorHAnsi"/>
          <w:sz w:val="24"/>
          <w:szCs w:val="24"/>
          <w:u w:val="single"/>
        </w:rPr>
        <w:t xml:space="preserve">ommendation </w:t>
      </w:r>
      <w:r w:rsidR="00445309" w:rsidRPr="00416422">
        <w:rPr>
          <w:rFonts w:asciiTheme="minorHAnsi" w:hAnsiTheme="minorHAnsi" w:cstheme="minorHAnsi"/>
          <w:sz w:val="24"/>
          <w:szCs w:val="24"/>
          <w:u w:val="single"/>
        </w:rPr>
        <w:t xml:space="preserve">ITU-R </w:t>
      </w:r>
      <w:r w:rsidR="00374367" w:rsidRPr="00374367">
        <w:rPr>
          <w:sz w:val="24"/>
          <w:szCs w:val="24"/>
          <w:u w:val="single"/>
        </w:rPr>
        <w:t>M</w:t>
      </w:r>
      <w:proofErr w:type="gramStart"/>
      <w:r w:rsidR="00374367" w:rsidRPr="00374367">
        <w:rPr>
          <w:sz w:val="24"/>
          <w:szCs w:val="24"/>
          <w:u w:val="single"/>
        </w:rPr>
        <w:t>.[</w:t>
      </w:r>
      <w:proofErr w:type="gramEnd"/>
      <w:r w:rsidR="00374367" w:rsidRPr="00374367">
        <w:rPr>
          <w:sz w:val="24"/>
          <w:szCs w:val="24"/>
          <w:u w:val="single"/>
        </w:rPr>
        <w:t>AMS_21.2-22 GH</w:t>
      </w:r>
      <w:bookmarkStart w:id="0" w:name="_GoBack"/>
      <w:r w:rsidR="00271798" w:rsidRPr="00374367">
        <w:rPr>
          <w:sz w:val="24"/>
          <w:szCs w:val="24"/>
          <w:u w:val="single"/>
        </w:rPr>
        <w:t>z</w:t>
      </w:r>
      <w:bookmarkEnd w:id="0"/>
      <w:r w:rsidR="00374367" w:rsidRPr="00374367">
        <w:rPr>
          <w:sz w:val="24"/>
          <w:szCs w:val="24"/>
          <w:u w:val="single"/>
        </w:rPr>
        <w:t>]</w:t>
      </w:r>
      <w:r w:rsidRPr="00374367">
        <w:rPr>
          <w:rFonts w:asciiTheme="minorHAnsi" w:hAnsiTheme="minorHAnsi" w:cstheme="minorHAnsi"/>
          <w:sz w:val="24"/>
          <w:szCs w:val="24"/>
        </w:rPr>
        <w:tab/>
        <w:t xml:space="preserve">Doc. </w:t>
      </w:r>
      <w:r w:rsidR="005F7340" w:rsidRPr="00374367">
        <w:rPr>
          <w:rFonts w:asciiTheme="minorHAnsi" w:hAnsiTheme="minorHAnsi" w:cstheme="minorHAnsi"/>
          <w:sz w:val="24"/>
          <w:szCs w:val="24"/>
        </w:rPr>
        <w:t>5/110</w:t>
      </w:r>
    </w:p>
    <w:p w:rsidR="004A7970" w:rsidRPr="00416422" w:rsidRDefault="00374367" w:rsidP="00F724B1">
      <w:pPr>
        <w:tabs>
          <w:tab w:val="right" w:pos="9639"/>
        </w:tabs>
        <w:spacing w:before="360"/>
        <w:jc w:val="center"/>
        <w:rPr>
          <w:rStyle w:val="RectitleChar"/>
          <w:rFonts w:asciiTheme="minorHAnsi" w:eastAsia="MS Mincho" w:hAnsiTheme="minorHAnsi" w:cstheme="minorHAnsi"/>
          <w:b w:val="0"/>
          <w:bCs/>
          <w:szCs w:val="28"/>
        </w:rPr>
      </w:pPr>
      <w:r w:rsidRPr="00374367">
        <w:rPr>
          <w:b/>
          <w:bCs/>
          <w:sz w:val="28"/>
          <w:szCs w:val="28"/>
        </w:rPr>
        <w:t xml:space="preserve">Technical characteristics </w:t>
      </w:r>
      <w:r w:rsidRPr="00416422">
        <w:rPr>
          <w:b/>
          <w:bCs/>
          <w:sz w:val="28"/>
          <w:szCs w:val="28"/>
        </w:rPr>
        <w:t>and protection criteria for aeronautical mobile systems operating in the mobile service in the frequency range 21.2-22 GHz</w:t>
      </w:r>
    </w:p>
    <w:p w:rsidR="00374367" w:rsidRPr="00416422" w:rsidRDefault="00374367" w:rsidP="00F724B1">
      <w:pPr>
        <w:tabs>
          <w:tab w:val="right" w:pos="9639"/>
        </w:tabs>
        <w:rPr>
          <w:rFonts w:asciiTheme="minorHAnsi" w:hAnsiTheme="minorHAnsi" w:cstheme="majorBidi"/>
          <w:sz w:val="24"/>
          <w:szCs w:val="24"/>
        </w:rPr>
      </w:pPr>
      <w:r w:rsidRPr="00416422">
        <w:rPr>
          <w:rFonts w:asciiTheme="minorHAnsi" w:hAnsiTheme="minorHAnsi" w:cstheme="majorBidi"/>
          <w:sz w:val="24"/>
          <w:szCs w:val="24"/>
        </w:rPr>
        <w:t>This Recommendation provides information on the technical characteristics and protection criteria for systems operating in the aeronautical mobile service (AMS), planned to or currently operating in the frequency range 21.2</w:t>
      </w:r>
      <w:r w:rsidRPr="00416422">
        <w:rPr>
          <w:rFonts w:asciiTheme="minorHAnsi" w:hAnsiTheme="minorHAnsi" w:cstheme="majorBidi"/>
          <w:sz w:val="24"/>
          <w:szCs w:val="24"/>
        </w:rPr>
        <w:noBreakHyphen/>
        <w:t>22 GHz for use in sharing and compatibility studies as needed.</w:t>
      </w:r>
    </w:p>
    <w:p w:rsidR="005F7340" w:rsidRPr="00416422" w:rsidRDefault="005F7340" w:rsidP="00623DD6">
      <w:pPr>
        <w:tabs>
          <w:tab w:val="right" w:pos="9639"/>
        </w:tabs>
        <w:spacing w:before="400"/>
        <w:rPr>
          <w:rFonts w:asciiTheme="minorHAnsi" w:hAnsiTheme="minorHAnsi" w:cstheme="minorHAnsi"/>
          <w:sz w:val="24"/>
          <w:szCs w:val="24"/>
        </w:rPr>
      </w:pPr>
      <w:r w:rsidRPr="00416422">
        <w:rPr>
          <w:rFonts w:asciiTheme="minorHAnsi" w:hAnsiTheme="minorHAnsi" w:cstheme="minorHAnsi"/>
          <w:sz w:val="24"/>
          <w:szCs w:val="24"/>
          <w:u w:val="single"/>
        </w:rPr>
        <w:t>Draft new Recommendation ITU-R</w:t>
      </w:r>
      <w:r w:rsidR="00374367" w:rsidRPr="00416422">
        <w:rPr>
          <w:rFonts w:asciiTheme="minorHAnsi" w:hAnsiTheme="minorHAnsi" w:cstheme="minorHAnsi"/>
          <w:sz w:val="24"/>
          <w:szCs w:val="24"/>
          <w:u w:val="single"/>
        </w:rPr>
        <w:t xml:space="preserve"> </w:t>
      </w:r>
      <w:r w:rsidR="00374367" w:rsidRPr="00416422">
        <w:rPr>
          <w:sz w:val="24"/>
          <w:szCs w:val="24"/>
          <w:u w:val="single"/>
        </w:rPr>
        <w:t>M</w:t>
      </w:r>
      <w:proofErr w:type="gramStart"/>
      <w:r w:rsidR="00374367" w:rsidRPr="00416422">
        <w:rPr>
          <w:sz w:val="24"/>
          <w:szCs w:val="24"/>
          <w:u w:val="single"/>
        </w:rPr>
        <w:t>.[</w:t>
      </w:r>
      <w:proofErr w:type="gramEnd"/>
      <w:r w:rsidR="00374367" w:rsidRPr="00416422">
        <w:rPr>
          <w:sz w:val="24"/>
          <w:szCs w:val="24"/>
          <w:u w:val="single"/>
        </w:rPr>
        <w:t>ITS_FRQ]</w:t>
      </w:r>
      <w:r w:rsidRPr="00416422">
        <w:rPr>
          <w:rFonts w:asciiTheme="minorHAnsi" w:hAnsiTheme="minorHAnsi" w:cstheme="minorHAnsi"/>
          <w:sz w:val="24"/>
          <w:szCs w:val="24"/>
        </w:rPr>
        <w:tab/>
        <w:t>Doc. 5/1</w:t>
      </w:r>
      <w:r w:rsidR="00374367" w:rsidRPr="00416422">
        <w:rPr>
          <w:rFonts w:asciiTheme="minorHAnsi" w:hAnsiTheme="minorHAnsi" w:cstheme="minorHAnsi"/>
          <w:sz w:val="24"/>
          <w:szCs w:val="24"/>
        </w:rPr>
        <w:t>2</w:t>
      </w:r>
      <w:r w:rsidRPr="00416422">
        <w:rPr>
          <w:rFonts w:asciiTheme="minorHAnsi" w:hAnsiTheme="minorHAnsi" w:cstheme="minorHAnsi"/>
          <w:sz w:val="24"/>
          <w:szCs w:val="24"/>
        </w:rPr>
        <w:t>0</w:t>
      </w:r>
    </w:p>
    <w:p w:rsidR="00374367" w:rsidRPr="00416422" w:rsidRDefault="00374367" w:rsidP="00F724B1">
      <w:pPr>
        <w:tabs>
          <w:tab w:val="right" w:pos="9639"/>
        </w:tabs>
        <w:spacing w:before="360"/>
        <w:jc w:val="center"/>
        <w:rPr>
          <w:b/>
          <w:bCs/>
          <w:sz w:val="28"/>
          <w:szCs w:val="28"/>
        </w:rPr>
      </w:pPr>
      <w:r w:rsidRPr="00416422">
        <w:rPr>
          <w:b/>
          <w:bCs/>
          <w:sz w:val="28"/>
          <w:szCs w:val="28"/>
        </w:rPr>
        <w:t>Harmonization of frequency bands for Intelligent Transport Systems</w:t>
      </w:r>
      <w:r w:rsidRPr="00416422">
        <w:rPr>
          <w:b/>
          <w:bCs/>
          <w:sz w:val="28"/>
          <w:szCs w:val="28"/>
        </w:rPr>
        <w:br/>
        <w:t>in the mobile service</w:t>
      </w:r>
    </w:p>
    <w:p w:rsidR="00374367" w:rsidRPr="00416422" w:rsidRDefault="00374367" w:rsidP="00F724B1">
      <w:pPr>
        <w:tabs>
          <w:tab w:val="right" w:pos="9639"/>
        </w:tabs>
        <w:rPr>
          <w:rFonts w:asciiTheme="minorHAnsi" w:hAnsiTheme="minorHAnsi"/>
          <w:sz w:val="24"/>
          <w:szCs w:val="24"/>
          <w:lang w:eastAsia="ja-JP"/>
        </w:rPr>
      </w:pPr>
      <w:r w:rsidRPr="00416422">
        <w:rPr>
          <w:rFonts w:asciiTheme="minorHAnsi" w:hAnsiTheme="minorHAnsi"/>
          <w:sz w:val="24"/>
          <w:szCs w:val="24"/>
          <w:lang w:eastAsia="ja-JP"/>
        </w:rPr>
        <w:t xml:space="preserve">This Recommendation provides guidance on harmonized frequency bands to be used by intelligent transport systems (ITS) and </w:t>
      </w:r>
      <w:r w:rsidRPr="00416422">
        <w:rPr>
          <w:rStyle w:val="SummaryZchn"/>
          <w:rFonts w:asciiTheme="minorHAnsi" w:hAnsiTheme="minorHAnsi"/>
        </w:rPr>
        <w:t>encourages administrations to use harmonized frequency bands for ITS applications.</w:t>
      </w:r>
    </w:p>
    <w:p w:rsidR="005F7340" w:rsidRPr="00416422" w:rsidRDefault="005F7340" w:rsidP="00623DD6">
      <w:pPr>
        <w:tabs>
          <w:tab w:val="right" w:pos="9639"/>
        </w:tabs>
        <w:spacing w:before="400"/>
        <w:rPr>
          <w:rFonts w:asciiTheme="minorHAnsi" w:hAnsiTheme="minorHAnsi" w:cstheme="minorHAnsi"/>
          <w:sz w:val="24"/>
          <w:szCs w:val="24"/>
        </w:rPr>
      </w:pPr>
      <w:r w:rsidRPr="00416422">
        <w:rPr>
          <w:rFonts w:asciiTheme="minorHAnsi" w:hAnsiTheme="minorHAnsi" w:cstheme="minorHAnsi"/>
          <w:sz w:val="24"/>
          <w:szCs w:val="24"/>
          <w:u w:val="single"/>
        </w:rPr>
        <w:t xml:space="preserve">Draft new Recommendation ITU-R </w:t>
      </w:r>
      <w:r w:rsidR="00374367" w:rsidRPr="00416422">
        <w:rPr>
          <w:rStyle w:val="href"/>
          <w:sz w:val="24"/>
          <w:szCs w:val="24"/>
          <w:u w:val="single"/>
        </w:rPr>
        <w:t>M</w:t>
      </w:r>
      <w:proofErr w:type="gramStart"/>
      <w:r w:rsidR="00374367" w:rsidRPr="00416422">
        <w:rPr>
          <w:rStyle w:val="href"/>
          <w:sz w:val="24"/>
          <w:szCs w:val="24"/>
          <w:u w:val="single"/>
        </w:rPr>
        <w:t>.[</w:t>
      </w:r>
      <w:proofErr w:type="gramEnd"/>
      <w:r w:rsidR="00374367" w:rsidRPr="00416422">
        <w:rPr>
          <w:rStyle w:val="href"/>
          <w:sz w:val="24"/>
          <w:szCs w:val="24"/>
          <w:u w:val="single"/>
        </w:rPr>
        <w:t>AMT-CHAR-5GHz]</w:t>
      </w:r>
      <w:r w:rsidRPr="00416422">
        <w:rPr>
          <w:rFonts w:asciiTheme="minorHAnsi" w:hAnsiTheme="minorHAnsi" w:cstheme="minorHAnsi"/>
          <w:sz w:val="24"/>
          <w:szCs w:val="24"/>
        </w:rPr>
        <w:tab/>
        <w:t>Doc. 5/1</w:t>
      </w:r>
      <w:r w:rsidR="00374367" w:rsidRPr="00416422">
        <w:rPr>
          <w:rFonts w:asciiTheme="minorHAnsi" w:hAnsiTheme="minorHAnsi" w:cstheme="minorHAnsi"/>
          <w:sz w:val="24"/>
          <w:szCs w:val="24"/>
        </w:rPr>
        <w:t>26</w:t>
      </w:r>
    </w:p>
    <w:p w:rsidR="004A7970" w:rsidRPr="00416422" w:rsidRDefault="00374367" w:rsidP="00047757">
      <w:pPr>
        <w:tabs>
          <w:tab w:val="right" w:pos="9639"/>
        </w:tabs>
        <w:spacing w:before="360"/>
        <w:jc w:val="center"/>
        <w:rPr>
          <w:b/>
          <w:bCs/>
          <w:sz w:val="28"/>
          <w:szCs w:val="28"/>
        </w:rPr>
      </w:pPr>
      <w:r w:rsidRPr="00416422">
        <w:rPr>
          <w:b/>
          <w:bCs/>
          <w:sz w:val="28"/>
          <w:szCs w:val="28"/>
        </w:rPr>
        <w:t xml:space="preserve">Technical and operational characteristics for aeronautical mobile service systems </w:t>
      </w:r>
      <w:r w:rsidRPr="00416422">
        <w:rPr>
          <w:b/>
          <w:bCs/>
          <w:iCs/>
          <w:sz w:val="28"/>
          <w:szCs w:val="28"/>
        </w:rPr>
        <w:t>limited to aircraft transmissions of aeronautical mobile telemetry</w:t>
      </w:r>
      <w:r w:rsidRPr="00416422">
        <w:rPr>
          <w:b/>
          <w:bCs/>
          <w:iCs/>
          <w:sz w:val="28"/>
          <w:szCs w:val="28"/>
        </w:rPr>
        <w:br/>
        <w:t>for flight testing</w:t>
      </w:r>
      <w:r w:rsidRPr="00416422">
        <w:rPr>
          <w:b/>
          <w:bCs/>
          <w:sz w:val="28"/>
          <w:szCs w:val="28"/>
        </w:rPr>
        <w:t xml:space="preserve"> in the band 5 150-5 250 MHz in Region 1 and in Brazil</w:t>
      </w:r>
      <w:r w:rsidRPr="00416422">
        <w:rPr>
          <w:b/>
          <w:bCs/>
          <w:sz w:val="28"/>
          <w:szCs w:val="28"/>
        </w:rPr>
        <w:br/>
        <w:t>in accordance with RR No. 5.446C</w:t>
      </w:r>
    </w:p>
    <w:p w:rsidR="00374367" w:rsidRPr="00416422" w:rsidRDefault="00374367" w:rsidP="00F724B1">
      <w:pPr>
        <w:tabs>
          <w:tab w:val="right" w:pos="9639"/>
        </w:tabs>
        <w:rPr>
          <w:sz w:val="24"/>
          <w:szCs w:val="24"/>
        </w:rPr>
      </w:pPr>
      <w:r w:rsidRPr="00416422">
        <w:rPr>
          <w:sz w:val="24"/>
          <w:szCs w:val="24"/>
        </w:rPr>
        <w:t xml:space="preserve">This Recommendation provides technical and operational characteristics for aeronautical mobile telemetry (AMT) operated in countries of Region 1 (except in Algeria, Saudi Arabia, Bahrain, Egypt, United Arab Emirates, Jordan, Kuwait, Lebanon, Morocco, Oman, Qatar, Syrian Arab Republic, Sudan, South Sudan and Tunisia) and in Brazil in the frequency range 5 150 – 5 250 MHz in accordance with RR No. </w:t>
      </w:r>
      <w:r w:rsidRPr="00416422">
        <w:rPr>
          <w:rStyle w:val="Artref"/>
          <w:b/>
          <w:bCs/>
          <w:sz w:val="24"/>
          <w:szCs w:val="24"/>
        </w:rPr>
        <w:t>5.446C</w:t>
      </w:r>
      <w:r w:rsidRPr="00416422">
        <w:rPr>
          <w:b/>
          <w:sz w:val="24"/>
          <w:szCs w:val="24"/>
        </w:rPr>
        <w:t xml:space="preserve"> </w:t>
      </w:r>
      <w:r w:rsidRPr="00416422">
        <w:rPr>
          <w:sz w:val="24"/>
          <w:szCs w:val="24"/>
        </w:rPr>
        <w:t>which recognizes an allocation to the aeronautical mobile service on a primary basis, limited to aeronautical telemetry transmissions from aircraft stations.</w:t>
      </w:r>
    </w:p>
    <w:p w:rsidR="00374367" w:rsidRPr="00416422" w:rsidRDefault="00F724B1" w:rsidP="00623DD6">
      <w:pPr>
        <w:tabs>
          <w:tab w:val="right" w:pos="9639"/>
        </w:tabs>
        <w:spacing w:before="400"/>
        <w:rPr>
          <w:sz w:val="24"/>
          <w:szCs w:val="24"/>
        </w:rPr>
      </w:pPr>
      <w:r w:rsidRPr="00416422">
        <w:rPr>
          <w:sz w:val="24"/>
          <w:szCs w:val="24"/>
          <w:u w:val="single"/>
        </w:rPr>
        <w:t>Draft revision of Recommendation ITU-R M.1637-0</w:t>
      </w:r>
      <w:r w:rsidRPr="00416422">
        <w:rPr>
          <w:sz w:val="24"/>
          <w:szCs w:val="24"/>
        </w:rPr>
        <w:tab/>
      </w:r>
      <w:r w:rsidR="009375D0" w:rsidRPr="009375D0">
        <w:rPr>
          <w:lang w:val="en-GB"/>
        </w:rPr>
        <w:t xml:space="preserve">Doc. </w:t>
      </w:r>
      <w:r w:rsidRPr="00416422">
        <w:rPr>
          <w:sz w:val="24"/>
          <w:szCs w:val="24"/>
        </w:rPr>
        <w:t>5/104</w:t>
      </w:r>
    </w:p>
    <w:p w:rsidR="00F724B1" w:rsidRPr="00416422" w:rsidRDefault="00F724B1" w:rsidP="00047757">
      <w:pPr>
        <w:tabs>
          <w:tab w:val="right" w:pos="9639"/>
        </w:tabs>
        <w:spacing w:before="360"/>
        <w:jc w:val="center"/>
        <w:rPr>
          <w:b/>
          <w:bCs/>
          <w:sz w:val="28"/>
          <w:szCs w:val="28"/>
        </w:rPr>
      </w:pPr>
      <w:r w:rsidRPr="00416422">
        <w:rPr>
          <w:b/>
          <w:bCs/>
          <w:sz w:val="28"/>
          <w:szCs w:val="28"/>
        </w:rPr>
        <w:t xml:space="preserve">Global cross-border circulation of </w:t>
      </w:r>
      <w:proofErr w:type="spellStart"/>
      <w:r w:rsidRPr="00416422">
        <w:rPr>
          <w:b/>
          <w:bCs/>
          <w:sz w:val="28"/>
          <w:szCs w:val="28"/>
        </w:rPr>
        <w:t>radiocommunication</w:t>
      </w:r>
      <w:proofErr w:type="spellEnd"/>
      <w:r w:rsidRPr="00416422">
        <w:rPr>
          <w:b/>
          <w:bCs/>
          <w:sz w:val="28"/>
          <w:szCs w:val="28"/>
        </w:rPr>
        <w:t xml:space="preserve"> equipment</w:t>
      </w:r>
      <w:r w:rsidRPr="00416422">
        <w:rPr>
          <w:b/>
          <w:bCs/>
          <w:sz w:val="28"/>
          <w:szCs w:val="28"/>
        </w:rPr>
        <w:br/>
        <w:t>in emergency and disaster relief situations</w:t>
      </w:r>
    </w:p>
    <w:p w:rsidR="00F724B1" w:rsidRPr="00416422" w:rsidRDefault="00F724B1" w:rsidP="00F724B1">
      <w:pPr>
        <w:rPr>
          <w:sz w:val="24"/>
          <w:szCs w:val="24"/>
        </w:rPr>
      </w:pPr>
      <w:r w:rsidRPr="00416422">
        <w:rPr>
          <w:sz w:val="24"/>
          <w:szCs w:val="24"/>
        </w:rPr>
        <w:t xml:space="preserve">Since Recommendation ITU-R M.1637 was published in 2003, many of the references cited in the Recommendation have been revised or suppressed. This revision updates material in the Recommendation to align the text with the documents in force and to provide additional editorial improvements. No revisions have been made to the operative section of the Recommendation, i.e., the </w:t>
      </w:r>
      <w:r w:rsidRPr="00416422">
        <w:rPr>
          <w:i/>
          <w:sz w:val="24"/>
          <w:szCs w:val="24"/>
        </w:rPr>
        <w:t>recommends</w:t>
      </w:r>
      <w:r w:rsidR="00047757">
        <w:rPr>
          <w:sz w:val="24"/>
          <w:szCs w:val="24"/>
        </w:rPr>
        <w:t>.</w:t>
      </w:r>
    </w:p>
    <w:p w:rsidR="00F724B1" w:rsidRPr="00416422" w:rsidRDefault="00F724B1" w:rsidP="00F724B1">
      <w:pPr>
        <w:tabs>
          <w:tab w:val="right" w:pos="9639"/>
        </w:tabs>
        <w:rPr>
          <w:sz w:val="24"/>
          <w:szCs w:val="24"/>
          <w:u w:val="single"/>
        </w:rPr>
      </w:pPr>
      <w:r w:rsidRPr="00416422">
        <w:rPr>
          <w:sz w:val="24"/>
          <w:szCs w:val="24"/>
          <w:u w:val="single"/>
        </w:rPr>
        <w:br w:type="page"/>
      </w:r>
    </w:p>
    <w:p w:rsidR="00F724B1" w:rsidRPr="00416422" w:rsidRDefault="00F724B1" w:rsidP="00623DD6">
      <w:pPr>
        <w:tabs>
          <w:tab w:val="right" w:pos="9639"/>
        </w:tabs>
        <w:spacing w:before="400"/>
        <w:rPr>
          <w:sz w:val="24"/>
          <w:szCs w:val="24"/>
        </w:rPr>
      </w:pPr>
      <w:r w:rsidRPr="00416422">
        <w:rPr>
          <w:sz w:val="24"/>
          <w:szCs w:val="24"/>
          <w:u w:val="single"/>
        </w:rPr>
        <w:lastRenderedPageBreak/>
        <w:t>Draft revision of Recommendation ITU-R M.2009-1</w:t>
      </w:r>
      <w:r w:rsidRPr="00416422">
        <w:rPr>
          <w:sz w:val="24"/>
          <w:szCs w:val="24"/>
        </w:rPr>
        <w:tab/>
      </w:r>
      <w:r w:rsidR="009375D0" w:rsidRPr="009375D0">
        <w:rPr>
          <w:lang w:val="en-GB"/>
        </w:rPr>
        <w:t xml:space="preserve">Doc. </w:t>
      </w:r>
      <w:r w:rsidRPr="00416422">
        <w:rPr>
          <w:sz w:val="24"/>
          <w:szCs w:val="24"/>
        </w:rPr>
        <w:t>5/105</w:t>
      </w:r>
    </w:p>
    <w:p w:rsidR="00F724B1" w:rsidRPr="00416422" w:rsidRDefault="00F724B1" w:rsidP="00047757">
      <w:pPr>
        <w:spacing w:before="360"/>
        <w:jc w:val="center"/>
        <w:rPr>
          <w:b/>
          <w:bCs/>
          <w:sz w:val="28"/>
          <w:szCs w:val="28"/>
          <w:lang w:eastAsia="zh-CN"/>
        </w:rPr>
      </w:pPr>
      <w:r w:rsidRPr="00416422">
        <w:rPr>
          <w:b/>
          <w:bCs/>
          <w:sz w:val="28"/>
          <w:szCs w:val="28"/>
          <w:lang w:eastAsia="zh-CN"/>
        </w:rPr>
        <w:t xml:space="preserve">Radio interface standards for use by public protection and disaster relief operations in some parts of the UHF band in accordance </w:t>
      </w:r>
      <w:r w:rsidRPr="00416422">
        <w:rPr>
          <w:b/>
          <w:bCs/>
          <w:sz w:val="28"/>
          <w:szCs w:val="28"/>
          <w:lang w:eastAsia="zh-CN"/>
        </w:rPr>
        <w:br/>
        <w:t>with Resolution 646 (Rev.WRC-12)</w:t>
      </w:r>
    </w:p>
    <w:p w:rsidR="00F724B1" w:rsidRPr="00416422" w:rsidRDefault="00F724B1" w:rsidP="00F724B1">
      <w:pPr>
        <w:rPr>
          <w:sz w:val="24"/>
          <w:szCs w:val="24"/>
        </w:rPr>
      </w:pPr>
      <w:r w:rsidRPr="00416422">
        <w:rPr>
          <w:sz w:val="24"/>
          <w:szCs w:val="24"/>
        </w:rPr>
        <w:t xml:space="preserve">Consequential to decisions made at WRC-15, some of the documents referenced in the Recommendation have been revised or suppressed. This revision updates material in the recommendation to align the text with the documents in force and to provide editorial improvements to conform </w:t>
      </w:r>
      <w:proofErr w:type="gramStart"/>
      <w:r w:rsidRPr="00416422">
        <w:rPr>
          <w:sz w:val="24"/>
          <w:szCs w:val="24"/>
        </w:rPr>
        <w:t>with</w:t>
      </w:r>
      <w:proofErr w:type="gramEnd"/>
      <w:r w:rsidRPr="00416422">
        <w:rPr>
          <w:sz w:val="24"/>
          <w:szCs w:val="24"/>
        </w:rPr>
        <w:t xml:space="preserve"> the mandatory common format for ITU-R Recommendations.</w:t>
      </w:r>
    </w:p>
    <w:p w:rsidR="000E1758" w:rsidRPr="00416422" w:rsidRDefault="000E1758" w:rsidP="00623DD6">
      <w:pPr>
        <w:tabs>
          <w:tab w:val="right" w:pos="9639"/>
        </w:tabs>
        <w:spacing w:before="400"/>
        <w:rPr>
          <w:sz w:val="24"/>
          <w:szCs w:val="24"/>
        </w:rPr>
      </w:pPr>
      <w:r w:rsidRPr="00416422">
        <w:rPr>
          <w:sz w:val="24"/>
          <w:szCs w:val="24"/>
          <w:u w:val="single"/>
        </w:rPr>
        <w:t>Draft revision of Recommendation ITU-R F.1336-4</w:t>
      </w:r>
      <w:r w:rsidRPr="00416422">
        <w:rPr>
          <w:sz w:val="24"/>
          <w:szCs w:val="24"/>
        </w:rPr>
        <w:tab/>
      </w:r>
      <w:r w:rsidR="009375D0" w:rsidRPr="009375D0">
        <w:rPr>
          <w:lang w:val="en-GB"/>
        </w:rPr>
        <w:t xml:space="preserve">Doc. </w:t>
      </w:r>
      <w:r w:rsidRPr="00416422">
        <w:rPr>
          <w:sz w:val="24"/>
          <w:szCs w:val="24"/>
        </w:rPr>
        <w:t>5/106</w:t>
      </w:r>
    </w:p>
    <w:p w:rsidR="000E1758" w:rsidRPr="00416422" w:rsidRDefault="000E1758" w:rsidP="00047757">
      <w:pPr>
        <w:spacing w:before="360"/>
        <w:jc w:val="center"/>
        <w:rPr>
          <w:rFonts w:asciiTheme="minorHAnsi" w:hAnsiTheme="minorHAnsi" w:cstheme="majorBidi"/>
          <w:b/>
          <w:bCs/>
          <w:sz w:val="28"/>
          <w:szCs w:val="28"/>
        </w:rPr>
      </w:pPr>
      <w:r w:rsidRPr="00416422">
        <w:rPr>
          <w:b/>
          <w:bCs/>
          <w:sz w:val="28"/>
          <w:szCs w:val="28"/>
        </w:rPr>
        <w:t>Reference radiation patterns of omnidirectional, sectoral and other antennas for the fixed and mobile services for use in sharing studies in the frequency</w:t>
      </w:r>
      <w:r w:rsidR="00A01346">
        <w:rPr>
          <w:b/>
          <w:bCs/>
          <w:sz w:val="28"/>
          <w:szCs w:val="28"/>
        </w:rPr>
        <w:br/>
      </w:r>
      <w:r w:rsidRPr="00416422">
        <w:rPr>
          <w:b/>
          <w:bCs/>
          <w:sz w:val="28"/>
          <w:szCs w:val="28"/>
        </w:rPr>
        <w:t>range from 400 MHz to about 70 GHz</w:t>
      </w:r>
    </w:p>
    <w:p w:rsidR="000E1758" w:rsidRPr="00416422" w:rsidRDefault="000E1758" w:rsidP="000E1758">
      <w:pPr>
        <w:rPr>
          <w:rFonts w:asciiTheme="minorHAnsi" w:hAnsiTheme="minorHAnsi" w:cstheme="majorBidi"/>
          <w:sz w:val="24"/>
          <w:szCs w:val="24"/>
        </w:rPr>
      </w:pPr>
      <w:r w:rsidRPr="00416422">
        <w:rPr>
          <w:rFonts w:asciiTheme="minorHAnsi" w:hAnsiTheme="minorHAnsi" w:cstheme="majorBidi"/>
          <w:sz w:val="24"/>
          <w:szCs w:val="24"/>
        </w:rPr>
        <w:t xml:space="preserve">This revision consists of changes to Annex 1 by adding a new radiation pattern, a review of the existing text with the insertion of a clarifying note, and other editorial amendments to clarify the units of the equations. </w:t>
      </w:r>
    </w:p>
    <w:p w:rsidR="000E1758" w:rsidRPr="00416422" w:rsidRDefault="000E1758" w:rsidP="00623DD6">
      <w:pPr>
        <w:tabs>
          <w:tab w:val="right" w:pos="9639"/>
        </w:tabs>
        <w:spacing w:before="400"/>
        <w:rPr>
          <w:sz w:val="24"/>
          <w:szCs w:val="24"/>
        </w:rPr>
      </w:pPr>
      <w:r w:rsidRPr="00416422">
        <w:rPr>
          <w:sz w:val="24"/>
          <w:szCs w:val="24"/>
          <w:u w:val="single"/>
        </w:rPr>
        <w:t xml:space="preserve">Draft revision of Recommendation ITU-R </w:t>
      </w:r>
      <w:r w:rsidRPr="00416422">
        <w:rPr>
          <w:rStyle w:val="href"/>
          <w:sz w:val="24"/>
          <w:szCs w:val="24"/>
          <w:u w:val="single"/>
        </w:rPr>
        <w:t>F.1245</w:t>
      </w:r>
      <w:r w:rsidRPr="00416422">
        <w:rPr>
          <w:rStyle w:val="href"/>
          <w:sz w:val="24"/>
          <w:szCs w:val="24"/>
          <w:u w:val="single"/>
        </w:rPr>
        <w:noBreakHyphen/>
        <w:t>2</w:t>
      </w:r>
      <w:r w:rsidRPr="00416422">
        <w:rPr>
          <w:sz w:val="24"/>
          <w:szCs w:val="24"/>
        </w:rPr>
        <w:tab/>
      </w:r>
      <w:r w:rsidR="009375D0" w:rsidRPr="009375D0">
        <w:rPr>
          <w:lang w:val="en-GB"/>
        </w:rPr>
        <w:t xml:space="preserve">Doc. </w:t>
      </w:r>
      <w:r w:rsidRPr="00416422">
        <w:rPr>
          <w:sz w:val="24"/>
          <w:szCs w:val="24"/>
        </w:rPr>
        <w:t>5/107</w:t>
      </w:r>
    </w:p>
    <w:p w:rsidR="00F724B1" w:rsidRPr="00416422" w:rsidRDefault="000E1758" w:rsidP="00047757">
      <w:pPr>
        <w:spacing w:before="360"/>
        <w:jc w:val="center"/>
        <w:rPr>
          <w:b/>
          <w:bCs/>
          <w:sz w:val="28"/>
          <w:szCs w:val="28"/>
        </w:rPr>
      </w:pPr>
      <w:r w:rsidRPr="00416422">
        <w:rPr>
          <w:b/>
          <w:bCs/>
          <w:sz w:val="28"/>
          <w:szCs w:val="28"/>
        </w:rPr>
        <w:t xml:space="preserve">Mathematical model of average and related radiation patterns for </w:t>
      </w:r>
      <w:r w:rsidRPr="00416422">
        <w:rPr>
          <w:b/>
          <w:bCs/>
          <w:sz w:val="28"/>
          <w:szCs w:val="28"/>
        </w:rPr>
        <w:br/>
        <w:t xml:space="preserve">line-of-sight point-to-point </w:t>
      </w:r>
      <w:r w:rsidRPr="00416422">
        <w:rPr>
          <w:b/>
          <w:bCs/>
          <w:sz w:val="28"/>
          <w:szCs w:val="28"/>
          <w:lang w:eastAsia="ja-JP"/>
        </w:rPr>
        <w:t>fixed wireless</w:t>
      </w:r>
      <w:r w:rsidRPr="00416422">
        <w:rPr>
          <w:b/>
          <w:bCs/>
          <w:sz w:val="28"/>
          <w:szCs w:val="28"/>
        </w:rPr>
        <w:t xml:space="preserve"> system antennas for use in </w:t>
      </w:r>
      <w:r w:rsidRPr="00416422">
        <w:rPr>
          <w:b/>
          <w:bCs/>
          <w:sz w:val="28"/>
          <w:szCs w:val="28"/>
        </w:rPr>
        <w:br/>
        <w:t>certain coordination</w:t>
      </w:r>
      <w:r w:rsidRPr="00416422">
        <w:rPr>
          <w:b/>
          <w:bCs/>
          <w:sz w:val="28"/>
          <w:szCs w:val="28"/>
          <w:lang w:eastAsia="ja-JP"/>
        </w:rPr>
        <w:t xml:space="preserve"> </w:t>
      </w:r>
      <w:r w:rsidRPr="00416422">
        <w:rPr>
          <w:b/>
          <w:bCs/>
          <w:sz w:val="28"/>
          <w:szCs w:val="28"/>
        </w:rPr>
        <w:t xml:space="preserve">studies and interference assessment in the </w:t>
      </w:r>
      <w:r w:rsidRPr="00416422">
        <w:rPr>
          <w:b/>
          <w:bCs/>
          <w:sz w:val="28"/>
          <w:szCs w:val="28"/>
        </w:rPr>
        <w:br/>
        <w:t>frequency range from 1 GHz to about 70 GHz</w:t>
      </w:r>
    </w:p>
    <w:p w:rsidR="000E1758" w:rsidRPr="00416422" w:rsidRDefault="000E1758" w:rsidP="000E1758">
      <w:pPr>
        <w:rPr>
          <w:b/>
          <w:bCs/>
          <w:sz w:val="24"/>
          <w:szCs w:val="24"/>
          <w:lang w:eastAsia="ja-JP"/>
        </w:rPr>
      </w:pPr>
      <w:r w:rsidRPr="00416422">
        <w:rPr>
          <w:sz w:val="24"/>
          <w:szCs w:val="24"/>
        </w:rPr>
        <w:t xml:space="preserve">This revision consists in extending the applicable frequency range of this Recommendation up to 86 GHz from 70 GHz. In addition for the additional frequencies the value where the roll off in the </w:t>
      </w:r>
      <w:proofErr w:type="spellStart"/>
      <w:r w:rsidRPr="00416422">
        <w:rPr>
          <w:sz w:val="24"/>
          <w:szCs w:val="24"/>
        </w:rPr>
        <w:t>sidelobe</w:t>
      </w:r>
      <w:proofErr w:type="spellEnd"/>
      <w:r w:rsidRPr="00416422">
        <w:rPr>
          <w:sz w:val="24"/>
          <w:szCs w:val="24"/>
        </w:rPr>
        <w:t xml:space="preserve"> ends was changed from 48 degrees to 120 degrees, thereby lowering by 10 dB the ‘floor’ antenna gain values. The revision also includes comparison of the equations to real antenna pattern and cross-polarization standard to measurement.</w:t>
      </w:r>
    </w:p>
    <w:p w:rsidR="000E1758" w:rsidRPr="00416422" w:rsidRDefault="000E1758" w:rsidP="00623DD6">
      <w:pPr>
        <w:tabs>
          <w:tab w:val="right" w:pos="9639"/>
        </w:tabs>
        <w:spacing w:before="400"/>
        <w:rPr>
          <w:sz w:val="24"/>
          <w:szCs w:val="24"/>
        </w:rPr>
      </w:pPr>
      <w:r w:rsidRPr="00416422">
        <w:rPr>
          <w:sz w:val="24"/>
          <w:szCs w:val="24"/>
          <w:u w:val="single"/>
        </w:rPr>
        <w:t>Draft revision of Recommendation ITU-R M.1462-0</w:t>
      </w:r>
      <w:r w:rsidRPr="00416422">
        <w:rPr>
          <w:sz w:val="24"/>
          <w:szCs w:val="24"/>
        </w:rPr>
        <w:tab/>
      </w:r>
      <w:r w:rsidR="009375D0" w:rsidRPr="009375D0">
        <w:rPr>
          <w:lang w:val="en-GB"/>
        </w:rPr>
        <w:t xml:space="preserve">Doc. </w:t>
      </w:r>
      <w:r w:rsidRPr="00416422">
        <w:rPr>
          <w:sz w:val="24"/>
          <w:szCs w:val="24"/>
        </w:rPr>
        <w:t>5/108</w:t>
      </w:r>
    </w:p>
    <w:p w:rsidR="000E1758" w:rsidRPr="00416422" w:rsidRDefault="000E1758" w:rsidP="00047757">
      <w:pPr>
        <w:spacing w:before="360"/>
        <w:jc w:val="center"/>
        <w:rPr>
          <w:b/>
          <w:bCs/>
          <w:sz w:val="28"/>
          <w:szCs w:val="28"/>
        </w:rPr>
      </w:pPr>
      <w:r w:rsidRPr="00416422">
        <w:rPr>
          <w:b/>
          <w:bCs/>
          <w:sz w:val="28"/>
          <w:szCs w:val="28"/>
        </w:rPr>
        <w:t>Characteristics of and protection criteria for radars operating in the radiolocation service in the frequency range 420-450 MHz</w:t>
      </w:r>
    </w:p>
    <w:p w:rsidR="000E1758" w:rsidRPr="00416422" w:rsidRDefault="000E1758" w:rsidP="000E1758">
      <w:pPr>
        <w:rPr>
          <w:sz w:val="24"/>
          <w:szCs w:val="24"/>
        </w:rPr>
      </w:pPr>
      <w:r w:rsidRPr="00416422">
        <w:rPr>
          <w:sz w:val="24"/>
          <w:szCs w:val="24"/>
        </w:rPr>
        <w:t xml:space="preserve">The proposed revisions include technical characteristics of two additional ground-based radar systems and one additional airborne radar system.  Outdated </w:t>
      </w:r>
      <w:proofErr w:type="spellStart"/>
      <w:r w:rsidRPr="00416422">
        <w:rPr>
          <w:i/>
          <w:sz w:val="24"/>
          <w:szCs w:val="24"/>
        </w:rPr>
        <w:t>considerings</w:t>
      </w:r>
      <w:proofErr w:type="spellEnd"/>
      <w:r w:rsidRPr="00416422">
        <w:rPr>
          <w:i/>
          <w:sz w:val="24"/>
          <w:szCs w:val="24"/>
        </w:rPr>
        <w:t xml:space="preserve"> </w:t>
      </w:r>
      <w:r w:rsidRPr="00416422">
        <w:rPr>
          <w:sz w:val="24"/>
          <w:szCs w:val="24"/>
        </w:rPr>
        <w:t xml:space="preserve">were removed or updated, and </w:t>
      </w:r>
      <w:r w:rsidRPr="00416422">
        <w:rPr>
          <w:i/>
          <w:sz w:val="24"/>
          <w:szCs w:val="24"/>
        </w:rPr>
        <w:t>recognizing</w:t>
      </w:r>
      <w:r w:rsidRPr="00416422">
        <w:rPr>
          <w:sz w:val="24"/>
          <w:szCs w:val="24"/>
        </w:rPr>
        <w:t xml:space="preserve"> and </w:t>
      </w:r>
      <w:r w:rsidRPr="00416422">
        <w:rPr>
          <w:i/>
          <w:sz w:val="24"/>
          <w:szCs w:val="24"/>
        </w:rPr>
        <w:t>noting</w:t>
      </w:r>
      <w:r w:rsidRPr="00416422">
        <w:rPr>
          <w:sz w:val="24"/>
          <w:szCs w:val="24"/>
        </w:rPr>
        <w:t xml:space="preserve"> sections were added.</w:t>
      </w:r>
    </w:p>
    <w:p w:rsidR="00037FB4" w:rsidRPr="00416422" w:rsidRDefault="00037FB4" w:rsidP="00037FB4">
      <w:pPr>
        <w:tabs>
          <w:tab w:val="right" w:pos="9639"/>
        </w:tabs>
        <w:rPr>
          <w:sz w:val="24"/>
          <w:szCs w:val="24"/>
          <w:u w:val="single"/>
        </w:rPr>
      </w:pPr>
      <w:r w:rsidRPr="00416422">
        <w:rPr>
          <w:sz w:val="24"/>
          <w:szCs w:val="24"/>
          <w:u w:val="single"/>
        </w:rPr>
        <w:br w:type="page"/>
      </w:r>
    </w:p>
    <w:p w:rsidR="000E1758" w:rsidRPr="00416422" w:rsidRDefault="000E1758" w:rsidP="00623DD6">
      <w:pPr>
        <w:tabs>
          <w:tab w:val="right" w:pos="9639"/>
        </w:tabs>
        <w:spacing w:before="400"/>
        <w:rPr>
          <w:sz w:val="24"/>
          <w:szCs w:val="24"/>
        </w:rPr>
      </w:pPr>
      <w:r w:rsidRPr="00416422">
        <w:rPr>
          <w:sz w:val="24"/>
          <w:szCs w:val="24"/>
          <w:u w:val="single"/>
        </w:rPr>
        <w:lastRenderedPageBreak/>
        <w:t>Draft revision of Recommendation ITU-R M.1849-1</w:t>
      </w:r>
      <w:r w:rsidRPr="00416422">
        <w:rPr>
          <w:sz w:val="24"/>
          <w:szCs w:val="24"/>
        </w:rPr>
        <w:tab/>
      </w:r>
      <w:r w:rsidR="009375D0" w:rsidRPr="009375D0">
        <w:rPr>
          <w:lang w:val="en-GB"/>
        </w:rPr>
        <w:t xml:space="preserve">Doc. </w:t>
      </w:r>
      <w:r w:rsidRPr="00416422">
        <w:rPr>
          <w:sz w:val="24"/>
          <w:szCs w:val="24"/>
        </w:rPr>
        <w:t>5/109</w:t>
      </w:r>
    </w:p>
    <w:p w:rsidR="000E1758" w:rsidRPr="00416422" w:rsidRDefault="000E1758" w:rsidP="00047757">
      <w:pPr>
        <w:spacing w:before="360"/>
        <w:jc w:val="center"/>
        <w:rPr>
          <w:b/>
          <w:bCs/>
          <w:sz w:val="28"/>
          <w:szCs w:val="28"/>
          <w:lang w:eastAsia="zh-CN"/>
        </w:rPr>
      </w:pPr>
      <w:r w:rsidRPr="00416422">
        <w:rPr>
          <w:b/>
          <w:bCs/>
          <w:sz w:val="28"/>
          <w:szCs w:val="28"/>
          <w:lang w:eastAsia="zh-CN"/>
        </w:rPr>
        <w:t xml:space="preserve">Technical </w:t>
      </w:r>
      <w:r w:rsidRPr="00416422">
        <w:rPr>
          <w:b/>
          <w:bCs/>
          <w:sz w:val="28"/>
          <w:szCs w:val="28"/>
        </w:rPr>
        <w:t>and</w:t>
      </w:r>
      <w:r w:rsidRPr="00416422">
        <w:rPr>
          <w:b/>
          <w:bCs/>
          <w:sz w:val="28"/>
          <w:szCs w:val="28"/>
          <w:lang w:eastAsia="zh-CN"/>
        </w:rPr>
        <w:t xml:space="preserve"> operational aspects of ground-based meteorological radars</w:t>
      </w:r>
    </w:p>
    <w:p w:rsidR="000E1758" w:rsidRPr="00416422" w:rsidRDefault="000E1758" w:rsidP="00F63C87">
      <w:pPr>
        <w:rPr>
          <w:sz w:val="24"/>
          <w:szCs w:val="24"/>
        </w:rPr>
      </w:pPr>
      <w:r w:rsidRPr="00416422">
        <w:rPr>
          <w:sz w:val="24"/>
          <w:szCs w:val="24"/>
        </w:rPr>
        <w:t xml:space="preserve">This </w:t>
      </w:r>
      <w:r w:rsidR="00F63C87" w:rsidRPr="00416422">
        <w:rPr>
          <w:sz w:val="24"/>
          <w:szCs w:val="24"/>
        </w:rPr>
        <w:t>revision is</w:t>
      </w:r>
      <w:r w:rsidRPr="00416422">
        <w:rPr>
          <w:sz w:val="24"/>
          <w:szCs w:val="24"/>
        </w:rPr>
        <w:t xml:space="preserve"> to include additional technical characteristics of ground-based meteorological radars.</w:t>
      </w:r>
    </w:p>
    <w:p w:rsidR="00F63C87" w:rsidRPr="00416422" w:rsidRDefault="00F63C87" w:rsidP="00623DD6">
      <w:pPr>
        <w:tabs>
          <w:tab w:val="right" w:pos="9639"/>
        </w:tabs>
        <w:spacing w:before="400"/>
        <w:rPr>
          <w:sz w:val="24"/>
          <w:szCs w:val="24"/>
        </w:rPr>
      </w:pPr>
      <w:r w:rsidRPr="00416422">
        <w:rPr>
          <w:sz w:val="24"/>
          <w:szCs w:val="24"/>
          <w:u w:val="single"/>
        </w:rPr>
        <w:t xml:space="preserve">Draft revision of Recommendation ITU-R </w:t>
      </w:r>
      <w:r w:rsidRPr="00416422">
        <w:rPr>
          <w:rStyle w:val="href"/>
          <w:sz w:val="24"/>
          <w:szCs w:val="24"/>
          <w:u w:val="single"/>
        </w:rPr>
        <w:t>M.493-14</w:t>
      </w:r>
      <w:r w:rsidRPr="00416422">
        <w:rPr>
          <w:sz w:val="24"/>
          <w:szCs w:val="24"/>
        </w:rPr>
        <w:tab/>
      </w:r>
      <w:r w:rsidR="009375D0" w:rsidRPr="009375D0">
        <w:rPr>
          <w:lang w:val="en-GB"/>
        </w:rPr>
        <w:t xml:space="preserve">Doc. </w:t>
      </w:r>
      <w:r w:rsidRPr="00416422">
        <w:rPr>
          <w:sz w:val="24"/>
          <w:szCs w:val="24"/>
        </w:rPr>
        <w:t>5/112</w:t>
      </w:r>
    </w:p>
    <w:p w:rsidR="000E1758" w:rsidRPr="00416422" w:rsidRDefault="00F63C87" w:rsidP="00047757">
      <w:pPr>
        <w:spacing w:before="360"/>
        <w:jc w:val="center"/>
        <w:rPr>
          <w:b/>
          <w:bCs/>
          <w:sz w:val="28"/>
          <w:szCs w:val="28"/>
        </w:rPr>
      </w:pPr>
      <w:r w:rsidRPr="00416422">
        <w:rPr>
          <w:b/>
          <w:bCs/>
          <w:sz w:val="28"/>
          <w:szCs w:val="28"/>
        </w:rPr>
        <w:t>Digital selective-calling system for use in the maritime mobile service</w:t>
      </w:r>
    </w:p>
    <w:p w:rsidR="00F63C87" w:rsidRPr="00416422" w:rsidRDefault="00F63C87" w:rsidP="00F63C87">
      <w:pPr>
        <w:rPr>
          <w:sz w:val="24"/>
          <w:szCs w:val="24"/>
          <w:lang w:eastAsia="de-DE"/>
        </w:rPr>
      </w:pPr>
      <w:r w:rsidRPr="00416422">
        <w:rPr>
          <w:sz w:val="24"/>
          <w:szCs w:val="24"/>
          <w:lang w:eastAsia="de-DE"/>
        </w:rPr>
        <w:t>This revision includes deletion of Class B because there is no demand in the market to support such equipment and the scope of application was requested by the administrations.</w:t>
      </w:r>
    </w:p>
    <w:p w:rsidR="00F63C87" w:rsidRPr="00416422" w:rsidRDefault="00F63C87" w:rsidP="00F63C87">
      <w:pPr>
        <w:rPr>
          <w:sz w:val="24"/>
          <w:szCs w:val="24"/>
          <w:lang w:eastAsia="de-DE"/>
        </w:rPr>
      </w:pPr>
      <w:r w:rsidRPr="00416422">
        <w:rPr>
          <w:sz w:val="24"/>
          <w:szCs w:val="24"/>
          <w:lang w:eastAsia="de-DE"/>
        </w:rPr>
        <w:t xml:space="preserve">Harmonization of Shipborne audible alarms for VHF, MF and MF/HF equipment. Modifications of the available procedures for the operations with Class M test calls and acknowledgement and the modification of the functionality of Class E equipment. </w:t>
      </w:r>
    </w:p>
    <w:p w:rsidR="00F63C87" w:rsidRPr="00416422" w:rsidRDefault="00F63C87" w:rsidP="00F63C87">
      <w:pPr>
        <w:rPr>
          <w:sz w:val="24"/>
          <w:szCs w:val="24"/>
          <w:lang w:eastAsia="de-DE"/>
        </w:rPr>
      </w:pPr>
      <w:r w:rsidRPr="00416422">
        <w:rPr>
          <w:sz w:val="24"/>
          <w:szCs w:val="24"/>
          <w:lang w:eastAsia="de-DE"/>
        </w:rPr>
        <w:t xml:space="preserve">Modification of the </w:t>
      </w:r>
      <w:r w:rsidRPr="00416422">
        <w:rPr>
          <w:sz w:val="24"/>
          <w:szCs w:val="24"/>
        </w:rPr>
        <w:t>Handling acknowledgments within the automated procedures.</w:t>
      </w:r>
    </w:p>
    <w:p w:rsidR="00F63C87" w:rsidRPr="00416422" w:rsidRDefault="00F63C87" w:rsidP="00623DD6">
      <w:pPr>
        <w:tabs>
          <w:tab w:val="right" w:pos="9639"/>
        </w:tabs>
        <w:spacing w:before="400"/>
        <w:rPr>
          <w:sz w:val="24"/>
          <w:szCs w:val="24"/>
        </w:rPr>
      </w:pPr>
      <w:r w:rsidRPr="00416422">
        <w:rPr>
          <w:sz w:val="24"/>
          <w:szCs w:val="24"/>
          <w:u w:val="single"/>
        </w:rPr>
        <w:t xml:space="preserve">Draft revision of Recommendation ITU-R </w:t>
      </w:r>
      <w:r w:rsidRPr="00416422">
        <w:rPr>
          <w:sz w:val="24"/>
          <w:szCs w:val="24"/>
          <w:u w:val="single"/>
          <w:lang w:eastAsia="zh-CN"/>
        </w:rPr>
        <w:t>M.2010-0</w:t>
      </w:r>
      <w:r w:rsidRPr="00416422">
        <w:rPr>
          <w:sz w:val="24"/>
          <w:szCs w:val="24"/>
        </w:rPr>
        <w:tab/>
      </w:r>
      <w:r w:rsidR="009375D0" w:rsidRPr="009375D0">
        <w:rPr>
          <w:lang w:val="en-GB"/>
        </w:rPr>
        <w:t xml:space="preserve">Doc. </w:t>
      </w:r>
      <w:r w:rsidRPr="00416422">
        <w:rPr>
          <w:sz w:val="24"/>
          <w:szCs w:val="24"/>
        </w:rPr>
        <w:t>5/113</w:t>
      </w:r>
    </w:p>
    <w:p w:rsidR="00F63C87" w:rsidRPr="00416422" w:rsidRDefault="00F63C87" w:rsidP="00047757">
      <w:pPr>
        <w:spacing w:before="360"/>
        <w:jc w:val="center"/>
        <w:rPr>
          <w:b/>
          <w:bCs/>
          <w:sz w:val="28"/>
          <w:szCs w:val="28"/>
        </w:rPr>
      </w:pPr>
      <w:r w:rsidRPr="00416422">
        <w:rPr>
          <w:b/>
          <w:bCs/>
          <w:sz w:val="28"/>
          <w:szCs w:val="28"/>
        </w:rPr>
        <w:t xml:space="preserve">Characteristics of a digital system, named Navigational Data for </w:t>
      </w:r>
      <w:r w:rsidRPr="00416422">
        <w:rPr>
          <w:b/>
          <w:bCs/>
          <w:sz w:val="28"/>
          <w:szCs w:val="28"/>
        </w:rPr>
        <w:br/>
        <w:t xml:space="preserve">broadcasting maritime safety and security related information </w:t>
      </w:r>
      <w:r w:rsidRPr="00416422">
        <w:rPr>
          <w:b/>
          <w:bCs/>
          <w:sz w:val="28"/>
          <w:szCs w:val="28"/>
        </w:rPr>
        <w:br/>
        <w:t>from shore-to-ship in the 500 kHz band</w:t>
      </w:r>
    </w:p>
    <w:p w:rsidR="00F63C87" w:rsidRPr="00416422" w:rsidRDefault="00F63C87" w:rsidP="00F63C87">
      <w:pPr>
        <w:rPr>
          <w:sz w:val="24"/>
          <w:szCs w:val="24"/>
          <w:lang w:eastAsia="zh-CN"/>
        </w:rPr>
      </w:pPr>
      <w:r w:rsidRPr="00416422">
        <w:rPr>
          <w:sz w:val="24"/>
          <w:szCs w:val="24"/>
          <w:lang w:eastAsia="zh-CN"/>
        </w:rPr>
        <w:t>The proposed modifications update and complement the technical characteristics of the NAVDAT system in MF.</w:t>
      </w:r>
    </w:p>
    <w:p w:rsidR="00F63C87" w:rsidRPr="00416422" w:rsidRDefault="00F63C87" w:rsidP="00623DD6">
      <w:pPr>
        <w:pStyle w:val="enumlev2"/>
        <w:ind w:hanging="1191"/>
        <w:rPr>
          <w:sz w:val="24"/>
          <w:szCs w:val="24"/>
          <w:lang w:eastAsia="zh-CN"/>
        </w:rPr>
      </w:pPr>
      <w:r w:rsidRPr="00416422">
        <w:rPr>
          <w:sz w:val="24"/>
          <w:szCs w:val="24"/>
          <w:lang w:eastAsia="zh-CN"/>
        </w:rPr>
        <w:t xml:space="preserve">Annexes 1, 2 and 3 are modified. </w:t>
      </w:r>
    </w:p>
    <w:p w:rsidR="00F63C87" w:rsidRPr="00416422" w:rsidRDefault="00F63C87" w:rsidP="00623DD6">
      <w:pPr>
        <w:pStyle w:val="enumlev2"/>
        <w:ind w:hanging="1191"/>
        <w:rPr>
          <w:sz w:val="24"/>
          <w:szCs w:val="24"/>
          <w:lang w:eastAsia="zh-CN"/>
        </w:rPr>
      </w:pPr>
      <w:r w:rsidRPr="00416422">
        <w:rPr>
          <w:sz w:val="24"/>
          <w:szCs w:val="24"/>
          <w:lang w:eastAsia="zh-CN"/>
        </w:rPr>
        <w:t>Annex 4, Transmitting structure is added.</w:t>
      </w:r>
    </w:p>
    <w:p w:rsidR="00F63C87" w:rsidRPr="00416422" w:rsidRDefault="00F63C87" w:rsidP="00623DD6">
      <w:pPr>
        <w:pStyle w:val="enumlev2"/>
        <w:ind w:hanging="1191"/>
        <w:rPr>
          <w:sz w:val="24"/>
          <w:szCs w:val="24"/>
          <w:lang w:eastAsia="zh-CN"/>
        </w:rPr>
      </w:pPr>
      <w:r w:rsidRPr="00416422">
        <w:rPr>
          <w:sz w:val="24"/>
          <w:szCs w:val="24"/>
          <w:lang w:eastAsia="zh-CN"/>
        </w:rPr>
        <w:t>Annex 5, Mes</w:t>
      </w:r>
      <w:r w:rsidR="00791FB4">
        <w:rPr>
          <w:sz w:val="24"/>
          <w:szCs w:val="24"/>
          <w:lang w:eastAsia="zh-CN"/>
        </w:rPr>
        <w:t>sage files structure, is added.</w:t>
      </w:r>
    </w:p>
    <w:p w:rsidR="00F63C87" w:rsidRPr="00416422" w:rsidRDefault="00F63C87" w:rsidP="00623DD6">
      <w:pPr>
        <w:pStyle w:val="enumlev2"/>
        <w:ind w:hanging="1191"/>
        <w:rPr>
          <w:sz w:val="24"/>
          <w:szCs w:val="24"/>
          <w:lang w:eastAsia="zh-CN"/>
        </w:rPr>
      </w:pPr>
      <w:r w:rsidRPr="00416422">
        <w:rPr>
          <w:sz w:val="24"/>
          <w:szCs w:val="24"/>
          <w:lang w:eastAsia="zh-CN"/>
        </w:rPr>
        <w:t>Annex 6 replaces the old Annex 4 for Single frequency network.</w:t>
      </w:r>
    </w:p>
    <w:p w:rsidR="00623DD6" w:rsidRPr="00416422" w:rsidRDefault="00623DD6" w:rsidP="00623DD6">
      <w:pPr>
        <w:tabs>
          <w:tab w:val="right" w:pos="9639"/>
        </w:tabs>
        <w:spacing w:before="400"/>
        <w:rPr>
          <w:sz w:val="24"/>
          <w:szCs w:val="24"/>
        </w:rPr>
      </w:pPr>
      <w:r w:rsidRPr="00416422">
        <w:rPr>
          <w:sz w:val="24"/>
          <w:szCs w:val="24"/>
          <w:u w:val="single"/>
        </w:rPr>
        <w:t xml:space="preserve">Draft revision of Recommendation ITU-R </w:t>
      </w:r>
      <w:r w:rsidRPr="00416422">
        <w:rPr>
          <w:sz w:val="24"/>
          <w:szCs w:val="24"/>
          <w:u w:val="single"/>
          <w:lang w:eastAsia="zh-CN"/>
        </w:rPr>
        <w:t>M.1890-0</w:t>
      </w:r>
      <w:r w:rsidRPr="00416422">
        <w:rPr>
          <w:sz w:val="24"/>
          <w:szCs w:val="24"/>
        </w:rPr>
        <w:tab/>
      </w:r>
      <w:r w:rsidR="009375D0" w:rsidRPr="009375D0">
        <w:rPr>
          <w:lang w:val="en-GB"/>
        </w:rPr>
        <w:t xml:space="preserve">Doc. </w:t>
      </w:r>
      <w:r w:rsidRPr="00416422">
        <w:rPr>
          <w:sz w:val="24"/>
          <w:szCs w:val="24"/>
        </w:rPr>
        <w:t>5/122</w:t>
      </w:r>
    </w:p>
    <w:p w:rsidR="00F63C87" w:rsidRPr="00623DD6" w:rsidRDefault="00623DD6" w:rsidP="00047757">
      <w:pPr>
        <w:spacing w:before="360"/>
        <w:jc w:val="center"/>
        <w:rPr>
          <w:b/>
          <w:bCs/>
          <w:sz w:val="28"/>
          <w:szCs w:val="28"/>
        </w:rPr>
      </w:pPr>
      <w:r w:rsidRPr="00416422">
        <w:rPr>
          <w:b/>
          <w:bCs/>
          <w:sz w:val="28"/>
          <w:szCs w:val="28"/>
        </w:rPr>
        <w:t>Intelligent Transport Systems – Guidelines and objectives</w:t>
      </w:r>
    </w:p>
    <w:p w:rsidR="00623DD6" w:rsidRPr="00623DD6" w:rsidRDefault="00623DD6" w:rsidP="000A3025">
      <w:pPr>
        <w:rPr>
          <w:sz w:val="24"/>
          <w:szCs w:val="24"/>
        </w:rPr>
      </w:pPr>
      <w:r>
        <w:rPr>
          <w:sz w:val="24"/>
          <w:szCs w:val="24"/>
        </w:rPr>
        <w:t>This revision is</w:t>
      </w:r>
      <w:r w:rsidRPr="00623DD6">
        <w:rPr>
          <w:sz w:val="24"/>
          <w:szCs w:val="24"/>
        </w:rPr>
        <w:t xml:space="preserve"> to include operational </w:t>
      </w:r>
      <w:proofErr w:type="spellStart"/>
      <w:r w:rsidRPr="00623DD6">
        <w:rPr>
          <w:sz w:val="24"/>
          <w:szCs w:val="24"/>
        </w:rPr>
        <w:t>radiocommunication</w:t>
      </w:r>
      <w:proofErr w:type="spellEnd"/>
      <w:r w:rsidRPr="00623DD6">
        <w:rPr>
          <w:sz w:val="24"/>
          <w:szCs w:val="24"/>
        </w:rPr>
        <w:t xml:space="preserve"> objectives and requirements for advanced intelligent transport systems (ITS). Amendments to the title and structure of the Recommendation have been made as well to align with the mandatory format for new and revised Recommendations.</w:t>
      </w:r>
    </w:p>
    <w:p w:rsidR="00623DD6" w:rsidRDefault="00623DD6" w:rsidP="0032202E">
      <w:pPr>
        <w:pStyle w:val="Reasons"/>
      </w:pPr>
    </w:p>
    <w:p w:rsidR="00623DD6" w:rsidRDefault="00623DD6">
      <w:pPr>
        <w:jc w:val="center"/>
      </w:pPr>
      <w:r>
        <w:t>______________</w:t>
      </w:r>
    </w:p>
    <w:p w:rsidR="00623DD6" w:rsidRPr="00F63C87" w:rsidRDefault="00623DD6"/>
    <w:sectPr w:rsidR="00623DD6" w:rsidRPr="00F63C87" w:rsidSect="00031E64">
      <w:headerReference w:type="even" r:id="rId11"/>
      <w:headerReference w:type="default" r:id="rId12"/>
      <w:headerReference w:type="first" r:id="rId13"/>
      <w:footerReference w:type="first" r:id="rId14"/>
      <w:pgSz w:w="11907" w:h="16834" w:code="9"/>
      <w:pgMar w:top="1134" w:right="1134" w:bottom="993" w:left="1134" w:header="567" w:footer="3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970" w:rsidRDefault="004A7970">
      <w:r>
        <w:separator/>
      </w:r>
    </w:p>
  </w:endnote>
  <w:endnote w:type="continuationSeparator" w:id="0">
    <w:p w:rsidR="004A7970" w:rsidRDefault="004A79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tarbats">
    <w:panose1 w:val="00000000000000000000"/>
    <w:charset w:val="02"/>
    <w:family w:val="auto"/>
    <w:notTrueType/>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plified Arabic">
    <w:charset w:val="00"/>
    <w:family w:val="roman"/>
    <w:pitch w:val="variable"/>
    <w:sig w:usb0="00002003" w:usb1="00000000" w:usb2="00000000" w:usb3="00000000" w:csb0="0000004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Bold">
    <w:panose1 w:val="020208030705050203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88" w:rsidRPr="005224A1" w:rsidRDefault="00D61088" w:rsidP="00D61088">
    <w:pPr>
      <w:pStyle w:val="FirstFooter"/>
      <w:spacing w:before="0" w:line="240" w:lineRule="auto"/>
      <w:ind w:left="-397" w:right="-397"/>
      <w:rPr>
        <w:sz w:val="20"/>
        <w:szCs w:val="18"/>
      </w:rPr>
    </w:pPr>
  </w:p>
  <w:p w:rsidR="00D61088" w:rsidRPr="005E5EB3" w:rsidRDefault="00D61088" w:rsidP="00D61088">
    <w:pPr>
      <w:pStyle w:val="FirstFooter"/>
      <w:spacing w:line="240" w:lineRule="auto"/>
      <w:ind w:left="-397" w:right="-397"/>
      <w:jc w:val="center"/>
      <w:rPr>
        <w:sz w:val="18"/>
        <w:szCs w:val="18"/>
      </w:rPr>
    </w:pPr>
    <w:r w:rsidRPr="005E5EB3">
      <w:rPr>
        <w:sz w:val="18"/>
        <w:szCs w:val="18"/>
      </w:rPr>
      <w:t>International Telecommunication Union • Place des Nations • CH</w:t>
    </w:r>
    <w:r w:rsidRPr="005E5EB3">
      <w:rPr>
        <w:sz w:val="18"/>
        <w:szCs w:val="18"/>
      </w:rPr>
      <w:noBreakHyphen/>
      <w:t xml:space="preserve">1211 Geneva 20 • Switzerland </w:t>
    </w:r>
    <w:r w:rsidRPr="005E5EB3">
      <w:rPr>
        <w:sz w:val="18"/>
        <w:szCs w:val="18"/>
      </w:rPr>
      <w:br/>
      <w:t xml:space="preserve">Tel: +41 22 730 5111 • Fax: +41 22 733 7256 • E-mail: </w:t>
    </w:r>
    <w:hyperlink r:id="rId1" w:history="1">
      <w:r w:rsidRPr="005E5EB3">
        <w:rPr>
          <w:rStyle w:val="Hyperlink"/>
          <w:sz w:val="18"/>
          <w:szCs w:val="18"/>
        </w:rPr>
        <w:t>itumail@itu.int</w:t>
      </w:r>
    </w:hyperlink>
    <w:r w:rsidRPr="005E5EB3">
      <w:rPr>
        <w:sz w:val="18"/>
        <w:szCs w:val="18"/>
      </w:rPr>
      <w:t xml:space="preserve"> • </w:t>
    </w:r>
    <w:hyperlink r:id="rId2" w:history="1">
      <w:r w:rsidRPr="005E5EB3">
        <w:rPr>
          <w:rStyle w:val="Hyperlink"/>
          <w:sz w:val="18"/>
          <w:szCs w:val="18"/>
        </w:rPr>
        <w:t>www.itu.int</w:t>
      </w:r>
    </w:hyperlink>
    <w:r w:rsidRPr="005E5EB3">
      <w:rPr>
        <w:sz w:val="18"/>
        <w:szCs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970" w:rsidRDefault="004A7970">
      <w:r>
        <w:t>____________________</w:t>
      </w:r>
    </w:p>
  </w:footnote>
  <w:footnote w:type="continuationSeparator" w:id="0">
    <w:p w:rsidR="004A7970" w:rsidRDefault="004A79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15AF"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271798">
      <w:rPr>
        <w:rStyle w:val="PageNumber"/>
        <w:noProof/>
        <w:sz w:val="18"/>
        <w:szCs w:val="18"/>
      </w:rPr>
      <w:t>4</w:t>
    </w:r>
    <w:r w:rsidRPr="00BF5F50">
      <w:rPr>
        <w:rStyle w:val="PageNumber"/>
        <w:sz w:val="18"/>
        <w:szCs w:val="18"/>
      </w:rPr>
      <w:fldChar w:fldCharType="end"/>
    </w:r>
    <w:r w:rsidRPr="00BF5F50">
      <w:rPr>
        <w:rStyle w:val="PageNumber"/>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F5F50" w:rsidRPr="00BF5F50" w:rsidRDefault="00BF5F50" w:rsidP="00BF5F50">
    <w:pPr>
      <w:pStyle w:val="Header"/>
      <w:jc w:val="center"/>
    </w:pPr>
    <w:r w:rsidRPr="00BF5F50">
      <w:rPr>
        <w:sz w:val="18"/>
        <w:szCs w:val="18"/>
      </w:rPr>
      <w:t xml:space="preserve">- </w:t>
    </w:r>
    <w:r w:rsidRPr="00BF5F50">
      <w:rPr>
        <w:rStyle w:val="PageNumber"/>
        <w:sz w:val="18"/>
        <w:szCs w:val="18"/>
      </w:rPr>
      <w:fldChar w:fldCharType="begin"/>
    </w:r>
    <w:r w:rsidRPr="00BF5F50">
      <w:rPr>
        <w:rStyle w:val="PageNumber"/>
        <w:sz w:val="18"/>
        <w:szCs w:val="18"/>
      </w:rPr>
      <w:instrText xml:space="preserve"> PAGE </w:instrText>
    </w:r>
    <w:r w:rsidRPr="00BF5F50">
      <w:rPr>
        <w:rStyle w:val="PageNumber"/>
        <w:sz w:val="18"/>
        <w:szCs w:val="18"/>
      </w:rPr>
      <w:fldChar w:fldCharType="separate"/>
    </w:r>
    <w:r w:rsidR="00271798">
      <w:rPr>
        <w:rStyle w:val="PageNumber"/>
        <w:noProof/>
        <w:sz w:val="18"/>
        <w:szCs w:val="18"/>
      </w:rPr>
      <w:t>5</w:t>
    </w:r>
    <w:r w:rsidRPr="00BF5F50">
      <w:rPr>
        <w:rStyle w:val="PageNumber"/>
        <w:sz w:val="18"/>
        <w:szCs w:val="18"/>
      </w:rPr>
      <w:fldChar w:fldCharType="end"/>
    </w:r>
    <w:r w:rsidRPr="00BF5F50">
      <w:rPr>
        <w:rStyle w:val="PageNumber"/>
        <w:sz w:val="18"/>
        <w:szCs w:val="18"/>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61088" w:rsidRPr="00EA15B3" w:rsidRDefault="00D61088" w:rsidP="007D4556">
    <w:pPr>
      <w:pStyle w:val="Header"/>
      <w:spacing w:line="360" w:lineRule="auto"/>
      <w:jc w:val="center"/>
    </w:pPr>
    <w:r>
      <w:rPr>
        <w:b/>
        <w:bCs/>
        <w:noProof/>
        <w:lang w:val="en-GB" w:eastAsia="zh-CN"/>
      </w:rPr>
      <w:drawing>
        <wp:inline distT="0" distB="0" distL="0" distR="0" wp14:anchorId="6746D933" wp14:editId="2407649A">
          <wp:extent cx="638175" cy="723900"/>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38175" cy="7239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5"/>
    <w:multiLevelType w:val="multilevel"/>
    <w:tmpl w:val="00000005"/>
    <w:name w:val="WW8Num1"/>
    <w:lvl w:ilvl="0">
      <w:start w:val="1"/>
      <w:numFmt w:val="bullet"/>
      <w:suff w:val="nothing"/>
      <w:lvlText w:val="·"/>
      <w:lvlJc w:val="left"/>
      <w:pPr>
        <w:ind w:left="360" w:hanging="360"/>
      </w:pPr>
      <w:rPr>
        <w:rFonts w:ascii="Symbol" w:hAnsi="Symbo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00000006"/>
    <w:multiLevelType w:val="multilevel"/>
    <w:tmpl w:val="00000006"/>
    <w:name w:val="RTF_Num 2"/>
    <w:lvl w:ilvl="0">
      <w:start w:val="1"/>
      <w:numFmt w:val="bullet"/>
      <w:suff w:val="nothing"/>
      <w:lvlText w:val="•"/>
      <w:lvlJc w:val="left"/>
      <w:pPr>
        <w:ind w:left="283" w:hanging="283"/>
      </w:pPr>
      <w:rPr>
        <w:rFonts w:ascii="starbats" w:hAnsi="starbats"/>
      </w:rPr>
    </w:lvl>
    <w:lvl w:ilvl="1">
      <w:start w:val="1"/>
      <w:numFmt w:val="bullet"/>
      <w:suff w:val="nothing"/>
      <w:lvlText w:val="•"/>
      <w:lvlJc w:val="left"/>
      <w:pPr>
        <w:ind w:left="566" w:hanging="283"/>
      </w:pPr>
      <w:rPr>
        <w:rFonts w:ascii="starbats" w:hAnsi="starbats"/>
        <w:sz w:val="18"/>
      </w:rPr>
    </w:lvl>
    <w:lvl w:ilvl="2">
      <w:start w:val="1"/>
      <w:numFmt w:val="bullet"/>
      <w:suff w:val="nothing"/>
      <w:lvlText w:val="•"/>
      <w:lvlJc w:val="left"/>
      <w:pPr>
        <w:ind w:left="849" w:hanging="283"/>
      </w:pPr>
      <w:rPr>
        <w:rFonts w:ascii="starbats" w:hAnsi="starbats"/>
        <w:sz w:val="18"/>
      </w:rPr>
    </w:lvl>
    <w:lvl w:ilvl="3">
      <w:start w:val="1"/>
      <w:numFmt w:val="bullet"/>
      <w:suff w:val="nothing"/>
      <w:lvlText w:val="•"/>
      <w:lvlJc w:val="left"/>
      <w:pPr>
        <w:ind w:left="1132" w:hanging="283"/>
      </w:pPr>
      <w:rPr>
        <w:rFonts w:ascii="starbats" w:hAnsi="starbats"/>
        <w:sz w:val="18"/>
      </w:rPr>
    </w:lvl>
    <w:lvl w:ilvl="4">
      <w:start w:val="1"/>
      <w:numFmt w:val="bullet"/>
      <w:suff w:val="nothing"/>
      <w:lvlText w:val="•"/>
      <w:lvlJc w:val="left"/>
      <w:pPr>
        <w:ind w:left="1415" w:hanging="283"/>
      </w:pPr>
      <w:rPr>
        <w:rFonts w:ascii="starbats" w:hAnsi="starbats"/>
        <w:sz w:val="18"/>
      </w:rPr>
    </w:lvl>
    <w:lvl w:ilvl="5">
      <w:start w:val="1"/>
      <w:numFmt w:val="bullet"/>
      <w:suff w:val="nothing"/>
      <w:lvlText w:val="•"/>
      <w:lvlJc w:val="left"/>
      <w:pPr>
        <w:ind w:left="1698" w:hanging="283"/>
      </w:pPr>
      <w:rPr>
        <w:rFonts w:ascii="starbats" w:hAnsi="starbats"/>
        <w:sz w:val="18"/>
      </w:rPr>
    </w:lvl>
    <w:lvl w:ilvl="6">
      <w:start w:val="1"/>
      <w:numFmt w:val="bullet"/>
      <w:suff w:val="nothing"/>
      <w:lvlText w:val="•"/>
      <w:lvlJc w:val="left"/>
      <w:pPr>
        <w:ind w:left="1981" w:hanging="283"/>
      </w:pPr>
      <w:rPr>
        <w:rFonts w:ascii="starbats" w:hAnsi="starbats"/>
        <w:sz w:val="18"/>
      </w:rPr>
    </w:lvl>
    <w:lvl w:ilvl="7">
      <w:start w:val="1"/>
      <w:numFmt w:val="bullet"/>
      <w:suff w:val="nothing"/>
      <w:lvlText w:val="•"/>
      <w:lvlJc w:val="left"/>
      <w:pPr>
        <w:ind w:left="2264" w:hanging="283"/>
      </w:pPr>
      <w:rPr>
        <w:rFonts w:ascii="starbats" w:hAnsi="starbats"/>
        <w:sz w:val="18"/>
      </w:rPr>
    </w:lvl>
    <w:lvl w:ilvl="8">
      <w:start w:val="1"/>
      <w:numFmt w:val="bullet"/>
      <w:suff w:val="nothing"/>
      <w:lvlText w:val="•"/>
      <w:lvlJc w:val="left"/>
      <w:pPr>
        <w:ind w:left="2547" w:hanging="283"/>
      </w:pPr>
      <w:rPr>
        <w:rFonts w:ascii="starbats" w:hAnsi="starbats"/>
        <w:sz w:val="18"/>
      </w:rPr>
    </w:lvl>
  </w:abstractNum>
  <w:abstractNum w:abstractNumId="2" w15:restartNumberingAfterBreak="0">
    <w:nsid w:val="00000007"/>
    <w:multiLevelType w:val="multilevel"/>
    <w:tmpl w:val="00000007"/>
    <w:name w:val="RTF_Num 3"/>
    <w:lvl w:ilvl="0">
      <w:start w:val="2"/>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00000008"/>
    <w:multiLevelType w:val="multilevel"/>
    <w:tmpl w:val="00000008"/>
    <w:name w:val="RTF_Num 4"/>
    <w:lvl w:ilvl="0">
      <w:start w:val="5"/>
      <w:numFmt w:val="decimal"/>
      <w:suff w:val="nothing"/>
      <w:lvlText w:val="%1."/>
      <w:lvlJc w:val="left"/>
      <w:pPr>
        <w:ind w:left="283" w:hanging="283"/>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43AB3FF7"/>
    <w:multiLevelType w:val="hybridMultilevel"/>
    <w:tmpl w:val="375082FA"/>
    <w:lvl w:ilvl="0" w:tplc="0409000F">
      <w:start w:val="1"/>
      <w:numFmt w:val="decimal"/>
      <w:lvlText w:val="%1."/>
      <w:lvlJc w:val="left"/>
      <w:pPr>
        <w:tabs>
          <w:tab w:val="num" w:pos="1130"/>
        </w:tabs>
        <w:ind w:left="1130" w:hanging="360"/>
      </w:pPr>
      <w:rPr>
        <w:rFonts w:cs="Times New Roman"/>
      </w:rPr>
    </w:lvl>
    <w:lvl w:ilvl="1" w:tplc="04090019">
      <w:start w:val="1"/>
      <w:numFmt w:val="lowerLetter"/>
      <w:lvlText w:val="%2."/>
      <w:lvlJc w:val="left"/>
      <w:pPr>
        <w:tabs>
          <w:tab w:val="num" w:pos="1850"/>
        </w:tabs>
        <w:ind w:left="1850" w:hanging="360"/>
      </w:pPr>
      <w:rPr>
        <w:rFonts w:cs="Times New Roman"/>
      </w:rPr>
    </w:lvl>
    <w:lvl w:ilvl="2" w:tplc="0409001B">
      <w:start w:val="1"/>
      <w:numFmt w:val="lowerRoman"/>
      <w:lvlText w:val="%3."/>
      <w:lvlJc w:val="right"/>
      <w:pPr>
        <w:tabs>
          <w:tab w:val="num" w:pos="2570"/>
        </w:tabs>
        <w:ind w:left="2570" w:hanging="180"/>
      </w:pPr>
      <w:rPr>
        <w:rFonts w:cs="Times New Roman"/>
      </w:rPr>
    </w:lvl>
    <w:lvl w:ilvl="3" w:tplc="0409000F">
      <w:start w:val="1"/>
      <w:numFmt w:val="decimal"/>
      <w:lvlText w:val="%4."/>
      <w:lvlJc w:val="left"/>
      <w:pPr>
        <w:tabs>
          <w:tab w:val="num" w:pos="3290"/>
        </w:tabs>
        <w:ind w:left="3290" w:hanging="360"/>
      </w:pPr>
      <w:rPr>
        <w:rFonts w:cs="Times New Roman"/>
      </w:rPr>
    </w:lvl>
    <w:lvl w:ilvl="4" w:tplc="04090019">
      <w:start w:val="1"/>
      <w:numFmt w:val="lowerLetter"/>
      <w:lvlText w:val="%5."/>
      <w:lvlJc w:val="left"/>
      <w:pPr>
        <w:tabs>
          <w:tab w:val="num" w:pos="4010"/>
        </w:tabs>
        <w:ind w:left="4010" w:hanging="360"/>
      </w:pPr>
      <w:rPr>
        <w:rFonts w:cs="Times New Roman"/>
      </w:rPr>
    </w:lvl>
    <w:lvl w:ilvl="5" w:tplc="0409001B">
      <w:start w:val="1"/>
      <w:numFmt w:val="lowerRoman"/>
      <w:lvlText w:val="%6."/>
      <w:lvlJc w:val="right"/>
      <w:pPr>
        <w:tabs>
          <w:tab w:val="num" w:pos="4730"/>
        </w:tabs>
        <w:ind w:left="4730" w:hanging="180"/>
      </w:pPr>
      <w:rPr>
        <w:rFonts w:cs="Times New Roman"/>
      </w:rPr>
    </w:lvl>
    <w:lvl w:ilvl="6" w:tplc="0409000F">
      <w:start w:val="1"/>
      <w:numFmt w:val="decimal"/>
      <w:lvlText w:val="%7."/>
      <w:lvlJc w:val="left"/>
      <w:pPr>
        <w:tabs>
          <w:tab w:val="num" w:pos="5450"/>
        </w:tabs>
        <w:ind w:left="5450" w:hanging="360"/>
      </w:pPr>
      <w:rPr>
        <w:rFonts w:cs="Times New Roman"/>
      </w:rPr>
    </w:lvl>
    <w:lvl w:ilvl="7" w:tplc="04090019">
      <w:start w:val="1"/>
      <w:numFmt w:val="lowerLetter"/>
      <w:lvlText w:val="%8."/>
      <w:lvlJc w:val="left"/>
      <w:pPr>
        <w:tabs>
          <w:tab w:val="num" w:pos="6170"/>
        </w:tabs>
        <w:ind w:left="6170" w:hanging="360"/>
      </w:pPr>
      <w:rPr>
        <w:rFonts w:cs="Times New Roman"/>
      </w:rPr>
    </w:lvl>
    <w:lvl w:ilvl="8" w:tplc="0409001B">
      <w:start w:val="1"/>
      <w:numFmt w:val="lowerRoman"/>
      <w:lvlText w:val="%9."/>
      <w:lvlJc w:val="right"/>
      <w:pPr>
        <w:tabs>
          <w:tab w:val="num" w:pos="6890"/>
        </w:tabs>
        <w:ind w:left="6890" w:hanging="180"/>
      </w:pPr>
      <w:rPr>
        <w:rFonts w:cs="Times New Roman"/>
      </w:rPr>
    </w:lvl>
  </w:abstractNum>
  <w:abstractNum w:abstractNumId="5" w15:restartNumberingAfterBreak="0">
    <w:nsid w:val="6CE609ED"/>
    <w:multiLevelType w:val="hybridMultilevel"/>
    <w:tmpl w:val="2A8E02DC"/>
    <w:lvl w:ilvl="0" w:tplc="4B86A374">
      <w:start w:val="27"/>
      <w:numFmt w:val="bullet"/>
      <w:lvlText w:val="–"/>
      <w:lvlJc w:val="left"/>
      <w:pPr>
        <w:tabs>
          <w:tab w:val="num" w:pos="360"/>
        </w:tabs>
        <w:ind w:left="360" w:hanging="360"/>
      </w:pPr>
      <w:rPr>
        <w:rFonts w:ascii="Times New Roman" w:eastAsia="Times New Roman" w:hAnsi="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ildingBlockITU" w:val="Building Blocks ITU.dotx"/>
  </w:docVars>
  <w:rsids>
    <w:rsidRoot w:val="004A7970"/>
    <w:rsid w:val="00006A31"/>
    <w:rsid w:val="00006C82"/>
    <w:rsid w:val="00010E30"/>
    <w:rsid w:val="00015C76"/>
    <w:rsid w:val="00026CF8"/>
    <w:rsid w:val="00030BD7"/>
    <w:rsid w:val="00031E64"/>
    <w:rsid w:val="00033186"/>
    <w:rsid w:val="00034340"/>
    <w:rsid w:val="00037FB4"/>
    <w:rsid w:val="00045A8D"/>
    <w:rsid w:val="00047757"/>
    <w:rsid w:val="0005167A"/>
    <w:rsid w:val="00054E5D"/>
    <w:rsid w:val="0006346B"/>
    <w:rsid w:val="00070258"/>
    <w:rsid w:val="0007323C"/>
    <w:rsid w:val="00083BC6"/>
    <w:rsid w:val="00086D03"/>
    <w:rsid w:val="0009767F"/>
    <w:rsid w:val="000A096A"/>
    <w:rsid w:val="000A3025"/>
    <w:rsid w:val="000A375E"/>
    <w:rsid w:val="000A7051"/>
    <w:rsid w:val="000B0AF6"/>
    <w:rsid w:val="000B0E9B"/>
    <w:rsid w:val="000B2CAE"/>
    <w:rsid w:val="000C03C7"/>
    <w:rsid w:val="000C2AD0"/>
    <w:rsid w:val="000E1758"/>
    <w:rsid w:val="000E3DEE"/>
    <w:rsid w:val="00100B72"/>
    <w:rsid w:val="00101F7D"/>
    <w:rsid w:val="00103C76"/>
    <w:rsid w:val="0011265F"/>
    <w:rsid w:val="00117282"/>
    <w:rsid w:val="00117389"/>
    <w:rsid w:val="00121C2D"/>
    <w:rsid w:val="001247CB"/>
    <w:rsid w:val="00134404"/>
    <w:rsid w:val="00144DFB"/>
    <w:rsid w:val="00187CA3"/>
    <w:rsid w:val="00196710"/>
    <w:rsid w:val="00197324"/>
    <w:rsid w:val="001B351B"/>
    <w:rsid w:val="001C06DB"/>
    <w:rsid w:val="001C6971"/>
    <w:rsid w:val="001D2785"/>
    <w:rsid w:val="001D7070"/>
    <w:rsid w:val="001F2170"/>
    <w:rsid w:val="001F3948"/>
    <w:rsid w:val="001F5A49"/>
    <w:rsid w:val="00201097"/>
    <w:rsid w:val="00201B6E"/>
    <w:rsid w:val="002302B3"/>
    <w:rsid w:val="00230C66"/>
    <w:rsid w:val="00235A29"/>
    <w:rsid w:val="00241526"/>
    <w:rsid w:val="002443A2"/>
    <w:rsid w:val="002615F9"/>
    <w:rsid w:val="00266E74"/>
    <w:rsid w:val="00271798"/>
    <w:rsid w:val="00283C3B"/>
    <w:rsid w:val="002861E6"/>
    <w:rsid w:val="00287D18"/>
    <w:rsid w:val="002A2618"/>
    <w:rsid w:val="002A5DD7"/>
    <w:rsid w:val="002A7A5A"/>
    <w:rsid w:val="002B0CAC"/>
    <w:rsid w:val="002D5A15"/>
    <w:rsid w:val="002D5BDD"/>
    <w:rsid w:val="002E3D27"/>
    <w:rsid w:val="002F0890"/>
    <w:rsid w:val="002F2531"/>
    <w:rsid w:val="002F4967"/>
    <w:rsid w:val="00316935"/>
    <w:rsid w:val="003266ED"/>
    <w:rsid w:val="003370B8"/>
    <w:rsid w:val="00345D38"/>
    <w:rsid w:val="00346A09"/>
    <w:rsid w:val="00352097"/>
    <w:rsid w:val="003666FF"/>
    <w:rsid w:val="0037309C"/>
    <w:rsid w:val="00374367"/>
    <w:rsid w:val="00380A6E"/>
    <w:rsid w:val="003836D4"/>
    <w:rsid w:val="003A1F49"/>
    <w:rsid w:val="003A5D52"/>
    <w:rsid w:val="003B2BDA"/>
    <w:rsid w:val="003B2FA2"/>
    <w:rsid w:val="003B55EC"/>
    <w:rsid w:val="003C2EA7"/>
    <w:rsid w:val="003C43CB"/>
    <w:rsid w:val="003C4471"/>
    <w:rsid w:val="003C7D41"/>
    <w:rsid w:val="003D4A69"/>
    <w:rsid w:val="003E504F"/>
    <w:rsid w:val="003E78D6"/>
    <w:rsid w:val="00400573"/>
    <w:rsid w:val="004007A3"/>
    <w:rsid w:val="00406D71"/>
    <w:rsid w:val="00416422"/>
    <w:rsid w:val="004238E1"/>
    <w:rsid w:val="004326DB"/>
    <w:rsid w:val="0043682E"/>
    <w:rsid w:val="00445309"/>
    <w:rsid w:val="00447ECB"/>
    <w:rsid w:val="004623F7"/>
    <w:rsid w:val="0046720A"/>
    <w:rsid w:val="00480F51"/>
    <w:rsid w:val="00481124"/>
    <w:rsid w:val="004815EB"/>
    <w:rsid w:val="00487569"/>
    <w:rsid w:val="00496864"/>
    <w:rsid w:val="00496920"/>
    <w:rsid w:val="004A4496"/>
    <w:rsid w:val="004A7970"/>
    <w:rsid w:val="004B11AB"/>
    <w:rsid w:val="004B120D"/>
    <w:rsid w:val="004B7971"/>
    <w:rsid w:val="004B7C9A"/>
    <w:rsid w:val="004C6779"/>
    <w:rsid w:val="004D733B"/>
    <w:rsid w:val="004E0DC4"/>
    <w:rsid w:val="004E0FB5"/>
    <w:rsid w:val="004E43BB"/>
    <w:rsid w:val="004E460D"/>
    <w:rsid w:val="004F0A73"/>
    <w:rsid w:val="004F178E"/>
    <w:rsid w:val="004F4543"/>
    <w:rsid w:val="004F57BB"/>
    <w:rsid w:val="00505309"/>
    <w:rsid w:val="0050789B"/>
    <w:rsid w:val="005224A1"/>
    <w:rsid w:val="00534372"/>
    <w:rsid w:val="00543DF8"/>
    <w:rsid w:val="00546101"/>
    <w:rsid w:val="00553DD7"/>
    <w:rsid w:val="005638CF"/>
    <w:rsid w:val="0056741E"/>
    <w:rsid w:val="0057325A"/>
    <w:rsid w:val="0057469A"/>
    <w:rsid w:val="00580814"/>
    <w:rsid w:val="00583A0B"/>
    <w:rsid w:val="005A03A3"/>
    <w:rsid w:val="005A2B92"/>
    <w:rsid w:val="005A79E9"/>
    <w:rsid w:val="005B214C"/>
    <w:rsid w:val="005C0B6D"/>
    <w:rsid w:val="005C776B"/>
    <w:rsid w:val="005D3669"/>
    <w:rsid w:val="005E5EB3"/>
    <w:rsid w:val="005F3CB6"/>
    <w:rsid w:val="005F657C"/>
    <w:rsid w:val="005F7340"/>
    <w:rsid w:val="00602D53"/>
    <w:rsid w:val="006047E5"/>
    <w:rsid w:val="00616FCD"/>
    <w:rsid w:val="00623DD6"/>
    <w:rsid w:val="0064371D"/>
    <w:rsid w:val="00650B2A"/>
    <w:rsid w:val="00651777"/>
    <w:rsid w:val="006550F8"/>
    <w:rsid w:val="00656226"/>
    <w:rsid w:val="00666666"/>
    <w:rsid w:val="006829F3"/>
    <w:rsid w:val="006A518B"/>
    <w:rsid w:val="006B0590"/>
    <w:rsid w:val="006B49DA"/>
    <w:rsid w:val="006C53F8"/>
    <w:rsid w:val="006C7CDE"/>
    <w:rsid w:val="006D23F6"/>
    <w:rsid w:val="006D4567"/>
    <w:rsid w:val="00711CD6"/>
    <w:rsid w:val="007234B1"/>
    <w:rsid w:val="00723D08"/>
    <w:rsid w:val="00725FDA"/>
    <w:rsid w:val="00727816"/>
    <w:rsid w:val="00730B9A"/>
    <w:rsid w:val="00737A9D"/>
    <w:rsid w:val="00750CFA"/>
    <w:rsid w:val="007553DA"/>
    <w:rsid w:val="0077406E"/>
    <w:rsid w:val="00782354"/>
    <w:rsid w:val="00791FB4"/>
    <w:rsid w:val="007921A7"/>
    <w:rsid w:val="007B3DB1"/>
    <w:rsid w:val="007D183E"/>
    <w:rsid w:val="007D43D0"/>
    <w:rsid w:val="007D4556"/>
    <w:rsid w:val="007E1833"/>
    <w:rsid w:val="007E3F13"/>
    <w:rsid w:val="007F040E"/>
    <w:rsid w:val="007F751A"/>
    <w:rsid w:val="00800012"/>
    <w:rsid w:val="0080261F"/>
    <w:rsid w:val="00806160"/>
    <w:rsid w:val="008143A4"/>
    <w:rsid w:val="0081513E"/>
    <w:rsid w:val="00851FD9"/>
    <w:rsid w:val="00854131"/>
    <w:rsid w:val="0085652D"/>
    <w:rsid w:val="0087694B"/>
    <w:rsid w:val="00880F4D"/>
    <w:rsid w:val="008B35A3"/>
    <w:rsid w:val="008B37E1"/>
    <w:rsid w:val="008B45F8"/>
    <w:rsid w:val="008C2E74"/>
    <w:rsid w:val="008D077B"/>
    <w:rsid w:val="008D5409"/>
    <w:rsid w:val="008E006D"/>
    <w:rsid w:val="008E38B4"/>
    <w:rsid w:val="008F4F21"/>
    <w:rsid w:val="00904D4A"/>
    <w:rsid w:val="00904ECB"/>
    <w:rsid w:val="009151BA"/>
    <w:rsid w:val="00925023"/>
    <w:rsid w:val="009277BC"/>
    <w:rsid w:val="00927D57"/>
    <w:rsid w:val="00931A51"/>
    <w:rsid w:val="009375D0"/>
    <w:rsid w:val="00944805"/>
    <w:rsid w:val="00947185"/>
    <w:rsid w:val="009518B3"/>
    <w:rsid w:val="00953267"/>
    <w:rsid w:val="00955A28"/>
    <w:rsid w:val="00963D9D"/>
    <w:rsid w:val="00970CCD"/>
    <w:rsid w:val="0098013E"/>
    <w:rsid w:val="00981B54"/>
    <w:rsid w:val="009842C3"/>
    <w:rsid w:val="009A009A"/>
    <w:rsid w:val="009A6BB6"/>
    <w:rsid w:val="009B3F43"/>
    <w:rsid w:val="009B5CFA"/>
    <w:rsid w:val="009C161F"/>
    <w:rsid w:val="009C56B4"/>
    <w:rsid w:val="009D2E81"/>
    <w:rsid w:val="009D51A2"/>
    <w:rsid w:val="009E04A8"/>
    <w:rsid w:val="009E4AEC"/>
    <w:rsid w:val="009E5BD8"/>
    <w:rsid w:val="009E681E"/>
    <w:rsid w:val="009F77A4"/>
    <w:rsid w:val="00A01346"/>
    <w:rsid w:val="00A119E6"/>
    <w:rsid w:val="00A16B84"/>
    <w:rsid w:val="00A20FBC"/>
    <w:rsid w:val="00A31370"/>
    <w:rsid w:val="00A34D6F"/>
    <w:rsid w:val="00A41F91"/>
    <w:rsid w:val="00A45D9A"/>
    <w:rsid w:val="00A63355"/>
    <w:rsid w:val="00A7596D"/>
    <w:rsid w:val="00A949BF"/>
    <w:rsid w:val="00A963DF"/>
    <w:rsid w:val="00AC0C22"/>
    <w:rsid w:val="00AC3896"/>
    <w:rsid w:val="00AD2CF2"/>
    <w:rsid w:val="00AE2D88"/>
    <w:rsid w:val="00AE6F6F"/>
    <w:rsid w:val="00AF3325"/>
    <w:rsid w:val="00AF34D9"/>
    <w:rsid w:val="00AF70DA"/>
    <w:rsid w:val="00B019D3"/>
    <w:rsid w:val="00B05F06"/>
    <w:rsid w:val="00B34CF9"/>
    <w:rsid w:val="00B37559"/>
    <w:rsid w:val="00B4054B"/>
    <w:rsid w:val="00B500FB"/>
    <w:rsid w:val="00B579B0"/>
    <w:rsid w:val="00B57D11"/>
    <w:rsid w:val="00B57F3C"/>
    <w:rsid w:val="00B649D7"/>
    <w:rsid w:val="00B81C2F"/>
    <w:rsid w:val="00B84BF4"/>
    <w:rsid w:val="00B90743"/>
    <w:rsid w:val="00B90C45"/>
    <w:rsid w:val="00B933BE"/>
    <w:rsid w:val="00BB6B36"/>
    <w:rsid w:val="00BD6738"/>
    <w:rsid w:val="00BD7E5E"/>
    <w:rsid w:val="00BE63DB"/>
    <w:rsid w:val="00BE6574"/>
    <w:rsid w:val="00BF5F50"/>
    <w:rsid w:val="00C07319"/>
    <w:rsid w:val="00C16FD2"/>
    <w:rsid w:val="00C302A6"/>
    <w:rsid w:val="00C314C5"/>
    <w:rsid w:val="00C4177B"/>
    <w:rsid w:val="00C4395E"/>
    <w:rsid w:val="00C47FFD"/>
    <w:rsid w:val="00C51E92"/>
    <w:rsid w:val="00C57E2C"/>
    <w:rsid w:val="00C608B7"/>
    <w:rsid w:val="00C66F24"/>
    <w:rsid w:val="00C76D7F"/>
    <w:rsid w:val="00C813AA"/>
    <w:rsid w:val="00C818D7"/>
    <w:rsid w:val="00C9291E"/>
    <w:rsid w:val="00CA3F44"/>
    <w:rsid w:val="00CA4E58"/>
    <w:rsid w:val="00CB3771"/>
    <w:rsid w:val="00CB44BF"/>
    <w:rsid w:val="00CB5153"/>
    <w:rsid w:val="00CC7009"/>
    <w:rsid w:val="00CE076A"/>
    <w:rsid w:val="00CE463D"/>
    <w:rsid w:val="00D10BA0"/>
    <w:rsid w:val="00D13C40"/>
    <w:rsid w:val="00D21694"/>
    <w:rsid w:val="00D24EB5"/>
    <w:rsid w:val="00D35AB9"/>
    <w:rsid w:val="00D41571"/>
    <w:rsid w:val="00D416A0"/>
    <w:rsid w:val="00D47672"/>
    <w:rsid w:val="00D5123C"/>
    <w:rsid w:val="00D55560"/>
    <w:rsid w:val="00D61088"/>
    <w:rsid w:val="00D61C5A"/>
    <w:rsid w:val="00D6790C"/>
    <w:rsid w:val="00D73277"/>
    <w:rsid w:val="00D76586"/>
    <w:rsid w:val="00D82657"/>
    <w:rsid w:val="00D87E20"/>
    <w:rsid w:val="00DA16A9"/>
    <w:rsid w:val="00DA383E"/>
    <w:rsid w:val="00DA4037"/>
    <w:rsid w:val="00DE66A5"/>
    <w:rsid w:val="00DF2B50"/>
    <w:rsid w:val="00E04C86"/>
    <w:rsid w:val="00E17344"/>
    <w:rsid w:val="00E20F30"/>
    <w:rsid w:val="00E2189C"/>
    <w:rsid w:val="00E25BB1"/>
    <w:rsid w:val="00E27BBA"/>
    <w:rsid w:val="00E30E3F"/>
    <w:rsid w:val="00E35E8F"/>
    <w:rsid w:val="00E428AB"/>
    <w:rsid w:val="00E438E8"/>
    <w:rsid w:val="00E453A3"/>
    <w:rsid w:val="00E520E2"/>
    <w:rsid w:val="00E530C4"/>
    <w:rsid w:val="00E55996"/>
    <w:rsid w:val="00E64254"/>
    <w:rsid w:val="00E67928"/>
    <w:rsid w:val="00E70FB5"/>
    <w:rsid w:val="00E915AF"/>
    <w:rsid w:val="00E96415"/>
    <w:rsid w:val="00EA15B3"/>
    <w:rsid w:val="00EB2358"/>
    <w:rsid w:val="00EB3EB8"/>
    <w:rsid w:val="00EB7913"/>
    <w:rsid w:val="00EC02FE"/>
    <w:rsid w:val="00EC4A96"/>
    <w:rsid w:val="00EC7D33"/>
    <w:rsid w:val="00F362FB"/>
    <w:rsid w:val="00F4193A"/>
    <w:rsid w:val="00F424BF"/>
    <w:rsid w:val="00F44FC3"/>
    <w:rsid w:val="00F46107"/>
    <w:rsid w:val="00F468C5"/>
    <w:rsid w:val="00F52F39"/>
    <w:rsid w:val="00F6184F"/>
    <w:rsid w:val="00F63323"/>
    <w:rsid w:val="00F63C87"/>
    <w:rsid w:val="00F724B1"/>
    <w:rsid w:val="00F8310E"/>
    <w:rsid w:val="00F87900"/>
    <w:rsid w:val="00F914DD"/>
    <w:rsid w:val="00FA2358"/>
    <w:rsid w:val="00FB2592"/>
    <w:rsid w:val="00FB2810"/>
    <w:rsid w:val="00FB7A2C"/>
    <w:rsid w:val="00FC2947"/>
    <w:rsid w:val="00FE0818"/>
    <w:rsid w:val="00FE6FB1"/>
    <w:rsid w:val="00FF33E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4209"/>
    <o:shapelayout v:ext="edit">
      <o:idmap v:ext="edit" data="1"/>
    </o:shapelayout>
  </w:shapeDefaults>
  <w:decimalSymbol w:val="."/>
  <w:listSeparator w:val=","/>
  <w15:docId w15:val="{270F9440-2C08-4DF8-BDF3-F3CDDE740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5DD7"/>
    <w:pPr>
      <w:tabs>
        <w:tab w:val="left" w:pos="794"/>
        <w:tab w:val="left" w:pos="1191"/>
        <w:tab w:val="left" w:pos="1588"/>
        <w:tab w:val="left" w:pos="1985"/>
      </w:tabs>
      <w:overflowPunct w:val="0"/>
      <w:autoSpaceDE w:val="0"/>
      <w:autoSpaceDN w:val="0"/>
      <w:adjustRightInd w:val="0"/>
      <w:spacing w:before="160" w:line="280" w:lineRule="exact"/>
      <w:jc w:val="both"/>
      <w:textAlignment w:val="baseline"/>
    </w:pPr>
    <w:rPr>
      <w:sz w:val="22"/>
      <w:szCs w:val="22"/>
      <w:lang w:val="en-US" w:eastAsia="en-US"/>
    </w:rPr>
  </w:style>
  <w:style w:type="paragraph" w:styleId="Heading1">
    <w:name w:val="heading 1"/>
    <w:basedOn w:val="Normal"/>
    <w:next w:val="Normal"/>
    <w:qFormat/>
    <w:rsid w:val="004326DB"/>
    <w:pPr>
      <w:keepNext/>
      <w:keepLines/>
      <w:spacing w:before="600" w:line="320" w:lineRule="exact"/>
      <w:ind w:left="794" w:hanging="794"/>
      <w:outlineLvl w:val="0"/>
    </w:pPr>
    <w:rPr>
      <w:b/>
      <w:sz w:val="24"/>
    </w:rPr>
  </w:style>
  <w:style w:type="paragraph" w:styleId="Heading2">
    <w:name w:val="heading 2"/>
    <w:basedOn w:val="Heading1"/>
    <w:next w:val="Normal"/>
    <w:qFormat/>
    <w:rsid w:val="004326DB"/>
    <w:pPr>
      <w:spacing w:before="360"/>
      <w:outlineLvl w:val="1"/>
    </w:pPr>
  </w:style>
  <w:style w:type="paragraph" w:styleId="Heading3">
    <w:name w:val="heading 3"/>
    <w:basedOn w:val="Heading1"/>
    <w:next w:val="Normal"/>
    <w:qFormat/>
    <w:rsid w:val="004326DB"/>
    <w:pPr>
      <w:spacing w:before="240"/>
      <w:outlineLvl w:val="2"/>
    </w:pPr>
  </w:style>
  <w:style w:type="paragraph" w:styleId="Heading4">
    <w:name w:val="heading 4"/>
    <w:basedOn w:val="Heading3"/>
    <w:next w:val="Normal"/>
    <w:qFormat/>
    <w:rsid w:val="004326DB"/>
    <w:pPr>
      <w:tabs>
        <w:tab w:val="clear" w:pos="794"/>
        <w:tab w:val="left" w:pos="1021"/>
      </w:tabs>
      <w:ind w:left="1021" w:hanging="1021"/>
      <w:outlineLvl w:val="3"/>
    </w:pPr>
  </w:style>
  <w:style w:type="paragraph" w:styleId="Heading5">
    <w:name w:val="heading 5"/>
    <w:basedOn w:val="Heading4"/>
    <w:next w:val="Normal"/>
    <w:qFormat/>
    <w:rsid w:val="004326DB"/>
    <w:pPr>
      <w:outlineLvl w:val="4"/>
    </w:pPr>
  </w:style>
  <w:style w:type="paragraph" w:styleId="Heading6">
    <w:name w:val="heading 6"/>
    <w:basedOn w:val="Heading4"/>
    <w:next w:val="Normal"/>
    <w:qFormat/>
    <w:rsid w:val="004326DB"/>
    <w:pPr>
      <w:tabs>
        <w:tab w:val="clear" w:pos="1021"/>
        <w:tab w:val="clear" w:pos="1191"/>
      </w:tabs>
      <w:ind w:left="1588" w:hanging="1588"/>
      <w:outlineLvl w:val="5"/>
    </w:pPr>
  </w:style>
  <w:style w:type="paragraph" w:styleId="Heading7">
    <w:name w:val="heading 7"/>
    <w:basedOn w:val="Heading6"/>
    <w:next w:val="Normal"/>
    <w:qFormat/>
    <w:rsid w:val="004326DB"/>
    <w:pPr>
      <w:outlineLvl w:val="6"/>
    </w:pPr>
  </w:style>
  <w:style w:type="paragraph" w:styleId="Heading8">
    <w:name w:val="heading 8"/>
    <w:basedOn w:val="Heading6"/>
    <w:next w:val="Normal"/>
    <w:qFormat/>
    <w:rsid w:val="004326DB"/>
    <w:pPr>
      <w:outlineLvl w:val="7"/>
    </w:pPr>
  </w:style>
  <w:style w:type="paragraph" w:styleId="Heading9">
    <w:name w:val="heading 9"/>
    <w:basedOn w:val="Heading6"/>
    <w:next w:val="Normal"/>
    <w:qFormat/>
    <w:rsid w:val="004326D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4"/>
    <w:semiHidden/>
    <w:rsid w:val="004326DB"/>
  </w:style>
  <w:style w:type="paragraph" w:styleId="TOC4">
    <w:name w:val="toc 4"/>
    <w:basedOn w:val="TOC3"/>
    <w:semiHidden/>
    <w:rsid w:val="004326DB"/>
  </w:style>
  <w:style w:type="paragraph" w:styleId="TOC3">
    <w:name w:val="toc 3"/>
    <w:basedOn w:val="TOC2"/>
    <w:semiHidden/>
    <w:rsid w:val="004326DB"/>
  </w:style>
  <w:style w:type="paragraph" w:styleId="TOC2">
    <w:name w:val="toc 2"/>
    <w:basedOn w:val="TOC1"/>
    <w:semiHidden/>
    <w:rsid w:val="004326DB"/>
    <w:pPr>
      <w:spacing w:before="80"/>
      <w:ind w:left="1531" w:hanging="851"/>
    </w:pPr>
  </w:style>
  <w:style w:type="paragraph" w:styleId="TOC1">
    <w:name w:val="toc 1"/>
    <w:basedOn w:val="Normal"/>
    <w:semiHidden/>
    <w:rsid w:val="004326DB"/>
    <w:pPr>
      <w:tabs>
        <w:tab w:val="clear" w:pos="794"/>
        <w:tab w:val="clear" w:pos="1191"/>
        <w:tab w:val="clear" w:pos="1588"/>
        <w:tab w:val="clear" w:pos="1985"/>
        <w:tab w:val="left" w:pos="964"/>
        <w:tab w:val="left" w:leader="dot" w:pos="8789"/>
        <w:tab w:val="right" w:pos="9639"/>
      </w:tabs>
      <w:ind w:left="680" w:right="851" w:hanging="680"/>
      <w:jc w:val="left"/>
    </w:pPr>
  </w:style>
  <w:style w:type="paragraph" w:styleId="TOC7">
    <w:name w:val="toc 7"/>
    <w:basedOn w:val="TOC4"/>
    <w:semiHidden/>
    <w:rsid w:val="004326DB"/>
  </w:style>
  <w:style w:type="paragraph" w:styleId="TOC6">
    <w:name w:val="toc 6"/>
    <w:basedOn w:val="TOC4"/>
    <w:semiHidden/>
    <w:rsid w:val="004326DB"/>
  </w:style>
  <w:style w:type="paragraph" w:styleId="TOC5">
    <w:name w:val="toc 5"/>
    <w:basedOn w:val="TOC4"/>
    <w:semiHidden/>
    <w:rsid w:val="004326DB"/>
  </w:style>
  <w:style w:type="paragraph" w:styleId="Footer">
    <w:name w:val="footer"/>
    <w:basedOn w:val="Normal"/>
    <w:link w:val="FooterChar"/>
    <w:rsid w:val="004326DB"/>
    <w:pPr>
      <w:tabs>
        <w:tab w:val="clear" w:pos="794"/>
        <w:tab w:val="clear" w:pos="1191"/>
        <w:tab w:val="clear" w:pos="1588"/>
        <w:tab w:val="clear" w:pos="1985"/>
        <w:tab w:val="center" w:pos="4320"/>
        <w:tab w:val="right" w:pos="8640"/>
      </w:tabs>
    </w:pPr>
  </w:style>
  <w:style w:type="paragraph" w:styleId="Header">
    <w:name w:val="header"/>
    <w:basedOn w:val="Normal"/>
    <w:link w:val="HeaderChar"/>
    <w:rsid w:val="00235A29"/>
    <w:pPr>
      <w:tabs>
        <w:tab w:val="clear" w:pos="1191"/>
        <w:tab w:val="clear" w:pos="1588"/>
        <w:tab w:val="clear" w:pos="1985"/>
        <w:tab w:val="center" w:pos="4820"/>
        <w:tab w:val="center" w:pos="9639"/>
      </w:tabs>
      <w:spacing w:before="0"/>
      <w:jc w:val="left"/>
    </w:pPr>
  </w:style>
  <w:style w:type="character" w:styleId="FootnoteReference">
    <w:name w:val="footnote reference"/>
    <w:basedOn w:val="DefaultParagraphFont"/>
    <w:semiHidden/>
    <w:rsid w:val="004326DB"/>
    <w:rPr>
      <w:position w:val="6"/>
      <w:sz w:val="18"/>
    </w:rPr>
  </w:style>
  <w:style w:type="paragraph" w:styleId="FootnoteText">
    <w:name w:val="footnote text"/>
    <w:basedOn w:val="Note"/>
    <w:semiHidden/>
    <w:rsid w:val="004326DB"/>
    <w:pPr>
      <w:keepLines/>
      <w:tabs>
        <w:tab w:val="left" w:pos="255"/>
      </w:tabs>
      <w:ind w:left="255" w:hanging="255"/>
    </w:pPr>
  </w:style>
  <w:style w:type="paragraph" w:customStyle="1" w:styleId="Note">
    <w:name w:val="Note"/>
    <w:basedOn w:val="Normal"/>
    <w:rsid w:val="004326DB"/>
    <w:pPr>
      <w:spacing w:before="80" w:line="240" w:lineRule="exact"/>
    </w:pPr>
    <w:rPr>
      <w:sz w:val="20"/>
    </w:rPr>
  </w:style>
  <w:style w:type="paragraph" w:customStyle="1" w:styleId="enumlev1">
    <w:name w:val="enumlev1"/>
    <w:basedOn w:val="Normal"/>
    <w:rsid w:val="004326DB"/>
    <w:pPr>
      <w:spacing w:before="80"/>
      <w:ind w:left="794" w:hanging="794"/>
    </w:pPr>
  </w:style>
  <w:style w:type="paragraph" w:customStyle="1" w:styleId="enumlev2">
    <w:name w:val="enumlev2"/>
    <w:basedOn w:val="enumlev1"/>
    <w:qFormat/>
    <w:rsid w:val="004326DB"/>
    <w:pPr>
      <w:ind w:left="1191" w:hanging="397"/>
    </w:pPr>
  </w:style>
  <w:style w:type="paragraph" w:customStyle="1" w:styleId="enumlev3">
    <w:name w:val="enumlev3"/>
    <w:basedOn w:val="enumlev2"/>
    <w:rsid w:val="004326DB"/>
    <w:pPr>
      <w:ind w:left="1588"/>
    </w:pPr>
  </w:style>
  <w:style w:type="paragraph" w:customStyle="1" w:styleId="Equation">
    <w:name w:val="Equation"/>
    <w:basedOn w:val="Normal"/>
    <w:rsid w:val="004326DB"/>
    <w:pPr>
      <w:tabs>
        <w:tab w:val="clear" w:pos="1191"/>
        <w:tab w:val="clear" w:pos="1588"/>
        <w:tab w:val="clear" w:pos="1985"/>
        <w:tab w:val="center" w:pos="4820"/>
        <w:tab w:val="right" w:pos="9639"/>
      </w:tabs>
      <w:jc w:val="left"/>
    </w:pPr>
  </w:style>
  <w:style w:type="paragraph" w:customStyle="1" w:styleId="toc0">
    <w:name w:val="toc 0"/>
    <w:basedOn w:val="Normal"/>
    <w:next w:val="TOC1"/>
    <w:rsid w:val="004326DB"/>
    <w:pPr>
      <w:keepLines/>
      <w:tabs>
        <w:tab w:val="clear" w:pos="794"/>
        <w:tab w:val="clear" w:pos="1191"/>
        <w:tab w:val="clear" w:pos="1588"/>
        <w:tab w:val="clear" w:pos="1985"/>
        <w:tab w:val="right" w:pos="9639"/>
      </w:tabs>
      <w:jc w:val="left"/>
    </w:pPr>
    <w:rPr>
      <w:b/>
    </w:rPr>
  </w:style>
  <w:style w:type="paragraph" w:customStyle="1" w:styleId="ASN1">
    <w:name w:val="ASN.1"/>
    <w:rsid w:val="004326DB"/>
    <w:pPr>
      <w:tabs>
        <w:tab w:val="left" w:pos="567"/>
        <w:tab w:val="left" w:pos="1134"/>
        <w:tab w:val="left" w:pos="1701"/>
        <w:tab w:val="left" w:pos="2268"/>
        <w:tab w:val="left" w:pos="2835"/>
        <w:tab w:val="left" w:pos="3402"/>
        <w:tab w:val="left" w:pos="3969"/>
        <w:tab w:val="left" w:pos="4536"/>
        <w:tab w:val="left" w:pos="5103"/>
        <w:tab w:val="left" w:pos="5670"/>
      </w:tabs>
    </w:pPr>
    <w:rPr>
      <w:rFonts w:ascii="Courier New" w:hAnsi="Courier New"/>
      <w:b/>
      <w:noProof/>
      <w:lang w:val="fr-FR" w:eastAsia="en-US"/>
    </w:rPr>
  </w:style>
  <w:style w:type="paragraph" w:styleId="TOC9">
    <w:name w:val="toc 9"/>
    <w:basedOn w:val="TOC3"/>
    <w:semiHidden/>
    <w:rsid w:val="004326DB"/>
  </w:style>
  <w:style w:type="paragraph" w:customStyle="1" w:styleId="Chaptitle">
    <w:name w:val="Chap_title"/>
    <w:basedOn w:val="Normal"/>
    <w:next w:val="Normalaftertitle"/>
    <w:rsid w:val="004326DB"/>
    <w:pPr>
      <w:keepNext/>
      <w:keepLines/>
      <w:tabs>
        <w:tab w:val="clear" w:pos="794"/>
        <w:tab w:val="clear" w:pos="1191"/>
        <w:tab w:val="clear" w:pos="1588"/>
        <w:tab w:val="clear" w:pos="1985"/>
      </w:tabs>
      <w:spacing w:before="480"/>
      <w:jc w:val="center"/>
    </w:pPr>
    <w:rPr>
      <w:b/>
      <w:sz w:val="24"/>
    </w:rPr>
  </w:style>
  <w:style w:type="paragraph" w:customStyle="1" w:styleId="Normalaftertitle">
    <w:name w:val="Normal_after_title"/>
    <w:basedOn w:val="Normal"/>
    <w:next w:val="Normal"/>
    <w:uiPriority w:val="99"/>
    <w:rsid w:val="004326DB"/>
    <w:pPr>
      <w:spacing w:before="400"/>
    </w:pPr>
  </w:style>
  <w:style w:type="character" w:styleId="PageNumber">
    <w:name w:val="page number"/>
    <w:basedOn w:val="DefaultParagraphFont"/>
    <w:rsid w:val="004326DB"/>
  </w:style>
  <w:style w:type="paragraph" w:customStyle="1" w:styleId="Reftitle">
    <w:name w:val="Ref_title"/>
    <w:basedOn w:val="Normal"/>
    <w:next w:val="Reftext"/>
    <w:rsid w:val="004326DB"/>
    <w:pPr>
      <w:spacing w:before="480"/>
      <w:jc w:val="center"/>
    </w:pPr>
    <w:rPr>
      <w:b/>
    </w:rPr>
  </w:style>
  <w:style w:type="paragraph" w:customStyle="1" w:styleId="Reftext">
    <w:name w:val="Ref_text"/>
    <w:basedOn w:val="Normal"/>
    <w:rsid w:val="004326DB"/>
    <w:pPr>
      <w:ind w:left="794" w:hanging="794"/>
      <w:jc w:val="left"/>
    </w:pPr>
  </w:style>
  <w:style w:type="paragraph" w:styleId="Index1">
    <w:name w:val="index 1"/>
    <w:basedOn w:val="Normal"/>
    <w:next w:val="Normal"/>
    <w:semiHidden/>
    <w:rsid w:val="004326DB"/>
    <w:pPr>
      <w:jc w:val="left"/>
    </w:pPr>
  </w:style>
  <w:style w:type="paragraph" w:customStyle="1" w:styleId="Formal">
    <w:name w:val="Formal"/>
    <w:basedOn w:val="ASN1"/>
    <w:rsid w:val="004326DB"/>
    <w:rPr>
      <w:b w:val="0"/>
    </w:rPr>
  </w:style>
  <w:style w:type="paragraph" w:customStyle="1" w:styleId="AnnexNoTitle">
    <w:name w:val="Annex_NoTitle"/>
    <w:basedOn w:val="Normal"/>
    <w:next w:val="Normalaftertitle"/>
    <w:rsid w:val="004326DB"/>
    <w:pPr>
      <w:keepNext/>
      <w:keepLines/>
      <w:spacing w:before="720" w:after="120"/>
      <w:jc w:val="center"/>
    </w:pPr>
    <w:rPr>
      <w:b/>
      <w:sz w:val="24"/>
    </w:rPr>
  </w:style>
  <w:style w:type="paragraph" w:customStyle="1" w:styleId="AppendixNoTitle">
    <w:name w:val="Appendix_NoTitle"/>
    <w:basedOn w:val="AnnexNoTitle"/>
    <w:next w:val="Normalaftertitle"/>
    <w:rsid w:val="004326DB"/>
  </w:style>
  <w:style w:type="paragraph" w:customStyle="1" w:styleId="Artheading">
    <w:name w:val="Art_heading"/>
    <w:basedOn w:val="Normal"/>
    <w:next w:val="Normalaftertitle"/>
    <w:rsid w:val="004326DB"/>
    <w:pPr>
      <w:spacing w:before="480"/>
      <w:jc w:val="center"/>
    </w:pPr>
    <w:rPr>
      <w:b/>
      <w:sz w:val="28"/>
    </w:rPr>
  </w:style>
  <w:style w:type="paragraph" w:customStyle="1" w:styleId="ArtNo">
    <w:name w:val="Art_No"/>
    <w:basedOn w:val="Normal"/>
    <w:next w:val="Arttitle"/>
    <w:rsid w:val="004326DB"/>
    <w:pPr>
      <w:keepNext/>
      <w:keepLines/>
      <w:spacing w:before="480"/>
      <w:jc w:val="center"/>
    </w:pPr>
    <w:rPr>
      <w:caps/>
      <w:sz w:val="28"/>
    </w:rPr>
  </w:style>
  <w:style w:type="paragraph" w:customStyle="1" w:styleId="Arttitle">
    <w:name w:val="Art_title"/>
    <w:basedOn w:val="Normal"/>
    <w:next w:val="Normalaftertitle"/>
    <w:rsid w:val="004326DB"/>
    <w:pPr>
      <w:keepNext/>
      <w:keepLines/>
      <w:spacing w:before="240"/>
      <w:jc w:val="center"/>
    </w:pPr>
    <w:rPr>
      <w:b/>
      <w:sz w:val="28"/>
    </w:rPr>
  </w:style>
  <w:style w:type="paragraph" w:customStyle="1" w:styleId="Call">
    <w:name w:val="Call"/>
    <w:basedOn w:val="Normal"/>
    <w:next w:val="Normal"/>
    <w:rsid w:val="004326DB"/>
    <w:pPr>
      <w:keepNext/>
      <w:keepLines/>
      <w:spacing w:before="240"/>
      <w:ind w:left="794"/>
      <w:jc w:val="left"/>
    </w:pPr>
    <w:rPr>
      <w:i/>
    </w:rPr>
  </w:style>
  <w:style w:type="paragraph" w:customStyle="1" w:styleId="ChapNo">
    <w:name w:val="Chap_No"/>
    <w:basedOn w:val="Normal"/>
    <w:next w:val="Chaptitle"/>
    <w:rsid w:val="004326DB"/>
    <w:pPr>
      <w:keepNext/>
      <w:keepLines/>
      <w:tabs>
        <w:tab w:val="clear" w:pos="794"/>
        <w:tab w:val="clear" w:pos="1191"/>
        <w:tab w:val="clear" w:pos="1588"/>
        <w:tab w:val="clear" w:pos="1985"/>
      </w:tabs>
      <w:spacing w:before="720" w:line="320" w:lineRule="exact"/>
      <w:jc w:val="center"/>
    </w:pPr>
    <w:rPr>
      <w:b/>
      <w:sz w:val="28"/>
    </w:rPr>
  </w:style>
  <w:style w:type="paragraph" w:customStyle="1" w:styleId="Equationlegend">
    <w:name w:val="Equation_legend"/>
    <w:basedOn w:val="Normal"/>
    <w:rsid w:val="004326DB"/>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4326DB"/>
    <w:pPr>
      <w:keepNext/>
      <w:keepLines/>
      <w:tabs>
        <w:tab w:val="clear" w:pos="794"/>
        <w:tab w:val="clear" w:pos="1191"/>
        <w:tab w:val="clear" w:pos="1588"/>
        <w:tab w:val="clear" w:pos="1985"/>
      </w:tabs>
      <w:spacing w:before="20" w:after="20"/>
      <w:jc w:val="left"/>
    </w:pPr>
    <w:rPr>
      <w:sz w:val="18"/>
    </w:rPr>
  </w:style>
  <w:style w:type="paragraph" w:customStyle="1" w:styleId="Figure">
    <w:name w:val="Figure"/>
    <w:basedOn w:val="Normal"/>
    <w:next w:val="FigureNoTitle"/>
    <w:rsid w:val="004326DB"/>
    <w:pPr>
      <w:keepNext/>
      <w:keepLines/>
      <w:spacing w:before="240" w:after="120" w:line="240" w:lineRule="auto"/>
      <w:jc w:val="center"/>
    </w:pPr>
  </w:style>
  <w:style w:type="paragraph" w:customStyle="1" w:styleId="FigureNoTitle">
    <w:name w:val="Figure_NoTitle"/>
    <w:basedOn w:val="Normal"/>
    <w:next w:val="Normalaftertitle"/>
    <w:rsid w:val="004326DB"/>
    <w:pPr>
      <w:keepLines/>
      <w:spacing w:before="240" w:after="120"/>
      <w:jc w:val="center"/>
    </w:pPr>
    <w:rPr>
      <w:b/>
    </w:rPr>
  </w:style>
  <w:style w:type="paragraph" w:customStyle="1" w:styleId="Figurewithouttitle">
    <w:name w:val="Figure_without_title"/>
    <w:basedOn w:val="Normal"/>
    <w:next w:val="Normalaftertitle"/>
    <w:rsid w:val="004326DB"/>
    <w:pPr>
      <w:keepLines/>
      <w:spacing w:before="240" w:after="120"/>
      <w:jc w:val="center"/>
    </w:pPr>
  </w:style>
  <w:style w:type="paragraph" w:customStyle="1" w:styleId="FirstFooter">
    <w:name w:val="FirstFooter"/>
    <w:basedOn w:val="Normal"/>
    <w:rsid w:val="004326DB"/>
    <w:pPr>
      <w:tabs>
        <w:tab w:val="clear" w:pos="794"/>
        <w:tab w:val="clear" w:pos="1191"/>
        <w:tab w:val="clear" w:pos="1588"/>
        <w:tab w:val="clear" w:pos="1985"/>
      </w:tabs>
      <w:overflowPunct/>
      <w:autoSpaceDE/>
      <w:autoSpaceDN/>
      <w:adjustRightInd/>
      <w:spacing w:before="40"/>
      <w:jc w:val="left"/>
      <w:textAlignment w:val="auto"/>
    </w:pPr>
    <w:rPr>
      <w:sz w:val="16"/>
    </w:rPr>
  </w:style>
  <w:style w:type="paragraph" w:customStyle="1" w:styleId="FooterQP">
    <w:name w:val="Footer_QP"/>
    <w:basedOn w:val="Normal"/>
    <w:rsid w:val="004326DB"/>
    <w:pPr>
      <w:tabs>
        <w:tab w:val="clear" w:pos="794"/>
        <w:tab w:val="clear" w:pos="1191"/>
        <w:tab w:val="clear" w:pos="1588"/>
        <w:tab w:val="clear" w:pos="1985"/>
        <w:tab w:val="left" w:pos="907"/>
        <w:tab w:val="right" w:pos="8789"/>
        <w:tab w:val="right" w:pos="9639"/>
      </w:tabs>
      <w:spacing w:before="0"/>
      <w:jc w:val="left"/>
    </w:pPr>
    <w:rPr>
      <w:b/>
    </w:rPr>
  </w:style>
  <w:style w:type="paragraph" w:customStyle="1" w:styleId="Headingb">
    <w:name w:val="Heading_b"/>
    <w:basedOn w:val="Normal"/>
    <w:next w:val="Normal"/>
    <w:rsid w:val="004326DB"/>
    <w:pPr>
      <w:keepNext/>
      <w:spacing w:before="240"/>
      <w:ind w:left="794" w:hanging="794"/>
    </w:pPr>
    <w:rPr>
      <w:b/>
    </w:rPr>
  </w:style>
  <w:style w:type="paragraph" w:customStyle="1" w:styleId="Headingi">
    <w:name w:val="Heading_i"/>
    <w:basedOn w:val="Normal"/>
    <w:next w:val="Normal"/>
    <w:rsid w:val="004326DB"/>
    <w:pPr>
      <w:keepNext/>
      <w:spacing w:before="240"/>
      <w:jc w:val="left"/>
    </w:pPr>
    <w:rPr>
      <w:i/>
    </w:rPr>
  </w:style>
  <w:style w:type="paragraph" w:styleId="Index2">
    <w:name w:val="index 2"/>
    <w:basedOn w:val="Normal"/>
    <w:next w:val="Normal"/>
    <w:semiHidden/>
    <w:rsid w:val="004326DB"/>
    <w:pPr>
      <w:ind w:left="284"/>
      <w:jc w:val="left"/>
    </w:pPr>
  </w:style>
  <w:style w:type="paragraph" w:styleId="Index3">
    <w:name w:val="index 3"/>
    <w:basedOn w:val="Normal"/>
    <w:next w:val="Normal"/>
    <w:semiHidden/>
    <w:rsid w:val="004326DB"/>
    <w:pPr>
      <w:ind w:left="567"/>
      <w:jc w:val="left"/>
    </w:pPr>
  </w:style>
  <w:style w:type="paragraph" w:customStyle="1" w:styleId="PartNo">
    <w:name w:val="Part_No"/>
    <w:basedOn w:val="Normal"/>
    <w:next w:val="Partref"/>
    <w:rsid w:val="004326DB"/>
    <w:pPr>
      <w:keepNext/>
      <w:keepLines/>
      <w:spacing w:before="480" w:after="80"/>
    </w:pPr>
    <w:rPr>
      <w:caps/>
      <w:sz w:val="24"/>
    </w:rPr>
  </w:style>
  <w:style w:type="paragraph" w:customStyle="1" w:styleId="Partref">
    <w:name w:val="Part_ref"/>
    <w:basedOn w:val="Normal"/>
    <w:next w:val="Parttitle"/>
    <w:rsid w:val="004326DB"/>
    <w:pPr>
      <w:keepNext/>
      <w:keepLines/>
      <w:spacing w:before="280"/>
      <w:jc w:val="center"/>
    </w:pPr>
  </w:style>
  <w:style w:type="paragraph" w:customStyle="1" w:styleId="Parttitle">
    <w:name w:val="Part_title"/>
    <w:basedOn w:val="Normal"/>
    <w:next w:val="Normalaftertitle"/>
    <w:rsid w:val="004326DB"/>
    <w:pPr>
      <w:keepNext/>
      <w:keepLines/>
      <w:spacing w:before="240" w:after="280" w:line="320" w:lineRule="exact"/>
      <w:jc w:val="center"/>
    </w:pPr>
    <w:rPr>
      <w:b/>
      <w:sz w:val="24"/>
    </w:rPr>
  </w:style>
  <w:style w:type="paragraph" w:customStyle="1" w:styleId="Recdate">
    <w:name w:val="Rec_date"/>
    <w:basedOn w:val="Normal"/>
    <w:next w:val="Normalaftertitle"/>
    <w:rsid w:val="004326DB"/>
    <w:pPr>
      <w:keepNext/>
      <w:keepLines/>
      <w:tabs>
        <w:tab w:val="clear" w:pos="794"/>
        <w:tab w:val="clear" w:pos="1191"/>
        <w:tab w:val="clear" w:pos="1588"/>
        <w:tab w:val="clear" w:pos="1985"/>
      </w:tabs>
      <w:jc w:val="right"/>
    </w:pPr>
    <w:rPr>
      <w:i/>
    </w:rPr>
  </w:style>
  <w:style w:type="paragraph" w:customStyle="1" w:styleId="Questiondate">
    <w:name w:val="Question_date"/>
    <w:basedOn w:val="Recdate"/>
    <w:next w:val="Normalaftertitle"/>
    <w:rsid w:val="004326DB"/>
  </w:style>
  <w:style w:type="paragraph" w:customStyle="1" w:styleId="RecNo">
    <w:name w:val="Rec_No"/>
    <w:basedOn w:val="Normal"/>
    <w:next w:val="Rectitle"/>
    <w:rsid w:val="004326DB"/>
    <w:pPr>
      <w:keepNext/>
      <w:keepLines/>
      <w:spacing w:before="0"/>
      <w:jc w:val="left"/>
    </w:pPr>
    <w:rPr>
      <w:b/>
      <w:sz w:val="28"/>
    </w:rPr>
  </w:style>
  <w:style w:type="paragraph" w:customStyle="1" w:styleId="Rectitle">
    <w:name w:val="Rec_title"/>
    <w:basedOn w:val="Normal"/>
    <w:next w:val="Normalaftertitle"/>
    <w:link w:val="RectitleChar"/>
    <w:uiPriority w:val="99"/>
    <w:rsid w:val="004326DB"/>
    <w:pPr>
      <w:keepNext/>
      <w:keepLines/>
      <w:spacing w:before="360" w:line="240" w:lineRule="auto"/>
      <w:jc w:val="center"/>
    </w:pPr>
    <w:rPr>
      <w:b/>
      <w:sz w:val="28"/>
    </w:rPr>
  </w:style>
  <w:style w:type="paragraph" w:customStyle="1" w:styleId="QuestionNo">
    <w:name w:val="Question_No"/>
    <w:basedOn w:val="RecNo"/>
    <w:next w:val="Questiontitle"/>
    <w:rsid w:val="004326DB"/>
  </w:style>
  <w:style w:type="paragraph" w:customStyle="1" w:styleId="Questiontitle">
    <w:name w:val="Question_title"/>
    <w:basedOn w:val="Rectitle"/>
    <w:next w:val="Questionref"/>
    <w:rsid w:val="004326DB"/>
  </w:style>
  <w:style w:type="paragraph" w:customStyle="1" w:styleId="Questionref">
    <w:name w:val="Question_ref"/>
    <w:basedOn w:val="Recref"/>
    <w:next w:val="Questiondate"/>
    <w:rsid w:val="004326DB"/>
  </w:style>
  <w:style w:type="paragraph" w:customStyle="1" w:styleId="Recref">
    <w:name w:val="Rec_ref"/>
    <w:basedOn w:val="Normal"/>
    <w:next w:val="Recdate"/>
    <w:rsid w:val="004326DB"/>
    <w:pPr>
      <w:keepNext/>
      <w:keepLines/>
      <w:tabs>
        <w:tab w:val="clear" w:pos="794"/>
        <w:tab w:val="clear" w:pos="1191"/>
        <w:tab w:val="clear" w:pos="1588"/>
        <w:tab w:val="clear" w:pos="1985"/>
      </w:tabs>
      <w:jc w:val="center"/>
    </w:pPr>
    <w:rPr>
      <w:i/>
    </w:rPr>
  </w:style>
  <w:style w:type="paragraph" w:customStyle="1" w:styleId="Repdate">
    <w:name w:val="Rep_date"/>
    <w:basedOn w:val="Recdate"/>
    <w:next w:val="Normalaftertitle"/>
    <w:rsid w:val="004326DB"/>
  </w:style>
  <w:style w:type="paragraph" w:customStyle="1" w:styleId="RepNo">
    <w:name w:val="Rep_No"/>
    <w:basedOn w:val="RecNo"/>
    <w:next w:val="Reptitle"/>
    <w:rsid w:val="004326DB"/>
  </w:style>
  <w:style w:type="paragraph" w:customStyle="1" w:styleId="Reptitle">
    <w:name w:val="Rep_title"/>
    <w:basedOn w:val="Rectitle"/>
    <w:next w:val="Repref"/>
    <w:rsid w:val="004326DB"/>
  </w:style>
  <w:style w:type="paragraph" w:customStyle="1" w:styleId="Repref">
    <w:name w:val="Rep_ref"/>
    <w:basedOn w:val="Recref"/>
    <w:next w:val="Repdate"/>
    <w:rsid w:val="004326DB"/>
  </w:style>
  <w:style w:type="paragraph" w:customStyle="1" w:styleId="Resdate">
    <w:name w:val="Res_date"/>
    <w:basedOn w:val="Recdate"/>
    <w:next w:val="Normalaftertitle"/>
    <w:rsid w:val="004326DB"/>
  </w:style>
  <w:style w:type="paragraph" w:customStyle="1" w:styleId="ResNo">
    <w:name w:val="Res_No"/>
    <w:basedOn w:val="RecNo"/>
    <w:next w:val="Restitle"/>
    <w:rsid w:val="004326DB"/>
    <w:pPr>
      <w:tabs>
        <w:tab w:val="clear" w:pos="794"/>
        <w:tab w:val="clear" w:pos="1191"/>
        <w:tab w:val="clear" w:pos="1588"/>
        <w:tab w:val="clear" w:pos="1985"/>
      </w:tabs>
      <w:jc w:val="center"/>
    </w:pPr>
    <w:rPr>
      <w:b w:val="0"/>
      <w:caps/>
    </w:rPr>
  </w:style>
  <w:style w:type="paragraph" w:customStyle="1" w:styleId="Restitle">
    <w:name w:val="Res_title"/>
    <w:basedOn w:val="Rectitle"/>
    <w:next w:val="Resref"/>
    <w:rsid w:val="004326DB"/>
  </w:style>
  <w:style w:type="paragraph" w:customStyle="1" w:styleId="Resref">
    <w:name w:val="Res_ref"/>
    <w:basedOn w:val="Recref"/>
    <w:next w:val="Resdate"/>
    <w:rsid w:val="004326DB"/>
  </w:style>
  <w:style w:type="paragraph" w:customStyle="1" w:styleId="SectionNo">
    <w:name w:val="Section_No"/>
    <w:basedOn w:val="Normal"/>
    <w:next w:val="Sectiontitle"/>
    <w:rsid w:val="004326DB"/>
    <w:pPr>
      <w:keepNext/>
      <w:keepLines/>
      <w:spacing w:before="720" w:line="320" w:lineRule="exact"/>
      <w:jc w:val="center"/>
    </w:pPr>
    <w:rPr>
      <w:caps/>
      <w:sz w:val="28"/>
    </w:rPr>
  </w:style>
  <w:style w:type="paragraph" w:customStyle="1" w:styleId="Sectiontitle">
    <w:name w:val="Section_title"/>
    <w:basedOn w:val="Normal"/>
    <w:next w:val="Normalaftertitle"/>
    <w:rsid w:val="004326DB"/>
    <w:pPr>
      <w:keepNext/>
      <w:keepLines/>
      <w:spacing w:before="360" w:after="120" w:line="320" w:lineRule="exact"/>
      <w:jc w:val="center"/>
    </w:pPr>
    <w:rPr>
      <w:b/>
      <w:sz w:val="28"/>
    </w:rPr>
  </w:style>
  <w:style w:type="paragraph" w:customStyle="1" w:styleId="Source">
    <w:name w:val="Source"/>
    <w:basedOn w:val="Normal"/>
    <w:next w:val="Normalaftertitle"/>
    <w:rsid w:val="004326DB"/>
    <w:pPr>
      <w:spacing w:before="840" w:after="200"/>
      <w:jc w:val="center"/>
    </w:pPr>
    <w:rPr>
      <w:b/>
      <w:sz w:val="28"/>
    </w:rPr>
  </w:style>
  <w:style w:type="paragraph" w:customStyle="1" w:styleId="SpecialFooter">
    <w:name w:val="Special Footer"/>
    <w:basedOn w:val="Normal"/>
    <w:rsid w:val="004326DB"/>
    <w:pPr>
      <w:tabs>
        <w:tab w:val="clear" w:pos="794"/>
        <w:tab w:val="clear" w:pos="1191"/>
        <w:tab w:val="clear" w:pos="1588"/>
        <w:tab w:val="clear" w:pos="1985"/>
        <w:tab w:val="left" w:pos="567"/>
        <w:tab w:val="left" w:pos="1134"/>
        <w:tab w:val="left" w:pos="1701"/>
        <w:tab w:val="left" w:pos="2268"/>
        <w:tab w:val="left" w:pos="2835"/>
        <w:tab w:val="left" w:pos="5954"/>
        <w:tab w:val="right" w:pos="9639"/>
      </w:tabs>
      <w:spacing w:before="0"/>
    </w:pPr>
    <w:rPr>
      <w:sz w:val="16"/>
    </w:rPr>
  </w:style>
  <w:style w:type="paragraph" w:customStyle="1" w:styleId="Tablehead">
    <w:name w:val="Table_head"/>
    <w:basedOn w:val="Normal"/>
    <w:next w:val="Tabletext"/>
    <w:link w:val="TableheadChar"/>
    <w:uiPriority w:val="99"/>
    <w:rsid w:val="004326DB"/>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line="240" w:lineRule="auto"/>
      <w:jc w:val="center"/>
    </w:pPr>
    <w:rPr>
      <w:b/>
      <w:sz w:val="20"/>
    </w:rPr>
  </w:style>
  <w:style w:type="paragraph" w:customStyle="1" w:styleId="Tabletext">
    <w:name w:val="Table_text"/>
    <w:basedOn w:val="Normal"/>
    <w:link w:val="TabletextChar"/>
    <w:uiPriority w:val="99"/>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line="240" w:lineRule="auto"/>
      <w:jc w:val="left"/>
    </w:pPr>
    <w:rPr>
      <w:sz w:val="20"/>
    </w:rPr>
  </w:style>
  <w:style w:type="paragraph" w:customStyle="1" w:styleId="Tablelegend">
    <w:name w:val="Table_legend"/>
    <w:basedOn w:val="Normal"/>
    <w:rsid w:val="004326DB"/>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jc w:val="left"/>
    </w:pPr>
  </w:style>
  <w:style w:type="paragraph" w:customStyle="1" w:styleId="TableNoTitle">
    <w:name w:val="Table_NoTitle"/>
    <w:basedOn w:val="Normal"/>
    <w:next w:val="Tablehead"/>
    <w:rsid w:val="004326DB"/>
    <w:pPr>
      <w:keepNext/>
      <w:keepLines/>
      <w:spacing w:before="360" w:after="120" w:line="240" w:lineRule="exact"/>
      <w:jc w:val="center"/>
    </w:pPr>
    <w:rPr>
      <w:b/>
      <w:sz w:val="20"/>
    </w:rPr>
  </w:style>
  <w:style w:type="paragraph" w:customStyle="1" w:styleId="Title1">
    <w:name w:val="Title 1"/>
    <w:basedOn w:val="Source"/>
    <w:next w:val="Title2"/>
    <w:rsid w:val="004326DB"/>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4326DB"/>
  </w:style>
  <w:style w:type="paragraph" w:customStyle="1" w:styleId="Title3">
    <w:name w:val="Title 3"/>
    <w:basedOn w:val="Title2"/>
    <w:next w:val="Title4"/>
    <w:rsid w:val="004326DB"/>
    <w:rPr>
      <w:caps w:val="0"/>
    </w:rPr>
  </w:style>
  <w:style w:type="paragraph" w:customStyle="1" w:styleId="Title4">
    <w:name w:val="Title 4"/>
    <w:basedOn w:val="Title3"/>
    <w:next w:val="Heading1"/>
    <w:rsid w:val="004326DB"/>
    <w:rPr>
      <w:b/>
    </w:rPr>
  </w:style>
  <w:style w:type="paragraph" w:customStyle="1" w:styleId="Section1">
    <w:name w:val="Section_1"/>
    <w:basedOn w:val="Normal"/>
    <w:next w:val="Normal"/>
    <w:rsid w:val="004326DB"/>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4326DB"/>
    <w:pPr>
      <w:tabs>
        <w:tab w:val="clear" w:pos="794"/>
        <w:tab w:val="clear" w:pos="1191"/>
        <w:tab w:val="clear" w:pos="1588"/>
        <w:tab w:val="clear" w:pos="1985"/>
      </w:tabs>
      <w:spacing w:before="240"/>
      <w:jc w:val="center"/>
    </w:pPr>
    <w:rPr>
      <w:i/>
    </w:rPr>
  </w:style>
  <w:style w:type="character" w:styleId="Hyperlink">
    <w:name w:val="Hyperlink"/>
    <w:basedOn w:val="DefaultParagraphFont"/>
    <w:uiPriority w:val="99"/>
    <w:rsid w:val="004326DB"/>
    <w:rPr>
      <w:color w:val="0000FF"/>
      <w:u w:val="single"/>
    </w:rPr>
  </w:style>
  <w:style w:type="character" w:styleId="CommentReference">
    <w:name w:val="annotation reference"/>
    <w:basedOn w:val="DefaultParagraphFont"/>
    <w:semiHidden/>
    <w:rsid w:val="004326DB"/>
    <w:rPr>
      <w:sz w:val="16"/>
      <w:szCs w:val="16"/>
    </w:rPr>
  </w:style>
  <w:style w:type="paragraph" w:styleId="CommentText">
    <w:name w:val="annotation text"/>
    <w:basedOn w:val="Normal"/>
    <w:semiHidden/>
    <w:rsid w:val="004326DB"/>
    <w:rPr>
      <w:sz w:val="20"/>
    </w:rPr>
  </w:style>
  <w:style w:type="character" w:customStyle="1" w:styleId="href">
    <w:name w:val="href"/>
    <w:basedOn w:val="DefaultParagraphFont"/>
    <w:rsid w:val="004326DB"/>
  </w:style>
  <w:style w:type="paragraph" w:customStyle="1" w:styleId="NormalIndent">
    <w:name w:val="Normal_Indent"/>
    <w:basedOn w:val="Normal"/>
    <w:rsid w:val="004326DB"/>
    <w:pPr>
      <w:tabs>
        <w:tab w:val="clear" w:pos="1191"/>
        <w:tab w:val="clear" w:pos="1588"/>
        <w:tab w:val="clear" w:pos="1985"/>
        <w:tab w:val="left" w:pos="2693"/>
        <w:tab w:val="left" w:pos="7655"/>
      </w:tabs>
      <w:spacing w:before="120"/>
      <w:ind w:left="794"/>
      <w:jc w:val="left"/>
    </w:pPr>
  </w:style>
  <w:style w:type="paragraph" w:customStyle="1" w:styleId="Origin">
    <w:name w:val="Origin"/>
    <w:basedOn w:val="Normal"/>
    <w:rsid w:val="00EA15B3"/>
    <w:pPr>
      <w:spacing w:before="600" w:line="312" w:lineRule="auto"/>
      <w:jc w:val="left"/>
    </w:pPr>
    <w:rPr>
      <w:rFonts w:ascii="Arial" w:eastAsia="SimSun" w:hAnsi="Arial" w:cs="Simplified Arabic"/>
      <w:b/>
      <w:color w:val="808080"/>
      <w:sz w:val="26"/>
      <w:lang w:val="en-GB"/>
    </w:rPr>
  </w:style>
  <w:style w:type="paragraph" w:styleId="BalloonText">
    <w:name w:val="Balloon Text"/>
    <w:basedOn w:val="Normal"/>
    <w:link w:val="BalloonTextChar"/>
    <w:rsid w:val="00800012"/>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800012"/>
    <w:rPr>
      <w:rFonts w:ascii="Tahoma" w:hAnsi="Tahoma" w:cs="Tahoma"/>
      <w:sz w:val="16"/>
      <w:szCs w:val="16"/>
      <w:lang w:val="en-US" w:eastAsia="en-US"/>
    </w:rPr>
  </w:style>
  <w:style w:type="paragraph" w:styleId="PlainText">
    <w:name w:val="Plain Text"/>
    <w:basedOn w:val="Normal"/>
    <w:link w:val="PlainTextChar"/>
    <w:uiPriority w:val="99"/>
    <w:unhideWhenUsed/>
    <w:rsid w:val="00031E64"/>
    <w:pPr>
      <w:tabs>
        <w:tab w:val="clear" w:pos="794"/>
        <w:tab w:val="clear" w:pos="1191"/>
        <w:tab w:val="clear" w:pos="1588"/>
        <w:tab w:val="clear" w:pos="1985"/>
      </w:tabs>
      <w:overflowPunct/>
      <w:autoSpaceDE/>
      <w:autoSpaceDN/>
      <w:adjustRightInd/>
      <w:spacing w:before="0" w:line="240" w:lineRule="auto"/>
      <w:jc w:val="left"/>
      <w:textAlignment w:val="auto"/>
    </w:pPr>
    <w:rPr>
      <w:rFonts w:eastAsia="SimSun"/>
      <w:lang w:eastAsia="zh-CN"/>
    </w:rPr>
  </w:style>
  <w:style w:type="character" w:customStyle="1" w:styleId="PlainTextChar">
    <w:name w:val="Plain Text Char"/>
    <w:basedOn w:val="DefaultParagraphFont"/>
    <w:link w:val="PlainText"/>
    <w:uiPriority w:val="99"/>
    <w:rsid w:val="00031E64"/>
    <w:rPr>
      <w:rFonts w:eastAsia="SimSun"/>
      <w:sz w:val="22"/>
      <w:szCs w:val="22"/>
      <w:lang w:val="en-US"/>
    </w:rPr>
  </w:style>
  <w:style w:type="paragraph" w:customStyle="1" w:styleId="FromRef">
    <w:name w:val="FromRef"/>
    <w:basedOn w:val="Normal"/>
    <w:uiPriority w:val="99"/>
    <w:rsid w:val="009B3F43"/>
    <w:pPr>
      <w:tabs>
        <w:tab w:val="clear" w:pos="794"/>
        <w:tab w:val="clear" w:pos="1191"/>
        <w:tab w:val="clear" w:pos="1588"/>
        <w:tab w:val="clear" w:pos="1985"/>
      </w:tabs>
      <w:overflowPunct/>
      <w:autoSpaceDE/>
      <w:autoSpaceDN/>
      <w:adjustRightInd/>
      <w:spacing w:before="30" w:line="240" w:lineRule="auto"/>
      <w:jc w:val="left"/>
      <w:textAlignment w:val="auto"/>
    </w:pPr>
    <w:rPr>
      <w:rFonts w:ascii="Arial" w:hAnsi="Arial" w:cs="Times New Roman"/>
      <w:sz w:val="20"/>
      <w:szCs w:val="20"/>
      <w:lang w:bidi="he-IL"/>
    </w:rPr>
  </w:style>
  <w:style w:type="paragraph" w:customStyle="1" w:styleId="Object">
    <w:name w:val="Object"/>
    <w:basedOn w:val="Normal"/>
    <w:uiPriority w:val="99"/>
    <w:rsid w:val="009B3F43"/>
    <w:pPr>
      <w:tabs>
        <w:tab w:val="clear" w:pos="794"/>
        <w:tab w:val="clear" w:pos="1191"/>
        <w:tab w:val="clear" w:pos="1588"/>
        <w:tab w:val="clear" w:pos="1985"/>
      </w:tabs>
      <w:overflowPunct/>
      <w:autoSpaceDE/>
      <w:autoSpaceDN/>
      <w:adjustRightInd/>
      <w:spacing w:before="270" w:line="240" w:lineRule="auto"/>
      <w:jc w:val="left"/>
      <w:textAlignment w:val="auto"/>
    </w:pPr>
    <w:rPr>
      <w:rFonts w:ascii="Arial" w:hAnsi="Arial" w:cs="Times New Roman"/>
      <w:sz w:val="20"/>
      <w:szCs w:val="20"/>
      <w:lang w:bidi="he-IL"/>
    </w:rPr>
  </w:style>
  <w:style w:type="character" w:styleId="Strong">
    <w:name w:val="Strong"/>
    <w:basedOn w:val="DefaultParagraphFont"/>
    <w:uiPriority w:val="22"/>
    <w:qFormat/>
    <w:rsid w:val="009518B3"/>
    <w:rPr>
      <w:b/>
      <w:bCs/>
    </w:rPr>
  </w:style>
  <w:style w:type="paragraph" w:styleId="ListParagraph">
    <w:name w:val="List Paragraph"/>
    <w:basedOn w:val="Normal"/>
    <w:uiPriority w:val="34"/>
    <w:qFormat/>
    <w:rsid w:val="004A7970"/>
    <w:pPr>
      <w:spacing w:before="120" w:line="240" w:lineRule="auto"/>
      <w:ind w:left="720"/>
      <w:contextualSpacing/>
      <w:jc w:val="left"/>
    </w:pPr>
    <w:rPr>
      <w:rFonts w:ascii="Times New Roman" w:hAnsi="Times New Roman" w:cs="Times New Roman"/>
      <w:sz w:val="24"/>
      <w:szCs w:val="20"/>
      <w:lang w:val="en-GB"/>
    </w:rPr>
  </w:style>
  <w:style w:type="paragraph" w:customStyle="1" w:styleId="AnnexNotitle0">
    <w:name w:val="Annex_No &amp; title"/>
    <w:basedOn w:val="Normal"/>
    <w:next w:val="Normalaftertitle"/>
    <w:uiPriority w:val="99"/>
    <w:rsid w:val="004A7970"/>
    <w:pPr>
      <w:keepNext/>
      <w:keepLines/>
      <w:spacing w:before="480" w:line="240" w:lineRule="auto"/>
      <w:jc w:val="center"/>
    </w:pPr>
    <w:rPr>
      <w:rFonts w:ascii="Times New Roman" w:hAnsi="Times New Roman" w:cs="Times New Roman"/>
      <w:b/>
      <w:sz w:val="28"/>
      <w:szCs w:val="20"/>
      <w:lang w:val="en-GB"/>
    </w:rPr>
  </w:style>
  <w:style w:type="paragraph" w:styleId="BodyTextIndent">
    <w:name w:val="Body Text Indent"/>
    <w:basedOn w:val="Normal"/>
    <w:link w:val="BodyTextIndentChar"/>
    <w:rsid w:val="004A7970"/>
    <w:pPr>
      <w:tabs>
        <w:tab w:val="left" w:pos="567"/>
        <w:tab w:val="left" w:pos="6237"/>
      </w:tabs>
      <w:overflowPunct/>
      <w:autoSpaceDE/>
      <w:autoSpaceDN/>
      <w:adjustRightInd/>
      <w:spacing w:before="0" w:line="240" w:lineRule="auto"/>
      <w:ind w:left="567" w:hanging="567"/>
      <w:jc w:val="left"/>
      <w:textAlignment w:val="auto"/>
    </w:pPr>
    <w:rPr>
      <w:rFonts w:ascii="Times New Roman" w:hAnsi="Times New Roman" w:cs="Times New Roman"/>
      <w:sz w:val="16"/>
      <w:szCs w:val="20"/>
      <w:lang w:val="en-GB"/>
    </w:rPr>
  </w:style>
  <w:style w:type="character" w:customStyle="1" w:styleId="BodyTextIndentChar">
    <w:name w:val="Body Text Indent Char"/>
    <w:basedOn w:val="DefaultParagraphFont"/>
    <w:link w:val="BodyTextIndent"/>
    <w:rsid w:val="004A7970"/>
    <w:rPr>
      <w:rFonts w:ascii="Times New Roman" w:hAnsi="Times New Roman" w:cs="Times New Roman"/>
      <w:sz w:val="16"/>
      <w:lang w:val="en-GB" w:eastAsia="en-US"/>
    </w:rPr>
  </w:style>
  <w:style w:type="character" w:customStyle="1" w:styleId="RectitleChar">
    <w:name w:val="Rec_title Char"/>
    <w:link w:val="Rectitle"/>
    <w:uiPriority w:val="99"/>
    <w:rsid w:val="004A7970"/>
    <w:rPr>
      <w:b/>
      <w:sz w:val="28"/>
      <w:szCs w:val="22"/>
      <w:lang w:val="en-US" w:eastAsia="en-US"/>
    </w:rPr>
  </w:style>
  <w:style w:type="character" w:customStyle="1" w:styleId="FooterChar">
    <w:name w:val="Footer Char"/>
    <w:basedOn w:val="DefaultParagraphFont"/>
    <w:link w:val="Footer"/>
    <w:uiPriority w:val="99"/>
    <w:rsid w:val="004B7971"/>
    <w:rPr>
      <w:sz w:val="22"/>
      <w:szCs w:val="22"/>
      <w:lang w:val="en-US" w:eastAsia="en-US"/>
    </w:rPr>
  </w:style>
  <w:style w:type="table" w:styleId="TableGrid">
    <w:name w:val="Table Grid"/>
    <w:basedOn w:val="TableNormal"/>
    <w:rsid w:val="00D13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rsid w:val="003C43CB"/>
    <w:rPr>
      <w:sz w:val="22"/>
      <w:szCs w:val="22"/>
      <w:lang w:val="en-US" w:eastAsia="en-US"/>
    </w:rPr>
  </w:style>
  <w:style w:type="character" w:customStyle="1" w:styleId="TabletextChar">
    <w:name w:val="Table_text Char"/>
    <w:link w:val="Tabletext"/>
    <w:uiPriority w:val="99"/>
    <w:locked/>
    <w:rsid w:val="00B84BF4"/>
    <w:rPr>
      <w:szCs w:val="22"/>
      <w:lang w:val="en-US" w:eastAsia="en-US"/>
    </w:rPr>
  </w:style>
  <w:style w:type="character" w:customStyle="1" w:styleId="TableheadChar">
    <w:name w:val="Table_head Char"/>
    <w:basedOn w:val="DefaultParagraphFont"/>
    <w:link w:val="Tablehead"/>
    <w:uiPriority w:val="99"/>
    <w:locked/>
    <w:rsid w:val="00B84BF4"/>
    <w:rPr>
      <w:b/>
      <w:szCs w:val="22"/>
      <w:lang w:val="en-US" w:eastAsia="en-US"/>
    </w:rPr>
  </w:style>
  <w:style w:type="paragraph" w:customStyle="1" w:styleId="Summary">
    <w:name w:val="Summary"/>
    <w:basedOn w:val="Normal"/>
    <w:next w:val="Normalaftertitle"/>
    <w:link w:val="SummaryZchn"/>
    <w:autoRedefine/>
    <w:rsid w:val="00374367"/>
    <w:pPr>
      <w:spacing w:before="120" w:after="480" w:line="240" w:lineRule="auto"/>
    </w:pPr>
    <w:rPr>
      <w:rFonts w:ascii="Times New Roman" w:eastAsia="MS Mincho" w:hAnsi="Times New Roman" w:cs="Times New Roman"/>
      <w:sz w:val="24"/>
      <w:szCs w:val="24"/>
    </w:rPr>
  </w:style>
  <w:style w:type="character" w:customStyle="1" w:styleId="SummaryZchn">
    <w:name w:val="Summary Zchn"/>
    <w:basedOn w:val="DefaultParagraphFont"/>
    <w:link w:val="Summary"/>
    <w:rsid w:val="00374367"/>
    <w:rPr>
      <w:rFonts w:ascii="Times New Roman" w:eastAsia="MS Mincho" w:hAnsi="Times New Roman" w:cs="Times New Roman"/>
      <w:sz w:val="24"/>
      <w:szCs w:val="24"/>
      <w:lang w:val="en-US" w:eastAsia="en-US"/>
    </w:rPr>
  </w:style>
  <w:style w:type="character" w:customStyle="1" w:styleId="Artref">
    <w:name w:val="Art_ref"/>
    <w:basedOn w:val="DefaultParagraphFont"/>
    <w:rsid w:val="00374367"/>
  </w:style>
  <w:style w:type="paragraph" w:customStyle="1" w:styleId="Reasons">
    <w:name w:val="Reasons"/>
    <w:basedOn w:val="Normal"/>
    <w:qFormat/>
    <w:rsid w:val="00623DD6"/>
    <w:pPr>
      <w:tabs>
        <w:tab w:val="clear" w:pos="794"/>
        <w:tab w:val="clear" w:pos="1191"/>
        <w:tab w:val="clear" w:pos="1588"/>
        <w:tab w:val="clear" w:pos="1985"/>
      </w:tabs>
      <w:overflowPunct/>
      <w:autoSpaceDE/>
      <w:autoSpaceDN/>
      <w:adjustRightInd/>
      <w:spacing w:before="0" w:line="240" w:lineRule="auto"/>
      <w:jc w:val="left"/>
      <w:textAlignment w:val="auto"/>
    </w:pPr>
    <w:rPr>
      <w:rFonts w:ascii="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3238085">
      <w:bodyDiv w:val="1"/>
      <w:marLeft w:val="0"/>
      <w:marRight w:val="0"/>
      <w:marTop w:val="0"/>
      <w:marBottom w:val="0"/>
      <w:divBdr>
        <w:top w:val="none" w:sz="0" w:space="0" w:color="auto"/>
        <w:left w:val="none" w:sz="0" w:space="0" w:color="auto"/>
        <w:bottom w:val="none" w:sz="0" w:space="0" w:color="auto"/>
        <w:right w:val="none" w:sz="0" w:space="0" w:color="auto"/>
      </w:divBdr>
    </w:div>
    <w:div w:id="211474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REC"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itu.int/md/R15-sg05-C/" TargetMode="External"/><Relationship Id="rId4" Type="http://schemas.openxmlformats.org/officeDocument/2006/relationships/settings" Target="settings.xml"/><Relationship Id="rId9" Type="http://schemas.openxmlformats.org/officeDocument/2006/relationships/hyperlink" Target="http://www.itu.int/en/ITU-T/ipr/Pages/policy.aspx"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F9BDA-F452-4766-BAD1-0B7D1B739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5</Pages>
  <Words>1337</Words>
  <Characters>8264</Characters>
  <Application>Microsoft Office Word</Application>
  <DocSecurity>0</DocSecurity>
  <Lines>68</Lines>
  <Paragraphs>19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ITU Letter-Fax (English)</vt:lpstr>
      <vt:lpstr>ITU-T Rec. Book 1 Resolutions ITU-T Series A Recommendations:</vt:lpstr>
    </vt:vector>
  </TitlesOfParts>
  <Company>ITU</Company>
  <LinksUpToDate>false</LinksUpToDate>
  <CharactersWithSpaces>9582</CharactersWithSpaces>
  <SharedDoc>false</SharedDoc>
  <HLinks>
    <vt:vector size="18" baseType="variant">
      <vt:variant>
        <vt:i4>5898300</vt:i4>
      </vt:variant>
      <vt:variant>
        <vt:i4>0</vt:i4>
      </vt:variant>
      <vt:variant>
        <vt:i4>0</vt:i4>
      </vt:variant>
      <vt:variant>
        <vt:i4>5</vt:i4>
      </vt:variant>
      <vt:variant>
        <vt:lpwstr>mailto:Yury.Grin@itu.int</vt:lpwstr>
      </vt:variant>
      <vt:variant>
        <vt:lpwstr/>
      </vt:variant>
      <vt:variant>
        <vt:i4>393299</vt:i4>
      </vt:variant>
      <vt:variant>
        <vt:i4>9</vt:i4>
      </vt:variant>
      <vt:variant>
        <vt:i4>0</vt:i4>
      </vt:variant>
      <vt:variant>
        <vt:i4>5</vt:i4>
      </vt:variant>
      <vt:variant>
        <vt:lpwstr>http://www.itu.int/en/pages/default.aspx</vt:lpwstr>
      </vt:variant>
      <vt:variant>
        <vt:lpwstr/>
      </vt:variant>
      <vt:variant>
        <vt:i4>7471182</vt:i4>
      </vt:variant>
      <vt:variant>
        <vt:i4>6</vt:i4>
      </vt:variant>
      <vt:variant>
        <vt:i4>0</vt:i4>
      </vt:variant>
      <vt:variant>
        <vt:i4>5</vt:i4>
      </vt:variant>
      <vt:variant>
        <vt:lpwstr>mailto:itumail@itu.int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Letter-Fax (English)</dc:title>
  <dc:creator>mostyn</dc:creator>
  <cp:lastModifiedBy>ITU</cp:lastModifiedBy>
  <cp:revision>14</cp:revision>
  <cp:lastPrinted>2018-11-29T08:39:00Z</cp:lastPrinted>
  <dcterms:created xsi:type="dcterms:W3CDTF">2018-11-20T14:55:00Z</dcterms:created>
  <dcterms:modified xsi:type="dcterms:W3CDTF">2018-11-29T09:51:00Z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QPubMacros.dot</vt:lpwstr>
  </property>
  <property fmtid="{D5CDD505-2E9C-101B-9397-08002B2CF9AE}" pid="3" name="docdate">
    <vt:lpwstr>QPubMacros.dot</vt:lpwstr>
  </property>
  <property fmtid="{D5CDD505-2E9C-101B-9397-08002B2CF9AE}" pid="4" name="doctitle">
    <vt:lpwstr>QPubMacros.dot</vt:lpwstr>
  </property>
  <property fmtid="{D5CDD505-2E9C-101B-9397-08002B2CF9AE}" pid="5" name="doctitle2">
    <vt:lpwstr>QPubMacros.dot</vt:lpwstr>
  </property>
  <property fmtid="{D5CDD505-2E9C-101B-9397-08002B2CF9AE}" pid="6" name="Footer 1">
    <vt:lpwstr>Part 1 – Resolution</vt:lpwstr>
  </property>
  <property fmtid="{D5CDD505-2E9C-101B-9397-08002B2CF9AE}" pid="7" name="Footer 2">
    <vt:lpwstr>Part 2 – Recommendation</vt:lpwstr>
  </property>
  <property fmtid="{D5CDD505-2E9C-101B-9397-08002B2CF9AE}" pid="8" name="Footer 3">
    <vt:lpwstr>Part 3 – Study Groups</vt:lpwstr>
  </property>
  <property fmtid="{D5CDD505-2E9C-101B-9397-08002B2CF9AE}" pid="9" name="Footer 4">
    <vt:lpwstr>Part 4 – Questions</vt:lpwstr>
  </property>
</Properties>
</file>