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077B" w:rsidTr="00EA15B3">
        <w:tc>
          <w:tcPr>
            <w:tcW w:w="9889" w:type="dxa"/>
            <w:gridSpan w:val="3"/>
            <w:shd w:val="clear" w:color="auto" w:fill="auto"/>
          </w:tcPr>
          <w:p w:rsidR="00EA15B3" w:rsidRPr="008D077B" w:rsidRDefault="008E38B4" w:rsidP="00117282">
            <w:pPr>
              <w:spacing w:before="0"/>
              <w:jc w:val="left"/>
              <w:rPr>
                <w:rFonts w:cstheme="minorHAnsi"/>
                <w:b/>
                <w:bCs/>
                <w:color w:val="808080"/>
                <w:sz w:val="28"/>
                <w:szCs w:val="28"/>
                <w:lang w:val="en-GB"/>
              </w:rPr>
            </w:pPr>
            <w:proofErr w:type="spellStart"/>
            <w:r w:rsidRPr="008D077B">
              <w:rPr>
                <w:rFonts w:cstheme="minorHAnsi"/>
                <w:b/>
                <w:bCs/>
                <w:color w:val="808080"/>
                <w:sz w:val="28"/>
                <w:szCs w:val="28"/>
                <w:lang w:val="en-GB"/>
              </w:rPr>
              <w:t>Radiocommunication</w:t>
            </w:r>
            <w:proofErr w:type="spellEnd"/>
            <w:r w:rsidRPr="008D077B">
              <w:rPr>
                <w:rFonts w:cstheme="minorHAnsi"/>
                <w:b/>
                <w:bCs/>
                <w:color w:val="808080"/>
                <w:sz w:val="28"/>
                <w:szCs w:val="28"/>
                <w:lang w:val="en-GB"/>
              </w:rPr>
              <w:t xml:space="preserve"> </w:t>
            </w:r>
            <w:r w:rsidR="00AF70DA" w:rsidRPr="008D077B">
              <w:rPr>
                <w:rFonts w:cstheme="minorHAnsi"/>
                <w:b/>
                <w:bCs/>
                <w:color w:val="808080"/>
                <w:sz w:val="28"/>
                <w:szCs w:val="28"/>
                <w:lang w:val="en-GB"/>
              </w:rPr>
              <w:t>Bureau (BR)</w:t>
            </w:r>
          </w:p>
          <w:p w:rsidR="008E38B4" w:rsidRPr="008D077B" w:rsidRDefault="008E38B4" w:rsidP="00117282">
            <w:pPr>
              <w:spacing w:before="0"/>
              <w:jc w:val="left"/>
              <w:rPr>
                <w:rFonts w:cstheme="minorHAnsi"/>
                <w:b/>
                <w:bCs/>
                <w:color w:val="808080"/>
                <w:sz w:val="28"/>
                <w:szCs w:val="28"/>
                <w:lang w:val="en-GB"/>
              </w:rPr>
            </w:pPr>
          </w:p>
          <w:p w:rsidR="008E38B4" w:rsidRPr="008D077B" w:rsidRDefault="008E38B4" w:rsidP="00117282">
            <w:pPr>
              <w:spacing w:before="0"/>
              <w:jc w:val="left"/>
              <w:rPr>
                <w:rFonts w:cs="Times New Roman Bold"/>
                <w:b/>
                <w:bCs/>
                <w:color w:val="808080"/>
                <w:sz w:val="28"/>
                <w:szCs w:val="28"/>
                <w:lang w:val="en-GB"/>
              </w:rPr>
            </w:pPr>
          </w:p>
        </w:tc>
      </w:tr>
      <w:tr w:rsidR="00651777" w:rsidRPr="00311C8D" w:rsidTr="00034340">
        <w:tc>
          <w:tcPr>
            <w:tcW w:w="7054" w:type="dxa"/>
            <w:gridSpan w:val="2"/>
            <w:shd w:val="clear" w:color="auto" w:fill="auto"/>
          </w:tcPr>
          <w:p w:rsidR="00C76D7F" w:rsidRPr="00311C8D" w:rsidRDefault="00D21694" w:rsidP="00E17344">
            <w:pPr>
              <w:spacing w:before="0"/>
              <w:jc w:val="left"/>
              <w:rPr>
                <w:sz w:val="24"/>
                <w:szCs w:val="24"/>
                <w:lang w:val="fr-CH"/>
              </w:rPr>
            </w:pPr>
            <w:r w:rsidRPr="00311C8D">
              <w:rPr>
                <w:sz w:val="24"/>
                <w:szCs w:val="24"/>
                <w:lang w:val="fr-CH"/>
              </w:rPr>
              <w:t xml:space="preserve">Administrative </w:t>
            </w:r>
            <w:proofErr w:type="spellStart"/>
            <w:r w:rsidR="008B35A3" w:rsidRPr="00311C8D">
              <w:rPr>
                <w:sz w:val="24"/>
                <w:szCs w:val="24"/>
                <w:lang w:val="fr-CH"/>
              </w:rPr>
              <w:t>C</w:t>
            </w:r>
            <w:r w:rsidR="00C76D7F" w:rsidRPr="00311C8D">
              <w:rPr>
                <w:sz w:val="24"/>
                <w:szCs w:val="24"/>
                <w:lang w:val="fr-CH"/>
              </w:rPr>
              <w:t>ircular</w:t>
            </w:r>
            <w:proofErr w:type="spellEnd"/>
          </w:p>
          <w:p w:rsidR="00651777" w:rsidRPr="00311C8D" w:rsidRDefault="00E17344" w:rsidP="00900C0E">
            <w:pPr>
              <w:spacing w:before="0"/>
              <w:jc w:val="left"/>
              <w:rPr>
                <w:b/>
                <w:bCs/>
                <w:sz w:val="24"/>
                <w:szCs w:val="24"/>
                <w:lang w:val="fr-CH"/>
              </w:rPr>
            </w:pPr>
            <w:r w:rsidRPr="00311C8D">
              <w:rPr>
                <w:b/>
                <w:bCs/>
                <w:sz w:val="24"/>
                <w:szCs w:val="24"/>
                <w:lang w:val="fr-CH"/>
              </w:rPr>
              <w:t>CA</w:t>
            </w:r>
            <w:r w:rsidR="004A7970" w:rsidRPr="00311C8D">
              <w:rPr>
                <w:b/>
                <w:bCs/>
                <w:sz w:val="24"/>
                <w:szCs w:val="24"/>
                <w:lang w:val="fr-CH"/>
              </w:rPr>
              <w:t>CE</w:t>
            </w:r>
            <w:r w:rsidR="003836D4" w:rsidRPr="00311C8D">
              <w:rPr>
                <w:b/>
                <w:bCs/>
                <w:sz w:val="24"/>
                <w:szCs w:val="24"/>
                <w:lang w:val="fr-CH"/>
              </w:rPr>
              <w:t>/</w:t>
            </w:r>
            <w:r w:rsidR="00900C0E" w:rsidRPr="00311C8D">
              <w:rPr>
                <w:b/>
                <w:bCs/>
                <w:sz w:val="24"/>
                <w:szCs w:val="24"/>
                <w:lang w:val="fr-CH"/>
              </w:rPr>
              <w:t>871</w:t>
            </w:r>
          </w:p>
        </w:tc>
        <w:tc>
          <w:tcPr>
            <w:tcW w:w="2835" w:type="dxa"/>
            <w:shd w:val="clear" w:color="auto" w:fill="auto"/>
          </w:tcPr>
          <w:p w:rsidR="00651777" w:rsidRPr="00311C8D" w:rsidRDefault="00C61B05" w:rsidP="00034340">
            <w:pPr>
              <w:spacing w:before="0"/>
              <w:jc w:val="right"/>
              <w:rPr>
                <w:sz w:val="24"/>
                <w:szCs w:val="24"/>
                <w:lang w:val="en-GB"/>
              </w:rPr>
            </w:pPr>
            <w:r w:rsidRPr="00311C8D">
              <w:rPr>
                <w:sz w:val="24"/>
                <w:szCs w:val="24"/>
                <w:lang w:val="en-GB"/>
              </w:rPr>
              <w:t>17 October 2018</w:t>
            </w:r>
          </w:p>
        </w:tc>
      </w:tr>
      <w:tr w:rsidR="0037309C" w:rsidRPr="00311C8D" w:rsidTr="004D02EC">
        <w:tc>
          <w:tcPr>
            <w:tcW w:w="9889" w:type="dxa"/>
            <w:gridSpan w:val="3"/>
            <w:shd w:val="clear" w:color="auto" w:fill="auto"/>
          </w:tcPr>
          <w:p w:rsidR="0037309C" w:rsidRPr="00311C8D" w:rsidRDefault="0037309C" w:rsidP="006047E5">
            <w:pPr>
              <w:spacing w:before="0"/>
              <w:jc w:val="left"/>
              <w:rPr>
                <w:rFonts w:cs="Arial"/>
                <w:sz w:val="24"/>
                <w:szCs w:val="24"/>
                <w:lang w:val="en-GB"/>
              </w:rPr>
            </w:pPr>
          </w:p>
        </w:tc>
      </w:tr>
      <w:tr w:rsidR="0037309C" w:rsidRPr="00311C8D" w:rsidTr="00D374CD">
        <w:tc>
          <w:tcPr>
            <w:tcW w:w="9889" w:type="dxa"/>
            <w:gridSpan w:val="3"/>
            <w:shd w:val="clear" w:color="auto" w:fill="auto"/>
          </w:tcPr>
          <w:p w:rsidR="0037309C" w:rsidRPr="00311C8D" w:rsidRDefault="0037309C" w:rsidP="00D374CD">
            <w:pPr>
              <w:spacing w:before="0"/>
              <w:jc w:val="left"/>
              <w:rPr>
                <w:sz w:val="24"/>
                <w:szCs w:val="24"/>
              </w:rPr>
            </w:pPr>
          </w:p>
        </w:tc>
      </w:tr>
      <w:tr w:rsidR="0037309C" w:rsidRPr="00311C8D" w:rsidTr="004D02EC">
        <w:tc>
          <w:tcPr>
            <w:tcW w:w="9889" w:type="dxa"/>
            <w:gridSpan w:val="3"/>
            <w:shd w:val="clear" w:color="auto" w:fill="auto"/>
          </w:tcPr>
          <w:p w:rsidR="00D21694" w:rsidRPr="00311C8D" w:rsidRDefault="004A7970">
            <w:pPr>
              <w:spacing w:before="0"/>
              <w:jc w:val="left"/>
              <w:rPr>
                <w:b/>
                <w:bCs/>
                <w:sz w:val="24"/>
                <w:szCs w:val="24"/>
              </w:rPr>
            </w:pPr>
            <w:r w:rsidRPr="00311C8D">
              <w:rPr>
                <w:b/>
                <w:bCs/>
                <w:sz w:val="24"/>
                <w:szCs w:val="24"/>
              </w:rPr>
              <w:t xml:space="preserve">To Administrations of Member States of the ITU, </w:t>
            </w:r>
            <w:proofErr w:type="spellStart"/>
            <w:r w:rsidRPr="00311C8D">
              <w:rPr>
                <w:b/>
                <w:bCs/>
                <w:sz w:val="24"/>
                <w:szCs w:val="24"/>
              </w:rPr>
              <w:t>Radiocommunication</w:t>
            </w:r>
            <w:proofErr w:type="spellEnd"/>
            <w:r w:rsidRPr="00311C8D">
              <w:rPr>
                <w:b/>
                <w:bCs/>
                <w:sz w:val="24"/>
                <w:szCs w:val="24"/>
              </w:rPr>
              <w:t xml:space="preserve"> Sector Members,</w:t>
            </w:r>
            <w:r w:rsidR="00BF5F50" w:rsidRPr="00311C8D">
              <w:rPr>
                <w:b/>
                <w:bCs/>
                <w:sz w:val="24"/>
                <w:szCs w:val="24"/>
              </w:rPr>
              <w:t xml:space="preserve"> </w:t>
            </w:r>
            <w:r w:rsidRPr="00311C8D">
              <w:rPr>
                <w:b/>
                <w:bCs/>
                <w:sz w:val="24"/>
                <w:szCs w:val="24"/>
              </w:rPr>
              <w:br/>
              <w:t xml:space="preserve">ITU-R Associates participating in the work of </w:t>
            </w:r>
            <w:proofErr w:type="spellStart"/>
            <w:r w:rsidRPr="00311C8D">
              <w:rPr>
                <w:b/>
                <w:bCs/>
                <w:sz w:val="24"/>
                <w:szCs w:val="24"/>
              </w:rPr>
              <w:t>Radiocommunication</w:t>
            </w:r>
            <w:proofErr w:type="spellEnd"/>
            <w:r w:rsidRPr="00311C8D">
              <w:rPr>
                <w:b/>
                <w:bCs/>
                <w:sz w:val="24"/>
                <w:szCs w:val="24"/>
              </w:rPr>
              <w:t xml:space="preserve"> Study Group </w:t>
            </w:r>
            <w:r w:rsidR="00C61B05" w:rsidRPr="00311C8D">
              <w:rPr>
                <w:b/>
                <w:bCs/>
                <w:sz w:val="24"/>
                <w:szCs w:val="24"/>
              </w:rPr>
              <w:t>7</w:t>
            </w:r>
            <w:r w:rsidRPr="00311C8D">
              <w:rPr>
                <w:b/>
                <w:bCs/>
                <w:sz w:val="24"/>
                <w:szCs w:val="24"/>
              </w:rPr>
              <w:br/>
              <w:t>and ITU Academia</w:t>
            </w:r>
          </w:p>
          <w:p w:rsidR="00D21694" w:rsidRPr="00311C8D" w:rsidRDefault="00D21694" w:rsidP="00DA16A9">
            <w:pPr>
              <w:spacing w:before="0"/>
              <w:jc w:val="left"/>
              <w:rPr>
                <w:b/>
                <w:bCs/>
                <w:sz w:val="24"/>
                <w:szCs w:val="24"/>
              </w:rPr>
            </w:pPr>
          </w:p>
        </w:tc>
      </w:tr>
      <w:tr w:rsidR="0037309C" w:rsidRPr="00311C8D" w:rsidTr="004D02EC">
        <w:tc>
          <w:tcPr>
            <w:tcW w:w="9889" w:type="dxa"/>
            <w:gridSpan w:val="3"/>
            <w:shd w:val="clear" w:color="auto" w:fill="auto"/>
          </w:tcPr>
          <w:p w:rsidR="0037309C" w:rsidRPr="00311C8D" w:rsidRDefault="0037309C" w:rsidP="006047E5">
            <w:pPr>
              <w:spacing w:before="0"/>
              <w:jc w:val="left"/>
              <w:rPr>
                <w:sz w:val="24"/>
                <w:szCs w:val="24"/>
              </w:rPr>
            </w:pPr>
          </w:p>
        </w:tc>
      </w:tr>
      <w:tr w:rsidR="0037309C" w:rsidRPr="00311C8D" w:rsidTr="004D02EC">
        <w:tc>
          <w:tcPr>
            <w:tcW w:w="9889" w:type="dxa"/>
            <w:gridSpan w:val="3"/>
            <w:shd w:val="clear" w:color="auto" w:fill="auto"/>
          </w:tcPr>
          <w:p w:rsidR="0037309C" w:rsidRPr="00311C8D" w:rsidRDefault="0037309C" w:rsidP="006047E5">
            <w:pPr>
              <w:spacing w:before="0"/>
              <w:jc w:val="left"/>
              <w:rPr>
                <w:sz w:val="24"/>
                <w:szCs w:val="24"/>
              </w:rPr>
            </w:pPr>
          </w:p>
        </w:tc>
      </w:tr>
      <w:tr w:rsidR="00B4054B" w:rsidRPr="00311C8D" w:rsidTr="0037309C">
        <w:tc>
          <w:tcPr>
            <w:tcW w:w="1526" w:type="dxa"/>
            <w:shd w:val="clear" w:color="auto" w:fill="auto"/>
          </w:tcPr>
          <w:p w:rsidR="00B4054B" w:rsidRPr="00311C8D" w:rsidRDefault="00B4054B" w:rsidP="006A0053">
            <w:pPr>
              <w:spacing w:before="0"/>
              <w:jc w:val="left"/>
              <w:rPr>
                <w:sz w:val="24"/>
                <w:szCs w:val="24"/>
                <w:lang w:val="en-GB"/>
              </w:rPr>
            </w:pPr>
            <w:r w:rsidRPr="00311C8D">
              <w:rPr>
                <w:sz w:val="24"/>
                <w:szCs w:val="24"/>
              </w:rPr>
              <w:t>Subject:</w:t>
            </w:r>
          </w:p>
        </w:tc>
        <w:tc>
          <w:tcPr>
            <w:tcW w:w="8363" w:type="dxa"/>
            <w:gridSpan w:val="2"/>
            <w:vMerge w:val="restart"/>
            <w:shd w:val="clear" w:color="auto" w:fill="auto"/>
          </w:tcPr>
          <w:p w:rsidR="00B4054B" w:rsidRPr="00311C8D" w:rsidRDefault="004A7970" w:rsidP="008E7244">
            <w:pPr>
              <w:spacing w:before="0"/>
              <w:jc w:val="left"/>
              <w:rPr>
                <w:b/>
                <w:bCs/>
                <w:sz w:val="24"/>
                <w:szCs w:val="24"/>
              </w:rPr>
            </w:pPr>
            <w:proofErr w:type="spellStart"/>
            <w:r w:rsidRPr="00311C8D">
              <w:rPr>
                <w:b/>
                <w:bCs/>
                <w:sz w:val="24"/>
                <w:szCs w:val="24"/>
              </w:rPr>
              <w:t>Radiocommunication</w:t>
            </w:r>
            <w:proofErr w:type="spellEnd"/>
            <w:r w:rsidRPr="00311C8D">
              <w:rPr>
                <w:b/>
                <w:bCs/>
                <w:sz w:val="24"/>
                <w:szCs w:val="24"/>
              </w:rPr>
              <w:t xml:space="preserve"> Study Group </w:t>
            </w:r>
            <w:r w:rsidR="008E7244">
              <w:rPr>
                <w:b/>
                <w:bCs/>
                <w:sz w:val="24"/>
                <w:szCs w:val="24"/>
              </w:rPr>
              <w:t>7</w:t>
            </w:r>
            <w:r w:rsidRPr="00311C8D">
              <w:rPr>
                <w:b/>
                <w:bCs/>
                <w:sz w:val="24"/>
                <w:szCs w:val="24"/>
              </w:rPr>
              <w:t xml:space="preserve"> (</w:t>
            </w:r>
            <w:r w:rsidR="008E7244">
              <w:rPr>
                <w:b/>
                <w:bCs/>
                <w:sz w:val="24"/>
                <w:szCs w:val="24"/>
              </w:rPr>
              <w:t>Science Services</w:t>
            </w:r>
            <w:r w:rsidRPr="00311C8D">
              <w:rPr>
                <w:b/>
                <w:bCs/>
                <w:sz w:val="24"/>
                <w:szCs w:val="24"/>
              </w:rPr>
              <w:t>)</w:t>
            </w:r>
          </w:p>
          <w:p w:rsidR="004A7970" w:rsidRPr="00311C8D" w:rsidRDefault="004A7970" w:rsidP="008E7244">
            <w:pPr>
              <w:keepNext/>
              <w:keepLines/>
              <w:numPr>
                <w:ilvl w:val="0"/>
                <w:numId w:val="2"/>
              </w:numPr>
              <w:tabs>
                <w:tab w:val="clear" w:pos="794"/>
                <w:tab w:val="clear" w:pos="1191"/>
                <w:tab w:val="clear" w:pos="1588"/>
                <w:tab w:val="left" w:pos="1418"/>
              </w:tabs>
              <w:spacing w:before="120" w:line="240" w:lineRule="auto"/>
              <w:ind w:left="318" w:right="-284" w:hanging="318"/>
              <w:jc w:val="left"/>
              <w:rPr>
                <w:szCs w:val="24"/>
              </w:rPr>
            </w:pPr>
            <w:r w:rsidRPr="00311C8D">
              <w:rPr>
                <w:rFonts w:asciiTheme="minorHAnsi" w:hAnsiTheme="minorHAnsi" w:cstheme="minorHAnsi"/>
                <w:b/>
                <w:sz w:val="24"/>
                <w:szCs w:val="24"/>
              </w:rPr>
              <w:t xml:space="preserve">Proposed adoption of </w:t>
            </w:r>
            <w:r w:rsidR="00C61B05" w:rsidRPr="00311C8D">
              <w:rPr>
                <w:rFonts w:asciiTheme="minorHAnsi" w:hAnsiTheme="minorHAnsi" w:cstheme="minorHAnsi"/>
                <w:b/>
                <w:sz w:val="24"/>
                <w:szCs w:val="24"/>
              </w:rPr>
              <w:t xml:space="preserve">1 </w:t>
            </w:r>
            <w:r w:rsidRPr="00311C8D">
              <w:rPr>
                <w:rFonts w:asciiTheme="minorHAnsi" w:hAnsiTheme="minorHAnsi" w:cstheme="minorHAnsi"/>
                <w:b/>
                <w:sz w:val="24"/>
                <w:szCs w:val="24"/>
              </w:rPr>
              <w:t>draft new ITU-R Recommendation and</w:t>
            </w:r>
            <w:r w:rsidR="00BF5F50" w:rsidRPr="00311C8D">
              <w:rPr>
                <w:rFonts w:asciiTheme="minorHAnsi" w:hAnsiTheme="minorHAnsi" w:cstheme="minorHAnsi"/>
                <w:b/>
                <w:sz w:val="24"/>
                <w:szCs w:val="24"/>
              </w:rPr>
              <w:t xml:space="preserve"> </w:t>
            </w:r>
            <w:r w:rsidR="00C61B05" w:rsidRPr="00311C8D">
              <w:rPr>
                <w:rFonts w:asciiTheme="minorHAnsi" w:hAnsiTheme="minorHAnsi" w:cstheme="minorHAnsi"/>
                <w:b/>
                <w:sz w:val="24"/>
                <w:szCs w:val="24"/>
              </w:rPr>
              <w:t xml:space="preserve">1 </w:t>
            </w:r>
            <w:r w:rsidRPr="00311C8D">
              <w:rPr>
                <w:rFonts w:asciiTheme="minorHAnsi" w:hAnsiTheme="minorHAnsi" w:cstheme="minorHAnsi"/>
                <w:b/>
                <w:sz w:val="24"/>
                <w:szCs w:val="24"/>
              </w:rPr>
              <w:t>draft</w:t>
            </w:r>
            <w:r w:rsidR="00BF5F50" w:rsidRPr="00311C8D">
              <w:rPr>
                <w:rFonts w:asciiTheme="minorHAnsi" w:hAnsiTheme="minorHAnsi" w:cstheme="minorHAnsi"/>
                <w:b/>
                <w:sz w:val="24"/>
                <w:szCs w:val="24"/>
              </w:rPr>
              <w:br/>
            </w:r>
            <w:r w:rsidRPr="00311C8D">
              <w:rPr>
                <w:rFonts w:asciiTheme="minorHAnsi" w:hAnsiTheme="minorHAnsi" w:cstheme="minorHAnsi"/>
                <w:b/>
                <w:sz w:val="24"/>
                <w:szCs w:val="24"/>
              </w:rPr>
              <w:t>revised</w:t>
            </w:r>
            <w:r w:rsidR="00BF5F50" w:rsidRPr="00311C8D">
              <w:rPr>
                <w:rFonts w:asciiTheme="minorHAnsi" w:hAnsiTheme="minorHAnsi" w:cstheme="minorHAnsi"/>
                <w:b/>
                <w:sz w:val="24"/>
                <w:szCs w:val="24"/>
              </w:rPr>
              <w:t xml:space="preserve"> </w:t>
            </w:r>
            <w:r w:rsidRPr="00311C8D">
              <w:rPr>
                <w:rFonts w:asciiTheme="minorHAnsi" w:hAnsiTheme="minorHAnsi" w:cstheme="minorHAnsi"/>
                <w:b/>
                <w:sz w:val="24"/>
                <w:szCs w:val="24"/>
              </w:rPr>
              <w:t>ITU-R Recommendation and their simultaneous approval</w:t>
            </w:r>
            <w:r w:rsidR="00BF5F50" w:rsidRPr="00311C8D">
              <w:rPr>
                <w:rFonts w:asciiTheme="minorHAnsi" w:hAnsiTheme="minorHAnsi" w:cstheme="minorHAnsi"/>
                <w:b/>
                <w:sz w:val="24"/>
                <w:szCs w:val="24"/>
              </w:rPr>
              <w:br/>
            </w:r>
            <w:r w:rsidRPr="00311C8D">
              <w:rPr>
                <w:rFonts w:asciiTheme="minorHAnsi" w:hAnsiTheme="minorHAnsi" w:cstheme="minorHAnsi"/>
                <w:b/>
                <w:sz w:val="24"/>
                <w:szCs w:val="24"/>
              </w:rPr>
              <w:t>by correspondence</w:t>
            </w:r>
            <w:r w:rsidR="00A45D9A" w:rsidRPr="00311C8D">
              <w:rPr>
                <w:rFonts w:asciiTheme="minorHAnsi" w:hAnsiTheme="minorHAnsi" w:cstheme="minorHAnsi"/>
                <w:b/>
                <w:sz w:val="24"/>
                <w:szCs w:val="24"/>
              </w:rPr>
              <w:t xml:space="preserve"> </w:t>
            </w:r>
            <w:r w:rsidRPr="00311C8D">
              <w:rPr>
                <w:rFonts w:asciiTheme="minorHAnsi" w:hAnsiTheme="minorHAnsi" w:cstheme="minorHAnsi"/>
                <w:b/>
                <w:sz w:val="24"/>
                <w:szCs w:val="24"/>
              </w:rPr>
              <w:t>in accordance with § </w:t>
            </w:r>
            <w:r w:rsidR="0009767F" w:rsidRPr="00311C8D">
              <w:rPr>
                <w:rFonts w:asciiTheme="minorHAnsi" w:hAnsiTheme="minorHAnsi" w:cstheme="minorHAnsi"/>
                <w:b/>
                <w:sz w:val="24"/>
                <w:szCs w:val="24"/>
              </w:rPr>
              <w:t>A2.6.2.4</w:t>
            </w:r>
            <w:r w:rsidRPr="00311C8D">
              <w:rPr>
                <w:rFonts w:asciiTheme="minorHAnsi" w:hAnsiTheme="minorHAnsi" w:cstheme="minorHAnsi"/>
                <w:b/>
                <w:sz w:val="24"/>
                <w:szCs w:val="24"/>
              </w:rPr>
              <w:t xml:space="preserve"> of Resolution ITU</w:t>
            </w:r>
            <w:r w:rsidRPr="00311C8D">
              <w:rPr>
                <w:rFonts w:asciiTheme="minorHAnsi" w:hAnsiTheme="minorHAnsi" w:cstheme="minorHAnsi"/>
                <w:b/>
                <w:sz w:val="24"/>
                <w:szCs w:val="24"/>
              </w:rPr>
              <w:noBreakHyphen/>
              <w:t>R 1-</w:t>
            </w:r>
            <w:r w:rsidR="0009767F" w:rsidRPr="00311C8D">
              <w:rPr>
                <w:rFonts w:asciiTheme="minorHAnsi" w:hAnsiTheme="minorHAnsi" w:cstheme="minorHAnsi"/>
                <w:b/>
                <w:sz w:val="24"/>
                <w:szCs w:val="24"/>
              </w:rPr>
              <w:t>7</w:t>
            </w:r>
            <w:r w:rsidR="00BF5F50" w:rsidRPr="00311C8D">
              <w:rPr>
                <w:rFonts w:asciiTheme="minorHAnsi" w:hAnsiTheme="minorHAnsi" w:cstheme="minorHAnsi"/>
                <w:b/>
                <w:sz w:val="24"/>
                <w:szCs w:val="24"/>
              </w:rPr>
              <w:br/>
            </w:r>
            <w:r w:rsidRPr="00311C8D">
              <w:rPr>
                <w:rFonts w:asciiTheme="minorHAnsi" w:hAnsiTheme="minorHAnsi" w:cstheme="minorHAnsi"/>
                <w:b/>
                <w:sz w:val="24"/>
                <w:szCs w:val="24"/>
              </w:rPr>
              <w:t>(Procedure for the simultaneous adoption and approval by correspondence)</w:t>
            </w:r>
          </w:p>
        </w:tc>
      </w:tr>
      <w:tr w:rsidR="00B4054B" w:rsidRPr="00311C8D" w:rsidTr="006A0053">
        <w:tc>
          <w:tcPr>
            <w:tcW w:w="1526" w:type="dxa"/>
            <w:shd w:val="clear" w:color="auto" w:fill="auto"/>
          </w:tcPr>
          <w:p w:rsidR="00B4054B" w:rsidRPr="00311C8D" w:rsidRDefault="00B4054B" w:rsidP="006A0053">
            <w:pPr>
              <w:spacing w:before="0"/>
              <w:jc w:val="left"/>
              <w:rPr>
                <w:b/>
                <w:bCs/>
                <w:sz w:val="24"/>
                <w:szCs w:val="24"/>
                <w:lang w:val="en-GB"/>
              </w:rPr>
            </w:pPr>
          </w:p>
        </w:tc>
        <w:tc>
          <w:tcPr>
            <w:tcW w:w="8363" w:type="dxa"/>
            <w:gridSpan w:val="2"/>
            <w:vMerge/>
            <w:shd w:val="clear" w:color="auto" w:fill="auto"/>
          </w:tcPr>
          <w:p w:rsidR="00B4054B" w:rsidRPr="00311C8D" w:rsidRDefault="00B4054B" w:rsidP="006A0053">
            <w:pPr>
              <w:spacing w:before="0"/>
              <w:rPr>
                <w:b/>
                <w:bCs/>
                <w:sz w:val="24"/>
                <w:szCs w:val="24"/>
                <w:lang w:val="en-GB"/>
              </w:rPr>
            </w:pPr>
          </w:p>
        </w:tc>
      </w:tr>
      <w:tr w:rsidR="00B4054B" w:rsidRPr="00311C8D" w:rsidTr="006A0053">
        <w:tc>
          <w:tcPr>
            <w:tcW w:w="1526" w:type="dxa"/>
            <w:shd w:val="clear" w:color="auto" w:fill="auto"/>
          </w:tcPr>
          <w:p w:rsidR="00B4054B" w:rsidRPr="00311C8D" w:rsidRDefault="00B4054B" w:rsidP="006A0053">
            <w:pPr>
              <w:spacing w:before="0"/>
              <w:jc w:val="left"/>
              <w:rPr>
                <w:b/>
                <w:bCs/>
                <w:sz w:val="24"/>
                <w:szCs w:val="24"/>
                <w:lang w:val="en-GB"/>
              </w:rPr>
            </w:pPr>
          </w:p>
        </w:tc>
        <w:tc>
          <w:tcPr>
            <w:tcW w:w="8363" w:type="dxa"/>
            <w:gridSpan w:val="2"/>
            <w:vMerge/>
            <w:shd w:val="clear" w:color="auto" w:fill="auto"/>
          </w:tcPr>
          <w:p w:rsidR="00B4054B" w:rsidRPr="00311C8D" w:rsidRDefault="00B4054B" w:rsidP="006A0053">
            <w:pPr>
              <w:spacing w:before="0"/>
              <w:rPr>
                <w:b/>
                <w:bCs/>
                <w:sz w:val="24"/>
                <w:szCs w:val="24"/>
                <w:lang w:val="en-GB"/>
              </w:rPr>
            </w:pPr>
          </w:p>
        </w:tc>
      </w:tr>
      <w:tr w:rsidR="00C51E92" w:rsidRPr="00311C8D" w:rsidTr="00F72DBF">
        <w:tc>
          <w:tcPr>
            <w:tcW w:w="9889" w:type="dxa"/>
            <w:gridSpan w:val="3"/>
            <w:shd w:val="clear" w:color="auto" w:fill="auto"/>
          </w:tcPr>
          <w:p w:rsidR="00C51E92" w:rsidRPr="00311C8D" w:rsidRDefault="00C51E92" w:rsidP="00F72DBF">
            <w:pPr>
              <w:spacing w:before="0"/>
              <w:jc w:val="left"/>
              <w:rPr>
                <w:b/>
                <w:bCs/>
                <w:sz w:val="24"/>
                <w:szCs w:val="24"/>
              </w:rPr>
            </w:pPr>
          </w:p>
        </w:tc>
      </w:tr>
      <w:tr w:rsidR="00C51E92" w:rsidRPr="00311C8D" w:rsidTr="00F72DBF">
        <w:tc>
          <w:tcPr>
            <w:tcW w:w="9889" w:type="dxa"/>
            <w:gridSpan w:val="3"/>
            <w:shd w:val="clear" w:color="auto" w:fill="auto"/>
          </w:tcPr>
          <w:p w:rsidR="00C51E92" w:rsidRPr="00311C8D" w:rsidRDefault="00C51E92" w:rsidP="00F72DBF">
            <w:pPr>
              <w:spacing w:before="0"/>
              <w:jc w:val="left"/>
              <w:rPr>
                <w:b/>
                <w:bCs/>
                <w:sz w:val="24"/>
                <w:szCs w:val="24"/>
              </w:rPr>
            </w:pPr>
          </w:p>
        </w:tc>
      </w:tr>
    </w:tbl>
    <w:p w:rsidR="004957A4" w:rsidRDefault="004957A4" w:rsidP="004957A4"/>
    <w:p w:rsidR="00EB7913" w:rsidRPr="00311C8D" w:rsidRDefault="004A7970" w:rsidP="00350C82">
      <w:pPr>
        <w:pStyle w:val="Normalaftertitle"/>
        <w:spacing w:before="160"/>
        <w:rPr>
          <w:sz w:val="24"/>
          <w:szCs w:val="24"/>
        </w:rPr>
      </w:pPr>
      <w:r w:rsidRPr="00311C8D">
        <w:rPr>
          <w:sz w:val="24"/>
          <w:szCs w:val="24"/>
        </w:rPr>
        <w:t xml:space="preserve">At the meeting of </w:t>
      </w:r>
      <w:proofErr w:type="spellStart"/>
      <w:r w:rsidRPr="00311C8D">
        <w:rPr>
          <w:sz w:val="24"/>
          <w:szCs w:val="24"/>
        </w:rPr>
        <w:t>Radiocommunication</w:t>
      </w:r>
      <w:proofErr w:type="spellEnd"/>
      <w:r w:rsidRPr="00311C8D">
        <w:rPr>
          <w:sz w:val="24"/>
          <w:szCs w:val="24"/>
        </w:rPr>
        <w:t xml:space="preserve"> Study Group </w:t>
      </w:r>
      <w:r w:rsidR="00C61B05" w:rsidRPr="00311C8D">
        <w:rPr>
          <w:sz w:val="24"/>
          <w:szCs w:val="24"/>
        </w:rPr>
        <w:t>7</w:t>
      </w:r>
      <w:r w:rsidRPr="00311C8D">
        <w:rPr>
          <w:sz w:val="24"/>
          <w:szCs w:val="24"/>
        </w:rPr>
        <w:t>, held</w:t>
      </w:r>
      <w:r w:rsidR="00C61B05" w:rsidRPr="00311C8D">
        <w:rPr>
          <w:sz w:val="24"/>
          <w:szCs w:val="24"/>
        </w:rPr>
        <w:t xml:space="preserve"> on </w:t>
      </w:r>
      <w:bookmarkStart w:id="0" w:name="_GoBack"/>
      <w:bookmarkEnd w:id="0"/>
      <w:r w:rsidR="00C61B05" w:rsidRPr="00311C8D">
        <w:rPr>
          <w:sz w:val="24"/>
          <w:szCs w:val="24"/>
        </w:rPr>
        <w:t>26 September 2018</w:t>
      </w:r>
      <w:r w:rsidRPr="00311C8D">
        <w:rPr>
          <w:sz w:val="24"/>
          <w:szCs w:val="24"/>
        </w:rPr>
        <w:t xml:space="preserve">, the Study Group decided to seek adoption of </w:t>
      </w:r>
      <w:r w:rsidR="00C61B05" w:rsidRPr="00311C8D">
        <w:rPr>
          <w:sz w:val="24"/>
          <w:szCs w:val="24"/>
        </w:rPr>
        <w:t xml:space="preserve">1 </w:t>
      </w:r>
      <w:r w:rsidRPr="00311C8D">
        <w:rPr>
          <w:sz w:val="24"/>
          <w:szCs w:val="24"/>
        </w:rPr>
        <w:t xml:space="preserve">draft new ITU-R Recommendation </w:t>
      </w:r>
      <w:r w:rsidRPr="00311C8D">
        <w:rPr>
          <w:bCs/>
          <w:sz w:val="24"/>
          <w:szCs w:val="24"/>
        </w:rPr>
        <w:t xml:space="preserve">and </w:t>
      </w:r>
      <w:r w:rsidR="00F21716" w:rsidRPr="00311C8D">
        <w:rPr>
          <w:bCs/>
          <w:sz w:val="24"/>
          <w:szCs w:val="24"/>
        </w:rPr>
        <w:t xml:space="preserve">1 </w:t>
      </w:r>
      <w:r w:rsidRPr="00311C8D">
        <w:rPr>
          <w:bCs/>
          <w:sz w:val="24"/>
          <w:szCs w:val="24"/>
        </w:rPr>
        <w:t>draft revised ITU-R Recommendation</w:t>
      </w:r>
      <w:r w:rsidRPr="00311C8D">
        <w:rPr>
          <w:sz w:val="24"/>
          <w:szCs w:val="24"/>
        </w:rPr>
        <w:t xml:space="preserve"> by correspondence (§ </w:t>
      </w:r>
      <w:r w:rsidR="0009767F" w:rsidRPr="00311C8D">
        <w:rPr>
          <w:sz w:val="24"/>
          <w:szCs w:val="24"/>
        </w:rPr>
        <w:t>A2.6.2</w:t>
      </w:r>
      <w:r w:rsidRPr="00311C8D">
        <w:rPr>
          <w:sz w:val="24"/>
          <w:szCs w:val="24"/>
        </w:rPr>
        <w:t> of Resolution ITU-R 1-</w:t>
      </w:r>
      <w:r w:rsidR="0009767F" w:rsidRPr="00311C8D">
        <w:rPr>
          <w:sz w:val="24"/>
          <w:szCs w:val="24"/>
        </w:rPr>
        <w:t>7</w:t>
      </w:r>
      <w:r w:rsidRPr="00311C8D">
        <w:rPr>
          <w:sz w:val="24"/>
          <w:szCs w:val="24"/>
        </w:rPr>
        <w:t>) and further decided to apply the procedure for simultaneous adoption and approval by correspondence (PSAA, § </w:t>
      </w:r>
      <w:r w:rsidR="0009767F" w:rsidRPr="00311C8D">
        <w:rPr>
          <w:sz w:val="24"/>
          <w:szCs w:val="24"/>
        </w:rPr>
        <w:t>A2.6.2.4</w:t>
      </w:r>
      <w:r w:rsidRPr="00311C8D">
        <w:rPr>
          <w:sz w:val="24"/>
          <w:szCs w:val="24"/>
        </w:rPr>
        <w:t> of Resolution ITU</w:t>
      </w:r>
      <w:r w:rsidRPr="00311C8D">
        <w:rPr>
          <w:sz w:val="24"/>
          <w:szCs w:val="24"/>
        </w:rPr>
        <w:noBreakHyphen/>
        <w:t>R 1</w:t>
      </w:r>
      <w:r w:rsidRPr="00311C8D">
        <w:rPr>
          <w:sz w:val="24"/>
          <w:szCs w:val="24"/>
        </w:rPr>
        <w:noBreakHyphen/>
      </w:r>
      <w:r w:rsidR="0009767F" w:rsidRPr="00311C8D">
        <w:rPr>
          <w:sz w:val="24"/>
          <w:szCs w:val="24"/>
        </w:rPr>
        <w:t>7</w:t>
      </w:r>
      <w:r w:rsidRPr="00311C8D">
        <w:rPr>
          <w:sz w:val="24"/>
          <w:szCs w:val="24"/>
        </w:rPr>
        <w:t xml:space="preserve">). The titles and summaries of the draft Recommendations are given in </w:t>
      </w:r>
      <w:r w:rsidR="008D077B" w:rsidRPr="00311C8D">
        <w:rPr>
          <w:sz w:val="24"/>
          <w:szCs w:val="24"/>
        </w:rPr>
        <w:t>the Annex to this letter</w:t>
      </w:r>
      <w:r w:rsidRPr="00311C8D">
        <w:rPr>
          <w:sz w:val="24"/>
          <w:szCs w:val="24"/>
        </w:rPr>
        <w:t xml:space="preserve">. </w:t>
      </w:r>
      <w:r w:rsidR="00EB7913" w:rsidRPr="00311C8D">
        <w:rPr>
          <w:sz w:val="24"/>
          <w:szCs w:val="24"/>
        </w:rPr>
        <w:t>Any Member State who objects to the adoption of a draft Recommendation is requested to inform the Director and the Chairman of the Study Group of the reasons for the objection.</w:t>
      </w:r>
    </w:p>
    <w:p w:rsidR="002615F9" w:rsidRPr="00311C8D" w:rsidRDefault="002615F9" w:rsidP="008E7244">
      <w:pPr>
        <w:rPr>
          <w:sz w:val="24"/>
          <w:szCs w:val="24"/>
        </w:rPr>
      </w:pPr>
      <w:r w:rsidRPr="00311C8D">
        <w:rPr>
          <w:sz w:val="24"/>
          <w:szCs w:val="24"/>
        </w:rPr>
        <w:t xml:space="preserve">The consideration period shall extend for 2 months ending on </w:t>
      </w:r>
      <w:r w:rsidR="008E7244">
        <w:rPr>
          <w:sz w:val="24"/>
          <w:szCs w:val="24"/>
          <w:u w:val="single"/>
        </w:rPr>
        <w:t xml:space="preserve">17 December </w:t>
      </w:r>
      <w:r w:rsidRPr="00311C8D">
        <w:rPr>
          <w:sz w:val="24"/>
          <w:szCs w:val="24"/>
          <w:u w:val="single"/>
        </w:rPr>
        <w:t>201</w:t>
      </w:r>
      <w:r w:rsidR="008E7244">
        <w:rPr>
          <w:sz w:val="24"/>
          <w:szCs w:val="24"/>
          <w:u w:val="single"/>
        </w:rPr>
        <w:t>8</w:t>
      </w:r>
      <w:r w:rsidRPr="00311C8D">
        <w:rPr>
          <w:sz w:val="24"/>
          <w:szCs w:val="24"/>
        </w:rPr>
        <w:t xml:space="preserve">. If within this period </w:t>
      </w:r>
      <w:proofErr w:type="gramStart"/>
      <w:r w:rsidRPr="00311C8D">
        <w:rPr>
          <w:sz w:val="24"/>
          <w:szCs w:val="24"/>
        </w:rPr>
        <w:t>no</w:t>
      </w:r>
      <w:proofErr w:type="gramEnd"/>
      <w:r w:rsidRPr="00311C8D">
        <w:rPr>
          <w:sz w:val="24"/>
          <w:szCs w:val="24"/>
        </w:rPr>
        <w:t xml:space="preserve"> objections are received from Member States, the draft Recommendations shall be considered to be adopted by Study Group </w:t>
      </w:r>
      <w:r w:rsidR="00F21716" w:rsidRPr="00311C8D">
        <w:rPr>
          <w:sz w:val="24"/>
          <w:szCs w:val="24"/>
        </w:rPr>
        <w:t>7</w:t>
      </w:r>
      <w:r w:rsidRPr="00311C8D">
        <w:rPr>
          <w:sz w:val="24"/>
          <w:szCs w:val="24"/>
        </w:rPr>
        <w:t xml:space="preserve">. Furthermore, since the PSAA procedure has been followed, the draft Recommendations shall also be considered as approved. </w:t>
      </w:r>
    </w:p>
    <w:p w:rsidR="004A7970" w:rsidRPr="00311C8D" w:rsidRDefault="004A7970">
      <w:pPr>
        <w:rPr>
          <w:sz w:val="24"/>
          <w:szCs w:val="24"/>
        </w:rPr>
      </w:pPr>
      <w:r w:rsidRPr="00311C8D">
        <w:rPr>
          <w:sz w:val="24"/>
          <w:szCs w:val="24"/>
        </w:rPr>
        <w:t xml:space="preserve">After the above-mentioned deadline, the results of the </w:t>
      </w:r>
      <w:r w:rsidR="002615F9" w:rsidRPr="00311C8D">
        <w:rPr>
          <w:sz w:val="24"/>
          <w:szCs w:val="24"/>
        </w:rPr>
        <w:t xml:space="preserve">above </w:t>
      </w:r>
      <w:r w:rsidRPr="00311C8D">
        <w:rPr>
          <w:sz w:val="24"/>
          <w:szCs w:val="24"/>
        </w:rPr>
        <w:t>procedure</w:t>
      </w:r>
      <w:r w:rsidR="002615F9" w:rsidRPr="00311C8D">
        <w:rPr>
          <w:sz w:val="24"/>
          <w:szCs w:val="24"/>
        </w:rPr>
        <w:t>s</w:t>
      </w:r>
      <w:r w:rsidRPr="00311C8D">
        <w:rPr>
          <w:sz w:val="24"/>
          <w:szCs w:val="24"/>
        </w:rPr>
        <w:t xml:space="preserve"> will be announced in an Administrative Circular and the approved Recommendations will be published as soon as practicable (see </w:t>
      </w:r>
      <w:hyperlink r:id="rId8" w:history="1">
        <w:r w:rsidRPr="00311C8D">
          <w:rPr>
            <w:rStyle w:val="Hyperlink"/>
            <w:sz w:val="24"/>
            <w:szCs w:val="24"/>
          </w:rPr>
          <w:t>http://www.itu.int/pub/R-REC</w:t>
        </w:r>
      </w:hyperlink>
      <w:r w:rsidRPr="00311C8D">
        <w:rPr>
          <w:sz w:val="24"/>
          <w:szCs w:val="24"/>
        </w:rPr>
        <w:t xml:space="preserve">). </w:t>
      </w:r>
    </w:p>
    <w:p w:rsidR="004957A4" w:rsidRDefault="004957A4">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311C8D" w:rsidRDefault="004A7970">
      <w:pPr>
        <w:keepNext/>
        <w:keepLines/>
        <w:rPr>
          <w:sz w:val="24"/>
          <w:szCs w:val="24"/>
        </w:rPr>
      </w:pPr>
      <w:r w:rsidRPr="00311C8D">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311C8D">
        <w:rPr>
          <w:sz w:val="24"/>
          <w:szCs w:val="24"/>
        </w:rPr>
        <w:noBreakHyphen/>
        <w:t>T/ITU</w:t>
      </w:r>
      <w:r w:rsidRPr="00311C8D">
        <w:rPr>
          <w:sz w:val="24"/>
          <w:szCs w:val="24"/>
        </w:rPr>
        <w:noBreakHyphen/>
        <w:t>R/ISO/IEC is available at</w:t>
      </w:r>
      <w:r w:rsidR="00B57F3C" w:rsidRPr="00311C8D">
        <w:rPr>
          <w:rStyle w:val="Hyperlink"/>
          <w:sz w:val="24"/>
          <w:szCs w:val="24"/>
        </w:rPr>
        <w:t xml:space="preserve"> </w:t>
      </w:r>
      <w:hyperlink r:id="rId9" w:history="1">
        <w:r w:rsidR="00B57F3C" w:rsidRPr="00311C8D">
          <w:rPr>
            <w:rStyle w:val="Hyperlink"/>
            <w:sz w:val="24"/>
            <w:szCs w:val="24"/>
          </w:rPr>
          <w:t>http://www.itu.int/en/ITU-T/ipr/Pages/policy.aspx</w:t>
        </w:r>
      </w:hyperlink>
      <w:r w:rsidRPr="00311C8D">
        <w:rPr>
          <w:sz w:val="24"/>
          <w:szCs w:val="24"/>
        </w:rPr>
        <w:t>.</w:t>
      </w:r>
    </w:p>
    <w:p w:rsidR="004A7970" w:rsidRPr="00311C8D" w:rsidRDefault="004A7970" w:rsidP="00A16B84">
      <w:pPr>
        <w:spacing w:before="1560" w:line="240" w:lineRule="auto"/>
        <w:jc w:val="left"/>
        <w:rPr>
          <w:rFonts w:asciiTheme="minorHAnsi" w:hAnsiTheme="minorHAnsi" w:cstheme="minorHAnsi"/>
          <w:sz w:val="24"/>
          <w:szCs w:val="24"/>
        </w:rPr>
      </w:pPr>
      <w:r w:rsidRPr="00311C8D">
        <w:rPr>
          <w:rFonts w:asciiTheme="minorHAnsi" w:hAnsiTheme="minorHAnsi" w:cstheme="minorHAnsi"/>
          <w:sz w:val="24"/>
          <w:szCs w:val="24"/>
        </w:rPr>
        <w:t xml:space="preserve">François </w:t>
      </w:r>
      <w:proofErr w:type="spellStart"/>
      <w:r w:rsidRPr="00311C8D">
        <w:rPr>
          <w:rFonts w:asciiTheme="minorHAnsi" w:hAnsiTheme="minorHAnsi" w:cstheme="minorHAnsi"/>
          <w:sz w:val="24"/>
          <w:szCs w:val="24"/>
        </w:rPr>
        <w:t>Rancy</w:t>
      </w:r>
      <w:proofErr w:type="spellEnd"/>
    </w:p>
    <w:p w:rsidR="004A7970" w:rsidRPr="00311C8D" w:rsidRDefault="004A7970" w:rsidP="004A7970">
      <w:pPr>
        <w:spacing w:before="0" w:line="240" w:lineRule="auto"/>
        <w:jc w:val="left"/>
        <w:rPr>
          <w:rFonts w:asciiTheme="minorHAnsi" w:hAnsiTheme="minorHAnsi" w:cstheme="minorHAnsi"/>
          <w:sz w:val="24"/>
          <w:szCs w:val="24"/>
        </w:rPr>
      </w:pPr>
      <w:r w:rsidRPr="00311C8D">
        <w:rPr>
          <w:rFonts w:asciiTheme="minorHAnsi" w:hAnsiTheme="minorHAnsi" w:cstheme="minorHAnsi"/>
          <w:sz w:val="24"/>
          <w:szCs w:val="24"/>
        </w:rPr>
        <w:t>Director</w:t>
      </w:r>
    </w:p>
    <w:p w:rsidR="004A7970" w:rsidRPr="00311C8D" w:rsidRDefault="008E7244">
      <w:pPr>
        <w:spacing w:before="1080"/>
        <w:ind w:left="1191" w:hanging="1191"/>
        <w:rPr>
          <w:sz w:val="24"/>
          <w:szCs w:val="24"/>
        </w:rPr>
      </w:pPr>
      <w:r>
        <w:rPr>
          <w:b/>
          <w:bCs/>
          <w:sz w:val="24"/>
          <w:szCs w:val="24"/>
        </w:rPr>
        <w:t>Annex</w:t>
      </w:r>
      <w:r w:rsidR="004A7970" w:rsidRPr="00311C8D">
        <w:rPr>
          <w:b/>
          <w:bCs/>
          <w:sz w:val="24"/>
          <w:szCs w:val="24"/>
        </w:rPr>
        <w:t>:</w:t>
      </w:r>
      <w:r w:rsidR="004A7970" w:rsidRPr="00311C8D">
        <w:rPr>
          <w:sz w:val="24"/>
          <w:szCs w:val="24"/>
        </w:rPr>
        <w:t xml:space="preserve"> </w:t>
      </w:r>
      <w:r w:rsidR="004A7970" w:rsidRPr="00311C8D">
        <w:rPr>
          <w:sz w:val="24"/>
          <w:szCs w:val="24"/>
        </w:rPr>
        <w:tab/>
        <w:t>Titles and summaries of the draft Recommendations</w:t>
      </w:r>
    </w:p>
    <w:p w:rsidR="004A7970" w:rsidRPr="008E7244" w:rsidRDefault="004A7970">
      <w:pPr>
        <w:tabs>
          <w:tab w:val="clear" w:pos="1588"/>
          <w:tab w:val="left" w:pos="2552"/>
        </w:tabs>
        <w:spacing w:before="1080"/>
        <w:rPr>
          <w:sz w:val="24"/>
          <w:szCs w:val="24"/>
        </w:rPr>
      </w:pPr>
      <w:r w:rsidRPr="008E7244">
        <w:rPr>
          <w:b/>
          <w:bCs/>
          <w:sz w:val="24"/>
          <w:szCs w:val="24"/>
        </w:rPr>
        <w:t>Documents:</w:t>
      </w:r>
      <w:r w:rsidRPr="008E7244">
        <w:rPr>
          <w:sz w:val="24"/>
          <w:szCs w:val="24"/>
        </w:rPr>
        <w:tab/>
        <w:t xml:space="preserve">Document </w:t>
      </w:r>
      <w:r w:rsidR="00F21716" w:rsidRPr="008E7244">
        <w:rPr>
          <w:sz w:val="24"/>
          <w:szCs w:val="24"/>
        </w:rPr>
        <w:t>7/97(Rev.1), 7/101(Rev.1)</w:t>
      </w:r>
    </w:p>
    <w:p w:rsidR="004A7970" w:rsidRPr="008D077B" w:rsidRDefault="004A7970" w:rsidP="00F21716">
      <w:pPr>
        <w:tabs>
          <w:tab w:val="clear" w:pos="1588"/>
          <w:tab w:val="left" w:pos="2552"/>
        </w:tabs>
        <w:rPr>
          <w:sz w:val="24"/>
          <w:szCs w:val="24"/>
        </w:rPr>
      </w:pPr>
      <w:r w:rsidRPr="002615F9">
        <w:rPr>
          <w:sz w:val="24"/>
          <w:szCs w:val="24"/>
        </w:rPr>
        <w:t xml:space="preserve">These documents are available in electronic format at: </w:t>
      </w:r>
      <w:hyperlink r:id="rId10" w:history="1">
        <w:r w:rsidR="00F21716" w:rsidRPr="00AC1EDE">
          <w:rPr>
            <w:rStyle w:val="Hyperlink"/>
            <w:sz w:val="24"/>
            <w:szCs w:val="24"/>
          </w:rPr>
          <w:t>https://www.itu.int/md/R15-sg07-C/en</w:t>
        </w:r>
      </w:hyperlink>
    </w:p>
    <w:p w:rsidR="004A7970" w:rsidRPr="002615F9" w:rsidRDefault="004A7970" w:rsidP="00C314C5">
      <w:pPr>
        <w:tabs>
          <w:tab w:val="left" w:pos="284"/>
          <w:tab w:val="left" w:pos="568"/>
        </w:tabs>
        <w:spacing w:before="3000" w:after="60"/>
        <w:rPr>
          <w:b/>
          <w:bCs/>
          <w:sz w:val="18"/>
          <w:szCs w:val="18"/>
        </w:rPr>
      </w:pPr>
      <w:r w:rsidRPr="002615F9">
        <w:rPr>
          <w:b/>
          <w:bCs/>
          <w:sz w:val="18"/>
          <w:szCs w:val="18"/>
        </w:rPr>
        <w:t>Distribution:</w:t>
      </w:r>
    </w:p>
    <w:p w:rsidR="004A7970" w:rsidRPr="00311C8D" w:rsidRDefault="004A7970">
      <w:pPr>
        <w:tabs>
          <w:tab w:val="left" w:pos="6237"/>
        </w:tabs>
        <w:spacing w:before="0" w:line="240" w:lineRule="auto"/>
        <w:ind w:left="284" w:hanging="284"/>
        <w:jc w:val="left"/>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Administrations of </w:t>
      </w:r>
      <w:r w:rsidRPr="00311C8D">
        <w:rPr>
          <w:rFonts w:asciiTheme="minorHAnsi" w:hAnsiTheme="minorHAnsi" w:cstheme="minorHAnsi"/>
          <w:sz w:val="18"/>
          <w:szCs w:val="18"/>
        </w:rPr>
        <w:t xml:space="preserve">Member States of the ITU and </w:t>
      </w:r>
      <w:proofErr w:type="spellStart"/>
      <w:r w:rsidRPr="00311C8D">
        <w:rPr>
          <w:rFonts w:asciiTheme="minorHAnsi" w:hAnsiTheme="minorHAnsi" w:cstheme="minorHAnsi"/>
          <w:sz w:val="18"/>
          <w:szCs w:val="18"/>
        </w:rPr>
        <w:t>Radiocommunication</w:t>
      </w:r>
      <w:proofErr w:type="spellEnd"/>
      <w:r w:rsidRPr="00311C8D">
        <w:rPr>
          <w:rFonts w:asciiTheme="minorHAnsi" w:hAnsiTheme="minorHAnsi" w:cstheme="minorHAnsi"/>
          <w:sz w:val="18"/>
          <w:szCs w:val="18"/>
        </w:rPr>
        <w:t xml:space="preserve"> Sector Members</w:t>
      </w:r>
      <w:r w:rsidR="00C314C5" w:rsidRPr="00311C8D">
        <w:rPr>
          <w:rFonts w:asciiTheme="minorHAnsi" w:hAnsiTheme="minorHAnsi" w:cstheme="minorHAnsi"/>
          <w:sz w:val="18"/>
          <w:szCs w:val="18"/>
        </w:rPr>
        <w:t xml:space="preserve"> </w:t>
      </w:r>
      <w:r w:rsidRPr="00311C8D">
        <w:rPr>
          <w:rFonts w:asciiTheme="minorHAnsi" w:hAnsiTheme="minorHAnsi" w:cstheme="minorHAnsi"/>
          <w:sz w:val="18"/>
          <w:szCs w:val="18"/>
        </w:rPr>
        <w:t>participating</w:t>
      </w:r>
      <w:r w:rsidR="0077406E" w:rsidRPr="00311C8D">
        <w:rPr>
          <w:rFonts w:asciiTheme="minorHAnsi" w:hAnsiTheme="minorHAnsi" w:cstheme="minorHAnsi"/>
          <w:sz w:val="18"/>
          <w:szCs w:val="18"/>
        </w:rPr>
        <w:t xml:space="preserve"> </w:t>
      </w:r>
      <w:r w:rsidRPr="00311C8D">
        <w:rPr>
          <w:rFonts w:asciiTheme="minorHAnsi" w:hAnsiTheme="minorHAnsi" w:cstheme="minorHAnsi"/>
          <w:sz w:val="18"/>
          <w:szCs w:val="18"/>
        </w:rPr>
        <w:t>in the work of</w:t>
      </w:r>
      <w:r w:rsidR="0077406E" w:rsidRPr="00311C8D">
        <w:rPr>
          <w:rFonts w:asciiTheme="minorHAnsi" w:hAnsiTheme="minorHAnsi" w:cstheme="minorHAnsi"/>
          <w:sz w:val="18"/>
          <w:szCs w:val="18"/>
        </w:rPr>
        <w:t xml:space="preserve"> </w:t>
      </w:r>
      <w:proofErr w:type="spellStart"/>
      <w:r w:rsidRPr="00311C8D">
        <w:rPr>
          <w:rFonts w:asciiTheme="minorHAnsi" w:hAnsiTheme="minorHAnsi" w:cstheme="minorHAnsi"/>
          <w:sz w:val="18"/>
          <w:szCs w:val="18"/>
        </w:rPr>
        <w:t>Radiocommunication</w:t>
      </w:r>
      <w:proofErr w:type="spellEnd"/>
      <w:r w:rsidRPr="00311C8D">
        <w:rPr>
          <w:rFonts w:asciiTheme="minorHAnsi" w:hAnsiTheme="minorHAnsi" w:cstheme="minorHAnsi"/>
          <w:sz w:val="18"/>
          <w:szCs w:val="18"/>
        </w:rPr>
        <w:t xml:space="preserve"> Study Group </w:t>
      </w:r>
      <w:r w:rsidR="00F21716" w:rsidRPr="00311C8D">
        <w:rPr>
          <w:rFonts w:asciiTheme="minorHAnsi" w:hAnsiTheme="minorHAnsi" w:cstheme="minorHAnsi"/>
          <w:sz w:val="18"/>
          <w:szCs w:val="18"/>
        </w:rPr>
        <w:t>7</w:t>
      </w:r>
    </w:p>
    <w:p w:rsidR="004A7970" w:rsidRPr="00311C8D" w:rsidRDefault="004A7970">
      <w:pPr>
        <w:tabs>
          <w:tab w:val="left" w:pos="6237"/>
        </w:tabs>
        <w:spacing w:before="0" w:line="240" w:lineRule="auto"/>
        <w:ind w:left="284" w:hanging="284"/>
        <w:rPr>
          <w:rFonts w:asciiTheme="minorHAnsi" w:hAnsiTheme="minorHAnsi" w:cstheme="minorHAnsi"/>
          <w:sz w:val="18"/>
          <w:szCs w:val="18"/>
        </w:rPr>
      </w:pPr>
      <w:r w:rsidRPr="00311C8D">
        <w:rPr>
          <w:rFonts w:asciiTheme="minorHAnsi" w:hAnsiTheme="minorHAnsi" w:cstheme="minorHAnsi"/>
          <w:sz w:val="18"/>
          <w:szCs w:val="18"/>
        </w:rPr>
        <w:t>–</w:t>
      </w:r>
      <w:r w:rsidRPr="00311C8D">
        <w:rPr>
          <w:rFonts w:asciiTheme="minorHAnsi" w:hAnsiTheme="minorHAnsi" w:cstheme="minorHAnsi"/>
          <w:sz w:val="18"/>
          <w:szCs w:val="18"/>
        </w:rPr>
        <w:tab/>
        <w:t xml:space="preserve">ITU-R Associates participating in the work of </w:t>
      </w:r>
      <w:proofErr w:type="spellStart"/>
      <w:r w:rsidRPr="00311C8D">
        <w:rPr>
          <w:rFonts w:asciiTheme="minorHAnsi" w:hAnsiTheme="minorHAnsi" w:cstheme="minorHAnsi"/>
          <w:sz w:val="18"/>
          <w:szCs w:val="18"/>
        </w:rPr>
        <w:t>Radiocommunication</w:t>
      </w:r>
      <w:proofErr w:type="spellEnd"/>
      <w:r w:rsidRPr="00311C8D">
        <w:rPr>
          <w:rFonts w:asciiTheme="minorHAnsi" w:hAnsiTheme="minorHAnsi" w:cstheme="minorHAnsi"/>
          <w:sz w:val="18"/>
          <w:szCs w:val="18"/>
        </w:rPr>
        <w:t xml:space="preserve"> Study Group </w:t>
      </w:r>
      <w:r w:rsidR="00F21716" w:rsidRPr="00311C8D">
        <w:rPr>
          <w:rFonts w:asciiTheme="minorHAnsi" w:hAnsiTheme="minorHAnsi" w:cstheme="minorHAnsi"/>
          <w:sz w:val="18"/>
          <w:szCs w:val="18"/>
        </w:rPr>
        <w:t>7</w:t>
      </w:r>
    </w:p>
    <w:p w:rsidR="004A7970" w:rsidRPr="00311C8D" w:rsidRDefault="004A7970" w:rsidP="00C314C5">
      <w:pPr>
        <w:tabs>
          <w:tab w:val="left" w:pos="6237"/>
        </w:tabs>
        <w:spacing w:before="0" w:line="240" w:lineRule="auto"/>
        <w:ind w:left="284" w:hanging="284"/>
        <w:rPr>
          <w:rFonts w:asciiTheme="minorHAnsi" w:hAnsiTheme="minorHAnsi" w:cstheme="minorHAnsi"/>
          <w:sz w:val="18"/>
          <w:szCs w:val="18"/>
        </w:rPr>
      </w:pPr>
      <w:r w:rsidRPr="00311C8D">
        <w:rPr>
          <w:rFonts w:asciiTheme="minorHAnsi" w:hAnsiTheme="minorHAnsi" w:cstheme="minorHAnsi"/>
          <w:sz w:val="18"/>
          <w:szCs w:val="18"/>
        </w:rPr>
        <w:t>–</w:t>
      </w:r>
      <w:r w:rsidRPr="00311C8D">
        <w:rPr>
          <w:rFonts w:asciiTheme="minorHAnsi" w:hAnsiTheme="minorHAnsi" w:cstheme="minorHAnsi"/>
          <w:sz w:val="18"/>
          <w:szCs w:val="18"/>
        </w:rPr>
        <w:tab/>
        <w:t>ITU Academia</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311C8D">
        <w:rPr>
          <w:rFonts w:asciiTheme="minorHAnsi" w:hAnsiTheme="minorHAnsi" w:cstheme="minorHAnsi"/>
          <w:sz w:val="18"/>
          <w:szCs w:val="18"/>
        </w:rPr>
        <w:t>–</w:t>
      </w:r>
      <w:r w:rsidRPr="00311C8D">
        <w:rPr>
          <w:rFonts w:asciiTheme="minorHAnsi" w:hAnsiTheme="minorHAnsi" w:cstheme="minorHAnsi"/>
          <w:sz w:val="18"/>
          <w:szCs w:val="18"/>
        </w:rPr>
        <w:tab/>
        <w:t xml:space="preserve">Chairmen and Vice-Chairmen of </w:t>
      </w:r>
      <w:proofErr w:type="spellStart"/>
      <w:r w:rsidRPr="00311C8D">
        <w:rPr>
          <w:rFonts w:asciiTheme="minorHAnsi" w:hAnsiTheme="minorHAnsi" w:cstheme="minorHAnsi"/>
          <w:sz w:val="18"/>
          <w:szCs w:val="18"/>
        </w:rPr>
        <w:t>Radiocommunication</w:t>
      </w:r>
      <w:proofErr w:type="spellEnd"/>
      <w:r w:rsidRPr="00311C8D">
        <w:rPr>
          <w:rFonts w:asciiTheme="minorHAnsi" w:hAnsiTheme="minorHAnsi" w:cstheme="minorHAnsi"/>
          <w:sz w:val="18"/>
          <w:szCs w:val="18"/>
        </w:rPr>
        <w:t xml:space="preserve"> Study Group</w:t>
      </w:r>
      <w:r w:rsidR="00F4193A" w:rsidRPr="00311C8D">
        <w:rPr>
          <w:rFonts w:asciiTheme="minorHAnsi" w:hAnsiTheme="minorHAnsi" w:cstheme="minorHAnsi"/>
          <w:sz w:val="18"/>
          <w:szCs w:val="18"/>
        </w:rPr>
        <w:t>s</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Chairman and Vice-Chairmen of the Conference Preparatory Meeting</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Members of the Radio Regulations Board</w:t>
      </w:r>
    </w:p>
    <w:p w:rsidR="00C314C5" w:rsidRDefault="004A7970" w:rsidP="00C314C5">
      <w:pPr>
        <w:pStyle w:val="BodyTextIndent"/>
        <w:tabs>
          <w:tab w:val="clear" w:pos="567"/>
        </w:tabs>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Secretary-General of the ITU, Director of the Telecommunication Standardization Bureau, </w:t>
      </w:r>
      <w:r w:rsidR="00C314C5">
        <w:rPr>
          <w:rFonts w:asciiTheme="minorHAnsi" w:hAnsiTheme="minorHAnsi" w:cstheme="minorHAnsi"/>
          <w:sz w:val="18"/>
          <w:szCs w:val="18"/>
        </w:rPr>
        <w:br/>
      </w:r>
      <w:r w:rsidRPr="008D077B">
        <w:rPr>
          <w:rFonts w:asciiTheme="minorHAnsi" w:hAnsiTheme="minorHAnsi" w:cstheme="minorHAnsi"/>
          <w:sz w:val="18"/>
          <w:szCs w:val="18"/>
        </w:rPr>
        <w:t>Director of the Telecommunication</w:t>
      </w:r>
      <w:r w:rsidR="00BF5F50" w:rsidRPr="008D077B">
        <w:rPr>
          <w:rFonts w:asciiTheme="minorHAnsi" w:hAnsiTheme="minorHAnsi" w:cstheme="minorHAnsi"/>
          <w:sz w:val="18"/>
          <w:szCs w:val="18"/>
        </w:rPr>
        <w:t xml:space="preserve"> </w:t>
      </w:r>
      <w:r w:rsidRPr="008D077B">
        <w:rPr>
          <w:rFonts w:asciiTheme="minorHAnsi" w:hAnsiTheme="minorHAnsi" w:cstheme="minorHAnsi"/>
          <w:sz w:val="18"/>
          <w:szCs w:val="18"/>
        </w:rPr>
        <w:t>Development Bureau</w:t>
      </w:r>
    </w:p>
    <w:p w:rsidR="00A16B84" w:rsidRDefault="004A7970" w:rsidP="00C314C5">
      <w:pPr>
        <w:pStyle w:val="BodyTextIndent"/>
        <w:tabs>
          <w:tab w:val="clear" w:pos="567"/>
        </w:tabs>
        <w:ind w:left="284" w:hanging="284"/>
      </w:pPr>
      <w:r w:rsidRPr="008D077B">
        <w:br w:type="page"/>
      </w:r>
    </w:p>
    <w:p w:rsidR="00A45D9A" w:rsidRPr="008D077B" w:rsidRDefault="008E7244" w:rsidP="00A45D9A">
      <w:pPr>
        <w:pStyle w:val="AnnexNotitle0"/>
        <w:rPr>
          <w:rFonts w:asciiTheme="minorHAnsi" w:hAnsiTheme="minorHAnsi" w:cstheme="minorHAnsi"/>
          <w:szCs w:val="28"/>
        </w:rPr>
      </w:pPr>
      <w:r>
        <w:rPr>
          <w:rFonts w:asciiTheme="minorHAnsi" w:hAnsiTheme="minorHAnsi" w:cstheme="minorHAnsi"/>
          <w:szCs w:val="28"/>
        </w:rPr>
        <w:lastRenderedPageBreak/>
        <w:t>Annex</w:t>
      </w:r>
    </w:p>
    <w:p w:rsidR="004A7970" w:rsidRPr="008D077B" w:rsidRDefault="004A7970">
      <w:pPr>
        <w:pStyle w:val="AnnexNotitle0"/>
        <w:rPr>
          <w:rFonts w:asciiTheme="minorHAnsi" w:hAnsiTheme="minorHAnsi" w:cstheme="minorHAnsi"/>
          <w:szCs w:val="28"/>
        </w:rPr>
      </w:pPr>
      <w:r w:rsidRPr="00311C8D">
        <w:rPr>
          <w:rFonts w:asciiTheme="minorHAnsi" w:hAnsiTheme="minorHAnsi" w:cstheme="minorHAnsi"/>
          <w:szCs w:val="28"/>
        </w:rPr>
        <w:t>Titles and summaries of the draft Recommendations</w:t>
      </w:r>
    </w:p>
    <w:p w:rsidR="004A7970" w:rsidRPr="008D077B" w:rsidRDefault="004A7970" w:rsidP="00F21716">
      <w:pPr>
        <w:tabs>
          <w:tab w:val="right" w:pos="9639"/>
        </w:tabs>
        <w:spacing w:before="360"/>
        <w:rPr>
          <w:rFonts w:asciiTheme="minorHAnsi" w:hAnsiTheme="minorHAnsi" w:cstheme="minorHAnsi"/>
          <w:sz w:val="24"/>
          <w:szCs w:val="24"/>
        </w:rPr>
      </w:pPr>
      <w:r w:rsidRPr="008D077B">
        <w:rPr>
          <w:rFonts w:asciiTheme="minorHAnsi" w:hAnsiTheme="minorHAnsi" w:cstheme="minorHAnsi"/>
          <w:sz w:val="24"/>
          <w:szCs w:val="24"/>
          <w:u w:val="single"/>
        </w:rPr>
        <w:t xml:space="preserve">Draft new Recommendation ITU-R </w:t>
      </w:r>
      <w:r w:rsidR="00F21716">
        <w:rPr>
          <w:rFonts w:asciiTheme="minorHAnsi" w:hAnsiTheme="minorHAnsi" w:cstheme="minorHAnsi"/>
          <w:sz w:val="24"/>
          <w:szCs w:val="24"/>
          <w:u w:val="single"/>
        </w:rPr>
        <w:t>TF</w:t>
      </w:r>
      <w:proofErr w:type="gramStart"/>
      <w:r w:rsidR="00F21716">
        <w:rPr>
          <w:rFonts w:asciiTheme="minorHAnsi" w:hAnsiTheme="minorHAnsi" w:cstheme="minorHAnsi"/>
          <w:sz w:val="24"/>
          <w:szCs w:val="24"/>
          <w:u w:val="single"/>
        </w:rPr>
        <w:t>.[</w:t>
      </w:r>
      <w:proofErr w:type="gramEnd"/>
      <w:r w:rsidR="00F21716">
        <w:rPr>
          <w:rFonts w:asciiTheme="minorHAnsi" w:hAnsiTheme="minorHAnsi" w:cstheme="minorHAnsi"/>
          <w:sz w:val="24"/>
          <w:szCs w:val="24"/>
          <w:u w:val="single"/>
        </w:rPr>
        <w:t>RELATIVISTIC]</w:t>
      </w:r>
      <w:r w:rsidRPr="008D077B">
        <w:rPr>
          <w:rFonts w:asciiTheme="minorHAnsi" w:hAnsiTheme="minorHAnsi" w:cstheme="minorHAnsi"/>
          <w:sz w:val="24"/>
          <w:szCs w:val="24"/>
        </w:rPr>
        <w:tab/>
        <w:t xml:space="preserve">Doc. </w:t>
      </w:r>
      <w:r w:rsidR="00F21716">
        <w:rPr>
          <w:rFonts w:asciiTheme="minorHAnsi" w:hAnsiTheme="minorHAnsi" w:cstheme="minorHAnsi"/>
          <w:sz w:val="24"/>
          <w:szCs w:val="24"/>
        </w:rPr>
        <w:t>7/97</w:t>
      </w:r>
      <w:r w:rsidRPr="008D077B">
        <w:rPr>
          <w:rFonts w:asciiTheme="minorHAnsi" w:hAnsiTheme="minorHAnsi" w:cstheme="minorHAnsi"/>
          <w:sz w:val="24"/>
          <w:szCs w:val="24"/>
        </w:rPr>
        <w:t>(Rev.1)</w:t>
      </w:r>
    </w:p>
    <w:p w:rsidR="004A7970" w:rsidRPr="008D077B" w:rsidRDefault="00F21716" w:rsidP="004A7970">
      <w:pPr>
        <w:tabs>
          <w:tab w:val="right" w:pos="9639"/>
        </w:tabs>
        <w:spacing w:before="360"/>
        <w:jc w:val="center"/>
        <w:rPr>
          <w:rStyle w:val="RectitleChar"/>
          <w:rFonts w:asciiTheme="minorHAnsi" w:eastAsia="MS Mincho" w:hAnsiTheme="minorHAnsi" w:cstheme="minorHAnsi"/>
          <w:szCs w:val="28"/>
        </w:rPr>
      </w:pPr>
      <w:r>
        <w:rPr>
          <w:rStyle w:val="RectitleChar"/>
          <w:rFonts w:asciiTheme="minorHAnsi" w:eastAsia="MS Mincho" w:hAnsiTheme="minorHAnsi" w:cstheme="minorHAnsi"/>
          <w:szCs w:val="28"/>
        </w:rPr>
        <w:t>Relativistic Time Transfer</w:t>
      </w:r>
    </w:p>
    <w:p w:rsidR="00F21716" w:rsidRPr="00F21716" w:rsidRDefault="00F21716" w:rsidP="00F21716">
      <w:pPr>
        <w:rPr>
          <w:rFonts w:asciiTheme="minorHAnsi" w:hAnsiTheme="minorHAnsi" w:cstheme="majorBidi"/>
          <w:sz w:val="24"/>
          <w:szCs w:val="24"/>
        </w:rPr>
      </w:pPr>
      <w:r w:rsidRPr="00F21716">
        <w:rPr>
          <w:rFonts w:asciiTheme="minorHAnsi" w:hAnsiTheme="minorHAnsi" w:cstheme="majorBidi"/>
          <w:sz w:val="24"/>
          <w:szCs w:val="24"/>
        </w:rPr>
        <w:t xml:space="preserve">The purpose of this Recommendation is to provide a single recommendation combining and replacing Recommendations </w:t>
      </w:r>
      <w:hyperlink r:id="rId11" w:history="1">
        <w:r w:rsidRPr="00F21716">
          <w:rPr>
            <w:rStyle w:val="Hyperlink"/>
            <w:rFonts w:asciiTheme="minorHAnsi" w:hAnsiTheme="minorHAnsi" w:cstheme="majorBidi"/>
            <w:sz w:val="24"/>
            <w:szCs w:val="24"/>
          </w:rPr>
          <w:t>ITU-R TF.1010-1</w:t>
        </w:r>
      </w:hyperlink>
      <w:r w:rsidRPr="00F21716">
        <w:rPr>
          <w:rFonts w:asciiTheme="minorHAnsi" w:hAnsiTheme="minorHAnsi" w:cstheme="majorBidi"/>
          <w:sz w:val="24"/>
          <w:szCs w:val="24"/>
        </w:rPr>
        <w:t xml:space="preserve"> and </w:t>
      </w:r>
      <w:hyperlink r:id="rId12" w:history="1">
        <w:r w:rsidRPr="00F21716">
          <w:rPr>
            <w:rStyle w:val="Hyperlink"/>
            <w:rFonts w:asciiTheme="minorHAnsi" w:hAnsiTheme="minorHAnsi" w:cstheme="majorBidi"/>
            <w:sz w:val="24"/>
            <w:szCs w:val="24"/>
          </w:rPr>
          <w:t>ITU-R TF.2018</w:t>
        </w:r>
      </w:hyperlink>
      <w:r w:rsidRPr="00F21716">
        <w:rPr>
          <w:rFonts w:asciiTheme="minorHAnsi" w:hAnsiTheme="minorHAnsi" w:cstheme="majorBidi"/>
          <w:sz w:val="24"/>
          <w:szCs w:val="24"/>
        </w:rPr>
        <w:t xml:space="preserve"> in order to establish common conventional algorithms and procedures to be</w:t>
      </w:r>
      <w:r w:rsidRPr="00F21716">
        <w:rPr>
          <w:rFonts w:asciiTheme="minorHAnsi" w:hAnsiTheme="minorHAnsi" w:cstheme="majorBidi"/>
          <w:w w:val="99"/>
          <w:sz w:val="24"/>
          <w:szCs w:val="24"/>
        </w:rPr>
        <w:t xml:space="preserve"> </w:t>
      </w:r>
      <w:r w:rsidRPr="00F21716">
        <w:rPr>
          <w:rFonts w:asciiTheme="minorHAnsi" w:hAnsiTheme="minorHAnsi" w:cstheme="majorBidi"/>
          <w:sz w:val="24"/>
          <w:szCs w:val="24"/>
        </w:rPr>
        <w:t xml:space="preserve">used in comparing clocks on the surface of the Earth and on platforms far from the Earth but within the solar system. Most of the recommendation is taken from </w:t>
      </w:r>
      <w:r>
        <w:rPr>
          <w:rFonts w:asciiTheme="minorHAnsi" w:hAnsiTheme="minorHAnsi" w:cstheme="majorBidi"/>
          <w:sz w:val="24"/>
          <w:szCs w:val="24"/>
        </w:rPr>
        <w:t xml:space="preserve">Recommendation </w:t>
      </w:r>
      <w:r w:rsidRPr="00F21716">
        <w:rPr>
          <w:rFonts w:asciiTheme="minorHAnsi" w:hAnsiTheme="minorHAnsi" w:cstheme="majorBidi"/>
          <w:sz w:val="24"/>
          <w:szCs w:val="24"/>
        </w:rPr>
        <w:t xml:space="preserve">ITU-R TF.2018, but some of the contents of </w:t>
      </w:r>
      <w:r>
        <w:rPr>
          <w:rFonts w:asciiTheme="minorHAnsi" w:hAnsiTheme="minorHAnsi" w:cstheme="majorBidi"/>
          <w:sz w:val="24"/>
          <w:szCs w:val="24"/>
        </w:rPr>
        <w:t xml:space="preserve">Recommendation </w:t>
      </w:r>
      <w:r w:rsidRPr="00F21716">
        <w:rPr>
          <w:rFonts w:asciiTheme="minorHAnsi" w:hAnsiTheme="minorHAnsi" w:cstheme="majorBidi"/>
          <w:sz w:val="24"/>
          <w:szCs w:val="24"/>
        </w:rPr>
        <w:t>ITU</w:t>
      </w:r>
      <w:r>
        <w:rPr>
          <w:rFonts w:asciiTheme="minorHAnsi" w:hAnsiTheme="minorHAnsi" w:cstheme="majorBidi"/>
          <w:sz w:val="24"/>
          <w:szCs w:val="24"/>
        </w:rPr>
        <w:noBreakHyphen/>
      </w:r>
      <w:r w:rsidRPr="00F21716">
        <w:rPr>
          <w:rFonts w:asciiTheme="minorHAnsi" w:hAnsiTheme="minorHAnsi" w:cstheme="majorBidi"/>
          <w:sz w:val="24"/>
          <w:szCs w:val="24"/>
        </w:rPr>
        <w:t>R</w:t>
      </w:r>
      <w:r>
        <w:rPr>
          <w:rFonts w:asciiTheme="minorHAnsi" w:hAnsiTheme="minorHAnsi" w:cstheme="majorBidi"/>
          <w:sz w:val="24"/>
          <w:szCs w:val="24"/>
        </w:rPr>
        <w:t> </w:t>
      </w:r>
      <w:r w:rsidRPr="00F21716">
        <w:rPr>
          <w:rFonts w:asciiTheme="minorHAnsi" w:hAnsiTheme="minorHAnsi" w:cstheme="majorBidi"/>
          <w:sz w:val="24"/>
          <w:szCs w:val="24"/>
        </w:rPr>
        <w:t>TF.1010-1 are included where appropriate. It is envisioned that these general relativistic algorithms and procedures would be used for comparisons of clocks on Earth satellites, interplanetary spacecraft, and on the surfaces of solar system bodies.</w:t>
      </w:r>
    </w:p>
    <w:p w:rsidR="00F21716" w:rsidRDefault="00F21716" w:rsidP="00F21716">
      <w:pPr>
        <w:tabs>
          <w:tab w:val="right" w:pos="9639"/>
        </w:tabs>
        <w:spacing w:before="360"/>
        <w:rPr>
          <w:rFonts w:asciiTheme="minorHAnsi" w:hAnsiTheme="minorHAnsi" w:cstheme="minorHAnsi"/>
          <w:sz w:val="24"/>
          <w:szCs w:val="24"/>
        </w:rPr>
      </w:pPr>
      <w:r w:rsidRPr="008D077B">
        <w:rPr>
          <w:rFonts w:asciiTheme="minorHAnsi" w:hAnsiTheme="minorHAnsi" w:cstheme="minorHAnsi"/>
          <w:sz w:val="24"/>
          <w:szCs w:val="24"/>
          <w:u w:val="single"/>
        </w:rPr>
        <w:t xml:space="preserve">Draft </w:t>
      </w:r>
      <w:r>
        <w:rPr>
          <w:rFonts w:asciiTheme="minorHAnsi" w:hAnsiTheme="minorHAnsi" w:cstheme="minorHAnsi"/>
          <w:sz w:val="24"/>
          <w:szCs w:val="24"/>
          <w:u w:val="single"/>
        </w:rPr>
        <w:t>revision of</w:t>
      </w:r>
      <w:r w:rsidRPr="008D077B">
        <w:rPr>
          <w:rFonts w:asciiTheme="minorHAnsi" w:hAnsiTheme="minorHAnsi" w:cstheme="minorHAnsi"/>
          <w:sz w:val="24"/>
          <w:szCs w:val="24"/>
          <w:u w:val="single"/>
        </w:rPr>
        <w:t xml:space="preserve"> Recommendation ITU-R </w:t>
      </w:r>
      <w:r>
        <w:rPr>
          <w:rFonts w:asciiTheme="minorHAnsi" w:hAnsiTheme="minorHAnsi" w:cstheme="minorHAnsi"/>
          <w:sz w:val="24"/>
          <w:szCs w:val="24"/>
          <w:u w:val="single"/>
        </w:rPr>
        <w:t>SA.364-5</w:t>
      </w:r>
      <w:r w:rsidRPr="008D077B">
        <w:rPr>
          <w:rFonts w:asciiTheme="minorHAnsi" w:hAnsiTheme="minorHAnsi" w:cstheme="minorHAnsi"/>
          <w:sz w:val="24"/>
          <w:szCs w:val="24"/>
        </w:rPr>
        <w:tab/>
        <w:t xml:space="preserve">Doc. </w:t>
      </w:r>
      <w:r>
        <w:rPr>
          <w:rFonts w:asciiTheme="minorHAnsi" w:hAnsiTheme="minorHAnsi" w:cstheme="minorHAnsi"/>
          <w:sz w:val="24"/>
          <w:szCs w:val="24"/>
        </w:rPr>
        <w:t>7/101</w:t>
      </w:r>
      <w:r w:rsidRPr="008D077B">
        <w:rPr>
          <w:rFonts w:asciiTheme="minorHAnsi" w:hAnsiTheme="minorHAnsi" w:cstheme="minorHAnsi"/>
          <w:sz w:val="24"/>
          <w:szCs w:val="24"/>
        </w:rPr>
        <w:t>(Rev.1)</w:t>
      </w:r>
    </w:p>
    <w:p w:rsidR="00311C8D" w:rsidRPr="00311C8D" w:rsidRDefault="00311C8D" w:rsidP="00311C8D">
      <w:pPr>
        <w:tabs>
          <w:tab w:val="right" w:pos="9639"/>
        </w:tabs>
        <w:spacing w:before="360"/>
        <w:jc w:val="center"/>
        <w:rPr>
          <w:rFonts w:asciiTheme="minorHAnsi" w:hAnsiTheme="minorHAnsi" w:cstheme="minorHAnsi"/>
          <w:b/>
          <w:bCs/>
          <w:sz w:val="28"/>
          <w:szCs w:val="28"/>
        </w:rPr>
      </w:pPr>
      <w:r w:rsidRPr="00311C8D">
        <w:rPr>
          <w:b/>
          <w:bCs/>
          <w:sz w:val="28"/>
          <w:szCs w:val="28"/>
        </w:rPr>
        <w:t>Preferred frequencies and ban</w:t>
      </w:r>
      <w:r w:rsidR="004957A4">
        <w:rPr>
          <w:b/>
          <w:bCs/>
          <w:sz w:val="28"/>
          <w:szCs w:val="28"/>
        </w:rPr>
        <w:t>dwidths for manned and unmanned</w:t>
      </w:r>
      <w:r w:rsidR="004957A4">
        <w:rPr>
          <w:b/>
          <w:bCs/>
          <w:sz w:val="28"/>
          <w:szCs w:val="28"/>
        </w:rPr>
        <w:br/>
      </w:r>
      <w:r w:rsidRPr="00311C8D">
        <w:rPr>
          <w:b/>
          <w:bCs/>
          <w:sz w:val="28"/>
          <w:szCs w:val="28"/>
        </w:rPr>
        <w:t>near-Earth research satellites</w:t>
      </w:r>
    </w:p>
    <w:p w:rsidR="00311C8D" w:rsidRPr="008E7244" w:rsidRDefault="00311C8D" w:rsidP="00311C8D">
      <w:pPr>
        <w:rPr>
          <w:rFonts w:asciiTheme="minorHAnsi" w:hAnsiTheme="minorHAnsi" w:cstheme="majorBidi"/>
          <w:sz w:val="24"/>
          <w:szCs w:val="24"/>
        </w:rPr>
      </w:pPr>
      <w:r w:rsidRPr="008E7244">
        <w:rPr>
          <w:rFonts w:asciiTheme="minorHAnsi" w:hAnsiTheme="minorHAnsi" w:cstheme="majorBidi"/>
          <w:sz w:val="24"/>
          <w:szCs w:val="24"/>
        </w:rPr>
        <w:t xml:space="preserve">This Recommendation provides guidance for the selection of frequencies and bandwidths for manned and unmanned near-Earth satellites of the space research service from a preferred list of frequencies and bandwidths. </w:t>
      </w:r>
    </w:p>
    <w:p w:rsidR="004A7970" w:rsidRPr="00311C8D" w:rsidRDefault="004A7970" w:rsidP="004A7970">
      <w:pPr>
        <w:rPr>
          <w:rFonts w:asciiTheme="minorHAnsi" w:hAnsiTheme="minorHAnsi" w:cstheme="minorHAnsi"/>
          <w:sz w:val="24"/>
          <w:szCs w:val="24"/>
        </w:rPr>
      </w:pPr>
    </w:p>
    <w:p w:rsidR="004A7970" w:rsidRPr="004957A4" w:rsidRDefault="004A7970" w:rsidP="008E7244">
      <w:pPr>
        <w:pStyle w:val="Headingb"/>
        <w:spacing w:before="360" w:after="120"/>
        <w:jc w:val="center"/>
        <w:rPr>
          <w:b w:val="0"/>
          <w:bCs/>
        </w:rPr>
      </w:pPr>
      <w:r w:rsidRPr="004957A4">
        <w:rPr>
          <w:b w:val="0"/>
          <w:bCs/>
        </w:rPr>
        <w:t>________________</w:t>
      </w:r>
    </w:p>
    <w:sectPr w:rsidR="004A7970" w:rsidRPr="004957A4"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5224A1" w:rsidRDefault="00D61088" w:rsidP="00D61088">
    <w:pPr>
      <w:pStyle w:val="FirstFooter"/>
      <w:spacing w:before="0" w:line="240" w:lineRule="auto"/>
      <w:ind w:left="-397" w:right="-397"/>
      <w:rPr>
        <w:sz w:val="20"/>
        <w:szCs w:val="18"/>
      </w:rPr>
    </w:pPr>
  </w:p>
  <w:p w:rsidR="00D61088" w:rsidRPr="005E5EB3" w:rsidRDefault="00D61088" w:rsidP="00D6108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350C82">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350C82">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EA15B3" w:rsidRDefault="00D61088" w:rsidP="007D4556">
    <w:pPr>
      <w:pStyle w:val="Header"/>
      <w:spacing w:line="360" w:lineRule="auto"/>
      <w:jc w:val="center"/>
    </w:pPr>
    <w:r>
      <w:rPr>
        <w:b/>
        <w:bCs/>
        <w:noProof/>
        <w:lang w:eastAsia="zh-CN"/>
      </w:rPr>
      <w:drawing>
        <wp:inline distT="0" distB="0" distL="0" distR="0" wp14:anchorId="6746D933" wp14:editId="2407649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6346B"/>
    <w:rsid w:val="00070258"/>
    <w:rsid w:val="0007323C"/>
    <w:rsid w:val="00083BC6"/>
    <w:rsid w:val="00086D03"/>
    <w:rsid w:val="0009767F"/>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15F9"/>
    <w:rsid w:val="00266E74"/>
    <w:rsid w:val="00283C3B"/>
    <w:rsid w:val="002861E6"/>
    <w:rsid w:val="00287D18"/>
    <w:rsid w:val="002A2618"/>
    <w:rsid w:val="002A5DD7"/>
    <w:rsid w:val="002B0CAC"/>
    <w:rsid w:val="002D5A15"/>
    <w:rsid w:val="002D5BDD"/>
    <w:rsid w:val="002E3D27"/>
    <w:rsid w:val="002F0890"/>
    <w:rsid w:val="002F2531"/>
    <w:rsid w:val="002F4967"/>
    <w:rsid w:val="00311C8D"/>
    <w:rsid w:val="00316935"/>
    <w:rsid w:val="003266ED"/>
    <w:rsid w:val="003370B8"/>
    <w:rsid w:val="003425CC"/>
    <w:rsid w:val="00345D38"/>
    <w:rsid w:val="00350C82"/>
    <w:rsid w:val="00352097"/>
    <w:rsid w:val="003666FF"/>
    <w:rsid w:val="0037309C"/>
    <w:rsid w:val="00380A6E"/>
    <w:rsid w:val="003836D4"/>
    <w:rsid w:val="003A1F49"/>
    <w:rsid w:val="003A5D52"/>
    <w:rsid w:val="003B2BDA"/>
    <w:rsid w:val="003B2FA2"/>
    <w:rsid w:val="003B55EC"/>
    <w:rsid w:val="003C2EA7"/>
    <w:rsid w:val="003C43CB"/>
    <w:rsid w:val="003C4471"/>
    <w:rsid w:val="003C7D41"/>
    <w:rsid w:val="003D4A69"/>
    <w:rsid w:val="003E504F"/>
    <w:rsid w:val="003E78D6"/>
    <w:rsid w:val="00400573"/>
    <w:rsid w:val="004007A3"/>
    <w:rsid w:val="00406D71"/>
    <w:rsid w:val="004238E1"/>
    <w:rsid w:val="004326DB"/>
    <w:rsid w:val="0043682E"/>
    <w:rsid w:val="00447ECB"/>
    <w:rsid w:val="004623F7"/>
    <w:rsid w:val="0046720A"/>
    <w:rsid w:val="00480F51"/>
    <w:rsid w:val="00481124"/>
    <w:rsid w:val="004815EB"/>
    <w:rsid w:val="00487569"/>
    <w:rsid w:val="004957A4"/>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0B6D"/>
    <w:rsid w:val="005C776B"/>
    <w:rsid w:val="005D3669"/>
    <w:rsid w:val="005E5EB3"/>
    <w:rsid w:val="005F3CB6"/>
    <w:rsid w:val="005F657C"/>
    <w:rsid w:val="00602D53"/>
    <w:rsid w:val="006047E5"/>
    <w:rsid w:val="00616FCD"/>
    <w:rsid w:val="0064371D"/>
    <w:rsid w:val="00650B2A"/>
    <w:rsid w:val="00651777"/>
    <w:rsid w:val="006550F8"/>
    <w:rsid w:val="00656226"/>
    <w:rsid w:val="00666666"/>
    <w:rsid w:val="006829F3"/>
    <w:rsid w:val="006A518B"/>
    <w:rsid w:val="006B0590"/>
    <w:rsid w:val="006B49DA"/>
    <w:rsid w:val="006C53F8"/>
    <w:rsid w:val="006C7CDE"/>
    <w:rsid w:val="006D23F6"/>
    <w:rsid w:val="006D4567"/>
    <w:rsid w:val="00711CD6"/>
    <w:rsid w:val="007234B1"/>
    <w:rsid w:val="00723D08"/>
    <w:rsid w:val="00725FDA"/>
    <w:rsid w:val="00727816"/>
    <w:rsid w:val="00730B9A"/>
    <w:rsid w:val="00737A9D"/>
    <w:rsid w:val="00750CFA"/>
    <w:rsid w:val="007553DA"/>
    <w:rsid w:val="0077406E"/>
    <w:rsid w:val="00782354"/>
    <w:rsid w:val="007921A7"/>
    <w:rsid w:val="007B3DB1"/>
    <w:rsid w:val="007D183E"/>
    <w:rsid w:val="007D43D0"/>
    <w:rsid w:val="007D4556"/>
    <w:rsid w:val="007E1833"/>
    <w:rsid w:val="007E3F13"/>
    <w:rsid w:val="007F040E"/>
    <w:rsid w:val="007F751A"/>
    <w:rsid w:val="00800012"/>
    <w:rsid w:val="0080261F"/>
    <w:rsid w:val="00806160"/>
    <w:rsid w:val="008143A4"/>
    <w:rsid w:val="0081513E"/>
    <w:rsid w:val="00851FD9"/>
    <w:rsid w:val="00854131"/>
    <w:rsid w:val="0085652D"/>
    <w:rsid w:val="0087694B"/>
    <w:rsid w:val="00880F4D"/>
    <w:rsid w:val="008B35A3"/>
    <w:rsid w:val="008B37E1"/>
    <w:rsid w:val="008B45F8"/>
    <w:rsid w:val="008C2E74"/>
    <w:rsid w:val="008D077B"/>
    <w:rsid w:val="008D5409"/>
    <w:rsid w:val="008E006D"/>
    <w:rsid w:val="008E38B4"/>
    <w:rsid w:val="008E7244"/>
    <w:rsid w:val="008F4F21"/>
    <w:rsid w:val="00900C0E"/>
    <w:rsid w:val="00904D4A"/>
    <w:rsid w:val="00904ECB"/>
    <w:rsid w:val="009151BA"/>
    <w:rsid w:val="00925023"/>
    <w:rsid w:val="009277BC"/>
    <w:rsid w:val="00927D57"/>
    <w:rsid w:val="00931A51"/>
    <w:rsid w:val="00944805"/>
    <w:rsid w:val="00947185"/>
    <w:rsid w:val="009518B3"/>
    <w:rsid w:val="00953267"/>
    <w:rsid w:val="00955A28"/>
    <w:rsid w:val="00963D9D"/>
    <w:rsid w:val="00970CC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16B84"/>
    <w:rsid w:val="00A20FBC"/>
    <w:rsid w:val="00A31370"/>
    <w:rsid w:val="00A34D6F"/>
    <w:rsid w:val="00A41F91"/>
    <w:rsid w:val="00A45D9A"/>
    <w:rsid w:val="00A63355"/>
    <w:rsid w:val="00A7596D"/>
    <w:rsid w:val="00A82492"/>
    <w:rsid w:val="00A949BF"/>
    <w:rsid w:val="00A963DF"/>
    <w:rsid w:val="00AC0C22"/>
    <w:rsid w:val="00AC3896"/>
    <w:rsid w:val="00AD2CF2"/>
    <w:rsid w:val="00AE2D88"/>
    <w:rsid w:val="00AE6F6F"/>
    <w:rsid w:val="00AF3325"/>
    <w:rsid w:val="00AF34D9"/>
    <w:rsid w:val="00AF70DA"/>
    <w:rsid w:val="00B019D3"/>
    <w:rsid w:val="00B05F06"/>
    <w:rsid w:val="00B34CF9"/>
    <w:rsid w:val="00B37559"/>
    <w:rsid w:val="00B4054B"/>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302A6"/>
    <w:rsid w:val="00C314C5"/>
    <w:rsid w:val="00C4177B"/>
    <w:rsid w:val="00C4395E"/>
    <w:rsid w:val="00C47FFD"/>
    <w:rsid w:val="00C51E92"/>
    <w:rsid w:val="00C57E2C"/>
    <w:rsid w:val="00C608B7"/>
    <w:rsid w:val="00C61B05"/>
    <w:rsid w:val="00C66F24"/>
    <w:rsid w:val="00C76D7F"/>
    <w:rsid w:val="00C813AA"/>
    <w:rsid w:val="00C818D7"/>
    <w:rsid w:val="00C9291E"/>
    <w:rsid w:val="00CA3F44"/>
    <w:rsid w:val="00CA4E58"/>
    <w:rsid w:val="00CB3771"/>
    <w:rsid w:val="00CB44BF"/>
    <w:rsid w:val="00CB5153"/>
    <w:rsid w:val="00CC7009"/>
    <w:rsid w:val="00CE076A"/>
    <w:rsid w:val="00CE463D"/>
    <w:rsid w:val="00D10BA0"/>
    <w:rsid w:val="00D13C40"/>
    <w:rsid w:val="00D21694"/>
    <w:rsid w:val="00D24EB5"/>
    <w:rsid w:val="00D35AB9"/>
    <w:rsid w:val="00D41571"/>
    <w:rsid w:val="00D416A0"/>
    <w:rsid w:val="00D47672"/>
    <w:rsid w:val="00D5123C"/>
    <w:rsid w:val="00D55560"/>
    <w:rsid w:val="00D61088"/>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7913"/>
    <w:rsid w:val="00EC02FE"/>
    <w:rsid w:val="00EC4A96"/>
    <w:rsid w:val="00F21716"/>
    <w:rsid w:val="00F362FB"/>
    <w:rsid w:val="00F4193A"/>
    <w:rsid w:val="00F424BF"/>
    <w:rsid w:val="00F44FC3"/>
    <w:rsid w:val="00F46107"/>
    <w:rsid w:val="00F468C5"/>
    <w:rsid w:val="00F52F39"/>
    <w:rsid w:val="00F6184F"/>
    <w:rsid w:val="00F63323"/>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rec/R-REC-TF.201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TF.1010/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5-sg07-C/en"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8919-450D-4AD6-98D7-B2195AAF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591</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4</cp:revision>
  <cp:lastPrinted>2018-10-10T12:01:00Z</cp:lastPrinted>
  <dcterms:created xsi:type="dcterms:W3CDTF">2018-10-10T11:38:00Z</dcterms:created>
  <dcterms:modified xsi:type="dcterms:W3CDTF">2018-10-10T12:01:00Z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