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90563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90563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90563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90563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90563">
              <w:rPr>
                <w:szCs w:val="24"/>
                <w:lang w:val="es-ES_tradnl"/>
              </w:rPr>
              <w:t>Circular Administrativa</w:t>
            </w:r>
          </w:p>
          <w:p w:rsidR="00E53DCE" w:rsidRPr="00290563" w:rsidRDefault="00E53DCE" w:rsidP="0029056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90563">
              <w:rPr>
                <w:b/>
                <w:bCs/>
                <w:szCs w:val="24"/>
                <w:lang w:val="es-ES_tradnl"/>
              </w:rPr>
              <w:t>CA</w:t>
            </w:r>
            <w:r w:rsidR="00600CD5" w:rsidRPr="00290563">
              <w:rPr>
                <w:b/>
                <w:bCs/>
                <w:szCs w:val="24"/>
                <w:lang w:val="es-ES_tradnl"/>
              </w:rPr>
              <w:t>CE</w:t>
            </w:r>
            <w:r w:rsidRPr="00290563">
              <w:rPr>
                <w:b/>
                <w:bCs/>
                <w:szCs w:val="24"/>
                <w:lang w:val="es-ES_tradnl"/>
              </w:rPr>
              <w:t>/</w:t>
            </w:r>
            <w:r w:rsidR="00290563" w:rsidRPr="00290563">
              <w:rPr>
                <w:b/>
                <w:bCs/>
                <w:szCs w:val="24"/>
                <w:lang w:val="es-ES_tradnl"/>
              </w:rPr>
              <w:t>861</w:t>
            </w:r>
          </w:p>
        </w:tc>
        <w:tc>
          <w:tcPr>
            <w:tcW w:w="2835" w:type="dxa"/>
            <w:shd w:val="clear" w:color="auto" w:fill="auto"/>
          </w:tcPr>
          <w:p w:rsidR="00E53DCE" w:rsidRPr="00290563" w:rsidRDefault="00290563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290563">
              <w:rPr>
                <w:bCs/>
                <w:szCs w:val="24"/>
                <w:lang w:val="es-ES_tradnl"/>
              </w:rPr>
              <w:t>28 de marzo de 2018</w:t>
            </w:r>
          </w:p>
        </w:tc>
      </w:tr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687A6F" w:rsidP="0029056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90563">
              <w:rPr>
                <w:b/>
                <w:lang w:val="es-ES_tradnl"/>
              </w:rPr>
              <w:t xml:space="preserve">A las Administraciones de los Estados Miembros de la </w:t>
            </w:r>
            <w:proofErr w:type="spellStart"/>
            <w:r w:rsidRPr="00290563">
              <w:rPr>
                <w:b/>
                <w:lang w:val="es-ES_tradnl"/>
              </w:rPr>
              <w:t>UIT</w:t>
            </w:r>
            <w:proofErr w:type="spellEnd"/>
            <w:r w:rsidRPr="00290563">
              <w:rPr>
                <w:b/>
                <w:lang w:val="es-ES_tradnl"/>
              </w:rPr>
              <w:t>, a los Miembros del Sector</w:t>
            </w:r>
            <w:r w:rsidR="003D361B" w:rsidRPr="00290563">
              <w:rPr>
                <w:b/>
                <w:lang w:val="es-ES_tradnl"/>
              </w:rPr>
              <w:t xml:space="preserve"> </w:t>
            </w:r>
            <w:r w:rsidRPr="00290563">
              <w:rPr>
                <w:b/>
                <w:lang w:val="es-ES_tradnl"/>
              </w:rPr>
              <w:t xml:space="preserve">de Radiocomunicaciones, a los Asociados del </w:t>
            </w:r>
            <w:proofErr w:type="spellStart"/>
            <w:r w:rsidRPr="00290563">
              <w:rPr>
                <w:b/>
                <w:lang w:val="es-ES_tradnl"/>
              </w:rPr>
              <w:t>UIT</w:t>
            </w:r>
            <w:proofErr w:type="spellEnd"/>
            <w:r w:rsidRPr="00290563">
              <w:rPr>
                <w:b/>
                <w:lang w:val="es-ES_tradnl"/>
              </w:rPr>
              <w:t>-R que participan en los trabajos</w:t>
            </w:r>
            <w:r w:rsidR="003D361B" w:rsidRPr="00290563">
              <w:rPr>
                <w:b/>
                <w:lang w:val="es-ES_tradnl"/>
              </w:rPr>
              <w:t xml:space="preserve"> </w:t>
            </w:r>
            <w:r w:rsidRPr="00290563">
              <w:rPr>
                <w:b/>
                <w:lang w:val="es-ES_tradnl"/>
              </w:rPr>
              <w:t xml:space="preserve">de la Comisión de Estudio </w:t>
            </w:r>
            <w:r w:rsidR="00290563">
              <w:rPr>
                <w:b/>
                <w:lang w:val="es-ES_tradnl"/>
              </w:rPr>
              <w:t>4</w:t>
            </w:r>
            <w:r w:rsidRPr="00290563">
              <w:rPr>
                <w:b/>
                <w:lang w:val="es-ES_tradnl"/>
              </w:rPr>
              <w:t xml:space="preserve"> de Radiocomunicaciones</w:t>
            </w:r>
            <w:r w:rsidR="003D361B" w:rsidRPr="00290563">
              <w:rPr>
                <w:b/>
                <w:lang w:val="es-ES_tradnl"/>
              </w:rPr>
              <w:t xml:space="preserve"> </w:t>
            </w:r>
            <w:r w:rsidRPr="00290563">
              <w:rPr>
                <w:b/>
                <w:lang w:val="es-ES_tradnl"/>
              </w:rPr>
              <w:t xml:space="preserve">y a las Instituciones Académicas de la </w:t>
            </w:r>
            <w:proofErr w:type="spellStart"/>
            <w:r w:rsidRPr="00290563">
              <w:rPr>
                <w:b/>
                <w:lang w:val="es-ES_tradnl"/>
              </w:rPr>
              <w:t>UIT</w:t>
            </w:r>
            <w:proofErr w:type="spellEnd"/>
          </w:p>
        </w:tc>
      </w:tr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9056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90563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90563">
              <w:rPr>
                <w:szCs w:val="24"/>
                <w:lang w:val="es-ES_tradnl"/>
              </w:rPr>
              <w:t>Asunto</w:t>
            </w:r>
            <w:r w:rsidR="00A96D3A" w:rsidRPr="00290563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290563" w:rsidRDefault="00687A6F" w:rsidP="00290563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290563">
              <w:rPr>
                <w:b/>
                <w:bCs/>
                <w:lang w:val="es-ES_tradnl"/>
              </w:rPr>
              <w:t xml:space="preserve">Comisión de Estudio </w:t>
            </w:r>
            <w:r w:rsidR="00290563">
              <w:rPr>
                <w:b/>
                <w:bCs/>
                <w:lang w:val="es-ES_tradnl"/>
              </w:rPr>
              <w:t>4</w:t>
            </w:r>
            <w:r w:rsidRPr="00290563">
              <w:rPr>
                <w:b/>
                <w:bCs/>
                <w:lang w:val="es-ES_tradnl"/>
              </w:rPr>
              <w:t xml:space="preserve"> de Radiocomunicaciones </w:t>
            </w:r>
            <w:r w:rsidR="000069E1" w:rsidRPr="00290563">
              <w:rPr>
                <w:b/>
                <w:bCs/>
                <w:lang w:val="es-ES_tradnl"/>
              </w:rPr>
              <w:t>(</w:t>
            </w:r>
            <w:r w:rsidR="00290563" w:rsidRPr="00290563">
              <w:rPr>
                <w:b/>
                <w:bCs/>
                <w:lang w:val="es-ES_tradnl"/>
              </w:rPr>
              <w:t>Servicios por satélite</w:t>
            </w:r>
            <w:r w:rsidR="000069E1" w:rsidRPr="00290563">
              <w:rPr>
                <w:b/>
                <w:bCs/>
                <w:lang w:val="es-ES_tradnl"/>
              </w:rPr>
              <w:t>)</w:t>
            </w:r>
          </w:p>
          <w:p w:rsidR="00E53DCE" w:rsidRPr="00290563" w:rsidRDefault="00687A6F" w:rsidP="00FF6C61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290563">
              <w:rPr>
                <w:b/>
                <w:bCs/>
                <w:lang w:val="es-ES_tradnl"/>
              </w:rPr>
              <w:t>–</w:t>
            </w:r>
            <w:r w:rsidRPr="00290563">
              <w:rPr>
                <w:b/>
                <w:bCs/>
                <w:lang w:val="es-ES_tradnl"/>
              </w:rPr>
              <w:tab/>
            </w:r>
            <w:r w:rsidR="000069E1" w:rsidRPr="00290563">
              <w:rPr>
                <w:b/>
                <w:bCs/>
                <w:lang w:val="es-ES_tradnl"/>
              </w:rPr>
              <w:t xml:space="preserve">Aprobación de </w:t>
            </w:r>
            <w:r w:rsidR="00290563">
              <w:rPr>
                <w:b/>
                <w:bCs/>
                <w:lang w:val="es-ES_tradnl"/>
              </w:rPr>
              <w:t>1</w:t>
            </w:r>
            <w:r w:rsidR="000069E1" w:rsidRPr="00290563">
              <w:rPr>
                <w:b/>
                <w:bCs/>
                <w:lang w:val="es-ES_tradnl"/>
              </w:rPr>
              <w:t xml:space="preserve"> Recomendación </w:t>
            </w:r>
            <w:proofErr w:type="spellStart"/>
            <w:r w:rsidR="000069E1" w:rsidRPr="00290563">
              <w:rPr>
                <w:b/>
                <w:bCs/>
                <w:lang w:val="es-ES_tradnl"/>
              </w:rPr>
              <w:t>UIT</w:t>
            </w:r>
            <w:proofErr w:type="spellEnd"/>
            <w:r w:rsidR="000069E1" w:rsidRPr="00290563">
              <w:rPr>
                <w:b/>
                <w:bCs/>
                <w:lang w:val="es-ES_tradnl"/>
              </w:rPr>
              <w:t>-R revisada</w:t>
            </w:r>
          </w:p>
        </w:tc>
      </w:tr>
      <w:tr w:rsidR="00E53DCE" w:rsidRPr="0029056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9056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9056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9056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9056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9056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9B6ED1" w:rsidRPr="0029056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9B6ED1" w:rsidRPr="00290563" w:rsidRDefault="009B6ED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ED1" w:rsidRPr="00290563" w:rsidRDefault="009B6ED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603AC" w:rsidRPr="00290563" w:rsidRDefault="006603AC" w:rsidP="00727780">
      <w:pPr>
        <w:spacing w:before="240"/>
        <w:rPr>
          <w:lang w:val="es-ES_tradnl"/>
        </w:rPr>
      </w:pPr>
      <w:r w:rsidRPr="00290563">
        <w:rPr>
          <w:lang w:val="es-ES_tradnl"/>
        </w:rPr>
        <w:t>Mediante la Circular Administrativa CACE/</w:t>
      </w:r>
      <w:r w:rsidR="00106CDA">
        <w:rPr>
          <w:lang w:val="es-ES_tradnl"/>
        </w:rPr>
        <w:t>854</w:t>
      </w:r>
      <w:r w:rsidRPr="00290563">
        <w:rPr>
          <w:lang w:val="es-ES_tradnl"/>
        </w:rPr>
        <w:t xml:space="preserve">, de </w:t>
      </w:r>
      <w:r w:rsidR="00106CDA">
        <w:rPr>
          <w:lang w:val="es-ES_tradnl"/>
        </w:rPr>
        <w:t>23</w:t>
      </w:r>
      <w:r w:rsidRPr="00290563">
        <w:rPr>
          <w:lang w:val="es-ES_tradnl"/>
        </w:rPr>
        <w:t xml:space="preserve"> de </w:t>
      </w:r>
      <w:r w:rsidR="00106CDA">
        <w:rPr>
          <w:lang w:val="es-ES_tradnl"/>
        </w:rPr>
        <w:t>enero</w:t>
      </w:r>
      <w:r w:rsidRPr="00290563">
        <w:rPr>
          <w:lang w:val="es-ES_tradnl"/>
        </w:rPr>
        <w:t xml:space="preserve"> de 201</w:t>
      </w:r>
      <w:r w:rsidR="00106CDA">
        <w:rPr>
          <w:lang w:val="es-ES_tradnl"/>
        </w:rPr>
        <w:t>8</w:t>
      </w:r>
      <w:r w:rsidRPr="00290563">
        <w:rPr>
          <w:lang w:val="es-ES_tradnl"/>
        </w:rPr>
        <w:t xml:space="preserve">, </w:t>
      </w:r>
      <w:r w:rsidR="00106CDA">
        <w:rPr>
          <w:lang w:val="es-ES_tradnl"/>
        </w:rPr>
        <w:t>1</w:t>
      </w:r>
      <w:r w:rsidRPr="00290563">
        <w:rPr>
          <w:lang w:val="es-ES_tradnl"/>
        </w:rPr>
        <w:t xml:space="preserve"> proyecto de Recomendación </w:t>
      </w:r>
      <w:proofErr w:type="spellStart"/>
      <w:r w:rsidRPr="00290563">
        <w:rPr>
          <w:lang w:val="es-ES_tradnl"/>
        </w:rPr>
        <w:t>UIT</w:t>
      </w:r>
      <w:proofErr w:type="spellEnd"/>
      <w:r w:rsidRPr="00290563">
        <w:rPr>
          <w:lang w:val="es-ES_tradnl"/>
        </w:rPr>
        <w:t>-R revisada fue sometido a aprobación por correspondencia de conformidad con el procedimiento descrito en la Resolución </w:t>
      </w:r>
      <w:proofErr w:type="spellStart"/>
      <w:r w:rsidRPr="00290563">
        <w:rPr>
          <w:lang w:val="es-ES_tradnl"/>
        </w:rPr>
        <w:t>UIT</w:t>
      </w:r>
      <w:proofErr w:type="spellEnd"/>
      <w:r w:rsidRPr="00290563">
        <w:rPr>
          <w:lang w:val="es-ES_tradnl"/>
        </w:rPr>
        <w:noBreakHyphen/>
        <w:t>R 1-7 (§ </w:t>
      </w:r>
      <w:proofErr w:type="spellStart"/>
      <w:r w:rsidRPr="00290563">
        <w:rPr>
          <w:lang w:val="es-ES_tradnl"/>
        </w:rPr>
        <w:t>A2.6.2.3</w:t>
      </w:r>
      <w:proofErr w:type="spellEnd"/>
      <w:r w:rsidRPr="00290563">
        <w:rPr>
          <w:lang w:val="es-ES_tradnl"/>
        </w:rPr>
        <w:t xml:space="preserve">). </w:t>
      </w:r>
    </w:p>
    <w:p w:rsidR="006603AC" w:rsidRPr="00290563" w:rsidRDefault="006603AC" w:rsidP="00FF6C61">
      <w:pPr>
        <w:rPr>
          <w:lang w:val="es-ES_tradnl"/>
        </w:rPr>
      </w:pPr>
      <w:r w:rsidRPr="00290563">
        <w:rPr>
          <w:lang w:val="es-ES_tradnl"/>
        </w:rPr>
        <w:t xml:space="preserve">El </w:t>
      </w:r>
      <w:r w:rsidR="00106CDA">
        <w:rPr>
          <w:lang w:val="es-ES_tradnl"/>
        </w:rPr>
        <w:t>23</w:t>
      </w:r>
      <w:r w:rsidRPr="00290563">
        <w:rPr>
          <w:lang w:val="es-ES_tradnl"/>
        </w:rPr>
        <w:t xml:space="preserve"> de m</w:t>
      </w:r>
      <w:r w:rsidR="00106CDA">
        <w:rPr>
          <w:lang w:val="es-ES_tradnl"/>
        </w:rPr>
        <w:t>arzo</w:t>
      </w:r>
      <w:r w:rsidRPr="00290563">
        <w:rPr>
          <w:lang w:val="es-ES_tradnl"/>
        </w:rPr>
        <w:t xml:space="preserve"> de 201</w:t>
      </w:r>
      <w:r w:rsidR="00106CDA">
        <w:rPr>
          <w:lang w:val="es-ES_tradnl"/>
        </w:rPr>
        <w:t>8</w:t>
      </w:r>
      <w:r w:rsidRPr="00290563">
        <w:rPr>
          <w:lang w:val="es-ES_tradnl"/>
        </w:rPr>
        <w:t xml:space="preserve"> quedaron satisfechas las condiciones de dicho procedimiento.</w:t>
      </w:r>
    </w:p>
    <w:p w:rsidR="006603AC" w:rsidRPr="00290563" w:rsidRDefault="006603AC" w:rsidP="00FF6C61">
      <w:pPr>
        <w:rPr>
          <w:lang w:val="es-ES_tradnl"/>
        </w:rPr>
      </w:pPr>
      <w:r w:rsidRPr="00290563">
        <w:rPr>
          <w:lang w:val="es-ES_tradnl"/>
        </w:rPr>
        <w:t>La Recomendaci</w:t>
      </w:r>
      <w:r w:rsidR="00106CDA">
        <w:rPr>
          <w:lang w:val="es-ES_tradnl"/>
        </w:rPr>
        <w:t>ó</w:t>
      </w:r>
      <w:r w:rsidRPr="00290563">
        <w:rPr>
          <w:lang w:val="es-ES_tradnl"/>
        </w:rPr>
        <w:t xml:space="preserve">n aprobada será publicada por la </w:t>
      </w:r>
      <w:proofErr w:type="spellStart"/>
      <w:r w:rsidRPr="00290563">
        <w:rPr>
          <w:lang w:val="es-ES_tradnl"/>
        </w:rPr>
        <w:t>UIT</w:t>
      </w:r>
      <w:proofErr w:type="spellEnd"/>
      <w:r w:rsidRPr="00290563">
        <w:rPr>
          <w:lang w:val="es-ES_tradnl"/>
        </w:rPr>
        <w:t xml:space="preserve">. En el Anexo a la presente Circular figura su título junto con el número que se le ha asignado. </w:t>
      </w:r>
    </w:p>
    <w:p w:rsidR="006603AC" w:rsidRPr="00290563" w:rsidRDefault="006603AC" w:rsidP="00727780">
      <w:pPr>
        <w:spacing w:before="1680"/>
        <w:jc w:val="left"/>
        <w:rPr>
          <w:lang w:val="es-ES_tradnl"/>
        </w:rPr>
      </w:pPr>
      <w:r w:rsidRPr="00290563">
        <w:rPr>
          <w:lang w:val="es-ES_tradnl"/>
        </w:rPr>
        <w:t xml:space="preserve">François </w:t>
      </w:r>
      <w:proofErr w:type="spellStart"/>
      <w:r w:rsidRPr="00290563">
        <w:rPr>
          <w:lang w:val="es-ES_tradnl"/>
        </w:rPr>
        <w:t>Rancy</w:t>
      </w:r>
      <w:proofErr w:type="spellEnd"/>
      <w:r w:rsidRPr="00290563">
        <w:rPr>
          <w:lang w:val="es-ES_tradnl"/>
        </w:rPr>
        <w:br/>
        <w:t xml:space="preserve">Director </w:t>
      </w:r>
    </w:p>
    <w:p w:rsidR="006603AC" w:rsidRPr="00290563" w:rsidRDefault="006603AC" w:rsidP="00727780">
      <w:pPr>
        <w:spacing w:before="720"/>
        <w:rPr>
          <w:lang w:val="es-ES_tradnl"/>
        </w:rPr>
      </w:pPr>
      <w:r w:rsidRPr="00290563">
        <w:rPr>
          <w:b/>
          <w:bCs/>
          <w:lang w:val="es-ES_tradnl"/>
        </w:rPr>
        <w:t>Anexo</w:t>
      </w:r>
      <w:r w:rsidRPr="00290563">
        <w:rPr>
          <w:lang w:val="es-ES_tradnl"/>
        </w:rPr>
        <w:t xml:space="preserve">: </w:t>
      </w:r>
      <w:r w:rsidR="00106CDA">
        <w:rPr>
          <w:lang w:val="es-ES_tradnl"/>
        </w:rPr>
        <w:t>1</w:t>
      </w:r>
    </w:p>
    <w:p w:rsidR="006603AC" w:rsidRPr="00290563" w:rsidRDefault="006603AC" w:rsidP="00727780">
      <w:pPr>
        <w:spacing w:before="1200"/>
        <w:rPr>
          <w:b/>
          <w:bCs/>
          <w:sz w:val="18"/>
          <w:szCs w:val="18"/>
          <w:lang w:val="es-ES_tradnl"/>
        </w:rPr>
      </w:pPr>
      <w:r w:rsidRPr="00290563">
        <w:rPr>
          <w:b/>
          <w:bCs/>
          <w:sz w:val="18"/>
          <w:szCs w:val="18"/>
          <w:lang w:val="es-ES_tradnl"/>
        </w:rPr>
        <w:t>Distribución: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</w:r>
      <w:r w:rsidRPr="00BD0353">
        <w:rPr>
          <w:rFonts w:asciiTheme="minorHAnsi" w:hAnsiTheme="minorHAnsi" w:cstheme="minorHAnsi"/>
          <w:sz w:val="18"/>
          <w:szCs w:val="18"/>
        </w:rPr>
        <w:t>Administraciones</w:t>
      </w:r>
      <w:r w:rsidRPr="00290563">
        <w:rPr>
          <w:sz w:val="18"/>
          <w:szCs w:val="18"/>
          <w:lang w:val="es-ES_tradnl"/>
        </w:rPr>
        <w:t xml:space="preserve"> de los Es</w:t>
      </w:r>
      <w:bookmarkStart w:id="0" w:name="_GoBack"/>
      <w:bookmarkEnd w:id="0"/>
      <w:r w:rsidRPr="00290563">
        <w:rPr>
          <w:sz w:val="18"/>
          <w:szCs w:val="18"/>
          <w:lang w:val="es-ES_tradnl"/>
        </w:rPr>
        <w:t xml:space="preserve">tados Miembros de la </w:t>
      </w:r>
      <w:proofErr w:type="spellStart"/>
      <w:r w:rsidRPr="00290563">
        <w:rPr>
          <w:sz w:val="18"/>
          <w:szCs w:val="18"/>
          <w:lang w:val="es-ES_tradnl"/>
        </w:rPr>
        <w:t>UIT</w:t>
      </w:r>
      <w:proofErr w:type="spellEnd"/>
      <w:r w:rsidRPr="00290563">
        <w:rPr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106CDA">
        <w:rPr>
          <w:sz w:val="18"/>
          <w:szCs w:val="18"/>
          <w:lang w:val="es-ES_tradnl"/>
        </w:rPr>
        <w:t>4</w:t>
      </w:r>
      <w:r w:rsidRPr="00290563">
        <w:rPr>
          <w:sz w:val="18"/>
          <w:szCs w:val="18"/>
          <w:lang w:val="es-ES_tradnl"/>
        </w:rPr>
        <w:t xml:space="preserve"> de </w:t>
      </w:r>
      <w:r w:rsidRPr="00290563">
        <w:rPr>
          <w:bCs/>
          <w:sz w:val="18"/>
          <w:szCs w:val="18"/>
          <w:lang w:val="es-ES_tradnl"/>
        </w:rPr>
        <w:t>Radiocomunicaciones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bCs/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290563">
        <w:rPr>
          <w:sz w:val="18"/>
          <w:szCs w:val="18"/>
          <w:lang w:val="es-ES_tradnl"/>
        </w:rPr>
        <w:t>UIT</w:t>
      </w:r>
      <w:proofErr w:type="spellEnd"/>
      <w:r w:rsidRPr="00290563">
        <w:rPr>
          <w:sz w:val="18"/>
          <w:szCs w:val="18"/>
          <w:lang w:val="es-ES_tradnl"/>
        </w:rPr>
        <w:t xml:space="preserve">-R que participan en los trabajos de la Comisión de Estudio </w:t>
      </w:r>
      <w:r w:rsidR="00106CDA">
        <w:rPr>
          <w:sz w:val="18"/>
          <w:szCs w:val="18"/>
          <w:lang w:val="es-ES_tradnl"/>
        </w:rPr>
        <w:t>4</w:t>
      </w:r>
      <w:r w:rsidRPr="00290563">
        <w:rPr>
          <w:sz w:val="18"/>
          <w:szCs w:val="18"/>
          <w:lang w:val="es-ES_tradnl"/>
        </w:rPr>
        <w:t xml:space="preserve"> de </w:t>
      </w:r>
      <w:r w:rsidRPr="00290563">
        <w:rPr>
          <w:bCs/>
          <w:sz w:val="18"/>
          <w:szCs w:val="18"/>
          <w:lang w:val="es-ES_tradnl"/>
        </w:rPr>
        <w:t>Radiocomunicaciones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</w:r>
      <w:r w:rsidRPr="00BD0353">
        <w:rPr>
          <w:rFonts w:asciiTheme="minorHAnsi" w:hAnsiTheme="minorHAnsi" w:cstheme="minorHAnsi"/>
          <w:sz w:val="18"/>
          <w:szCs w:val="18"/>
        </w:rPr>
        <w:t>Instituciones</w:t>
      </w:r>
      <w:r w:rsidRPr="00290563">
        <w:rPr>
          <w:bCs/>
          <w:sz w:val="18"/>
          <w:szCs w:val="18"/>
          <w:lang w:val="es-ES_tradnl"/>
        </w:rPr>
        <w:t xml:space="preserve"> Académicas de la </w:t>
      </w:r>
      <w:proofErr w:type="spellStart"/>
      <w:r w:rsidRPr="00290563">
        <w:rPr>
          <w:bCs/>
          <w:sz w:val="18"/>
          <w:szCs w:val="18"/>
          <w:lang w:val="es-ES_tradnl"/>
        </w:rPr>
        <w:t>UIT</w:t>
      </w:r>
      <w:proofErr w:type="spellEnd"/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</w:r>
      <w:r w:rsidRPr="00BD0353">
        <w:rPr>
          <w:rFonts w:asciiTheme="minorHAnsi" w:hAnsiTheme="minorHAnsi" w:cstheme="minorHAnsi"/>
          <w:sz w:val="18"/>
          <w:szCs w:val="18"/>
        </w:rPr>
        <w:t>Presidentes</w:t>
      </w:r>
      <w:r w:rsidRPr="00290563">
        <w:rPr>
          <w:sz w:val="18"/>
          <w:szCs w:val="18"/>
          <w:lang w:val="es-ES_tradnl"/>
        </w:rPr>
        <w:t xml:space="preserve"> y Vicepresidentes de las Comisiones de Estudio de Radiocomunicaciones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  <w:t xml:space="preserve">Miembros </w:t>
      </w:r>
      <w:r w:rsidRPr="00BD0353">
        <w:rPr>
          <w:rFonts w:asciiTheme="minorHAnsi" w:hAnsiTheme="minorHAnsi" w:cstheme="minorHAnsi"/>
          <w:sz w:val="18"/>
          <w:szCs w:val="18"/>
        </w:rPr>
        <w:t>de</w:t>
      </w:r>
      <w:r w:rsidRPr="00290563">
        <w:rPr>
          <w:sz w:val="18"/>
          <w:szCs w:val="18"/>
          <w:lang w:val="es-ES_tradnl"/>
        </w:rPr>
        <w:t xml:space="preserve"> la Junta del Reglamento de Radiocomunicaciones</w:t>
      </w:r>
    </w:p>
    <w:p w:rsidR="006603AC" w:rsidRPr="00290563" w:rsidRDefault="006603AC" w:rsidP="00BD035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90563">
        <w:rPr>
          <w:sz w:val="18"/>
          <w:szCs w:val="18"/>
          <w:lang w:val="es-ES_tradnl"/>
        </w:rPr>
        <w:t>–</w:t>
      </w:r>
      <w:r w:rsidRPr="00290563">
        <w:rPr>
          <w:sz w:val="18"/>
          <w:szCs w:val="18"/>
          <w:lang w:val="es-ES_tradnl"/>
        </w:rPr>
        <w:tab/>
        <w:t xml:space="preserve">Secretario </w:t>
      </w:r>
      <w:r w:rsidRPr="00BD0353">
        <w:rPr>
          <w:rFonts w:asciiTheme="minorHAnsi" w:hAnsiTheme="minorHAnsi" w:cstheme="minorHAnsi"/>
          <w:sz w:val="18"/>
          <w:szCs w:val="18"/>
        </w:rPr>
        <w:t>General</w:t>
      </w:r>
      <w:r w:rsidRPr="00290563">
        <w:rPr>
          <w:sz w:val="18"/>
          <w:szCs w:val="18"/>
          <w:lang w:val="es-ES_tradnl"/>
        </w:rPr>
        <w:t xml:space="preserve"> de la </w:t>
      </w:r>
      <w:proofErr w:type="spellStart"/>
      <w:r w:rsidRPr="00290563">
        <w:rPr>
          <w:sz w:val="18"/>
          <w:szCs w:val="18"/>
          <w:lang w:val="es-ES_tradnl"/>
        </w:rPr>
        <w:t>UIT</w:t>
      </w:r>
      <w:proofErr w:type="spellEnd"/>
      <w:r w:rsidRPr="00290563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</w:p>
    <w:p w:rsidR="006603AC" w:rsidRPr="00290563" w:rsidRDefault="006603AC" w:rsidP="00FF6C61">
      <w:pPr>
        <w:pStyle w:val="AnnexNotitle0"/>
        <w:rPr>
          <w:rFonts w:asciiTheme="minorHAnsi" w:hAnsiTheme="minorHAnsi" w:cstheme="minorHAnsi"/>
        </w:rPr>
      </w:pPr>
      <w:r w:rsidRPr="00290563">
        <w:rPr>
          <w:rFonts w:asciiTheme="minorHAnsi" w:hAnsiTheme="minorHAnsi" w:cstheme="minorHAnsi"/>
        </w:rPr>
        <w:lastRenderedPageBreak/>
        <w:t xml:space="preserve">Anexo </w:t>
      </w:r>
      <w:r w:rsidRPr="00290563">
        <w:rPr>
          <w:rFonts w:asciiTheme="minorHAnsi" w:hAnsiTheme="minorHAnsi" w:cstheme="minorHAnsi"/>
          <w:bCs/>
        </w:rPr>
        <w:br/>
      </w:r>
      <w:r w:rsidRPr="00290563">
        <w:rPr>
          <w:rFonts w:asciiTheme="minorHAnsi" w:hAnsiTheme="minorHAnsi" w:cstheme="minorHAnsi"/>
          <w:bCs/>
        </w:rPr>
        <w:br/>
      </w:r>
      <w:r w:rsidRPr="00290563">
        <w:rPr>
          <w:rFonts w:asciiTheme="minorHAnsi" w:hAnsiTheme="minorHAnsi" w:cstheme="minorHAnsi"/>
        </w:rPr>
        <w:t xml:space="preserve">Título de la </w:t>
      </w:r>
      <w:r w:rsidRPr="00290563">
        <w:rPr>
          <w:rFonts w:asciiTheme="minorHAnsi" w:hAnsiTheme="minorHAnsi" w:cstheme="minorHAnsi"/>
          <w:bCs/>
        </w:rPr>
        <w:t>Recomendación</w:t>
      </w:r>
      <w:r w:rsidRPr="00290563">
        <w:rPr>
          <w:rFonts w:asciiTheme="minorHAnsi" w:hAnsiTheme="minorHAnsi" w:cstheme="minorHAnsi"/>
        </w:rPr>
        <w:t xml:space="preserve"> aprobada</w:t>
      </w:r>
    </w:p>
    <w:p w:rsidR="00F62EA0" w:rsidRPr="004C2A2A" w:rsidRDefault="00F62EA0" w:rsidP="0072778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rPr>
          <w:lang w:val="es-ES_tradnl"/>
        </w:rPr>
      </w:pPr>
      <w:r w:rsidRPr="004C2A2A">
        <w:rPr>
          <w:u w:val="single"/>
          <w:lang w:val="es-ES_tradnl"/>
        </w:rPr>
        <w:t>Recomendación</w:t>
      </w:r>
      <w:r w:rsidRPr="000333C4">
        <w:rPr>
          <w:u w:val="single"/>
          <w:lang w:val="es-ES_tradnl"/>
        </w:rPr>
        <w:t xml:space="preserve"> </w:t>
      </w:r>
      <w:proofErr w:type="spellStart"/>
      <w:r w:rsidRPr="004C2A2A">
        <w:rPr>
          <w:u w:val="single"/>
          <w:lang w:val="es-ES_tradnl"/>
        </w:rPr>
        <w:t>UIT</w:t>
      </w:r>
      <w:proofErr w:type="spellEnd"/>
      <w:r w:rsidRPr="004C2A2A">
        <w:rPr>
          <w:u w:val="single"/>
          <w:lang w:val="es-ES_tradnl"/>
        </w:rPr>
        <w:t xml:space="preserve">-R </w:t>
      </w:r>
      <w:proofErr w:type="spellStart"/>
      <w:r>
        <w:rPr>
          <w:u w:val="single"/>
          <w:lang w:val="es-ES_tradnl"/>
        </w:rPr>
        <w:t>M.1787</w:t>
      </w:r>
      <w:proofErr w:type="spellEnd"/>
      <w:r>
        <w:rPr>
          <w:u w:val="single"/>
          <w:lang w:val="es-ES_tradnl"/>
        </w:rPr>
        <w:t>-</w:t>
      </w:r>
      <w:r w:rsidR="002C4F42">
        <w:rPr>
          <w:u w:val="single"/>
          <w:lang w:val="es-ES_tradnl"/>
        </w:rPr>
        <w:t>3</w:t>
      </w:r>
      <w:r w:rsidRPr="004C2A2A">
        <w:rPr>
          <w:lang w:val="es-ES_tradnl"/>
        </w:rPr>
        <w:tab/>
        <w:t xml:space="preserve">Doc. </w:t>
      </w:r>
      <w:r w:rsidRPr="00F62EA0">
        <w:rPr>
          <w:lang w:val="es-ES_tradnl"/>
        </w:rPr>
        <w:t>4/36(</w:t>
      </w:r>
      <w:proofErr w:type="spellStart"/>
      <w:r w:rsidRPr="00F62EA0">
        <w:rPr>
          <w:lang w:val="es-ES_tradnl"/>
        </w:rPr>
        <w:t>Rev.1</w:t>
      </w:r>
      <w:proofErr w:type="spellEnd"/>
      <w:r w:rsidRPr="00F62EA0">
        <w:rPr>
          <w:lang w:val="es-ES_tradnl"/>
        </w:rPr>
        <w:t>)</w:t>
      </w:r>
    </w:p>
    <w:p w:rsidR="00F62EA0" w:rsidRPr="00933C76" w:rsidRDefault="00F62EA0" w:rsidP="00F62EA0">
      <w:pPr>
        <w:pStyle w:val="Rectitle"/>
        <w:rPr>
          <w:lang w:val="es-ES_tradnl"/>
        </w:rPr>
      </w:pPr>
      <w:r w:rsidRPr="00933C76">
        <w:rPr>
          <w:lang w:val="es-ES_tradnl"/>
        </w:rPr>
        <w:t>Descripción de sistemas y redes del servicio de radionavegación por satélite</w:t>
      </w:r>
      <w:r w:rsidRPr="00933C76">
        <w:rPr>
          <w:lang w:val="es-ES_tradnl"/>
        </w:rPr>
        <w:br/>
        <w:t>(espacio</w:t>
      </w:r>
      <w:r w:rsidRPr="00933C76">
        <w:rPr>
          <w:lang w:val="es-ES_tradnl"/>
        </w:rPr>
        <w:noBreakHyphen/>
        <w:t>Tierra y espacio</w:t>
      </w:r>
      <w:r w:rsidRPr="00933C76">
        <w:rPr>
          <w:lang w:val="es-ES_tradnl"/>
        </w:rPr>
        <w:noBreakHyphen/>
        <w:t>espacio) y características técnicas de estaciones</w:t>
      </w:r>
      <w:r w:rsidRPr="00933C76">
        <w:rPr>
          <w:lang w:val="es-ES_tradnl"/>
        </w:rPr>
        <w:br/>
        <w:t>espaciales transmisoras que funcionan en las bandas 1 164</w:t>
      </w:r>
      <w:r w:rsidRPr="00933C76">
        <w:rPr>
          <w:lang w:val="es-ES_tradnl"/>
        </w:rPr>
        <w:noBreakHyphen/>
        <w:t>1 215 MHz,</w:t>
      </w:r>
      <w:r w:rsidRPr="00933C76">
        <w:rPr>
          <w:lang w:val="es-ES_tradnl"/>
        </w:rPr>
        <w:br/>
        <w:t>1 215</w:t>
      </w:r>
      <w:r w:rsidRPr="00933C76">
        <w:rPr>
          <w:lang w:val="es-ES_tradnl"/>
        </w:rPr>
        <w:noBreakHyphen/>
        <w:t>1 300 MHz y 1 559</w:t>
      </w:r>
      <w:r w:rsidRPr="00933C76">
        <w:rPr>
          <w:lang w:val="es-ES_tradnl"/>
        </w:rPr>
        <w:noBreakHyphen/>
        <w:t>1 610 MHz</w:t>
      </w:r>
      <w:r w:rsidRPr="00933C76">
        <w:rPr>
          <w:rFonts w:asciiTheme="minorHAnsi" w:hAnsiTheme="minorHAnsi" w:cstheme="minorHAnsi"/>
          <w:lang w:val="es-ES_tradnl"/>
        </w:rPr>
        <w:t xml:space="preserve"> </w:t>
      </w:r>
    </w:p>
    <w:p w:rsidR="00495611" w:rsidRPr="00290563" w:rsidRDefault="00495611" w:rsidP="00495611">
      <w:pPr>
        <w:pStyle w:val="Normalaftertitle"/>
        <w:rPr>
          <w:lang w:val="es-ES_tradnl"/>
        </w:rPr>
      </w:pPr>
    </w:p>
    <w:p w:rsidR="00495611" w:rsidRPr="00290563" w:rsidRDefault="00495611" w:rsidP="00495611">
      <w:pPr>
        <w:rPr>
          <w:lang w:val="es-ES_tradnl"/>
        </w:rPr>
      </w:pPr>
    </w:p>
    <w:p w:rsidR="006603AC" w:rsidRPr="00290563" w:rsidRDefault="006603AC" w:rsidP="00727780">
      <w:pPr>
        <w:jc w:val="center"/>
        <w:rPr>
          <w:lang w:val="es-ES_tradnl"/>
        </w:rPr>
      </w:pPr>
      <w:r w:rsidRPr="00290563">
        <w:rPr>
          <w:lang w:val="es-ES_tradnl"/>
        </w:rPr>
        <w:t>______________</w:t>
      </w:r>
    </w:p>
    <w:sectPr w:rsidR="006603AC" w:rsidRPr="0029056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6" w:rsidRPr="00106CDA" w:rsidRDefault="00E75CF6" w:rsidP="00E75CF6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6C1618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6C1618">
      <w:rPr>
        <w:sz w:val="18"/>
        <w:szCs w:val="18"/>
        <w:lang w:val="es-ES_tradnl"/>
      </w:rPr>
      <w:t>Nations</w:t>
    </w:r>
    <w:proofErr w:type="spellEnd"/>
    <w:r w:rsidRPr="006C1618">
      <w:rPr>
        <w:sz w:val="18"/>
        <w:szCs w:val="18"/>
        <w:lang w:val="es-ES_tradnl"/>
      </w:rPr>
      <w:t xml:space="preserve"> • CH</w:t>
    </w:r>
    <w:r w:rsidRPr="006C1618">
      <w:rPr>
        <w:sz w:val="18"/>
        <w:szCs w:val="18"/>
        <w:lang w:val="es-ES_tradnl"/>
      </w:rPr>
      <w:noBreakHyphen/>
      <w:t>1211 Ginebra 20 • Suiza</w:t>
    </w:r>
    <w:r w:rsidRPr="006C1618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proofErr w:type="spellStart"/>
      <w:r w:rsidRPr="006C1618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6C1618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6C1618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6C1618">
      <w:rPr>
        <w:sz w:val="18"/>
        <w:szCs w:val="18"/>
        <w:lang w:val="es-ES_tradnl"/>
      </w:rPr>
      <w:t xml:space="preserve"> </w:t>
    </w:r>
    <w:r w:rsidR="00106CDA" w:rsidRPr="00106CDA">
      <w:rPr>
        <w:sz w:val="18"/>
        <w:szCs w:val="18"/>
        <w:lang w:val="es-ES_tradnl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4150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BD0353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9B6ED1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C1618" w:rsidRDefault="006C1618" w:rsidP="006C1618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1F52442" wp14:editId="347C9B4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9E1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06CDA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240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563"/>
    <w:rsid w:val="002A2618"/>
    <w:rsid w:val="002A5DD7"/>
    <w:rsid w:val="002B0CAC"/>
    <w:rsid w:val="002C2E00"/>
    <w:rsid w:val="002C4F42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66F66"/>
    <w:rsid w:val="0037309C"/>
    <w:rsid w:val="00380A6E"/>
    <w:rsid w:val="0038228F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03CF"/>
    <w:rsid w:val="00447ECB"/>
    <w:rsid w:val="004623F7"/>
    <w:rsid w:val="00480F51"/>
    <w:rsid w:val="00481124"/>
    <w:rsid w:val="004815EB"/>
    <w:rsid w:val="00487569"/>
    <w:rsid w:val="00495611"/>
    <w:rsid w:val="00496864"/>
    <w:rsid w:val="00496920"/>
    <w:rsid w:val="004A4496"/>
    <w:rsid w:val="004A5F47"/>
    <w:rsid w:val="004B11AB"/>
    <w:rsid w:val="004B787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603AC"/>
    <w:rsid w:val="006829F3"/>
    <w:rsid w:val="00687A6F"/>
    <w:rsid w:val="006A518B"/>
    <w:rsid w:val="006B0590"/>
    <w:rsid w:val="006B49DA"/>
    <w:rsid w:val="006C1618"/>
    <w:rsid w:val="006C53F8"/>
    <w:rsid w:val="006C7CDE"/>
    <w:rsid w:val="007234B1"/>
    <w:rsid w:val="00723D08"/>
    <w:rsid w:val="00725FDA"/>
    <w:rsid w:val="00727780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2E3"/>
    <w:rsid w:val="0082667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ED1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0353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CF6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1505"/>
    <w:rsid w:val="00F424BF"/>
    <w:rsid w:val="00F44FC3"/>
    <w:rsid w:val="00F46107"/>
    <w:rsid w:val="00F468C5"/>
    <w:rsid w:val="00F52F39"/>
    <w:rsid w:val="00F6184F"/>
    <w:rsid w:val="00F62EA0"/>
    <w:rsid w:val="00F8310E"/>
    <w:rsid w:val="00F914DD"/>
    <w:rsid w:val="00FA2358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60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03A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603AC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75CF6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C161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6959-110F-49C9-8F88-691DA079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delaRosaT</cp:lastModifiedBy>
  <cp:revision>6</cp:revision>
  <cp:lastPrinted>2016-02-10T13:35:00Z</cp:lastPrinted>
  <dcterms:created xsi:type="dcterms:W3CDTF">2018-03-26T08:39:00Z</dcterms:created>
  <dcterms:modified xsi:type="dcterms:W3CDTF">2018-03-26T08:51:00Z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