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C9704C" w:rsidTr="00137A9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8E38B4" w:rsidRPr="00137A99" w:rsidRDefault="00456812" w:rsidP="00137A99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C9704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C9704C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 (</w:t>
            </w:r>
            <w:r w:rsidRPr="00C9704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C9704C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)</w:t>
            </w:r>
          </w:p>
        </w:tc>
      </w:tr>
      <w:tr w:rsidR="00651777" w:rsidRPr="00C9704C" w:rsidTr="00137A99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C9704C" w:rsidRDefault="00456812" w:rsidP="00E17344">
            <w:pPr>
              <w:spacing w:before="0"/>
            </w:pPr>
            <w:r w:rsidRPr="00C9704C">
              <w:t>Административный циркуляр</w:t>
            </w:r>
          </w:p>
          <w:p w:rsidR="00651777" w:rsidRPr="00B94CAA" w:rsidRDefault="00E17344" w:rsidP="00B94CAA">
            <w:pPr>
              <w:spacing w:before="0"/>
              <w:rPr>
                <w:b/>
                <w:bCs/>
                <w:lang w:val="en-US"/>
              </w:rPr>
            </w:pPr>
            <w:r w:rsidRPr="00C9704C">
              <w:rPr>
                <w:b/>
                <w:bCs/>
              </w:rPr>
              <w:t>CA</w:t>
            </w:r>
            <w:r w:rsidR="004A7970" w:rsidRPr="00C9704C">
              <w:rPr>
                <w:b/>
                <w:bCs/>
              </w:rPr>
              <w:t>CE</w:t>
            </w:r>
            <w:r w:rsidR="003836D4" w:rsidRPr="00C9704C">
              <w:rPr>
                <w:b/>
                <w:bCs/>
              </w:rPr>
              <w:t>/</w:t>
            </w:r>
            <w:r w:rsidR="00B94CAA">
              <w:rPr>
                <w:b/>
                <w:bCs/>
                <w:lang w:val="en-US"/>
              </w:rPr>
              <w:t>860</w:t>
            </w:r>
          </w:p>
        </w:tc>
        <w:tc>
          <w:tcPr>
            <w:tcW w:w="2835" w:type="dxa"/>
            <w:shd w:val="clear" w:color="auto" w:fill="auto"/>
          </w:tcPr>
          <w:p w:rsidR="00651777" w:rsidRPr="00C9704C" w:rsidRDefault="00B94CAA" w:rsidP="00034340">
            <w:pPr>
              <w:spacing w:before="0"/>
              <w:jc w:val="right"/>
            </w:pPr>
            <w:r>
              <w:t>15 марта 2018 года</w:t>
            </w:r>
          </w:p>
        </w:tc>
      </w:tr>
      <w:tr w:rsidR="0037309C" w:rsidRPr="00C9704C" w:rsidTr="00137A9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C9704C" w:rsidRDefault="0037309C" w:rsidP="006047E5">
            <w:pPr>
              <w:spacing w:before="0"/>
              <w:rPr>
                <w:rFonts w:cs="Arial"/>
                <w:lang w:val="en-GB"/>
              </w:rPr>
            </w:pPr>
          </w:p>
        </w:tc>
      </w:tr>
      <w:tr w:rsidR="0037309C" w:rsidRPr="00C9704C" w:rsidTr="00137A9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C9704C" w:rsidRDefault="0037309C" w:rsidP="00D374CD">
            <w:pPr>
              <w:spacing w:before="0"/>
            </w:pPr>
          </w:p>
        </w:tc>
      </w:tr>
      <w:tr w:rsidR="0037309C" w:rsidRPr="00137A99" w:rsidTr="00137A9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21694" w:rsidRPr="00C9704C" w:rsidRDefault="00456812" w:rsidP="00B94CAA">
            <w:pPr>
              <w:spacing w:before="0"/>
              <w:rPr>
                <w:b/>
                <w:bCs/>
              </w:rPr>
            </w:pPr>
            <w:r w:rsidRPr="00C9704C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B94CAA">
              <w:rPr>
                <w:b/>
                <w:bCs/>
              </w:rPr>
              <w:t>6</w:t>
            </w:r>
            <w:r w:rsidRPr="00C9704C">
              <w:rPr>
                <w:b/>
                <w:bCs/>
              </w:rPr>
              <w:t>-й Исследовательской комиссии по радиосвязи, и Академическим организациям – Членам МСЭ</w:t>
            </w:r>
          </w:p>
        </w:tc>
      </w:tr>
      <w:tr w:rsidR="0037309C" w:rsidRPr="00137A99" w:rsidTr="00137A9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C9704C" w:rsidRDefault="0037309C" w:rsidP="006047E5">
            <w:pPr>
              <w:spacing w:before="0"/>
            </w:pPr>
          </w:p>
        </w:tc>
      </w:tr>
      <w:tr w:rsidR="00B4054B" w:rsidRPr="00137A99" w:rsidTr="00137A99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C9704C" w:rsidRDefault="00456812" w:rsidP="006A0053">
            <w:pPr>
              <w:spacing w:before="0"/>
              <w:rPr>
                <w:lang w:val="en-GB"/>
              </w:rPr>
            </w:pPr>
            <w:r w:rsidRPr="00C9704C">
              <w:t>Предмет</w:t>
            </w:r>
            <w:r w:rsidR="00B4054B" w:rsidRPr="00C9704C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9704C" w:rsidRPr="00C9704C" w:rsidRDefault="00B94CAA" w:rsidP="00B94CAA">
            <w:pPr>
              <w:tabs>
                <w:tab w:val="left" w:pos="493"/>
              </w:tabs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9704C" w:rsidRPr="00C9704C">
              <w:rPr>
                <w:b/>
                <w:bCs/>
              </w:rPr>
              <w:t xml:space="preserve">-я Исследовательская комиссия по радиосвязи </w:t>
            </w:r>
            <w:r w:rsidR="00C9704C">
              <w:rPr>
                <w:b/>
                <w:bCs/>
              </w:rPr>
              <w:t>(</w:t>
            </w:r>
            <w:r>
              <w:rPr>
                <w:b/>
                <w:bCs/>
              </w:rPr>
              <w:t>Вещательные службы</w:t>
            </w:r>
            <w:r w:rsidR="00C9704C">
              <w:rPr>
                <w:b/>
                <w:bCs/>
              </w:rPr>
              <w:t>)</w:t>
            </w:r>
          </w:p>
          <w:p w:rsidR="004A7970" w:rsidRPr="00F55B90" w:rsidRDefault="00C9704C" w:rsidP="00F55B90">
            <w:pPr>
              <w:tabs>
                <w:tab w:val="left" w:pos="493"/>
              </w:tabs>
              <w:ind w:left="493" w:hanging="493"/>
              <w:rPr>
                <w:b/>
                <w:bCs/>
                <w:lang w:val="en-GB"/>
              </w:rPr>
            </w:pPr>
            <w:r w:rsidRPr="00137A99">
              <w:rPr>
                <w:b/>
                <w:bCs/>
              </w:rPr>
              <w:t>–</w:t>
            </w:r>
            <w:r w:rsidRPr="00C9704C">
              <w:rPr>
                <w:b/>
                <w:bCs/>
              </w:rPr>
              <w:tab/>
            </w:r>
            <w:r w:rsidR="00CE29F8" w:rsidRPr="00CE29F8">
              <w:rPr>
                <w:b/>
                <w:bCs/>
              </w:rPr>
              <w:t xml:space="preserve">Утверждение </w:t>
            </w:r>
            <w:r w:rsidR="00243E46">
              <w:rPr>
                <w:b/>
                <w:bCs/>
              </w:rPr>
              <w:t>одной</w:t>
            </w:r>
            <w:r w:rsidR="00CE29F8" w:rsidRPr="00CE29F8">
              <w:rPr>
                <w:b/>
                <w:bCs/>
              </w:rPr>
              <w:t xml:space="preserve"> пересмотренной</w:t>
            </w:r>
            <w:r w:rsidR="00B94CAA">
              <w:rPr>
                <w:b/>
                <w:bCs/>
              </w:rPr>
              <w:t xml:space="preserve"> </w:t>
            </w:r>
            <w:r w:rsidR="00CE29F8" w:rsidRPr="00CE29F8">
              <w:rPr>
                <w:b/>
                <w:bCs/>
              </w:rPr>
              <w:t>Рекомендации МСЭ-</w:t>
            </w:r>
            <w:r w:rsidR="00CE29F8">
              <w:rPr>
                <w:b/>
                <w:bCs/>
                <w:lang w:val="en-GB"/>
              </w:rPr>
              <w:t>R</w:t>
            </w:r>
          </w:p>
        </w:tc>
      </w:tr>
      <w:tr w:rsidR="00B4054B" w:rsidRPr="00137A99" w:rsidTr="00137A99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C9704C" w:rsidRDefault="00B4054B" w:rsidP="006A0053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C9704C" w:rsidRDefault="00B4054B" w:rsidP="006A0053">
            <w:pPr>
              <w:spacing w:before="0"/>
              <w:rPr>
                <w:b/>
                <w:bCs/>
              </w:rPr>
            </w:pPr>
          </w:p>
        </w:tc>
      </w:tr>
      <w:tr w:rsidR="00B4054B" w:rsidRPr="00137A99" w:rsidTr="00137A99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C9704C" w:rsidRDefault="00B4054B" w:rsidP="006A0053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C9704C" w:rsidRDefault="00B4054B" w:rsidP="006A0053">
            <w:pPr>
              <w:spacing w:before="0"/>
              <w:rPr>
                <w:b/>
                <w:bCs/>
              </w:rPr>
            </w:pPr>
          </w:p>
        </w:tc>
      </w:tr>
    </w:tbl>
    <w:p w:rsidR="00CE29F8" w:rsidRPr="00CE29F8" w:rsidRDefault="00CE29F8" w:rsidP="00243E46">
      <w:pPr>
        <w:pStyle w:val="Normalaftertitle0"/>
        <w:spacing w:before="480"/>
        <w:jc w:val="both"/>
      </w:pPr>
      <w:r w:rsidRPr="00CE29F8">
        <w:t>В Административном циркуляре CACE/</w:t>
      </w:r>
      <w:r w:rsidR="00B94CAA">
        <w:t>851</w:t>
      </w:r>
      <w:r w:rsidRPr="00CE29F8">
        <w:t xml:space="preserve"> от </w:t>
      </w:r>
      <w:r w:rsidR="00B94CAA">
        <w:t>12 января 2018</w:t>
      </w:r>
      <w:r w:rsidRPr="00CE29F8">
        <w:t> года был представлен проект</w:t>
      </w:r>
      <w:r w:rsidR="00B94CAA">
        <w:t xml:space="preserve"> </w:t>
      </w:r>
      <w:r w:rsidR="00243E46">
        <w:t>одной</w:t>
      </w:r>
      <w:r w:rsidR="00B94CAA">
        <w:t xml:space="preserve"> </w:t>
      </w:r>
      <w:r w:rsidRPr="00CE29F8">
        <w:t xml:space="preserve">пересмотренной Рекомендации МСЭ-R для утверждения </w:t>
      </w:r>
      <w:r w:rsidR="007A6C6A">
        <w:t xml:space="preserve">по переписке </w:t>
      </w:r>
      <w:r w:rsidRPr="00CE29F8">
        <w:t>согласно процедуре, предусмотренной в Резолюции МСЭ-R 1-</w:t>
      </w:r>
      <w:r>
        <w:t>7</w:t>
      </w:r>
      <w:r w:rsidRPr="00CE29F8">
        <w:t xml:space="preserve"> (п. </w:t>
      </w:r>
      <w:r>
        <w:rPr>
          <w:rFonts w:cstheme="minorHAnsi"/>
        </w:rPr>
        <w:t>A</w:t>
      </w:r>
      <w:r w:rsidRPr="00CE29F8">
        <w:rPr>
          <w:rFonts w:cstheme="minorHAnsi"/>
        </w:rPr>
        <w:t>2.6.2.3).</w:t>
      </w:r>
    </w:p>
    <w:p w:rsidR="00CE29F8" w:rsidRPr="00CE29F8" w:rsidRDefault="00CE29F8" w:rsidP="00B94CAA">
      <w:pPr>
        <w:jc w:val="both"/>
      </w:pPr>
      <w:r w:rsidRPr="00CE29F8">
        <w:t xml:space="preserve">Условия, регулирующие эту процедуру, были выполнены </w:t>
      </w:r>
      <w:r w:rsidR="00B94CAA">
        <w:t>12 марта 2018</w:t>
      </w:r>
      <w:r w:rsidRPr="00CE29F8">
        <w:t> года.</w:t>
      </w:r>
    </w:p>
    <w:p w:rsidR="00705F1D" w:rsidRPr="00CE29F8" w:rsidRDefault="00CE29F8" w:rsidP="00B94CAA">
      <w:pPr>
        <w:jc w:val="both"/>
        <w:rPr>
          <w:rFonts w:cstheme="majorBidi"/>
        </w:rPr>
      </w:pPr>
      <w:r w:rsidRPr="00CE29F8">
        <w:t>Утвержденная Рекомендация будет опубликована МСЭ, и в </w:t>
      </w:r>
      <w:r>
        <w:t>Приложении</w:t>
      </w:r>
      <w:r w:rsidRPr="00CE29F8">
        <w:t xml:space="preserve"> к настоящему Циркуляру указано ее </w:t>
      </w:r>
      <w:r w:rsidR="00276D5C">
        <w:t>название с присвоенным номером.</w:t>
      </w:r>
      <w:bookmarkStart w:id="0" w:name="_GoBack"/>
      <w:bookmarkEnd w:id="0"/>
    </w:p>
    <w:p w:rsidR="00705F1D" w:rsidRPr="00705F1D" w:rsidRDefault="00705F1D" w:rsidP="00243E46">
      <w:pPr>
        <w:tabs>
          <w:tab w:val="center" w:pos="7371"/>
        </w:tabs>
        <w:overflowPunct/>
        <w:autoSpaceDE/>
        <w:autoSpaceDN/>
        <w:adjustRightInd/>
        <w:spacing w:before="1440"/>
        <w:textAlignment w:val="auto"/>
        <w:rPr>
          <w:sz w:val="24"/>
          <w:szCs w:val="24"/>
        </w:rPr>
      </w:pPr>
      <w:r w:rsidRPr="00705F1D">
        <w:t>Франсуа Ранси</w:t>
      </w:r>
    </w:p>
    <w:p w:rsidR="00705F1D" w:rsidRPr="00705F1D" w:rsidRDefault="00705F1D" w:rsidP="00137A99">
      <w:pPr>
        <w:tabs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705F1D">
        <w:t>Директор</w:t>
      </w:r>
    </w:p>
    <w:p w:rsidR="00705F1D" w:rsidRPr="00705F1D" w:rsidRDefault="00705F1D" w:rsidP="005B2C36">
      <w:pPr>
        <w:keepNext/>
        <w:keepLines/>
        <w:widowControl w:val="0"/>
        <w:spacing w:before="1080"/>
      </w:pPr>
      <w:r w:rsidRPr="00705F1D">
        <w:rPr>
          <w:b/>
          <w:bCs/>
        </w:rPr>
        <w:t>Приложение</w:t>
      </w:r>
      <w:r w:rsidRPr="00705F1D">
        <w:t xml:space="preserve">: </w:t>
      </w:r>
      <w:r w:rsidR="00B94CAA">
        <w:t>1</w:t>
      </w:r>
    </w:p>
    <w:p w:rsidR="00705F1D" w:rsidRPr="005B2C36" w:rsidRDefault="00705F1D" w:rsidP="005B2C36">
      <w:pPr>
        <w:tabs>
          <w:tab w:val="left" w:pos="6237"/>
        </w:tabs>
        <w:spacing w:before="1080"/>
        <w:rPr>
          <w:sz w:val="18"/>
          <w:szCs w:val="18"/>
        </w:rPr>
      </w:pPr>
      <w:bookmarkStart w:id="1" w:name="ddistribution"/>
      <w:bookmarkEnd w:id="1"/>
      <w:r w:rsidRPr="005B2C36">
        <w:rPr>
          <w:b/>
          <w:bCs/>
          <w:sz w:val="18"/>
          <w:szCs w:val="18"/>
        </w:rPr>
        <w:t>Рассылка</w:t>
      </w:r>
      <w:r w:rsidRPr="005B2C36">
        <w:rPr>
          <w:sz w:val="18"/>
          <w:szCs w:val="18"/>
        </w:rPr>
        <w:t>:</w:t>
      </w:r>
    </w:p>
    <w:p w:rsidR="00705F1D" w:rsidRPr="005B2C36" w:rsidRDefault="00705F1D" w:rsidP="00B94CAA">
      <w:pPr>
        <w:tabs>
          <w:tab w:val="left" w:pos="426"/>
          <w:tab w:val="left" w:pos="6237"/>
        </w:tabs>
        <w:spacing w:before="60"/>
        <w:ind w:left="425" w:hanging="425"/>
        <w:rPr>
          <w:sz w:val="18"/>
          <w:szCs w:val="18"/>
        </w:rPr>
      </w:pPr>
      <w:r w:rsidRPr="005B2C36">
        <w:rPr>
          <w:sz w:val="18"/>
          <w:szCs w:val="18"/>
        </w:rPr>
        <w:t>–</w:t>
      </w:r>
      <w:r w:rsidRPr="005B2C36">
        <w:rPr>
          <w:sz w:val="18"/>
          <w:szCs w:val="18"/>
        </w:rPr>
        <w:tab/>
        <w:t xml:space="preserve">Администрациям Государств – Членов МСЭ и Членам Сектора радиосвязи, участвующим в работе </w:t>
      </w:r>
      <w:r w:rsidR="00B94CAA" w:rsidRPr="005B2C36">
        <w:rPr>
          <w:sz w:val="18"/>
          <w:szCs w:val="18"/>
        </w:rPr>
        <w:t>6</w:t>
      </w:r>
      <w:r w:rsidRPr="005B2C36">
        <w:rPr>
          <w:sz w:val="18"/>
          <w:szCs w:val="18"/>
        </w:rPr>
        <w:noBreakHyphen/>
        <w:t>й Исследовательской комиссии по радиосвязи</w:t>
      </w:r>
    </w:p>
    <w:p w:rsidR="00705F1D" w:rsidRPr="005B2C36" w:rsidRDefault="00705F1D" w:rsidP="00B94CAA">
      <w:pPr>
        <w:tabs>
          <w:tab w:val="left" w:pos="426"/>
          <w:tab w:val="left" w:pos="6237"/>
        </w:tabs>
        <w:spacing w:before="0"/>
        <w:ind w:left="426" w:right="-142" w:hanging="426"/>
        <w:rPr>
          <w:sz w:val="18"/>
          <w:szCs w:val="18"/>
        </w:rPr>
      </w:pPr>
      <w:r w:rsidRPr="005B2C36">
        <w:rPr>
          <w:sz w:val="18"/>
          <w:szCs w:val="18"/>
        </w:rPr>
        <w:t>–</w:t>
      </w:r>
      <w:r w:rsidRPr="005B2C36">
        <w:rPr>
          <w:sz w:val="18"/>
          <w:szCs w:val="18"/>
        </w:rPr>
        <w:tab/>
        <w:t xml:space="preserve">Ассоциированным членам МСЭ-R, участвующим в работе </w:t>
      </w:r>
      <w:r w:rsidR="00B94CAA" w:rsidRPr="005B2C36">
        <w:rPr>
          <w:sz w:val="18"/>
          <w:szCs w:val="18"/>
        </w:rPr>
        <w:t>6</w:t>
      </w:r>
      <w:r w:rsidRPr="005B2C36">
        <w:rPr>
          <w:sz w:val="18"/>
          <w:szCs w:val="18"/>
        </w:rPr>
        <w:t>-й Исследовательской комиссии по радиосвязи</w:t>
      </w:r>
    </w:p>
    <w:p w:rsidR="00705F1D" w:rsidRPr="005B2C36" w:rsidRDefault="00705F1D" w:rsidP="00137A99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5B2C36">
        <w:rPr>
          <w:sz w:val="18"/>
          <w:szCs w:val="18"/>
        </w:rPr>
        <w:t>–</w:t>
      </w:r>
      <w:r w:rsidRPr="005B2C36">
        <w:rPr>
          <w:sz w:val="18"/>
          <w:szCs w:val="18"/>
        </w:rPr>
        <w:tab/>
        <w:t>Академическим организациям – Членам МСЭ</w:t>
      </w:r>
    </w:p>
    <w:p w:rsidR="00705F1D" w:rsidRPr="005B2C36" w:rsidRDefault="00705F1D" w:rsidP="00A37DBB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5B2C36">
        <w:rPr>
          <w:sz w:val="18"/>
          <w:szCs w:val="18"/>
        </w:rPr>
        <w:t>–</w:t>
      </w:r>
      <w:r w:rsidRPr="005B2C36">
        <w:rPr>
          <w:sz w:val="18"/>
          <w:szCs w:val="18"/>
        </w:rPr>
        <w:tab/>
        <w:t xml:space="preserve">Председателям и заместителям председателей исследовательских комиссий по радиосвязи </w:t>
      </w:r>
    </w:p>
    <w:p w:rsidR="00705F1D" w:rsidRPr="005B2C36" w:rsidRDefault="00705F1D" w:rsidP="00137A99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5B2C36">
        <w:rPr>
          <w:sz w:val="18"/>
          <w:szCs w:val="18"/>
        </w:rPr>
        <w:t>–</w:t>
      </w:r>
      <w:r w:rsidRPr="005B2C36">
        <w:rPr>
          <w:sz w:val="18"/>
          <w:szCs w:val="18"/>
        </w:rPr>
        <w:tab/>
        <w:t>Председателю и заместителям председателя Подготовительного собрания к конференции</w:t>
      </w:r>
    </w:p>
    <w:p w:rsidR="00705F1D" w:rsidRPr="005B2C36" w:rsidRDefault="00705F1D" w:rsidP="00137A99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5B2C36">
        <w:rPr>
          <w:sz w:val="18"/>
          <w:szCs w:val="18"/>
        </w:rPr>
        <w:t>–</w:t>
      </w:r>
      <w:r w:rsidRPr="005B2C36">
        <w:rPr>
          <w:sz w:val="18"/>
          <w:szCs w:val="18"/>
        </w:rPr>
        <w:tab/>
        <w:t>Членам Радиорегламентарного комитета</w:t>
      </w:r>
    </w:p>
    <w:p w:rsidR="00705F1D" w:rsidRPr="005B2C36" w:rsidRDefault="00705F1D" w:rsidP="00137A99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5B2C36">
        <w:rPr>
          <w:sz w:val="18"/>
          <w:szCs w:val="18"/>
        </w:rPr>
        <w:t>–</w:t>
      </w:r>
      <w:r w:rsidRPr="005B2C36">
        <w:rPr>
          <w:sz w:val="18"/>
          <w:szCs w:val="18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137A99" w:rsidRDefault="00137A99">
      <w:pPr>
        <w:overflowPunct/>
        <w:autoSpaceDE/>
        <w:autoSpaceDN/>
        <w:adjustRightInd/>
        <w:spacing w:before="0"/>
        <w:textAlignment w:val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705F1D" w:rsidRPr="008750C7" w:rsidRDefault="00705F1D" w:rsidP="00137A99">
      <w:pPr>
        <w:pStyle w:val="AnnexNo"/>
      </w:pPr>
      <w:r w:rsidRPr="00F55B90">
        <w:rPr>
          <w:rFonts w:cstheme="minorHAnsi"/>
          <w:b/>
          <w:caps w:val="0"/>
          <w:sz w:val="28"/>
          <w:lang w:val="en-GB"/>
        </w:rPr>
        <w:lastRenderedPageBreak/>
        <w:t>П</w:t>
      </w:r>
      <w:r w:rsidR="00D16238" w:rsidRPr="00F55B90">
        <w:rPr>
          <w:rFonts w:cstheme="minorHAnsi"/>
          <w:b/>
          <w:caps w:val="0"/>
          <w:sz w:val="28"/>
          <w:lang w:val="en-GB"/>
        </w:rPr>
        <w:t>риложение</w:t>
      </w:r>
    </w:p>
    <w:p w:rsidR="00705F1D" w:rsidRPr="00CE29F8" w:rsidRDefault="00705F1D" w:rsidP="00B94CAA">
      <w:pPr>
        <w:pStyle w:val="Annextitle"/>
      </w:pPr>
      <w:r w:rsidRPr="00705F1D">
        <w:t xml:space="preserve">Название </w:t>
      </w:r>
      <w:r w:rsidR="00CE29F8">
        <w:t>утвержденной</w:t>
      </w:r>
      <w:r w:rsidRPr="00705F1D">
        <w:t xml:space="preserve"> Рекомендации</w:t>
      </w:r>
      <w:r w:rsidR="00CE29F8">
        <w:t xml:space="preserve"> МСЭ-</w:t>
      </w:r>
      <w:r w:rsidR="00CE29F8">
        <w:rPr>
          <w:lang w:val="en-US"/>
        </w:rPr>
        <w:t>R</w:t>
      </w:r>
    </w:p>
    <w:p w:rsidR="00705F1D" w:rsidRPr="00705F1D" w:rsidRDefault="00705F1D" w:rsidP="00B94CAA">
      <w:pPr>
        <w:tabs>
          <w:tab w:val="right" w:pos="9639"/>
        </w:tabs>
        <w:rPr>
          <w:rFonts w:cstheme="minorHAnsi"/>
        </w:rPr>
      </w:pPr>
      <w:r w:rsidRPr="00705F1D">
        <w:rPr>
          <w:rFonts w:cstheme="minorHAnsi"/>
          <w:u w:val="single"/>
        </w:rPr>
        <w:t>Рекомендаци</w:t>
      </w:r>
      <w:r w:rsidR="00CE29F8">
        <w:rPr>
          <w:rFonts w:cstheme="minorHAnsi"/>
          <w:u w:val="single"/>
        </w:rPr>
        <w:t>я</w:t>
      </w:r>
      <w:r w:rsidRPr="00204DD0">
        <w:rPr>
          <w:rFonts w:cstheme="minorHAnsi"/>
          <w:u w:val="single"/>
        </w:rPr>
        <w:t xml:space="preserve"> </w:t>
      </w:r>
      <w:r w:rsidRPr="00705F1D">
        <w:rPr>
          <w:rFonts w:cstheme="minorHAnsi"/>
          <w:u w:val="single"/>
        </w:rPr>
        <w:t>МСЭ</w:t>
      </w:r>
      <w:r w:rsidRPr="00204DD0">
        <w:rPr>
          <w:rFonts w:cstheme="minorHAnsi"/>
          <w:u w:val="single"/>
        </w:rPr>
        <w:t xml:space="preserve">-R </w:t>
      </w:r>
      <w:r w:rsidR="00B94CAA">
        <w:rPr>
          <w:rFonts w:cstheme="minorHAnsi"/>
          <w:u w:val="single"/>
          <w:lang w:val="en-US"/>
        </w:rPr>
        <w:t>BT</w:t>
      </w:r>
      <w:r w:rsidR="00B94CAA" w:rsidRPr="00B94CAA">
        <w:rPr>
          <w:rFonts w:cstheme="minorHAnsi"/>
          <w:u w:val="single"/>
        </w:rPr>
        <w:t>.2036-2</w:t>
      </w:r>
      <w:r w:rsidRPr="00204DD0">
        <w:rPr>
          <w:rFonts w:cstheme="minorHAnsi"/>
        </w:rPr>
        <w:tab/>
      </w:r>
      <w:r w:rsidRPr="00705F1D">
        <w:rPr>
          <w:rFonts w:cstheme="minorHAnsi"/>
        </w:rPr>
        <w:t>Док</w:t>
      </w:r>
      <w:r w:rsidRPr="00204DD0">
        <w:rPr>
          <w:rFonts w:cstheme="minorHAnsi"/>
        </w:rPr>
        <w:t xml:space="preserve">. </w:t>
      </w:r>
      <w:r w:rsidR="00B94CAA">
        <w:rPr>
          <w:rFonts w:cstheme="minorHAnsi"/>
          <w:szCs w:val="24"/>
        </w:rPr>
        <w:t>6/178(Rev.1)</w:t>
      </w:r>
    </w:p>
    <w:p w:rsidR="00705F1D" w:rsidRPr="00137A99" w:rsidRDefault="00B94CAA" w:rsidP="00137A99">
      <w:pPr>
        <w:pStyle w:val="Rectitle"/>
        <w:rPr>
          <w:rFonts w:eastAsia="MS Mincho"/>
        </w:rPr>
      </w:pPr>
      <w:r w:rsidRPr="007C47D8">
        <w:rPr>
          <w:color w:val="000000"/>
        </w:rPr>
        <w:t>Характеристики эталонной приемной системы для планирования частот систем цифрового наземного телевидения</w:t>
      </w:r>
    </w:p>
    <w:p w:rsidR="004A7970" w:rsidRPr="00137A99" w:rsidRDefault="00CE29F8" w:rsidP="00F55B90">
      <w:pPr>
        <w:spacing w:before="360"/>
        <w:jc w:val="center"/>
        <w:rPr>
          <w:rFonts w:ascii="Calibri" w:hAnsi="Calibri"/>
        </w:rPr>
      </w:pPr>
      <w:r>
        <w:t>______________</w:t>
      </w:r>
    </w:p>
    <w:sectPr w:rsidR="004A7970" w:rsidRPr="00137A99" w:rsidSect="00137A99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970" w:rsidRDefault="004A7970">
      <w:r>
        <w:separator/>
      </w:r>
    </w:p>
  </w:endnote>
  <w:endnote w:type="continuationSeparator" w:id="0">
    <w:p w:rsidR="004A7970" w:rsidRDefault="004A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71" w:rsidRPr="00276D5C" w:rsidRDefault="00D24118" w:rsidP="001530BD">
    <w:pPr>
      <w:pStyle w:val="Footer"/>
      <w:rPr>
        <w:sz w:val="20"/>
        <w:lang w:val="fr-CH"/>
      </w:rPr>
    </w:pPr>
    <w:r w:rsidRPr="001530BD">
      <w:rPr>
        <w:noProof w:val="0"/>
        <w:sz w:val="20"/>
      </w:rPr>
      <w:fldChar w:fldCharType="begin"/>
    </w:r>
    <w:r w:rsidRPr="00276D5C">
      <w:rPr>
        <w:sz w:val="20"/>
        <w:lang w:val="fr-CH"/>
      </w:rPr>
      <w:instrText xml:space="preserve"> FILENAME \p  \* MERGEFORMAT </w:instrText>
    </w:r>
    <w:r w:rsidRPr="001530BD">
      <w:rPr>
        <w:noProof w:val="0"/>
        <w:sz w:val="20"/>
      </w:rPr>
      <w:fldChar w:fldCharType="separate"/>
    </w:r>
    <w:r w:rsidR="00276D5C">
      <w:rPr>
        <w:sz w:val="20"/>
        <w:lang w:val="fr-CH"/>
      </w:rPr>
      <w:t>Y:\APP\BR\CIRCS_DMS\CACE\800\860\860R.DOCX</w:t>
    </w:r>
    <w:r w:rsidRPr="001530BD">
      <w:rPr>
        <w:sz w:val="20"/>
      </w:rPr>
      <w:fldChar w:fldCharType="end"/>
    </w:r>
    <w:r w:rsidR="00083BC6" w:rsidRPr="00276D5C">
      <w:rPr>
        <w:sz w:val="20"/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B90" w:rsidRPr="005E5EB3" w:rsidRDefault="00F55B90" w:rsidP="00F55B90">
    <w:pPr>
      <w:pStyle w:val="FirstFooter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970" w:rsidRDefault="004A7970">
      <w:r>
        <w:t>____________________</w:t>
      </w:r>
    </w:p>
  </w:footnote>
  <w:footnote w:type="continuationSeparator" w:id="0">
    <w:p w:rsidR="004A7970" w:rsidRDefault="004A7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BF5F50" w:rsidRDefault="00BF5F50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137A99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50" w:rsidRPr="00F55B90" w:rsidRDefault="00F55B90" w:rsidP="00F55B90">
    <w:pPr>
      <w:pStyle w:val="Header"/>
      <w:rPr>
        <w:szCs w:val="18"/>
      </w:rPr>
    </w:pPr>
    <w:r w:rsidRPr="00311F24">
      <w:rPr>
        <w:szCs w:val="18"/>
      </w:rPr>
      <w:t xml:space="preserve">- </w:t>
    </w:r>
    <w:r w:rsidRPr="00311F24">
      <w:rPr>
        <w:rStyle w:val="PageNumber"/>
        <w:szCs w:val="18"/>
      </w:rPr>
      <w:fldChar w:fldCharType="begin"/>
    </w:r>
    <w:r w:rsidRPr="00311F24">
      <w:rPr>
        <w:rStyle w:val="PageNumber"/>
        <w:szCs w:val="18"/>
      </w:rPr>
      <w:instrText xml:space="preserve"> PAGE </w:instrText>
    </w:r>
    <w:r w:rsidRPr="00311F24">
      <w:rPr>
        <w:rStyle w:val="PageNumber"/>
        <w:szCs w:val="18"/>
      </w:rPr>
      <w:fldChar w:fldCharType="separate"/>
    </w:r>
    <w:r w:rsidR="00276D5C">
      <w:rPr>
        <w:rStyle w:val="PageNumber"/>
        <w:noProof/>
        <w:szCs w:val="18"/>
      </w:rPr>
      <w:t>2</w:t>
    </w:r>
    <w:r w:rsidRPr="00311F24">
      <w:rPr>
        <w:rStyle w:val="PageNumber"/>
        <w:szCs w:val="18"/>
      </w:rPr>
      <w:fldChar w:fldCharType="end"/>
    </w:r>
    <w:r w:rsidRPr="00311F24"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243E46" w:rsidTr="00243E46">
      <w:trPr>
        <w:jc w:val="center"/>
      </w:trPr>
      <w:tc>
        <w:tcPr>
          <w:tcW w:w="9889" w:type="dxa"/>
          <w:vAlign w:val="center"/>
        </w:tcPr>
        <w:p w:rsidR="00243E46" w:rsidRDefault="00243E46" w:rsidP="00243E46">
          <w:pPr>
            <w:pStyle w:val="Header"/>
            <w:spacing w:line="360" w:lineRule="auto"/>
          </w:pPr>
          <w:r>
            <w:rPr>
              <w:b/>
              <w:bCs/>
              <w:noProof/>
              <w:lang w:val="en-US"/>
            </w:rPr>
            <w:drawing>
              <wp:inline distT="0" distB="0" distL="0" distR="0" wp14:anchorId="2234E386" wp14:editId="62094C7E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137A99" w:rsidRDefault="00E915AF" w:rsidP="00137A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3BC6"/>
    <w:rsid w:val="00086D03"/>
    <w:rsid w:val="0009767F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37A99"/>
    <w:rsid w:val="00144DFB"/>
    <w:rsid w:val="001530BD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1F6CFE"/>
    <w:rsid w:val="00201097"/>
    <w:rsid w:val="00201B6E"/>
    <w:rsid w:val="002302B3"/>
    <w:rsid w:val="00230C66"/>
    <w:rsid w:val="00235A29"/>
    <w:rsid w:val="00241526"/>
    <w:rsid w:val="00243E46"/>
    <w:rsid w:val="002443A2"/>
    <w:rsid w:val="00266E74"/>
    <w:rsid w:val="00276D5C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3CB"/>
    <w:rsid w:val="003C4471"/>
    <w:rsid w:val="003C7D41"/>
    <w:rsid w:val="003D4A69"/>
    <w:rsid w:val="003E504F"/>
    <w:rsid w:val="003E78D6"/>
    <w:rsid w:val="003F1BEB"/>
    <w:rsid w:val="00400573"/>
    <w:rsid w:val="004007A3"/>
    <w:rsid w:val="00406D71"/>
    <w:rsid w:val="004326DB"/>
    <w:rsid w:val="0043682E"/>
    <w:rsid w:val="00447ECB"/>
    <w:rsid w:val="00456812"/>
    <w:rsid w:val="004623F7"/>
    <w:rsid w:val="0046720A"/>
    <w:rsid w:val="00480F51"/>
    <w:rsid w:val="00481124"/>
    <w:rsid w:val="004815EB"/>
    <w:rsid w:val="00487569"/>
    <w:rsid w:val="00496864"/>
    <w:rsid w:val="00496920"/>
    <w:rsid w:val="004A4496"/>
    <w:rsid w:val="004A7970"/>
    <w:rsid w:val="004B11AB"/>
    <w:rsid w:val="004B120D"/>
    <w:rsid w:val="004B7971"/>
    <w:rsid w:val="004B7C9A"/>
    <w:rsid w:val="004C61E6"/>
    <w:rsid w:val="004C6779"/>
    <w:rsid w:val="004D733B"/>
    <w:rsid w:val="004E0DC4"/>
    <w:rsid w:val="004E0FB5"/>
    <w:rsid w:val="004E43BB"/>
    <w:rsid w:val="004E460D"/>
    <w:rsid w:val="004F0A73"/>
    <w:rsid w:val="004F178E"/>
    <w:rsid w:val="004F4543"/>
    <w:rsid w:val="004F57BB"/>
    <w:rsid w:val="00505309"/>
    <w:rsid w:val="0050789B"/>
    <w:rsid w:val="005224A1"/>
    <w:rsid w:val="00525FC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B2C36"/>
    <w:rsid w:val="005C776B"/>
    <w:rsid w:val="005D3669"/>
    <w:rsid w:val="005E5EB3"/>
    <w:rsid w:val="005F3CB6"/>
    <w:rsid w:val="005F657C"/>
    <w:rsid w:val="00602D53"/>
    <w:rsid w:val="006047E5"/>
    <w:rsid w:val="0064371D"/>
    <w:rsid w:val="00644FB0"/>
    <w:rsid w:val="00650B2A"/>
    <w:rsid w:val="00651777"/>
    <w:rsid w:val="006550F8"/>
    <w:rsid w:val="00656226"/>
    <w:rsid w:val="006829F3"/>
    <w:rsid w:val="006A518B"/>
    <w:rsid w:val="006B0590"/>
    <w:rsid w:val="006B49DA"/>
    <w:rsid w:val="006C53F8"/>
    <w:rsid w:val="006C7CDE"/>
    <w:rsid w:val="006D23F6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50CFA"/>
    <w:rsid w:val="007553DA"/>
    <w:rsid w:val="0077406E"/>
    <w:rsid w:val="00782354"/>
    <w:rsid w:val="007921A7"/>
    <w:rsid w:val="007A6C6A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1FD9"/>
    <w:rsid w:val="00854131"/>
    <w:rsid w:val="0085652D"/>
    <w:rsid w:val="008750C7"/>
    <w:rsid w:val="0087694B"/>
    <w:rsid w:val="00880F4D"/>
    <w:rsid w:val="008B35A3"/>
    <w:rsid w:val="008B37E1"/>
    <w:rsid w:val="008B45F8"/>
    <w:rsid w:val="008C2E74"/>
    <w:rsid w:val="008D077B"/>
    <w:rsid w:val="008D4F54"/>
    <w:rsid w:val="008D5409"/>
    <w:rsid w:val="008E006D"/>
    <w:rsid w:val="008E38B4"/>
    <w:rsid w:val="008E5BFE"/>
    <w:rsid w:val="008F4F21"/>
    <w:rsid w:val="00904D4A"/>
    <w:rsid w:val="00904ECB"/>
    <w:rsid w:val="009151BA"/>
    <w:rsid w:val="00925023"/>
    <w:rsid w:val="009277BC"/>
    <w:rsid w:val="00927D57"/>
    <w:rsid w:val="00931A51"/>
    <w:rsid w:val="00944805"/>
    <w:rsid w:val="00947185"/>
    <w:rsid w:val="009518B3"/>
    <w:rsid w:val="00955A28"/>
    <w:rsid w:val="00963D9D"/>
    <w:rsid w:val="0098013E"/>
    <w:rsid w:val="00981B54"/>
    <w:rsid w:val="009842C3"/>
    <w:rsid w:val="009A009A"/>
    <w:rsid w:val="009A6BB6"/>
    <w:rsid w:val="009B3F43"/>
    <w:rsid w:val="009B5CFA"/>
    <w:rsid w:val="009B79E8"/>
    <w:rsid w:val="009C161F"/>
    <w:rsid w:val="009C56B4"/>
    <w:rsid w:val="009D51A2"/>
    <w:rsid w:val="009E04A8"/>
    <w:rsid w:val="009E4AEC"/>
    <w:rsid w:val="009E5BD8"/>
    <w:rsid w:val="009E681E"/>
    <w:rsid w:val="00A119E6"/>
    <w:rsid w:val="00A20270"/>
    <w:rsid w:val="00A20FBC"/>
    <w:rsid w:val="00A31370"/>
    <w:rsid w:val="00A34D6F"/>
    <w:rsid w:val="00A37DBB"/>
    <w:rsid w:val="00A41F91"/>
    <w:rsid w:val="00A45D9A"/>
    <w:rsid w:val="00A5370F"/>
    <w:rsid w:val="00A63355"/>
    <w:rsid w:val="00A7596D"/>
    <w:rsid w:val="00A8451C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00FB"/>
    <w:rsid w:val="00B579B0"/>
    <w:rsid w:val="00B57D11"/>
    <w:rsid w:val="00B57F3C"/>
    <w:rsid w:val="00B649D7"/>
    <w:rsid w:val="00B81C2F"/>
    <w:rsid w:val="00B90743"/>
    <w:rsid w:val="00B90C45"/>
    <w:rsid w:val="00B933BE"/>
    <w:rsid w:val="00B94CAA"/>
    <w:rsid w:val="00BD6738"/>
    <w:rsid w:val="00BD7E5E"/>
    <w:rsid w:val="00BE63DB"/>
    <w:rsid w:val="00BE6574"/>
    <w:rsid w:val="00BF5F50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9704C"/>
    <w:rsid w:val="00CA3F44"/>
    <w:rsid w:val="00CA4E58"/>
    <w:rsid w:val="00CB3771"/>
    <w:rsid w:val="00CB44BF"/>
    <w:rsid w:val="00CB5153"/>
    <w:rsid w:val="00CE076A"/>
    <w:rsid w:val="00CE29F8"/>
    <w:rsid w:val="00CE463D"/>
    <w:rsid w:val="00D10BA0"/>
    <w:rsid w:val="00D13C40"/>
    <w:rsid w:val="00D13F9F"/>
    <w:rsid w:val="00D16238"/>
    <w:rsid w:val="00D21694"/>
    <w:rsid w:val="00D24118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16A9"/>
    <w:rsid w:val="00DA383E"/>
    <w:rsid w:val="00DA4037"/>
    <w:rsid w:val="00DE66A5"/>
    <w:rsid w:val="00DF2B50"/>
    <w:rsid w:val="00E04C86"/>
    <w:rsid w:val="00E12F3A"/>
    <w:rsid w:val="00E17344"/>
    <w:rsid w:val="00E20F30"/>
    <w:rsid w:val="00E2189C"/>
    <w:rsid w:val="00E25BB1"/>
    <w:rsid w:val="00E27BBA"/>
    <w:rsid w:val="00E30E3F"/>
    <w:rsid w:val="00E35E8F"/>
    <w:rsid w:val="00E37C4E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B7913"/>
    <w:rsid w:val="00EC02FE"/>
    <w:rsid w:val="00EC4A96"/>
    <w:rsid w:val="00F424BF"/>
    <w:rsid w:val="00F44FC3"/>
    <w:rsid w:val="00F46107"/>
    <w:rsid w:val="00F468C5"/>
    <w:rsid w:val="00F52F39"/>
    <w:rsid w:val="00F55B90"/>
    <w:rsid w:val="00F6184F"/>
    <w:rsid w:val="00F63323"/>
    <w:rsid w:val="00F8310E"/>
    <w:rsid w:val="00F86CA1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A9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137A99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137A99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137A99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37A9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37A9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37A9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37A9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37A9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37A99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137A99"/>
  </w:style>
  <w:style w:type="paragraph" w:styleId="TOC4">
    <w:name w:val="toc 4"/>
    <w:basedOn w:val="TOC3"/>
    <w:rsid w:val="00137A99"/>
  </w:style>
  <w:style w:type="paragraph" w:styleId="TOC3">
    <w:name w:val="toc 3"/>
    <w:basedOn w:val="TOC2"/>
    <w:rsid w:val="00137A99"/>
  </w:style>
  <w:style w:type="paragraph" w:styleId="TOC2">
    <w:name w:val="toc 2"/>
    <w:basedOn w:val="TOC1"/>
    <w:rsid w:val="00137A99"/>
    <w:pPr>
      <w:spacing w:before="120"/>
    </w:pPr>
  </w:style>
  <w:style w:type="paragraph" w:styleId="TOC1">
    <w:name w:val="toc 1"/>
    <w:basedOn w:val="Normal"/>
    <w:rsid w:val="00137A9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137A99"/>
  </w:style>
  <w:style w:type="paragraph" w:styleId="TOC6">
    <w:name w:val="toc 6"/>
    <w:basedOn w:val="TOC4"/>
    <w:rsid w:val="00137A99"/>
  </w:style>
  <w:style w:type="paragraph" w:styleId="TOC5">
    <w:name w:val="toc 5"/>
    <w:basedOn w:val="TOC4"/>
    <w:rsid w:val="00137A99"/>
  </w:style>
  <w:style w:type="paragraph" w:styleId="Footer">
    <w:name w:val="footer"/>
    <w:basedOn w:val="Normal"/>
    <w:link w:val="FooterChar"/>
    <w:rsid w:val="00137A9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137A99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137A99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137A99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137A99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137A9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137A99"/>
    <w:pPr>
      <w:ind w:left="1871" w:hanging="737"/>
    </w:pPr>
  </w:style>
  <w:style w:type="paragraph" w:customStyle="1" w:styleId="enumlev3">
    <w:name w:val="enumlev3"/>
    <w:basedOn w:val="enumlev2"/>
    <w:rsid w:val="00137A99"/>
    <w:pPr>
      <w:ind w:left="2268" w:hanging="397"/>
    </w:pPr>
  </w:style>
  <w:style w:type="paragraph" w:customStyle="1" w:styleId="Equation">
    <w:name w:val="Equation"/>
    <w:basedOn w:val="Normal"/>
    <w:link w:val="EquationChar"/>
    <w:rsid w:val="00137A9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137A9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137A9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137A99"/>
  </w:style>
  <w:style w:type="paragraph" w:customStyle="1" w:styleId="Chaptitle">
    <w:name w:val="Chap_title"/>
    <w:basedOn w:val="Arttitle"/>
    <w:next w:val="Normal"/>
    <w:link w:val="ChaptitleChar"/>
    <w:rsid w:val="00137A99"/>
  </w:style>
  <w:style w:type="paragraph" w:customStyle="1" w:styleId="Normalaftertitle">
    <w:name w:val="Normal_after_title"/>
    <w:basedOn w:val="Normal"/>
    <w:next w:val="Normal"/>
    <w:uiPriority w:val="99"/>
    <w:rsid w:val="00137A99"/>
    <w:pPr>
      <w:spacing w:before="400"/>
    </w:pPr>
  </w:style>
  <w:style w:type="character" w:styleId="PageNumber">
    <w:name w:val="page number"/>
    <w:basedOn w:val="DefaultParagraphFont"/>
    <w:rsid w:val="00137A99"/>
    <w:rPr>
      <w:rFonts w:cs="Times New Roman"/>
    </w:rPr>
  </w:style>
  <w:style w:type="paragraph" w:customStyle="1" w:styleId="Reftitle">
    <w:name w:val="Ref_title"/>
    <w:basedOn w:val="Normal"/>
    <w:next w:val="Reftext"/>
    <w:rsid w:val="00137A99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137A99"/>
    <w:pPr>
      <w:ind w:left="1134" w:hanging="1134"/>
    </w:pPr>
  </w:style>
  <w:style w:type="paragraph" w:styleId="Index1">
    <w:name w:val="index 1"/>
    <w:basedOn w:val="Normal"/>
    <w:next w:val="Normal"/>
    <w:rsid w:val="00137A99"/>
  </w:style>
  <w:style w:type="paragraph" w:customStyle="1" w:styleId="Formal">
    <w:name w:val="Formal"/>
    <w:basedOn w:val="Normal"/>
    <w:rsid w:val="00137A99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137A99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137A99"/>
  </w:style>
  <w:style w:type="paragraph" w:customStyle="1" w:styleId="Artheading">
    <w:name w:val="Art_heading"/>
    <w:basedOn w:val="Normal"/>
    <w:next w:val="Normal"/>
    <w:rsid w:val="00137A99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137A99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137A99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137A9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137A99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137A9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137A99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137A99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137A99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137A99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137A9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137A99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137A99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137A99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137A99"/>
    <w:pPr>
      <w:ind w:left="283"/>
    </w:pPr>
  </w:style>
  <w:style w:type="paragraph" w:styleId="Index3">
    <w:name w:val="index 3"/>
    <w:basedOn w:val="Normal"/>
    <w:next w:val="Normal"/>
    <w:rsid w:val="00137A99"/>
    <w:pPr>
      <w:ind w:left="566"/>
    </w:pPr>
  </w:style>
  <w:style w:type="paragraph" w:customStyle="1" w:styleId="PartNo">
    <w:name w:val="Part_No"/>
    <w:basedOn w:val="AnnexNo"/>
    <w:next w:val="Normal"/>
    <w:rsid w:val="00137A99"/>
  </w:style>
  <w:style w:type="paragraph" w:customStyle="1" w:styleId="Partref">
    <w:name w:val="Part_ref"/>
    <w:basedOn w:val="Annexref"/>
    <w:next w:val="Normal"/>
    <w:rsid w:val="00137A99"/>
  </w:style>
  <w:style w:type="paragraph" w:customStyle="1" w:styleId="Parttitle">
    <w:name w:val="Part_title"/>
    <w:basedOn w:val="Annextitle"/>
    <w:next w:val="Normalaftertitle0"/>
    <w:rsid w:val="00137A99"/>
  </w:style>
  <w:style w:type="paragraph" w:customStyle="1" w:styleId="Recdate">
    <w:name w:val="Rec_date"/>
    <w:basedOn w:val="Recref"/>
    <w:next w:val="Normalaftertitle0"/>
    <w:rsid w:val="00137A9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137A99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137A99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137A99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137A99"/>
  </w:style>
  <w:style w:type="paragraph" w:customStyle="1" w:styleId="Questiontitle">
    <w:name w:val="Question_title"/>
    <w:basedOn w:val="Rectitle"/>
    <w:next w:val="Questionref"/>
    <w:rsid w:val="00137A99"/>
  </w:style>
  <w:style w:type="paragraph" w:customStyle="1" w:styleId="Questionref">
    <w:name w:val="Question_ref"/>
    <w:basedOn w:val="Recref"/>
    <w:next w:val="Questiondate"/>
    <w:rsid w:val="00137A99"/>
  </w:style>
  <w:style w:type="paragraph" w:customStyle="1" w:styleId="Recref">
    <w:name w:val="Rec_ref"/>
    <w:basedOn w:val="Rectitle"/>
    <w:next w:val="Normal"/>
    <w:rsid w:val="00137A9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137A99"/>
  </w:style>
  <w:style w:type="paragraph" w:customStyle="1" w:styleId="RepNo">
    <w:name w:val="Rep_No"/>
    <w:basedOn w:val="RecNo"/>
    <w:next w:val="Normal"/>
    <w:rsid w:val="00137A99"/>
  </w:style>
  <w:style w:type="paragraph" w:customStyle="1" w:styleId="Reptitle">
    <w:name w:val="Rep_title"/>
    <w:basedOn w:val="Rectitle"/>
    <w:next w:val="Repref"/>
    <w:rsid w:val="00137A99"/>
  </w:style>
  <w:style w:type="paragraph" w:customStyle="1" w:styleId="Repref">
    <w:name w:val="Rep_ref"/>
    <w:basedOn w:val="Recref"/>
    <w:next w:val="Repdate"/>
    <w:rsid w:val="00137A99"/>
  </w:style>
  <w:style w:type="paragraph" w:customStyle="1" w:styleId="Resdate">
    <w:name w:val="Res_date"/>
    <w:basedOn w:val="Recdate"/>
    <w:next w:val="Normalaftertitle0"/>
    <w:rsid w:val="00137A99"/>
  </w:style>
  <w:style w:type="paragraph" w:customStyle="1" w:styleId="ResNo">
    <w:name w:val="Res_No"/>
    <w:basedOn w:val="RecNo"/>
    <w:next w:val="Normal"/>
    <w:link w:val="ResNoChar"/>
    <w:rsid w:val="00137A99"/>
  </w:style>
  <w:style w:type="paragraph" w:customStyle="1" w:styleId="Restitle">
    <w:name w:val="Res_title"/>
    <w:basedOn w:val="Rectitle"/>
    <w:next w:val="Resref"/>
    <w:link w:val="RestitleChar"/>
    <w:rsid w:val="00137A99"/>
  </w:style>
  <w:style w:type="paragraph" w:customStyle="1" w:styleId="Resref">
    <w:name w:val="Res_ref"/>
    <w:basedOn w:val="Recref"/>
    <w:next w:val="Resdate"/>
    <w:rsid w:val="00137A99"/>
  </w:style>
  <w:style w:type="paragraph" w:customStyle="1" w:styleId="SectionNo">
    <w:name w:val="Section_No"/>
    <w:basedOn w:val="AnnexNo"/>
    <w:next w:val="Normal"/>
    <w:rsid w:val="00137A99"/>
  </w:style>
  <w:style w:type="paragraph" w:customStyle="1" w:styleId="Sectiontitle">
    <w:name w:val="Section_title"/>
    <w:basedOn w:val="Annextitle"/>
    <w:next w:val="Normalaftertitle0"/>
    <w:rsid w:val="00137A99"/>
  </w:style>
  <w:style w:type="paragraph" w:customStyle="1" w:styleId="Source">
    <w:name w:val="Source"/>
    <w:basedOn w:val="Normal"/>
    <w:next w:val="Normal"/>
    <w:link w:val="SourceChar"/>
    <w:rsid w:val="00137A99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137A99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137A99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137A9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137A99"/>
    <w:pPr>
      <w:spacing w:before="120"/>
    </w:pPr>
  </w:style>
  <w:style w:type="paragraph" w:customStyle="1" w:styleId="TableNoTitle">
    <w:name w:val="Table_NoTitle"/>
    <w:basedOn w:val="Normal"/>
    <w:next w:val="Tablehead"/>
    <w:rsid w:val="00137A99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137A9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37A9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37A9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37A99"/>
    <w:rPr>
      <w:b/>
    </w:rPr>
  </w:style>
  <w:style w:type="paragraph" w:customStyle="1" w:styleId="Section1">
    <w:name w:val="Section_1"/>
    <w:basedOn w:val="Normal"/>
    <w:link w:val="Section1Char"/>
    <w:rsid w:val="00137A9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137A99"/>
    <w:rPr>
      <w:b w:val="0"/>
      <w:i/>
    </w:rPr>
  </w:style>
  <w:style w:type="character" w:styleId="Hyperlink">
    <w:name w:val="Hyperlink"/>
    <w:basedOn w:val="DefaultParagraphFont"/>
    <w:rsid w:val="00137A9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137A99"/>
    <w:rPr>
      <w:sz w:val="16"/>
      <w:szCs w:val="16"/>
    </w:rPr>
  </w:style>
  <w:style w:type="paragraph" w:styleId="CommentText">
    <w:name w:val="annotation text"/>
    <w:basedOn w:val="Normal"/>
    <w:semiHidden/>
    <w:rsid w:val="00137A99"/>
    <w:rPr>
      <w:sz w:val="20"/>
    </w:rPr>
  </w:style>
  <w:style w:type="character" w:customStyle="1" w:styleId="href">
    <w:name w:val="href"/>
    <w:basedOn w:val="DefaultParagraphFont"/>
    <w:rsid w:val="00137A99"/>
  </w:style>
  <w:style w:type="paragraph" w:customStyle="1" w:styleId="NormalIndent0">
    <w:name w:val="Normal_Indent"/>
    <w:basedOn w:val="Normal"/>
    <w:rsid w:val="00137A99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137A99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137A9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A99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137A99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37A99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137A99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137A99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137A99"/>
    <w:rPr>
      <w:b/>
      <w:bCs/>
    </w:rPr>
  </w:style>
  <w:style w:type="paragraph" w:styleId="ListParagraph">
    <w:name w:val="List Paragraph"/>
    <w:basedOn w:val="Normal"/>
    <w:uiPriority w:val="34"/>
    <w:qFormat/>
    <w:rsid w:val="00137A99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137A99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137A99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37A99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137A9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137A99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137A9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137A99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137A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137A9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Normalaftertitle0">
    <w:name w:val="Normal after title"/>
    <w:basedOn w:val="Normal"/>
    <w:next w:val="Normal"/>
    <w:link w:val="NormalaftertitleChar"/>
    <w:rsid w:val="00137A99"/>
    <w:pPr>
      <w:spacing w:before="280"/>
    </w:pPr>
  </w:style>
  <w:style w:type="character" w:customStyle="1" w:styleId="SourceChar">
    <w:name w:val="Source Char"/>
    <w:basedOn w:val="DefaultParagraphFont"/>
    <w:link w:val="Source"/>
    <w:locked/>
    <w:rsid w:val="00137A99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137A99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137A9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37A99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137A9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137A9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137A99"/>
  </w:style>
  <w:style w:type="character" w:customStyle="1" w:styleId="ArttitleCar">
    <w:name w:val="Art_title Car"/>
    <w:basedOn w:val="DefaultParagraphFont"/>
    <w:link w:val="Arttitle"/>
    <w:locked/>
    <w:rsid w:val="00137A99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137A99"/>
  </w:style>
  <w:style w:type="character" w:customStyle="1" w:styleId="Appdef">
    <w:name w:val="App_def"/>
    <w:basedOn w:val="DefaultParagraphFont"/>
    <w:rsid w:val="00137A99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137A99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137A99"/>
  </w:style>
  <w:style w:type="character" w:customStyle="1" w:styleId="AppendixNoCar">
    <w:name w:val="Appendix_No Car"/>
    <w:basedOn w:val="DefaultParagraphFont"/>
    <w:link w:val="AppendixNo"/>
    <w:locked/>
    <w:rsid w:val="00137A9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137A99"/>
    <w:rPr>
      <w:lang w:val="en-GB"/>
    </w:rPr>
  </w:style>
  <w:style w:type="paragraph" w:customStyle="1" w:styleId="Appendixref">
    <w:name w:val="Appendix_ref"/>
    <w:basedOn w:val="Annexref"/>
    <w:next w:val="Annextitle"/>
    <w:rsid w:val="00137A99"/>
  </w:style>
  <w:style w:type="paragraph" w:customStyle="1" w:styleId="Appendixtitle">
    <w:name w:val="Appendix_title"/>
    <w:basedOn w:val="Annextitle"/>
    <w:next w:val="Normal"/>
    <w:link w:val="AppendixtitleChar"/>
    <w:rsid w:val="00137A99"/>
  </w:style>
  <w:style w:type="character" w:customStyle="1" w:styleId="AppendixtitleChar">
    <w:name w:val="Appendix_title Char"/>
    <w:basedOn w:val="AnnextitleChar1"/>
    <w:link w:val="Appendixtitle"/>
    <w:locked/>
    <w:rsid w:val="00137A9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137A99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137A99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137A99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137A99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137A9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137A99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137A99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137A99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137A99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137A99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137A99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137A99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137A99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137A99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137A99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137A99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137A99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137A99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137A99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137A99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137A99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137A9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137A99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137A99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137A99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37A99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37A99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37A99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37A99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137A99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137A99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137A99"/>
    <w:pPr>
      <w:ind w:left="849"/>
    </w:pPr>
  </w:style>
  <w:style w:type="paragraph" w:styleId="Index5">
    <w:name w:val="index 5"/>
    <w:basedOn w:val="Normal"/>
    <w:next w:val="Normal"/>
    <w:rsid w:val="00137A99"/>
    <w:pPr>
      <w:ind w:left="1132"/>
    </w:pPr>
  </w:style>
  <w:style w:type="paragraph" w:styleId="Index6">
    <w:name w:val="index 6"/>
    <w:basedOn w:val="Normal"/>
    <w:next w:val="Normal"/>
    <w:rsid w:val="00137A99"/>
    <w:pPr>
      <w:ind w:left="1415"/>
    </w:pPr>
  </w:style>
  <w:style w:type="paragraph" w:styleId="Index7">
    <w:name w:val="index 7"/>
    <w:basedOn w:val="Normal"/>
    <w:next w:val="Normal"/>
    <w:rsid w:val="00137A99"/>
    <w:pPr>
      <w:ind w:left="1698"/>
    </w:pPr>
  </w:style>
  <w:style w:type="paragraph" w:styleId="IndexHeading">
    <w:name w:val="index heading"/>
    <w:basedOn w:val="Normal"/>
    <w:next w:val="Index1"/>
    <w:rsid w:val="00137A99"/>
  </w:style>
  <w:style w:type="character" w:styleId="LineNumber">
    <w:name w:val="line number"/>
    <w:basedOn w:val="DefaultParagraphFont"/>
    <w:rsid w:val="00137A99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137A99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37A99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137A99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137A99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137A99"/>
    <w:rPr>
      <w:lang w:val="en-GB"/>
    </w:rPr>
  </w:style>
  <w:style w:type="paragraph" w:customStyle="1" w:styleId="Part1">
    <w:name w:val="Part_1"/>
    <w:basedOn w:val="Subsection1"/>
    <w:next w:val="Section1"/>
    <w:qFormat/>
    <w:rsid w:val="00137A99"/>
  </w:style>
  <w:style w:type="paragraph" w:customStyle="1" w:styleId="Proposal">
    <w:name w:val="Proposal"/>
    <w:basedOn w:val="Normal"/>
    <w:next w:val="Normal"/>
    <w:link w:val="ProposalChar"/>
    <w:rsid w:val="00137A99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137A99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137A9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137A9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37A99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37A99"/>
    <w:rPr>
      <w:rFonts w:cs="Times New Roman"/>
      <w:b/>
    </w:rPr>
  </w:style>
  <w:style w:type="character" w:customStyle="1" w:styleId="Resdef">
    <w:name w:val="Res_def"/>
    <w:basedOn w:val="DefaultParagraphFont"/>
    <w:rsid w:val="00137A99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137A99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137A9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137A99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137A99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137A99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137A99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37A99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137A99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137A99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137A99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137A99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137A9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137A99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137A99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137A9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137A9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8510-C214-4961-B87F-271DCB91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191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1717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ITU</cp:lastModifiedBy>
  <cp:revision>9</cp:revision>
  <cp:lastPrinted>2018-03-14T07:37:00Z</cp:lastPrinted>
  <dcterms:created xsi:type="dcterms:W3CDTF">2018-03-12T16:59:00Z</dcterms:created>
  <dcterms:modified xsi:type="dcterms:W3CDTF">2018-03-14T07:37:00Z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