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5"/>
        <w:gridCol w:w="5526"/>
        <w:gridCol w:w="2838"/>
      </w:tblGrid>
      <w:tr w:rsidR="00EA15B3" w:rsidRPr="00A50BCF" w:rsidTr="004B4B3F">
        <w:trPr>
          <w:jc w:val="center"/>
        </w:trPr>
        <w:tc>
          <w:tcPr>
            <w:tcW w:w="9889" w:type="dxa"/>
            <w:gridSpan w:val="3"/>
          </w:tcPr>
          <w:p w:rsidR="00EA15B3" w:rsidRPr="00A50BCF" w:rsidRDefault="00C764BA" w:rsidP="00F914DD">
            <w:pPr>
              <w:jc w:val="left"/>
              <w:rPr>
                <w:rFonts w:cs="Times New Roman Bold"/>
                <w:b/>
                <w:bCs/>
                <w:color w:val="808080"/>
                <w:sz w:val="28"/>
                <w:szCs w:val="28"/>
              </w:rPr>
            </w:pPr>
            <w:bookmarkStart w:id="0" w:name="Logo"/>
            <w:bookmarkStart w:id="1" w:name="Origine"/>
            <w:bookmarkEnd w:id="0"/>
            <w:bookmarkEnd w:id="1"/>
            <w:r w:rsidRPr="00A50BCF">
              <w:rPr>
                <w:rFonts w:cstheme="minorHAnsi"/>
                <w:b/>
                <w:bCs/>
                <w:color w:val="808080"/>
                <w:sz w:val="28"/>
                <w:szCs w:val="28"/>
              </w:rPr>
              <w:t>Oficina de Radiocomunicaciones (BR)</w:t>
            </w:r>
          </w:p>
        </w:tc>
      </w:tr>
      <w:tr w:rsidR="00EA15B3" w:rsidRPr="00A50BCF" w:rsidTr="004B4B3F">
        <w:trPr>
          <w:jc w:val="center"/>
        </w:trPr>
        <w:tc>
          <w:tcPr>
            <w:tcW w:w="9889" w:type="dxa"/>
            <w:gridSpan w:val="3"/>
          </w:tcPr>
          <w:p w:rsidR="00EA15B3" w:rsidRPr="00A50BCF" w:rsidRDefault="00EA15B3" w:rsidP="00EA15B3">
            <w:pPr>
              <w:jc w:val="left"/>
            </w:pPr>
          </w:p>
        </w:tc>
      </w:tr>
      <w:tr w:rsidR="004B4B3F" w:rsidRPr="00A50BCF" w:rsidTr="004B4B3F">
        <w:trPr>
          <w:jc w:val="center"/>
        </w:trPr>
        <w:tc>
          <w:tcPr>
            <w:tcW w:w="7051" w:type="dxa"/>
            <w:gridSpan w:val="2"/>
            <w:hideMark/>
          </w:tcPr>
          <w:p w:rsidR="004B4B3F" w:rsidRPr="00A50BCF" w:rsidRDefault="004B4B3F">
            <w:pPr>
              <w:spacing w:before="0"/>
              <w:jc w:val="left"/>
              <w:rPr>
                <w:sz w:val="24"/>
                <w:szCs w:val="24"/>
              </w:rPr>
            </w:pPr>
            <w:r w:rsidRPr="00A50BCF">
              <w:rPr>
                <w:sz w:val="24"/>
                <w:szCs w:val="24"/>
              </w:rPr>
              <w:t>Circular Administrativa</w:t>
            </w:r>
          </w:p>
          <w:p w:rsidR="004B4B3F" w:rsidRPr="00A50BCF" w:rsidRDefault="004B4B3F">
            <w:pPr>
              <w:spacing w:before="0"/>
              <w:jc w:val="left"/>
              <w:rPr>
                <w:b/>
                <w:bCs/>
                <w:sz w:val="24"/>
                <w:szCs w:val="24"/>
              </w:rPr>
            </w:pPr>
            <w:r w:rsidRPr="00A50BCF">
              <w:rPr>
                <w:b/>
                <w:bCs/>
                <w:sz w:val="24"/>
                <w:szCs w:val="24"/>
              </w:rPr>
              <w:t>CACE/</w:t>
            </w:r>
            <w:r w:rsidR="00B27368" w:rsidRPr="00A50BCF">
              <w:rPr>
                <w:b/>
                <w:bCs/>
                <w:sz w:val="24"/>
                <w:szCs w:val="24"/>
              </w:rPr>
              <w:t>846</w:t>
            </w:r>
          </w:p>
        </w:tc>
        <w:tc>
          <w:tcPr>
            <w:tcW w:w="2838" w:type="dxa"/>
            <w:hideMark/>
          </w:tcPr>
          <w:p w:rsidR="004B4B3F" w:rsidRPr="00A50BCF" w:rsidRDefault="00F16FD4">
            <w:pPr>
              <w:spacing w:before="0"/>
              <w:jc w:val="right"/>
              <w:rPr>
                <w:sz w:val="24"/>
                <w:szCs w:val="24"/>
              </w:rPr>
            </w:pPr>
            <w:r w:rsidRPr="00A50BCF">
              <w:rPr>
                <w:bCs/>
                <w:sz w:val="24"/>
                <w:szCs w:val="24"/>
              </w:rPr>
              <w:t>29 de noviembre de 2017</w:t>
            </w:r>
          </w:p>
        </w:tc>
      </w:tr>
      <w:tr w:rsidR="004B4B3F" w:rsidRPr="00A50BCF" w:rsidTr="004B4B3F">
        <w:trPr>
          <w:jc w:val="center"/>
        </w:trPr>
        <w:tc>
          <w:tcPr>
            <w:tcW w:w="9889" w:type="dxa"/>
            <w:gridSpan w:val="3"/>
          </w:tcPr>
          <w:p w:rsidR="004B4B3F" w:rsidRPr="00A50BCF" w:rsidRDefault="004B4B3F">
            <w:pPr>
              <w:spacing w:before="0"/>
              <w:jc w:val="left"/>
              <w:rPr>
                <w:rFonts w:cs="Arial"/>
                <w:sz w:val="24"/>
                <w:szCs w:val="24"/>
              </w:rPr>
            </w:pPr>
          </w:p>
        </w:tc>
      </w:tr>
      <w:tr w:rsidR="004B4B3F" w:rsidRPr="00A50BCF" w:rsidTr="004B4B3F">
        <w:trPr>
          <w:jc w:val="center"/>
        </w:trPr>
        <w:tc>
          <w:tcPr>
            <w:tcW w:w="9889" w:type="dxa"/>
            <w:gridSpan w:val="3"/>
          </w:tcPr>
          <w:p w:rsidR="004B4B3F" w:rsidRPr="00A50BCF" w:rsidRDefault="004B4B3F">
            <w:pPr>
              <w:spacing w:before="0"/>
              <w:jc w:val="left"/>
              <w:rPr>
                <w:sz w:val="24"/>
                <w:szCs w:val="24"/>
              </w:rPr>
            </w:pPr>
          </w:p>
        </w:tc>
      </w:tr>
      <w:tr w:rsidR="004B4B3F" w:rsidRPr="00A50BCF" w:rsidTr="004B4B3F">
        <w:trPr>
          <w:jc w:val="center"/>
        </w:trPr>
        <w:tc>
          <w:tcPr>
            <w:tcW w:w="9889" w:type="dxa"/>
            <w:gridSpan w:val="3"/>
            <w:hideMark/>
          </w:tcPr>
          <w:p w:rsidR="004B4B3F" w:rsidRPr="00A50BCF" w:rsidRDefault="004B4B3F" w:rsidP="00B27368">
            <w:pPr>
              <w:spacing w:before="0"/>
              <w:jc w:val="left"/>
              <w:rPr>
                <w:b/>
                <w:bCs/>
                <w:sz w:val="24"/>
                <w:szCs w:val="24"/>
              </w:rPr>
            </w:pPr>
            <w:r w:rsidRPr="00A50BCF">
              <w:rPr>
                <w:b/>
                <w:sz w:val="24"/>
                <w:szCs w:val="24"/>
              </w:rPr>
              <w:t>A las Administraciones de los Estados Miembros de la UIT, a los Miembros del Sector de Radiocomunicaciones, a los Asociados del UIT-R que participan en los trabajos de la Comisión de Estudio </w:t>
            </w:r>
            <w:r w:rsidR="00B27368" w:rsidRPr="00A50BCF">
              <w:rPr>
                <w:b/>
                <w:sz w:val="24"/>
                <w:szCs w:val="24"/>
              </w:rPr>
              <w:t>3</w:t>
            </w:r>
            <w:r w:rsidRPr="00A50BCF">
              <w:rPr>
                <w:b/>
                <w:sz w:val="24"/>
                <w:szCs w:val="24"/>
              </w:rPr>
              <w:t xml:space="preserve"> de Radiocomunicaciones y a las Instituciones Académicas de la UIT</w:t>
            </w:r>
          </w:p>
        </w:tc>
      </w:tr>
      <w:tr w:rsidR="004B4B3F" w:rsidRPr="00A50BCF" w:rsidTr="004B4B3F">
        <w:trPr>
          <w:jc w:val="center"/>
        </w:trPr>
        <w:tc>
          <w:tcPr>
            <w:tcW w:w="9889" w:type="dxa"/>
            <w:gridSpan w:val="3"/>
          </w:tcPr>
          <w:p w:rsidR="004B4B3F" w:rsidRPr="00A50BCF" w:rsidRDefault="004B4B3F">
            <w:pPr>
              <w:spacing w:before="0"/>
              <w:jc w:val="left"/>
              <w:rPr>
                <w:sz w:val="24"/>
                <w:szCs w:val="24"/>
              </w:rPr>
            </w:pPr>
          </w:p>
        </w:tc>
      </w:tr>
      <w:tr w:rsidR="004B4B3F" w:rsidRPr="00A50BCF" w:rsidTr="004B4B3F">
        <w:trPr>
          <w:jc w:val="center"/>
        </w:trPr>
        <w:tc>
          <w:tcPr>
            <w:tcW w:w="9889" w:type="dxa"/>
            <w:gridSpan w:val="3"/>
          </w:tcPr>
          <w:p w:rsidR="004B4B3F" w:rsidRPr="00A50BCF" w:rsidRDefault="004B4B3F">
            <w:pPr>
              <w:spacing w:before="0"/>
              <w:jc w:val="left"/>
              <w:rPr>
                <w:sz w:val="24"/>
                <w:szCs w:val="24"/>
              </w:rPr>
            </w:pPr>
          </w:p>
        </w:tc>
      </w:tr>
      <w:tr w:rsidR="004B4B3F" w:rsidRPr="00A50BCF" w:rsidTr="004B4B3F">
        <w:trPr>
          <w:jc w:val="center"/>
        </w:trPr>
        <w:tc>
          <w:tcPr>
            <w:tcW w:w="1525" w:type="dxa"/>
            <w:hideMark/>
          </w:tcPr>
          <w:p w:rsidR="004B4B3F" w:rsidRPr="00A50BCF" w:rsidRDefault="004B4B3F">
            <w:pPr>
              <w:tabs>
                <w:tab w:val="clear" w:pos="1588"/>
                <w:tab w:val="left" w:pos="1560"/>
              </w:tabs>
              <w:spacing w:before="0"/>
              <w:jc w:val="left"/>
              <w:rPr>
                <w:sz w:val="24"/>
                <w:szCs w:val="24"/>
              </w:rPr>
            </w:pPr>
            <w:r w:rsidRPr="00A50BCF">
              <w:rPr>
                <w:sz w:val="24"/>
                <w:szCs w:val="24"/>
              </w:rPr>
              <w:t>Asunto:</w:t>
            </w:r>
          </w:p>
        </w:tc>
        <w:tc>
          <w:tcPr>
            <w:tcW w:w="8364" w:type="dxa"/>
            <w:gridSpan w:val="2"/>
            <w:vMerge w:val="restart"/>
            <w:hideMark/>
          </w:tcPr>
          <w:p w:rsidR="004B4B3F" w:rsidRPr="00A50BCF" w:rsidRDefault="004B4B3F" w:rsidP="003830B4">
            <w:pPr>
              <w:tabs>
                <w:tab w:val="clear" w:pos="794"/>
                <w:tab w:val="clear" w:pos="1191"/>
                <w:tab w:val="clear" w:pos="1588"/>
                <w:tab w:val="left" w:pos="709"/>
              </w:tabs>
              <w:spacing w:before="0"/>
              <w:jc w:val="left"/>
              <w:rPr>
                <w:b/>
                <w:bCs/>
                <w:sz w:val="24"/>
                <w:szCs w:val="24"/>
              </w:rPr>
            </w:pPr>
            <w:r w:rsidRPr="00A50BCF">
              <w:rPr>
                <w:b/>
                <w:bCs/>
                <w:sz w:val="24"/>
                <w:szCs w:val="24"/>
              </w:rPr>
              <w:t xml:space="preserve">Comisión de Estudio </w:t>
            </w:r>
            <w:r w:rsidR="00B27368" w:rsidRPr="00A50BCF">
              <w:rPr>
                <w:b/>
                <w:bCs/>
                <w:sz w:val="24"/>
                <w:szCs w:val="24"/>
              </w:rPr>
              <w:t>3</w:t>
            </w:r>
            <w:r w:rsidRPr="00A50BCF">
              <w:rPr>
                <w:b/>
                <w:bCs/>
                <w:sz w:val="24"/>
                <w:szCs w:val="24"/>
              </w:rPr>
              <w:t xml:space="preserve"> de Radiocomunicaciones (</w:t>
            </w:r>
            <w:r w:rsidR="00B27368" w:rsidRPr="00A50BCF">
              <w:rPr>
                <w:b/>
                <w:bCs/>
                <w:sz w:val="24"/>
                <w:szCs w:val="24"/>
              </w:rPr>
              <w:t>Propagación de las ondas radioeléctricas</w:t>
            </w:r>
            <w:r w:rsidRPr="00A50BCF">
              <w:rPr>
                <w:b/>
                <w:bCs/>
                <w:sz w:val="24"/>
                <w:szCs w:val="24"/>
              </w:rPr>
              <w:t>)</w:t>
            </w:r>
          </w:p>
          <w:p w:rsidR="004B4B3F" w:rsidRPr="00A50BCF" w:rsidRDefault="004B4B3F" w:rsidP="00AF4D3C">
            <w:pPr>
              <w:tabs>
                <w:tab w:val="clear" w:pos="794"/>
                <w:tab w:val="clear" w:pos="1191"/>
              </w:tabs>
              <w:spacing w:before="120" w:line="240" w:lineRule="auto"/>
              <w:ind w:left="425" w:hanging="425"/>
              <w:jc w:val="left"/>
              <w:rPr>
                <w:b/>
                <w:bCs/>
                <w:sz w:val="24"/>
                <w:szCs w:val="24"/>
              </w:rPr>
            </w:pPr>
            <w:r w:rsidRPr="00A50BCF">
              <w:rPr>
                <w:b/>
                <w:bCs/>
                <w:sz w:val="24"/>
                <w:szCs w:val="24"/>
              </w:rPr>
              <w:t>–</w:t>
            </w:r>
            <w:r w:rsidRPr="00A50BCF">
              <w:rPr>
                <w:b/>
                <w:bCs/>
                <w:sz w:val="24"/>
                <w:szCs w:val="24"/>
              </w:rPr>
              <w:tab/>
            </w:r>
            <w:r w:rsidRPr="000D3279">
              <w:rPr>
                <w:b/>
                <w:bCs/>
                <w:sz w:val="24"/>
                <w:szCs w:val="24"/>
              </w:rPr>
              <w:t>Aprobación</w:t>
            </w:r>
            <w:r w:rsidRPr="00A50BCF">
              <w:rPr>
                <w:b/>
                <w:bCs/>
                <w:sz w:val="24"/>
                <w:szCs w:val="24"/>
              </w:rPr>
              <w:t xml:space="preserve"> de </w:t>
            </w:r>
            <w:r w:rsidR="00B27368" w:rsidRPr="00A50BCF">
              <w:rPr>
                <w:b/>
                <w:bCs/>
                <w:sz w:val="24"/>
                <w:szCs w:val="24"/>
              </w:rPr>
              <w:t>1</w:t>
            </w:r>
            <w:r w:rsidRPr="00A50BCF">
              <w:rPr>
                <w:b/>
                <w:bCs/>
                <w:sz w:val="24"/>
                <w:szCs w:val="24"/>
              </w:rPr>
              <w:t xml:space="preserve"> nueva Cuestión UIT-R</w:t>
            </w:r>
          </w:p>
          <w:p w:rsidR="004B4B3F" w:rsidRPr="00A50BCF" w:rsidRDefault="004B4B3F" w:rsidP="00AF4D3C">
            <w:pPr>
              <w:tabs>
                <w:tab w:val="clear" w:pos="794"/>
                <w:tab w:val="clear" w:pos="1191"/>
              </w:tabs>
              <w:spacing w:before="120" w:line="240" w:lineRule="auto"/>
              <w:ind w:left="425" w:hanging="425"/>
              <w:jc w:val="left"/>
              <w:rPr>
                <w:b/>
                <w:bCs/>
                <w:sz w:val="24"/>
                <w:szCs w:val="24"/>
              </w:rPr>
            </w:pPr>
            <w:r w:rsidRPr="00A50BCF">
              <w:rPr>
                <w:b/>
                <w:bCs/>
                <w:sz w:val="24"/>
                <w:szCs w:val="24"/>
              </w:rPr>
              <w:t>–</w:t>
            </w:r>
            <w:r w:rsidRPr="00A50BCF">
              <w:rPr>
                <w:b/>
                <w:bCs/>
                <w:sz w:val="24"/>
                <w:szCs w:val="24"/>
              </w:rPr>
              <w:tab/>
            </w:r>
            <w:r w:rsidRPr="000D3279">
              <w:rPr>
                <w:b/>
                <w:bCs/>
                <w:sz w:val="24"/>
                <w:szCs w:val="24"/>
              </w:rPr>
              <w:t>Supresión</w:t>
            </w:r>
            <w:r w:rsidRPr="00A50BCF">
              <w:rPr>
                <w:b/>
                <w:bCs/>
                <w:sz w:val="24"/>
                <w:szCs w:val="24"/>
              </w:rPr>
              <w:t xml:space="preserve"> de </w:t>
            </w:r>
            <w:r w:rsidR="00B27368" w:rsidRPr="00A50BCF">
              <w:rPr>
                <w:b/>
                <w:bCs/>
                <w:sz w:val="24"/>
                <w:szCs w:val="24"/>
              </w:rPr>
              <w:t>1</w:t>
            </w:r>
            <w:r w:rsidRPr="00A50BCF">
              <w:rPr>
                <w:b/>
                <w:bCs/>
                <w:sz w:val="24"/>
                <w:szCs w:val="24"/>
              </w:rPr>
              <w:t xml:space="preserve"> Cuestión UIT-R</w:t>
            </w:r>
          </w:p>
        </w:tc>
      </w:tr>
      <w:tr w:rsidR="004B4B3F" w:rsidRPr="00A50BCF" w:rsidTr="004B4B3F">
        <w:trPr>
          <w:jc w:val="center"/>
        </w:trPr>
        <w:tc>
          <w:tcPr>
            <w:tcW w:w="1525" w:type="dxa"/>
          </w:tcPr>
          <w:p w:rsidR="004B4B3F" w:rsidRPr="00A50BCF"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A50BCF"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A50BCF" w:rsidTr="004B4B3F">
        <w:trPr>
          <w:jc w:val="center"/>
        </w:trPr>
        <w:tc>
          <w:tcPr>
            <w:tcW w:w="1525" w:type="dxa"/>
          </w:tcPr>
          <w:p w:rsidR="004B4B3F" w:rsidRPr="00A50BCF" w:rsidRDefault="004B4B3F">
            <w:pPr>
              <w:tabs>
                <w:tab w:val="clear" w:pos="1588"/>
                <w:tab w:val="left" w:pos="1560"/>
              </w:tabs>
              <w:spacing w:before="0"/>
              <w:jc w:val="left"/>
              <w:rPr>
                <w:b/>
                <w:bCs/>
                <w:sz w:val="24"/>
                <w:szCs w:val="24"/>
              </w:rPr>
            </w:pPr>
          </w:p>
        </w:tc>
        <w:tc>
          <w:tcPr>
            <w:tcW w:w="8364" w:type="dxa"/>
            <w:gridSpan w:val="2"/>
            <w:vMerge/>
            <w:vAlign w:val="center"/>
            <w:hideMark/>
          </w:tcPr>
          <w:p w:rsidR="004B4B3F" w:rsidRPr="00A50BCF" w:rsidRDefault="004B4B3F">
            <w:pPr>
              <w:tabs>
                <w:tab w:val="clear" w:pos="794"/>
                <w:tab w:val="clear" w:pos="1191"/>
                <w:tab w:val="clear" w:pos="1588"/>
                <w:tab w:val="clear" w:pos="1985"/>
              </w:tabs>
              <w:overflowPunct/>
              <w:autoSpaceDE/>
              <w:autoSpaceDN/>
              <w:adjustRightInd/>
              <w:spacing w:before="0" w:line="240" w:lineRule="auto"/>
              <w:jc w:val="left"/>
              <w:rPr>
                <w:b/>
                <w:bCs/>
                <w:sz w:val="24"/>
                <w:szCs w:val="24"/>
              </w:rPr>
            </w:pPr>
          </w:p>
        </w:tc>
      </w:tr>
      <w:tr w:rsidR="004B4B3F" w:rsidRPr="00A50BCF" w:rsidTr="004B4B3F">
        <w:trPr>
          <w:jc w:val="center"/>
        </w:trPr>
        <w:tc>
          <w:tcPr>
            <w:tcW w:w="1525" w:type="dxa"/>
          </w:tcPr>
          <w:p w:rsidR="004B4B3F" w:rsidRPr="00A50BCF" w:rsidRDefault="004B4B3F">
            <w:pPr>
              <w:tabs>
                <w:tab w:val="clear" w:pos="1588"/>
                <w:tab w:val="left" w:pos="1560"/>
              </w:tabs>
              <w:spacing w:before="0"/>
              <w:jc w:val="left"/>
              <w:rPr>
                <w:b/>
                <w:bCs/>
                <w:sz w:val="24"/>
                <w:szCs w:val="24"/>
              </w:rPr>
            </w:pPr>
          </w:p>
        </w:tc>
        <w:tc>
          <w:tcPr>
            <w:tcW w:w="8364" w:type="dxa"/>
            <w:gridSpan w:val="2"/>
          </w:tcPr>
          <w:p w:rsidR="004B4B3F" w:rsidRPr="00A50BCF" w:rsidRDefault="004B4B3F">
            <w:pPr>
              <w:tabs>
                <w:tab w:val="clear" w:pos="1588"/>
                <w:tab w:val="left" w:pos="1560"/>
              </w:tabs>
              <w:spacing w:before="0"/>
              <w:rPr>
                <w:b/>
                <w:bCs/>
                <w:sz w:val="24"/>
                <w:szCs w:val="24"/>
              </w:rPr>
            </w:pPr>
          </w:p>
        </w:tc>
      </w:tr>
      <w:tr w:rsidR="004B4B3F" w:rsidRPr="00A50BCF" w:rsidTr="004B4B3F">
        <w:trPr>
          <w:jc w:val="center"/>
        </w:trPr>
        <w:tc>
          <w:tcPr>
            <w:tcW w:w="1525" w:type="dxa"/>
          </w:tcPr>
          <w:p w:rsidR="004B4B3F" w:rsidRPr="00A50BCF" w:rsidRDefault="004B4B3F">
            <w:pPr>
              <w:tabs>
                <w:tab w:val="clear" w:pos="1588"/>
                <w:tab w:val="left" w:pos="1560"/>
              </w:tabs>
              <w:spacing w:before="0"/>
              <w:jc w:val="left"/>
              <w:rPr>
                <w:b/>
                <w:bCs/>
                <w:sz w:val="24"/>
                <w:szCs w:val="24"/>
              </w:rPr>
            </w:pPr>
          </w:p>
        </w:tc>
        <w:tc>
          <w:tcPr>
            <w:tcW w:w="8364" w:type="dxa"/>
            <w:gridSpan w:val="2"/>
          </w:tcPr>
          <w:p w:rsidR="004B4B3F" w:rsidRPr="00A50BCF" w:rsidRDefault="004B4B3F">
            <w:pPr>
              <w:tabs>
                <w:tab w:val="clear" w:pos="1588"/>
                <w:tab w:val="left" w:pos="1560"/>
              </w:tabs>
              <w:spacing w:before="0"/>
              <w:rPr>
                <w:b/>
                <w:bCs/>
                <w:sz w:val="24"/>
                <w:szCs w:val="24"/>
              </w:rPr>
            </w:pPr>
          </w:p>
        </w:tc>
      </w:tr>
    </w:tbl>
    <w:p w:rsidR="004B4B3F" w:rsidRPr="00A50BCF" w:rsidRDefault="004B4B3F" w:rsidP="003830B4">
      <w:pPr>
        <w:spacing w:before="240"/>
        <w:rPr>
          <w:sz w:val="24"/>
          <w:szCs w:val="24"/>
        </w:rPr>
      </w:pPr>
      <w:r w:rsidRPr="00A50BCF">
        <w:rPr>
          <w:sz w:val="24"/>
          <w:szCs w:val="24"/>
        </w:rPr>
        <w:t>Mediante la Circular Administrativa CACE/</w:t>
      </w:r>
      <w:r w:rsidR="00B27368" w:rsidRPr="00A50BCF">
        <w:rPr>
          <w:sz w:val="24"/>
          <w:szCs w:val="24"/>
        </w:rPr>
        <w:t>832</w:t>
      </w:r>
      <w:r w:rsidRPr="00A50BCF">
        <w:rPr>
          <w:sz w:val="24"/>
          <w:szCs w:val="24"/>
        </w:rPr>
        <w:t xml:space="preserve"> de </w:t>
      </w:r>
      <w:r w:rsidR="00B27368" w:rsidRPr="00A50BCF">
        <w:rPr>
          <w:sz w:val="24"/>
          <w:szCs w:val="24"/>
        </w:rPr>
        <w:t>22</w:t>
      </w:r>
      <w:r w:rsidRPr="00A50BCF">
        <w:rPr>
          <w:sz w:val="24"/>
          <w:szCs w:val="24"/>
        </w:rPr>
        <w:t xml:space="preserve"> de </w:t>
      </w:r>
      <w:r w:rsidR="00B27368" w:rsidRPr="00A50BCF">
        <w:rPr>
          <w:sz w:val="24"/>
          <w:szCs w:val="24"/>
        </w:rPr>
        <w:t>septiembre</w:t>
      </w:r>
      <w:r w:rsidRPr="00A50BCF">
        <w:rPr>
          <w:sz w:val="24"/>
          <w:szCs w:val="24"/>
        </w:rPr>
        <w:t xml:space="preserve"> de 201</w:t>
      </w:r>
      <w:r w:rsidR="00B27368" w:rsidRPr="00A50BCF">
        <w:rPr>
          <w:sz w:val="24"/>
          <w:szCs w:val="24"/>
        </w:rPr>
        <w:t>7</w:t>
      </w:r>
      <w:r w:rsidRPr="00A50BCF">
        <w:rPr>
          <w:sz w:val="24"/>
          <w:szCs w:val="24"/>
        </w:rPr>
        <w:t>, se present</w:t>
      </w:r>
      <w:r w:rsidR="00FF1BF6" w:rsidRPr="00A50BCF">
        <w:rPr>
          <w:sz w:val="24"/>
          <w:szCs w:val="24"/>
        </w:rPr>
        <w:t>ó</w:t>
      </w:r>
      <w:r w:rsidRPr="00A50BCF">
        <w:rPr>
          <w:sz w:val="24"/>
          <w:szCs w:val="24"/>
        </w:rPr>
        <w:t xml:space="preserve"> para aprobación por correspondencia, de conformidad con la Resolución UIT-R 1-7 (§ A2.5.2.3), </w:t>
      </w:r>
      <w:r w:rsidR="00FF1BF6" w:rsidRPr="00A50BCF">
        <w:rPr>
          <w:sz w:val="24"/>
          <w:szCs w:val="24"/>
        </w:rPr>
        <w:t>1</w:t>
      </w:r>
      <w:r w:rsidRPr="00A50BCF">
        <w:rPr>
          <w:sz w:val="24"/>
          <w:szCs w:val="24"/>
        </w:rPr>
        <w:t xml:space="preserve"> proyecto de nueva Cuestión UIT-R. Asimismo, la Comisión de Estudio propuso la supresión de </w:t>
      </w:r>
      <w:r w:rsidR="00FF1BF6" w:rsidRPr="00A50BCF">
        <w:rPr>
          <w:sz w:val="24"/>
          <w:szCs w:val="24"/>
        </w:rPr>
        <w:t>1</w:t>
      </w:r>
      <w:r w:rsidRPr="00A50BCF">
        <w:rPr>
          <w:sz w:val="24"/>
          <w:szCs w:val="24"/>
        </w:rPr>
        <w:t> Cuestión UIT</w:t>
      </w:r>
      <w:r w:rsidR="003830B4" w:rsidRPr="00A50BCF">
        <w:rPr>
          <w:sz w:val="24"/>
          <w:szCs w:val="24"/>
        </w:rPr>
        <w:noBreakHyphen/>
      </w:r>
      <w:r w:rsidRPr="00A50BCF">
        <w:rPr>
          <w:sz w:val="24"/>
          <w:szCs w:val="24"/>
        </w:rPr>
        <w:t>R.</w:t>
      </w:r>
    </w:p>
    <w:p w:rsidR="004B4B3F" w:rsidRPr="00A50BCF" w:rsidRDefault="004B4B3F" w:rsidP="003830B4">
      <w:pPr>
        <w:rPr>
          <w:sz w:val="24"/>
          <w:szCs w:val="24"/>
        </w:rPr>
      </w:pPr>
      <w:r w:rsidRPr="00A50BCF">
        <w:rPr>
          <w:sz w:val="24"/>
          <w:szCs w:val="24"/>
        </w:rPr>
        <w:t xml:space="preserve">Las condiciones que rigen este procedimiento se cumplieron el </w:t>
      </w:r>
      <w:r w:rsidR="00FF1BF6" w:rsidRPr="00A50BCF">
        <w:rPr>
          <w:sz w:val="24"/>
          <w:szCs w:val="24"/>
        </w:rPr>
        <w:t>22</w:t>
      </w:r>
      <w:r w:rsidRPr="00A50BCF">
        <w:rPr>
          <w:sz w:val="24"/>
          <w:szCs w:val="24"/>
        </w:rPr>
        <w:t xml:space="preserve"> de </w:t>
      </w:r>
      <w:r w:rsidR="00FF1BF6" w:rsidRPr="00A50BCF">
        <w:rPr>
          <w:sz w:val="24"/>
          <w:szCs w:val="24"/>
        </w:rPr>
        <w:t>noviembre</w:t>
      </w:r>
      <w:r w:rsidRPr="00A50BCF">
        <w:rPr>
          <w:sz w:val="24"/>
          <w:szCs w:val="24"/>
        </w:rPr>
        <w:t xml:space="preserve"> de 201</w:t>
      </w:r>
      <w:r w:rsidR="00FF1BF6" w:rsidRPr="00A50BCF">
        <w:rPr>
          <w:sz w:val="24"/>
          <w:szCs w:val="24"/>
        </w:rPr>
        <w:t>7</w:t>
      </w:r>
      <w:r w:rsidRPr="00A50BCF">
        <w:rPr>
          <w:sz w:val="24"/>
          <w:szCs w:val="24"/>
        </w:rPr>
        <w:t xml:space="preserve">. </w:t>
      </w:r>
    </w:p>
    <w:p w:rsidR="004B4B3F" w:rsidRPr="00A50BCF" w:rsidRDefault="004B4B3F" w:rsidP="000D3279">
      <w:pPr>
        <w:rPr>
          <w:sz w:val="24"/>
          <w:szCs w:val="24"/>
        </w:rPr>
      </w:pPr>
      <w:r w:rsidRPr="00A50BCF">
        <w:rPr>
          <w:sz w:val="24"/>
          <w:szCs w:val="24"/>
        </w:rPr>
        <w:t xml:space="preserve">Como referencia, se adjunta </w:t>
      </w:r>
      <w:r w:rsidR="00FF1BF6" w:rsidRPr="00A50BCF">
        <w:rPr>
          <w:sz w:val="24"/>
          <w:szCs w:val="24"/>
        </w:rPr>
        <w:t>el</w:t>
      </w:r>
      <w:r w:rsidRPr="00A50BCF">
        <w:rPr>
          <w:sz w:val="24"/>
          <w:szCs w:val="24"/>
        </w:rPr>
        <w:t xml:space="preserve"> texto de la Cuesti</w:t>
      </w:r>
      <w:r w:rsidR="00FF1BF6" w:rsidRPr="00A50BCF">
        <w:rPr>
          <w:sz w:val="24"/>
          <w:szCs w:val="24"/>
        </w:rPr>
        <w:t>ó</w:t>
      </w:r>
      <w:r w:rsidRPr="00A50BCF">
        <w:rPr>
          <w:sz w:val="24"/>
          <w:szCs w:val="24"/>
        </w:rPr>
        <w:t xml:space="preserve">n aprobada en el Anexo 1 </w:t>
      </w:r>
      <w:r w:rsidR="000D3279">
        <w:rPr>
          <w:sz w:val="24"/>
          <w:szCs w:val="24"/>
        </w:rPr>
        <w:t xml:space="preserve">y </w:t>
      </w:r>
      <w:bookmarkStart w:id="2" w:name="_GoBack"/>
      <w:bookmarkEnd w:id="2"/>
      <w:r w:rsidRPr="00A50BCF">
        <w:rPr>
          <w:sz w:val="24"/>
          <w:szCs w:val="24"/>
        </w:rPr>
        <w:t>se</w:t>
      </w:r>
      <w:r w:rsidR="003830B4" w:rsidRPr="00A50BCF">
        <w:rPr>
          <w:sz w:val="24"/>
          <w:szCs w:val="24"/>
        </w:rPr>
        <w:t>rá</w:t>
      </w:r>
      <w:r w:rsidRPr="00A50BCF">
        <w:rPr>
          <w:sz w:val="24"/>
          <w:szCs w:val="24"/>
        </w:rPr>
        <w:t xml:space="preserve"> publica</w:t>
      </w:r>
      <w:r w:rsidR="00F33F66" w:rsidRPr="00A50BCF">
        <w:rPr>
          <w:sz w:val="24"/>
          <w:szCs w:val="24"/>
        </w:rPr>
        <w:t>do</w:t>
      </w:r>
      <w:r w:rsidR="0089557C" w:rsidRPr="00A50BCF">
        <w:rPr>
          <w:sz w:val="24"/>
          <w:szCs w:val="24"/>
        </w:rPr>
        <w:t xml:space="preserve"> por la UIT</w:t>
      </w:r>
      <w:r w:rsidRPr="00A50BCF">
        <w:rPr>
          <w:sz w:val="24"/>
          <w:szCs w:val="24"/>
        </w:rPr>
        <w:t xml:space="preserve">. La Cuestión UIT-R suprimida se indica en el Anexo </w:t>
      </w:r>
      <w:r w:rsidR="00FF1BF6" w:rsidRPr="00A50BCF">
        <w:rPr>
          <w:sz w:val="24"/>
          <w:szCs w:val="24"/>
        </w:rPr>
        <w:t>2</w:t>
      </w:r>
      <w:r w:rsidRPr="00A50BCF">
        <w:rPr>
          <w:sz w:val="24"/>
          <w:szCs w:val="24"/>
        </w:rPr>
        <w:t>.</w:t>
      </w:r>
    </w:p>
    <w:p w:rsidR="004B4B3F" w:rsidRPr="00A50BCF" w:rsidRDefault="004B4B3F" w:rsidP="003830B4">
      <w:pPr>
        <w:spacing w:before="1680"/>
        <w:jc w:val="left"/>
        <w:rPr>
          <w:sz w:val="24"/>
          <w:szCs w:val="24"/>
        </w:rPr>
      </w:pPr>
      <w:r w:rsidRPr="00A50BCF">
        <w:rPr>
          <w:sz w:val="24"/>
          <w:szCs w:val="24"/>
        </w:rPr>
        <w:t>François Rancy</w:t>
      </w:r>
      <w:r w:rsidR="00C32DE9" w:rsidRPr="00A50BCF">
        <w:rPr>
          <w:sz w:val="24"/>
          <w:szCs w:val="24"/>
        </w:rPr>
        <w:br/>
      </w:r>
      <w:r w:rsidRPr="00A50BCF">
        <w:rPr>
          <w:sz w:val="24"/>
          <w:szCs w:val="24"/>
        </w:rPr>
        <w:t>Director</w:t>
      </w:r>
    </w:p>
    <w:p w:rsidR="004B4B3F" w:rsidRPr="00A50BCF" w:rsidRDefault="004B4B3F" w:rsidP="003830B4">
      <w:pPr>
        <w:rPr>
          <w:sz w:val="24"/>
          <w:szCs w:val="24"/>
        </w:rPr>
      </w:pPr>
      <w:r w:rsidRPr="00A50BCF">
        <w:rPr>
          <w:b/>
          <w:bCs/>
          <w:sz w:val="24"/>
          <w:szCs w:val="24"/>
        </w:rPr>
        <w:t>Anexos</w:t>
      </w:r>
      <w:r w:rsidRPr="00A50BCF">
        <w:rPr>
          <w:sz w:val="24"/>
          <w:szCs w:val="24"/>
        </w:rPr>
        <w:t xml:space="preserve">: </w:t>
      </w:r>
      <w:r w:rsidR="00FF1BF6" w:rsidRPr="00A50BCF">
        <w:rPr>
          <w:sz w:val="24"/>
          <w:szCs w:val="24"/>
        </w:rPr>
        <w:t>2</w:t>
      </w:r>
    </w:p>
    <w:p w:rsidR="004B4B3F" w:rsidRPr="00A50BCF" w:rsidRDefault="004B4B3F" w:rsidP="004B4B3F">
      <w:pPr>
        <w:tabs>
          <w:tab w:val="left" w:pos="6237"/>
        </w:tabs>
        <w:rPr>
          <w:b/>
          <w:bCs/>
          <w:sz w:val="18"/>
          <w:szCs w:val="18"/>
        </w:rPr>
      </w:pPr>
      <w:r w:rsidRPr="00A50BCF">
        <w:rPr>
          <w:b/>
          <w:bCs/>
          <w:sz w:val="18"/>
          <w:szCs w:val="18"/>
        </w:rPr>
        <w:t>Distribución:</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 xml:space="preserve">Administraciones de los Estados Miembros de la UIT y Miembros del Sector de Radiocomunicaciones que participan en los trabajos de la Comisión de Estudio </w:t>
      </w:r>
      <w:r w:rsidR="00FF1BF6" w:rsidRPr="00A50BCF">
        <w:rPr>
          <w:sz w:val="18"/>
          <w:szCs w:val="18"/>
        </w:rPr>
        <w:t>3</w:t>
      </w:r>
      <w:r w:rsidRPr="00A50BCF">
        <w:rPr>
          <w:sz w:val="18"/>
          <w:szCs w:val="18"/>
        </w:rPr>
        <w:t xml:space="preserve"> de Radiocomunicaciones</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 xml:space="preserve">Asociados del UIT-R que participan en los trabajos de la Comisión de Estudio </w:t>
      </w:r>
      <w:r w:rsidR="00FF1BF6" w:rsidRPr="00A50BCF">
        <w:rPr>
          <w:sz w:val="18"/>
          <w:szCs w:val="18"/>
        </w:rPr>
        <w:t>3</w:t>
      </w:r>
      <w:r w:rsidRPr="00A50BCF">
        <w:rPr>
          <w:sz w:val="18"/>
          <w:szCs w:val="18"/>
        </w:rPr>
        <w:t xml:space="preserve"> de Radiocomunicaciones</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Instituciones Académicas de la UIT</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 xml:space="preserve">Presidentes y Vicepresidentes de las Comisiones de Estudio de Radiocomunicaciones </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Presidente y Vicepresidentes de la Reunión Preparatoria de la Conferencia</w:t>
      </w:r>
    </w:p>
    <w:p w:rsidR="004B4B3F"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Miembros de la Junta del Reglamento de Radiocomunicaciones</w:t>
      </w:r>
    </w:p>
    <w:p w:rsidR="00C71CA9" w:rsidRPr="00A50BCF" w:rsidRDefault="004B4B3F" w:rsidP="003830B4">
      <w:pPr>
        <w:tabs>
          <w:tab w:val="left" w:pos="6237"/>
        </w:tabs>
        <w:spacing w:before="0" w:line="240" w:lineRule="auto"/>
        <w:ind w:left="284" w:hanging="284"/>
        <w:jc w:val="left"/>
        <w:rPr>
          <w:sz w:val="18"/>
          <w:szCs w:val="18"/>
        </w:rPr>
      </w:pPr>
      <w:r w:rsidRPr="00A50BCF">
        <w:rPr>
          <w:sz w:val="18"/>
          <w:szCs w:val="18"/>
        </w:rPr>
        <w:t>–</w:t>
      </w:r>
      <w:r w:rsidRPr="00A50BCF">
        <w:rPr>
          <w:sz w:val="18"/>
          <w:szCs w:val="18"/>
        </w:rPr>
        <w:tab/>
        <w:t>Secretario General de la UIT, Director de la Oficina de Normalización de las Telecomunicaciones, Director de la Oficina de Desarrollo de Telecomunicaciones</w:t>
      </w:r>
      <w:r w:rsidR="00C71CA9" w:rsidRPr="00A50BCF">
        <w:rPr>
          <w:sz w:val="18"/>
          <w:szCs w:val="18"/>
        </w:rPr>
        <w:br w:type="page"/>
      </w:r>
    </w:p>
    <w:p w:rsidR="004B4B3F" w:rsidRPr="00A50BCF" w:rsidRDefault="004B4B3F" w:rsidP="00C71CA9">
      <w:pPr>
        <w:pStyle w:val="AnnexNotitle0"/>
        <w:rPr>
          <w:rFonts w:asciiTheme="minorHAnsi" w:hAnsiTheme="minorHAnsi" w:cstheme="minorHAnsi"/>
        </w:rPr>
      </w:pPr>
      <w:r w:rsidRPr="00A50BCF">
        <w:rPr>
          <w:rFonts w:asciiTheme="minorHAnsi" w:hAnsiTheme="minorHAnsi" w:cstheme="minorHAnsi"/>
        </w:rPr>
        <w:lastRenderedPageBreak/>
        <w:t>Anexo 1</w:t>
      </w:r>
    </w:p>
    <w:p w:rsidR="004B4B3F" w:rsidRPr="00A50BCF" w:rsidRDefault="004B4B3F" w:rsidP="00B16CDD">
      <w:pPr>
        <w:pStyle w:val="QuestionNoBR"/>
        <w:rPr>
          <w:rFonts w:asciiTheme="majorBidi" w:hAnsiTheme="majorBidi" w:cstheme="majorBidi"/>
          <w:lang w:eastAsia="ja-JP"/>
        </w:rPr>
      </w:pPr>
      <w:r w:rsidRPr="00A50BCF">
        <w:rPr>
          <w:rFonts w:asciiTheme="majorBidi" w:hAnsiTheme="majorBidi" w:cstheme="majorBidi"/>
        </w:rPr>
        <w:t xml:space="preserve">cuestión uit-r </w:t>
      </w:r>
      <w:r w:rsidR="005B4F9D" w:rsidRPr="00A50BCF">
        <w:rPr>
          <w:rFonts w:asciiTheme="majorBidi" w:hAnsiTheme="majorBidi" w:cstheme="majorBidi"/>
        </w:rPr>
        <w:t>234</w:t>
      </w:r>
      <w:r w:rsidRPr="00A50BCF">
        <w:rPr>
          <w:rFonts w:asciiTheme="majorBidi" w:hAnsiTheme="majorBidi" w:cstheme="majorBidi"/>
        </w:rPr>
        <w:t>/</w:t>
      </w:r>
      <w:r w:rsidR="005B4F9D" w:rsidRPr="00A50BCF">
        <w:rPr>
          <w:rFonts w:asciiTheme="majorBidi" w:hAnsiTheme="majorBidi" w:cstheme="majorBidi"/>
        </w:rPr>
        <w:t>3</w:t>
      </w:r>
    </w:p>
    <w:p w:rsidR="005B4F9D" w:rsidRPr="00A50BCF" w:rsidRDefault="005B4F9D" w:rsidP="005B4F9D">
      <w:pPr>
        <w:keepNext/>
        <w:keepLines/>
        <w:spacing w:before="360" w:line="240" w:lineRule="auto"/>
        <w:jc w:val="center"/>
        <w:rPr>
          <w:rFonts w:asciiTheme="majorBidi" w:hAnsiTheme="majorBidi" w:cstheme="majorBidi"/>
          <w:b/>
          <w:sz w:val="28"/>
        </w:rPr>
      </w:pPr>
      <w:r w:rsidRPr="00A50BCF">
        <w:rPr>
          <w:rFonts w:asciiTheme="majorBidi" w:hAnsiTheme="majorBidi" w:cstheme="majorBidi"/>
          <w:b/>
          <w:sz w:val="28"/>
        </w:rPr>
        <w:t>Cálculo de los índices de centelleo atmosférico</w:t>
      </w:r>
    </w:p>
    <w:p w:rsidR="00B16CDD" w:rsidRPr="00A50BCF" w:rsidRDefault="00B16CDD" w:rsidP="00B16CDD">
      <w:pPr>
        <w:pStyle w:val="Questiondate"/>
        <w:rPr>
          <w:rFonts w:asciiTheme="majorBidi" w:eastAsia="Batang" w:hAnsiTheme="majorBidi" w:cstheme="majorBidi"/>
          <w:iCs/>
        </w:rPr>
      </w:pPr>
      <w:r w:rsidRPr="00A50BCF">
        <w:rPr>
          <w:rFonts w:asciiTheme="majorBidi" w:eastAsia="Batang" w:hAnsiTheme="majorBidi" w:cstheme="majorBidi"/>
          <w:i w:val="0"/>
          <w:iCs/>
        </w:rPr>
        <w:t>(2017)</w:t>
      </w:r>
    </w:p>
    <w:p w:rsidR="005B4F9D" w:rsidRPr="00A50BCF" w:rsidRDefault="005B4F9D" w:rsidP="005B4F9D">
      <w:pPr>
        <w:pStyle w:val="Normalaftertitle0"/>
        <w:rPr>
          <w:rFonts w:asciiTheme="majorBidi" w:hAnsiTheme="majorBidi" w:cstheme="majorBidi"/>
          <w:lang w:val="es-ES_tradnl"/>
        </w:rPr>
      </w:pPr>
      <w:r w:rsidRPr="00A50BCF">
        <w:rPr>
          <w:rFonts w:asciiTheme="majorBidi" w:hAnsiTheme="majorBidi" w:cstheme="majorBidi"/>
          <w:lang w:val="es-ES_tradnl"/>
        </w:rPr>
        <w:t>La Asamblea de Radiocomunicaciones de la UIT,</w:t>
      </w:r>
    </w:p>
    <w:p w:rsidR="005B4F9D" w:rsidRPr="00A50BCF" w:rsidRDefault="005B4F9D" w:rsidP="00B16CDD">
      <w:pPr>
        <w:pStyle w:val="Call"/>
        <w:spacing w:before="160"/>
        <w:ind w:left="1134"/>
        <w:jc w:val="both"/>
        <w:rPr>
          <w:rFonts w:asciiTheme="majorBidi" w:hAnsiTheme="majorBidi" w:cstheme="majorBidi"/>
          <w:sz w:val="24"/>
          <w:szCs w:val="24"/>
        </w:rPr>
      </w:pPr>
      <w:r w:rsidRPr="00A50BCF">
        <w:rPr>
          <w:rFonts w:asciiTheme="majorBidi" w:hAnsiTheme="majorBidi" w:cstheme="majorBidi"/>
          <w:sz w:val="24"/>
          <w:szCs w:val="24"/>
        </w:rPr>
        <w:t>considerando</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i/>
          <w:sz w:val="24"/>
          <w:szCs w:val="24"/>
        </w:rPr>
        <w:t>a)</w:t>
      </w:r>
      <w:r w:rsidRPr="00A50BCF">
        <w:rPr>
          <w:rFonts w:asciiTheme="majorBidi" w:hAnsiTheme="majorBidi" w:cstheme="majorBidi"/>
          <w:sz w:val="24"/>
          <w:szCs w:val="24"/>
        </w:rPr>
        <w:tab/>
        <w:t>que en el caso de algunos sistemas de elevada calidad de funcionamiento, en los que intervienen satélites, debe tenerse en cuenta el efecto del centelleo ionosférico para las señales de frecuencia inferior a 3</w:t>
      </w:r>
      <w:r w:rsidR="00EE4420" w:rsidRPr="00A50BCF">
        <w:rPr>
          <w:rFonts w:asciiTheme="majorBidi" w:hAnsiTheme="majorBidi" w:cstheme="majorBidi"/>
          <w:sz w:val="24"/>
          <w:szCs w:val="24"/>
        </w:rPr>
        <w:t> </w:t>
      </w:r>
      <w:r w:rsidRPr="00A50BCF">
        <w:rPr>
          <w:rFonts w:asciiTheme="majorBidi" w:hAnsiTheme="majorBidi" w:cstheme="majorBidi"/>
          <w:sz w:val="24"/>
          <w:szCs w:val="24"/>
        </w:rPr>
        <w:t>GHz, que puede observarse ocasionalmente hasta los 10 GHz;</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i/>
          <w:sz w:val="24"/>
          <w:szCs w:val="24"/>
        </w:rPr>
        <w:t>b)</w:t>
      </w:r>
      <w:r w:rsidRPr="00A50BCF">
        <w:rPr>
          <w:rFonts w:asciiTheme="majorBidi" w:hAnsiTheme="majorBidi" w:cstheme="majorBidi"/>
          <w:sz w:val="24"/>
          <w:szCs w:val="24"/>
        </w:rPr>
        <w:tab/>
        <w:t xml:space="preserve">que varios sistemas de satélites, incluidos los servicios móvil por satélite y de </w:t>
      </w:r>
      <w:r w:rsidR="009C2079" w:rsidRPr="00A50BCF">
        <w:rPr>
          <w:rFonts w:asciiTheme="majorBidi" w:hAnsiTheme="majorBidi" w:cstheme="majorBidi"/>
          <w:sz w:val="24"/>
          <w:szCs w:val="24"/>
        </w:rPr>
        <w:t>radio</w:t>
      </w:r>
      <w:r w:rsidRPr="00A50BCF">
        <w:rPr>
          <w:rFonts w:asciiTheme="majorBidi" w:hAnsiTheme="majorBidi" w:cstheme="majorBidi"/>
          <w:sz w:val="24"/>
          <w:szCs w:val="24"/>
        </w:rPr>
        <w:t>navegación por satélite, emplean redes de satélites no geoestacionarios;</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i/>
          <w:sz w:val="24"/>
          <w:szCs w:val="24"/>
        </w:rPr>
        <w:t>c)</w:t>
      </w:r>
      <w:r w:rsidRPr="00A50BCF">
        <w:rPr>
          <w:rFonts w:asciiTheme="majorBidi" w:hAnsiTheme="majorBidi" w:cstheme="majorBidi"/>
          <w:i/>
          <w:sz w:val="24"/>
          <w:szCs w:val="24"/>
        </w:rPr>
        <w:tab/>
      </w:r>
      <w:r w:rsidRPr="00A50BCF">
        <w:rPr>
          <w:rFonts w:asciiTheme="majorBidi" w:hAnsiTheme="majorBidi" w:cstheme="majorBidi"/>
          <w:sz w:val="24"/>
          <w:szCs w:val="24"/>
        </w:rPr>
        <w:t>que, cuando se produce un evento de centelleo, se observan rápidas fluctuaciones de amplitud y fase, modificándose las propiedades de coherencia temporal de la señal;</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i/>
          <w:sz w:val="24"/>
          <w:szCs w:val="24"/>
        </w:rPr>
        <w:t>d)</w:t>
      </w:r>
      <w:r w:rsidRPr="00A50BCF">
        <w:rPr>
          <w:rFonts w:asciiTheme="majorBidi" w:hAnsiTheme="majorBidi" w:cstheme="majorBidi"/>
          <w:sz w:val="24"/>
          <w:szCs w:val="24"/>
        </w:rPr>
        <w:tab/>
        <w:t xml:space="preserve">que, en el servicio de radionavegación por satélite, el centelleo puede provocar errores de ciclo, degradar la precisión de la determinación de la posición y, si el evento reviste especial intensidad, dar lugar a la pérdida total del enganche de la señal, </w:t>
      </w:r>
    </w:p>
    <w:p w:rsidR="005B4F9D" w:rsidRPr="00A50BCF" w:rsidRDefault="005B4F9D" w:rsidP="00B16CDD">
      <w:pPr>
        <w:pStyle w:val="Call"/>
        <w:spacing w:before="160"/>
        <w:ind w:left="1134"/>
        <w:jc w:val="both"/>
        <w:rPr>
          <w:rFonts w:asciiTheme="majorBidi" w:hAnsiTheme="majorBidi" w:cstheme="majorBidi"/>
          <w:iCs/>
          <w:sz w:val="24"/>
          <w:szCs w:val="24"/>
        </w:rPr>
      </w:pPr>
      <w:r w:rsidRPr="00A50BCF">
        <w:rPr>
          <w:rFonts w:asciiTheme="majorBidi" w:hAnsiTheme="majorBidi" w:cstheme="majorBidi"/>
          <w:sz w:val="24"/>
          <w:szCs w:val="24"/>
        </w:rPr>
        <w:t>decide</w:t>
      </w:r>
      <w:r w:rsidRPr="00A50BCF">
        <w:rPr>
          <w:rFonts w:asciiTheme="majorBidi" w:hAnsiTheme="majorBidi" w:cstheme="majorBidi"/>
          <w:iCs/>
          <w:sz w:val="24"/>
          <w:szCs w:val="24"/>
        </w:rPr>
        <w:t xml:space="preserve"> </w:t>
      </w:r>
      <w:r w:rsidRPr="00A50BCF">
        <w:rPr>
          <w:rFonts w:asciiTheme="majorBidi" w:hAnsiTheme="majorBidi" w:cstheme="majorBidi"/>
          <w:i w:val="0"/>
          <w:sz w:val="24"/>
          <w:szCs w:val="24"/>
        </w:rPr>
        <w:t>poner a estudio la siguiente Cuestión</w:t>
      </w:r>
    </w:p>
    <w:p w:rsidR="005B4F9D" w:rsidRPr="00A50BCF" w:rsidRDefault="005B4F9D" w:rsidP="00B16CDD">
      <w:pPr>
        <w:spacing w:before="120"/>
        <w:rPr>
          <w:rFonts w:asciiTheme="majorBidi" w:hAnsiTheme="majorBidi" w:cstheme="majorBidi"/>
          <w:sz w:val="24"/>
          <w:szCs w:val="24"/>
        </w:rPr>
      </w:pPr>
      <w:r w:rsidRPr="00A50BCF">
        <w:rPr>
          <w:rFonts w:asciiTheme="majorBidi" w:hAnsiTheme="majorBidi" w:cstheme="majorBidi"/>
          <w:sz w:val="24"/>
          <w:szCs w:val="24"/>
        </w:rPr>
        <w:t>para el cálculo de los índices ionosféricos S4 y σ</w:t>
      </w:r>
      <w:r w:rsidRPr="00A50BCF">
        <w:rPr>
          <w:rFonts w:asciiTheme="majorBidi" w:hAnsiTheme="majorBidi" w:cstheme="majorBidi"/>
          <w:sz w:val="24"/>
          <w:szCs w:val="24"/>
          <w:vertAlign w:val="subscript"/>
        </w:rPr>
        <w:t>φ</w:t>
      </w:r>
      <w:r w:rsidRPr="00A50BCF">
        <w:rPr>
          <w:rFonts w:asciiTheme="majorBidi" w:hAnsiTheme="majorBidi" w:cstheme="majorBidi"/>
          <w:sz w:val="24"/>
          <w:szCs w:val="24"/>
        </w:rPr>
        <w:t>, qué repercusión tienen factores tales como los siguientes:</w:t>
      </w:r>
    </w:p>
    <w:p w:rsidR="005B4F9D" w:rsidRPr="00A50BCF" w:rsidRDefault="005B4F9D" w:rsidP="00A50BCF">
      <w:pPr>
        <w:pStyle w:val="enumlev1"/>
        <w:tabs>
          <w:tab w:val="clear" w:pos="794"/>
          <w:tab w:val="clear" w:pos="1191"/>
          <w:tab w:val="left" w:pos="1134"/>
        </w:tabs>
        <w:ind w:left="1134" w:hanging="1134"/>
        <w:rPr>
          <w:rFonts w:asciiTheme="majorBidi" w:hAnsiTheme="majorBidi" w:cstheme="majorBidi"/>
          <w:sz w:val="24"/>
          <w:szCs w:val="24"/>
        </w:rPr>
      </w:pPr>
      <w:r w:rsidRPr="00A50BCF">
        <w:rPr>
          <w:rFonts w:asciiTheme="majorBidi" w:hAnsiTheme="majorBidi" w:cstheme="majorBidi"/>
          <w:sz w:val="24"/>
          <w:szCs w:val="24"/>
        </w:rPr>
        <w:t>–</w:t>
      </w:r>
      <w:r w:rsidRPr="00A50BCF">
        <w:rPr>
          <w:rFonts w:asciiTheme="majorBidi" w:hAnsiTheme="majorBidi" w:cstheme="majorBidi"/>
          <w:sz w:val="24"/>
          <w:szCs w:val="24"/>
        </w:rPr>
        <w:tab/>
        <w:t>el proceso de deducción de la tendencia;</w:t>
      </w:r>
    </w:p>
    <w:p w:rsidR="005B4F9D" w:rsidRPr="00A50BCF" w:rsidRDefault="005B4F9D" w:rsidP="00A50BCF">
      <w:pPr>
        <w:pStyle w:val="enumlev1"/>
        <w:tabs>
          <w:tab w:val="clear" w:pos="794"/>
          <w:tab w:val="clear" w:pos="1191"/>
          <w:tab w:val="left" w:pos="1134"/>
        </w:tabs>
        <w:ind w:left="1134" w:hanging="1134"/>
        <w:rPr>
          <w:rFonts w:asciiTheme="majorBidi" w:hAnsiTheme="majorBidi" w:cstheme="majorBidi"/>
          <w:iCs/>
          <w:sz w:val="24"/>
          <w:szCs w:val="24"/>
        </w:rPr>
      </w:pPr>
      <w:r w:rsidRPr="00A50BCF">
        <w:rPr>
          <w:rFonts w:asciiTheme="majorBidi" w:hAnsiTheme="majorBidi" w:cstheme="majorBidi"/>
          <w:sz w:val="24"/>
          <w:szCs w:val="24"/>
        </w:rPr>
        <w:t>–</w:t>
      </w:r>
      <w:r w:rsidRPr="00A50BCF">
        <w:rPr>
          <w:rFonts w:asciiTheme="majorBidi" w:hAnsiTheme="majorBidi" w:cstheme="majorBidi"/>
          <w:iCs/>
          <w:sz w:val="24"/>
          <w:szCs w:val="24"/>
        </w:rPr>
        <w:tab/>
        <w:t>las frecuencias de corte de la densidad espectral de potencia de la señal;</w:t>
      </w:r>
    </w:p>
    <w:p w:rsidR="005B4F9D" w:rsidRPr="00A50BCF" w:rsidRDefault="005B4F9D" w:rsidP="00A50BCF">
      <w:pPr>
        <w:pStyle w:val="enumlev1"/>
        <w:tabs>
          <w:tab w:val="clear" w:pos="794"/>
          <w:tab w:val="clear" w:pos="1191"/>
          <w:tab w:val="left" w:pos="1134"/>
        </w:tabs>
        <w:ind w:left="1134" w:hanging="1134"/>
        <w:rPr>
          <w:rFonts w:asciiTheme="majorBidi" w:hAnsiTheme="majorBidi" w:cstheme="majorBidi"/>
          <w:iCs/>
          <w:sz w:val="24"/>
          <w:szCs w:val="24"/>
        </w:rPr>
      </w:pPr>
      <w:r w:rsidRPr="00A50BCF">
        <w:rPr>
          <w:rFonts w:asciiTheme="majorBidi" w:hAnsiTheme="majorBidi" w:cstheme="majorBidi"/>
          <w:sz w:val="24"/>
          <w:szCs w:val="24"/>
        </w:rPr>
        <w:t>–</w:t>
      </w:r>
      <w:r w:rsidRPr="00A50BCF">
        <w:rPr>
          <w:rFonts w:asciiTheme="majorBidi" w:hAnsiTheme="majorBidi" w:cstheme="majorBidi"/>
          <w:iCs/>
          <w:sz w:val="24"/>
          <w:szCs w:val="24"/>
        </w:rPr>
        <w:tab/>
        <w:t>la frecuencia de muestreo de la densidad espectral de potencia de la señal;</w:t>
      </w:r>
    </w:p>
    <w:p w:rsidR="005B4F9D" w:rsidRPr="00A50BCF" w:rsidRDefault="005B4F9D" w:rsidP="00A50BCF">
      <w:pPr>
        <w:pStyle w:val="enumlev1"/>
        <w:tabs>
          <w:tab w:val="clear" w:pos="794"/>
          <w:tab w:val="clear" w:pos="1191"/>
          <w:tab w:val="left" w:pos="1134"/>
        </w:tabs>
        <w:ind w:left="1134" w:hanging="1134"/>
        <w:rPr>
          <w:rFonts w:asciiTheme="majorBidi" w:hAnsiTheme="majorBidi" w:cstheme="majorBidi"/>
          <w:iCs/>
          <w:sz w:val="24"/>
          <w:szCs w:val="24"/>
        </w:rPr>
      </w:pPr>
      <w:r w:rsidRPr="00A50BCF">
        <w:rPr>
          <w:rFonts w:asciiTheme="majorBidi" w:hAnsiTheme="majorBidi" w:cstheme="majorBidi"/>
          <w:sz w:val="24"/>
          <w:szCs w:val="24"/>
        </w:rPr>
        <w:t>–</w:t>
      </w:r>
      <w:r w:rsidRPr="00A50BCF">
        <w:rPr>
          <w:rFonts w:asciiTheme="majorBidi" w:hAnsiTheme="majorBidi" w:cstheme="majorBidi"/>
          <w:iCs/>
          <w:sz w:val="24"/>
          <w:szCs w:val="24"/>
        </w:rPr>
        <w:tab/>
        <w:t>la duración de la señal;</w:t>
      </w:r>
    </w:p>
    <w:p w:rsidR="005B4F9D" w:rsidRPr="00A50BCF" w:rsidRDefault="005B4F9D" w:rsidP="00A50BCF">
      <w:pPr>
        <w:pStyle w:val="enumlev1"/>
        <w:tabs>
          <w:tab w:val="clear" w:pos="794"/>
          <w:tab w:val="clear" w:pos="1191"/>
          <w:tab w:val="left" w:pos="1134"/>
        </w:tabs>
        <w:ind w:left="1134" w:hanging="1134"/>
        <w:rPr>
          <w:rFonts w:asciiTheme="majorBidi" w:hAnsiTheme="majorBidi" w:cstheme="majorBidi"/>
          <w:iCs/>
          <w:sz w:val="24"/>
          <w:szCs w:val="24"/>
        </w:rPr>
      </w:pPr>
      <w:r w:rsidRPr="00A50BCF">
        <w:rPr>
          <w:rFonts w:asciiTheme="majorBidi" w:hAnsiTheme="majorBidi" w:cstheme="majorBidi"/>
          <w:sz w:val="24"/>
          <w:szCs w:val="24"/>
        </w:rPr>
        <w:t>–</w:t>
      </w:r>
      <w:r w:rsidRPr="00A50BCF">
        <w:rPr>
          <w:rFonts w:asciiTheme="majorBidi" w:hAnsiTheme="majorBidi" w:cstheme="majorBidi"/>
          <w:iCs/>
          <w:sz w:val="24"/>
          <w:szCs w:val="24"/>
        </w:rPr>
        <w:tab/>
        <w:t>el receptor del GNSS,</w:t>
      </w:r>
    </w:p>
    <w:p w:rsidR="005B4F9D" w:rsidRPr="00A50BCF" w:rsidRDefault="005B4F9D" w:rsidP="00B16CDD">
      <w:pPr>
        <w:pStyle w:val="Call"/>
        <w:spacing w:before="160"/>
        <w:ind w:left="1134"/>
        <w:jc w:val="both"/>
        <w:rPr>
          <w:rFonts w:asciiTheme="majorBidi" w:hAnsiTheme="majorBidi" w:cstheme="majorBidi"/>
          <w:i w:val="0"/>
          <w:sz w:val="24"/>
          <w:szCs w:val="24"/>
        </w:rPr>
      </w:pPr>
      <w:r w:rsidRPr="00A50BCF">
        <w:rPr>
          <w:rFonts w:asciiTheme="majorBidi" w:hAnsiTheme="majorBidi" w:cstheme="majorBidi"/>
          <w:sz w:val="24"/>
          <w:szCs w:val="24"/>
        </w:rPr>
        <w:t>decide además</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sz w:val="24"/>
          <w:szCs w:val="24"/>
        </w:rPr>
        <w:t>1</w:t>
      </w:r>
      <w:r w:rsidRPr="00A50BCF">
        <w:rPr>
          <w:rFonts w:asciiTheme="majorBidi" w:hAnsiTheme="majorBidi" w:cstheme="majorBidi"/>
          <w:sz w:val="24"/>
          <w:szCs w:val="24"/>
        </w:rPr>
        <w:tab/>
        <w:t>que la información disponible se organice como nuevas Recomendaciones o revisiones a Recomendaciones existentes;</w:t>
      </w:r>
    </w:p>
    <w:p w:rsidR="005B4F9D" w:rsidRPr="00A50BCF" w:rsidRDefault="005B4F9D" w:rsidP="00A50BCF">
      <w:pPr>
        <w:tabs>
          <w:tab w:val="clear" w:pos="794"/>
          <w:tab w:val="clear" w:pos="1191"/>
          <w:tab w:val="left" w:pos="1134"/>
        </w:tabs>
        <w:spacing w:before="120"/>
        <w:rPr>
          <w:rFonts w:asciiTheme="majorBidi" w:hAnsiTheme="majorBidi" w:cstheme="majorBidi"/>
          <w:sz w:val="24"/>
          <w:szCs w:val="24"/>
        </w:rPr>
      </w:pPr>
      <w:r w:rsidRPr="00A50BCF">
        <w:rPr>
          <w:rFonts w:asciiTheme="majorBidi" w:hAnsiTheme="majorBidi" w:cstheme="majorBidi"/>
          <w:sz w:val="24"/>
          <w:szCs w:val="24"/>
        </w:rPr>
        <w:t>2</w:t>
      </w:r>
      <w:r w:rsidRPr="00A50BCF">
        <w:rPr>
          <w:rFonts w:asciiTheme="majorBidi" w:hAnsiTheme="majorBidi" w:cstheme="majorBidi"/>
          <w:sz w:val="24"/>
          <w:szCs w:val="24"/>
        </w:rPr>
        <w:tab/>
        <w:t>que estos estudios finalicen en 2019.</w:t>
      </w:r>
    </w:p>
    <w:p w:rsidR="005B4F9D" w:rsidRPr="00A50BCF" w:rsidRDefault="005B4F9D" w:rsidP="00EE4420">
      <w:pPr>
        <w:spacing w:before="360" w:line="240" w:lineRule="auto"/>
        <w:rPr>
          <w:rFonts w:asciiTheme="majorBidi" w:hAnsiTheme="majorBidi" w:cstheme="majorBidi"/>
          <w:iCs/>
          <w:sz w:val="24"/>
          <w:szCs w:val="24"/>
        </w:rPr>
      </w:pPr>
      <w:r w:rsidRPr="00A50BCF">
        <w:rPr>
          <w:rFonts w:asciiTheme="majorBidi" w:hAnsiTheme="majorBidi" w:cstheme="majorBidi"/>
          <w:iCs/>
          <w:sz w:val="24"/>
          <w:szCs w:val="24"/>
        </w:rPr>
        <w:t>Categoría: S3</w:t>
      </w:r>
    </w:p>
    <w:p w:rsidR="005B4F9D" w:rsidRPr="00A50BCF" w:rsidRDefault="005B4F9D" w:rsidP="005B4F9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iCs/>
        </w:rPr>
      </w:pPr>
      <w:r w:rsidRPr="00A50BCF">
        <w:rPr>
          <w:rFonts w:asciiTheme="minorHAnsi" w:hAnsiTheme="minorHAnsi"/>
          <w:iCs/>
        </w:rPr>
        <w:br w:type="page"/>
      </w:r>
    </w:p>
    <w:p w:rsidR="004B4B3F" w:rsidRPr="00A50BCF" w:rsidRDefault="004B4B3F" w:rsidP="003830B4">
      <w:pPr>
        <w:pStyle w:val="AnnexNotitle0"/>
        <w:rPr>
          <w:rFonts w:asciiTheme="minorHAnsi" w:hAnsiTheme="minorHAnsi" w:cstheme="minorHAnsi"/>
        </w:rPr>
      </w:pPr>
      <w:r w:rsidRPr="00A50BCF">
        <w:rPr>
          <w:rFonts w:asciiTheme="minorHAnsi" w:hAnsiTheme="minorHAnsi" w:cstheme="minorHAnsi"/>
        </w:rPr>
        <w:lastRenderedPageBreak/>
        <w:t>Anexo 2</w:t>
      </w:r>
      <w:r w:rsidRPr="00A50BCF">
        <w:rPr>
          <w:rFonts w:asciiTheme="minorHAnsi" w:hAnsiTheme="minorHAnsi" w:cstheme="minorHAnsi"/>
        </w:rPr>
        <w:br/>
      </w:r>
      <w:r w:rsidRPr="00A50BCF">
        <w:rPr>
          <w:rFonts w:asciiTheme="minorHAnsi" w:hAnsiTheme="minorHAnsi" w:cstheme="minorHAnsi"/>
        </w:rPr>
        <w:br/>
        <w:t>Cuesti</w:t>
      </w:r>
      <w:r w:rsidR="00132BEA" w:rsidRPr="00A50BCF">
        <w:rPr>
          <w:rFonts w:asciiTheme="minorHAnsi" w:hAnsiTheme="minorHAnsi" w:cstheme="minorHAnsi"/>
        </w:rPr>
        <w:t>ó</w:t>
      </w:r>
      <w:r w:rsidRPr="00A50BCF">
        <w:rPr>
          <w:rFonts w:asciiTheme="minorHAnsi" w:hAnsiTheme="minorHAnsi" w:cstheme="minorHAnsi"/>
        </w:rPr>
        <w:t>n UIT-R suprimida</w:t>
      </w:r>
    </w:p>
    <w:p w:rsidR="004B4B3F" w:rsidRPr="00A50BCF" w:rsidRDefault="004B4B3F" w:rsidP="004B4B3F">
      <w:pPr>
        <w:rPr>
          <w:rFonts w:asciiTheme="minorHAnsi" w:hAnsiTheme="minorHAnsi" w:cstheme="minorHAnsi"/>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755"/>
      </w:tblGrid>
      <w:tr w:rsidR="004B4B3F" w:rsidRPr="00A50BCF" w:rsidTr="005B4F9D">
        <w:trPr>
          <w:jc w:val="center"/>
        </w:trPr>
        <w:tc>
          <w:tcPr>
            <w:tcW w:w="1696" w:type="dxa"/>
            <w:vAlign w:val="center"/>
          </w:tcPr>
          <w:p w:rsidR="004B4B3F" w:rsidRPr="00A50BCF" w:rsidRDefault="004B4B3F" w:rsidP="005B4F9D">
            <w:pPr>
              <w:pStyle w:val="Tablehead"/>
              <w:rPr>
                <w:rFonts w:asciiTheme="minorHAnsi" w:hAnsiTheme="minorHAnsi" w:cstheme="minorHAnsi"/>
              </w:rPr>
            </w:pPr>
            <w:r w:rsidRPr="00A50BCF">
              <w:rPr>
                <w:rFonts w:asciiTheme="minorHAnsi" w:eastAsia="SimSun" w:hAnsiTheme="minorHAnsi" w:cstheme="minorHAnsi"/>
              </w:rPr>
              <w:t>Cuestión</w:t>
            </w:r>
            <w:r w:rsidR="005B4F9D" w:rsidRPr="00A50BCF">
              <w:rPr>
                <w:rFonts w:asciiTheme="minorHAnsi" w:eastAsia="SimSun" w:hAnsiTheme="minorHAnsi" w:cstheme="minorHAnsi"/>
              </w:rPr>
              <w:t xml:space="preserve"> </w:t>
            </w:r>
            <w:r w:rsidRPr="00A50BCF">
              <w:rPr>
                <w:rFonts w:asciiTheme="minorHAnsi" w:hAnsiTheme="minorHAnsi" w:cstheme="minorHAnsi"/>
              </w:rPr>
              <w:t>UIT-R</w:t>
            </w:r>
          </w:p>
        </w:tc>
        <w:tc>
          <w:tcPr>
            <w:tcW w:w="7755" w:type="dxa"/>
            <w:vAlign w:val="center"/>
          </w:tcPr>
          <w:p w:rsidR="004B4B3F" w:rsidRPr="00A50BCF" w:rsidRDefault="004B4B3F" w:rsidP="00E56D23">
            <w:pPr>
              <w:pStyle w:val="Tablehead"/>
              <w:rPr>
                <w:rFonts w:asciiTheme="minorHAnsi" w:hAnsiTheme="minorHAnsi" w:cstheme="minorHAnsi"/>
              </w:rPr>
            </w:pPr>
            <w:r w:rsidRPr="00A50BCF">
              <w:rPr>
                <w:rFonts w:asciiTheme="minorHAnsi" w:hAnsiTheme="minorHAnsi" w:cstheme="minorHAnsi"/>
              </w:rPr>
              <w:t>Título</w:t>
            </w:r>
          </w:p>
        </w:tc>
      </w:tr>
      <w:tr w:rsidR="005B4F9D" w:rsidRPr="00A50BCF" w:rsidTr="005B4F9D">
        <w:trPr>
          <w:jc w:val="center"/>
        </w:trPr>
        <w:tc>
          <w:tcPr>
            <w:tcW w:w="1696" w:type="dxa"/>
          </w:tcPr>
          <w:p w:rsidR="005B4F9D" w:rsidRPr="00A50BCF" w:rsidRDefault="005B4F9D" w:rsidP="005B4F9D">
            <w:pPr>
              <w:pStyle w:val="Tabletext"/>
              <w:jc w:val="center"/>
            </w:pPr>
            <w:r w:rsidRPr="00A50BCF">
              <w:t>232-1/3</w:t>
            </w:r>
          </w:p>
        </w:tc>
        <w:tc>
          <w:tcPr>
            <w:tcW w:w="7755" w:type="dxa"/>
          </w:tcPr>
          <w:p w:rsidR="005B4F9D" w:rsidRPr="00A50BCF" w:rsidRDefault="005B4F9D" w:rsidP="005B4F9D">
            <w:pPr>
              <w:pStyle w:val="Tabletext"/>
            </w:pPr>
            <w:r w:rsidRPr="00A50BCF">
              <w:t>Efecto de los materiales de nanoestructura sobre la propagación de las ondas radioeléctricas</w:t>
            </w:r>
          </w:p>
        </w:tc>
      </w:tr>
    </w:tbl>
    <w:p w:rsidR="004B4B3F" w:rsidRPr="00A50BCF" w:rsidRDefault="004B4B3F" w:rsidP="004B4B3F"/>
    <w:p w:rsidR="00C71CA9" w:rsidRPr="00A50BCF" w:rsidRDefault="00C71CA9" w:rsidP="0032202E">
      <w:pPr>
        <w:pStyle w:val="Reasons"/>
        <w:rPr>
          <w:lang w:val="es-ES_tradnl"/>
        </w:rPr>
      </w:pPr>
    </w:p>
    <w:p w:rsidR="004B4B3F" w:rsidRPr="00A50BCF" w:rsidRDefault="00C71CA9" w:rsidP="005B4F9D">
      <w:pPr>
        <w:jc w:val="center"/>
      </w:pPr>
      <w:r w:rsidRPr="00A50BCF">
        <w:t>______________</w:t>
      </w:r>
    </w:p>
    <w:sectPr w:rsidR="004B4B3F" w:rsidRPr="00A50BCF" w:rsidSect="00235A29">
      <w:headerReference w:type="even" r:id="rId8"/>
      <w:headerReference w:type="default" r:id="rId9"/>
      <w:headerReference w:type="first" r:id="rId10"/>
      <w:footerReference w:type="first" r:id="rId1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3B" w:rsidRDefault="006B363B">
      <w:r>
        <w:separator/>
      </w:r>
    </w:p>
  </w:endnote>
  <w:endnote w:type="continuationSeparator" w:id="0">
    <w:p w:rsidR="006B363B" w:rsidRDefault="006B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2A" w:rsidRPr="00A80381" w:rsidRDefault="00EE082A" w:rsidP="00EE082A">
    <w:pPr>
      <w:pStyle w:val="FirstFooter"/>
      <w:spacing w:line="240" w:lineRule="auto"/>
      <w:ind w:left="-397" w:right="-397"/>
      <w:jc w:val="center"/>
      <w:rPr>
        <w:sz w:val="18"/>
        <w:szCs w:val="18"/>
      </w:rPr>
    </w:pPr>
    <w:r w:rsidRPr="00A80381">
      <w:rPr>
        <w:sz w:val="18"/>
        <w:szCs w:val="18"/>
      </w:rPr>
      <w:t>Unión Internacional de Telecomunicaciones • Place des Nations • CH</w:t>
    </w:r>
    <w:r w:rsidRPr="00A80381">
      <w:rPr>
        <w:sz w:val="18"/>
        <w:szCs w:val="18"/>
      </w:rPr>
      <w:noBreakHyphen/>
      <w:t>1211 Ginebra 20 • Suiza</w:t>
    </w:r>
    <w:r w:rsidRPr="00A80381">
      <w:rPr>
        <w:sz w:val="18"/>
        <w:szCs w:val="18"/>
      </w:rPr>
      <w:br/>
      <w:t xml:space="preserve">Tel.: +41 22 730 5111 • Fax: +41 22 733 7256 • Correo-e: </w:t>
    </w:r>
    <w:hyperlink r:id="rId1" w:history="1">
      <w:r w:rsidRPr="00A80381">
        <w:rPr>
          <w:rStyle w:val="Hyperlink"/>
          <w:sz w:val="18"/>
          <w:szCs w:val="18"/>
        </w:rPr>
        <w:t>itumail@itu.int</w:t>
      </w:r>
    </w:hyperlink>
    <w:r w:rsidRPr="00A80381">
      <w:rPr>
        <w:sz w:val="18"/>
        <w:szCs w:val="18"/>
      </w:rPr>
      <w:t xml:space="preserve"> • </w:t>
    </w:r>
    <w:hyperlink r:id="rId2" w:history="1">
      <w:r w:rsidRPr="00A80381">
        <w:rPr>
          <w:rStyle w:val="Hyperlink"/>
          <w:sz w:val="18"/>
          <w:szCs w:val="18"/>
        </w:rPr>
        <w:t>www.itu.int</w:t>
      </w:r>
    </w:hyperlink>
    <w:r w:rsidRPr="00A80381">
      <w:rPr>
        <w:sz w:val="18"/>
        <w:szCs w:val="18"/>
      </w:rPr>
      <w:t xml:space="preserve"> </w:t>
    </w:r>
  </w:p>
  <w:p w:rsidR="00350BBA" w:rsidRPr="00B27368" w:rsidRDefault="00EE082A" w:rsidP="00EE082A">
    <w:pPr>
      <w:pStyle w:val="Footer"/>
      <w:spacing w:before="0"/>
      <w:jc w:val="center"/>
      <w:rPr>
        <w:lang w:val="en-US"/>
      </w:rPr>
    </w:pPr>
    <w:r w:rsidRPr="00B27368">
      <w:rPr>
        <w:b/>
        <w:bCs/>
        <w:color w:val="1F497D"/>
        <w:sz w:val="18"/>
        <w:szCs w:val="18"/>
        <w:lang w:val="en-US"/>
      </w:rPr>
      <w:t>90</w:t>
    </w:r>
    <w:r w:rsidRPr="00B27368">
      <w:rPr>
        <w:b/>
        <w:bCs/>
        <w:color w:val="1F497D"/>
        <w:sz w:val="18"/>
        <w:szCs w:val="18"/>
        <w:vertAlign w:val="superscript"/>
        <w:lang w:val="en-US"/>
      </w:rPr>
      <w:t>th</w:t>
    </w:r>
    <w:r w:rsidRPr="00B27368">
      <w:rPr>
        <w:b/>
        <w:bCs/>
        <w:color w:val="1F497D"/>
        <w:sz w:val="18"/>
        <w:szCs w:val="18"/>
        <w:lang w:val="en-US"/>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3B" w:rsidRDefault="006B363B">
      <w:r>
        <w:t>____________________</w:t>
      </w:r>
    </w:p>
  </w:footnote>
  <w:footnote w:type="continuationSeparator" w:id="0">
    <w:p w:rsidR="006B363B" w:rsidRDefault="006B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D176D4" w:rsidRDefault="00D15CFA" w:rsidP="00D176D4">
    <w:pPr>
      <w:pStyle w:val="Header"/>
      <w:jc w:val="center"/>
      <w:rPr>
        <w:sz w:val="18"/>
        <w:szCs w:val="18"/>
      </w:rPr>
    </w:pPr>
    <w:r w:rsidRPr="00D176D4">
      <w:rPr>
        <w:sz w:val="18"/>
        <w:szCs w:val="18"/>
      </w:rPr>
      <w:t xml:space="preserve">- </w:t>
    </w:r>
    <w:r w:rsidR="00026CF8" w:rsidRPr="00D176D4">
      <w:rPr>
        <w:rStyle w:val="PageNumber"/>
        <w:rFonts w:cs="Calibri"/>
        <w:sz w:val="18"/>
        <w:szCs w:val="18"/>
      </w:rPr>
      <w:fldChar w:fldCharType="begin"/>
    </w:r>
    <w:r w:rsidR="00026CF8" w:rsidRPr="00D176D4">
      <w:rPr>
        <w:rStyle w:val="PageNumber"/>
        <w:rFonts w:cs="Calibri"/>
        <w:sz w:val="18"/>
        <w:szCs w:val="18"/>
      </w:rPr>
      <w:instrText xml:space="preserve"> PAGE </w:instrText>
    </w:r>
    <w:r w:rsidR="00026CF8" w:rsidRPr="00D176D4">
      <w:rPr>
        <w:rStyle w:val="PageNumber"/>
        <w:rFonts w:cs="Calibri"/>
        <w:sz w:val="18"/>
        <w:szCs w:val="18"/>
      </w:rPr>
      <w:fldChar w:fldCharType="separate"/>
    </w:r>
    <w:r w:rsidR="000D3279">
      <w:rPr>
        <w:rStyle w:val="PageNumber"/>
        <w:rFonts w:cs="Calibri"/>
        <w:noProof/>
        <w:sz w:val="18"/>
        <w:szCs w:val="18"/>
      </w:rPr>
      <w:t>2</w:t>
    </w:r>
    <w:r w:rsidR="00026CF8" w:rsidRPr="00D176D4">
      <w:rPr>
        <w:rStyle w:val="PageNumber"/>
        <w:rFonts w:cs="Calibri"/>
        <w:sz w:val="18"/>
        <w:szCs w:val="18"/>
      </w:rPr>
      <w:fldChar w:fldCharType="end"/>
    </w:r>
    <w:r w:rsidRPr="00D176D4">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5B4F9D" w:rsidRDefault="004B4B3F" w:rsidP="005B4F9D">
    <w:pPr>
      <w:pStyle w:val="Header"/>
      <w:jc w:val="center"/>
      <w:rPr>
        <w:sz w:val="18"/>
        <w:szCs w:val="18"/>
      </w:rPr>
    </w:pPr>
    <w:r w:rsidRPr="005B4F9D">
      <w:rPr>
        <w:sz w:val="18"/>
        <w:szCs w:val="18"/>
      </w:rPr>
      <w:t xml:space="preserve">- </w:t>
    </w:r>
    <w:r w:rsidRPr="005B4F9D">
      <w:rPr>
        <w:rStyle w:val="PageNumber"/>
        <w:rFonts w:cs="Calibri"/>
        <w:sz w:val="18"/>
        <w:szCs w:val="18"/>
      </w:rPr>
      <w:fldChar w:fldCharType="begin"/>
    </w:r>
    <w:r w:rsidRPr="005B4F9D">
      <w:rPr>
        <w:rStyle w:val="PageNumber"/>
        <w:rFonts w:cs="Calibri"/>
        <w:sz w:val="18"/>
        <w:szCs w:val="18"/>
      </w:rPr>
      <w:instrText xml:space="preserve"> PAGE </w:instrText>
    </w:r>
    <w:r w:rsidRPr="005B4F9D">
      <w:rPr>
        <w:rStyle w:val="PageNumber"/>
        <w:rFonts w:cs="Calibri"/>
        <w:sz w:val="18"/>
        <w:szCs w:val="18"/>
      </w:rPr>
      <w:fldChar w:fldCharType="separate"/>
    </w:r>
    <w:r w:rsidR="000D3279">
      <w:rPr>
        <w:rStyle w:val="PageNumber"/>
        <w:rFonts w:cs="Calibri"/>
        <w:noProof/>
        <w:sz w:val="18"/>
        <w:szCs w:val="18"/>
      </w:rPr>
      <w:t>3</w:t>
    </w:r>
    <w:r w:rsidRPr="005B4F9D">
      <w:rPr>
        <w:rStyle w:val="PageNumber"/>
        <w:rFonts w:cs="Calibri"/>
        <w:sz w:val="18"/>
        <w:szCs w:val="18"/>
      </w:rPr>
      <w:fldChar w:fldCharType="end"/>
    </w:r>
    <w:r w:rsidRPr="005B4F9D">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EE082A" w:rsidTr="00EB3469">
      <w:tc>
        <w:tcPr>
          <w:tcW w:w="5031" w:type="dxa"/>
        </w:tcPr>
        <w:p w:rsidR="00EE082A" w:rsidRDefault="00EE082A" w:rsidP="00EE082A">
          <w:pPr>
            <w:pStyle w:val="Header"/>
            <w:tabs>
              <w:tab w:val="clear" w:pos="794"/>
              <w:tab w:val="clear" w:pos="4820"/>
            </w:tabs>
            <w:spacing w:before="120" w:line="360" w:lineRule="auto"/>
          </w:pPr>
          <w:r>
            <w:rPr>
              <w:b/>
              <w:bCs/>
              <w:noProof/>
              <w:lang w:val="en-US" w:eastAsia="zh-CN"/>
            </w:rPr>
            <w:drawing>
              <wp:inline distT="0" distB="0" distL="0" distR="0" wp14:anchorId="5C37AC21" wp14:editId="5ED3468D">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EE082A" w:rsidRDefault="00EE082A" w:rsidP="00EE082A">
          <w:pPr>
            <w:pStyle w:val="Header"/>
            <w:tabs>
              <w:tab w:val="clear" w:pos="794"/>
              <w:tab w:val="clear" w:pos="4820"/>
            </w:tabs>
            <w:spacing w:line="360" w:lineRule="auto"/>
            <w:jc w:val="right"/>
          </w:pPr>
          <w:r w:rsidRPr="00A03501">
            <w:rPr>
              <w:noProof/>
              <w:lang w:val="en-US" w:eastAsia="zh-CN"/>
            </w:rPr>
            <w:drawing>
              <wp:inline distT="0" distB="0" distL="0" distR="0" wp14:anchorId="6A4683E2" wp14:editId="2E3E6E30">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350BBA" w:rsidRPr="005A1BF0" w:rsidRDefault="00350BBA" w:rsidP="005A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B363B"/>
    <w:rsid w:val="00010E30"/>
    <w:rsid w:val="00026CF8"/>
    <w:rsid w:val="00031E64"/>
    <w:rsid w:val="00040DF5"/>
    <w:rsid w:val="00054534"/>
    <w:rsid w:val="00070258"/>
    <w:rsid w:val="00072B9B"/>
    <w:rsid w:val="00072E16"/>
    <w:rsid w:val="0007323C"/>
    <w:rsid w:val="00086D03"/>
    <w:rsid w:val="000A7051"/>
    <w:rsid w:val="000C03C7"/>
    <w:rsid w:val="000D3279"/>
    <w:rsid w:val="000D786F"/>
    <w:rsid w:val="000E3DEE"/>
    <w:rsid w:val="000E5E18"/>
    <w:rsid w:val="000F3479"/>
    <w:rsid w:val="00103C76"/>
    <w:rsid w:val="00105660"/>
    <w:rsid w:val="0011265F"/>
    <w:rsid w:val="00132BEA"/>
    <w:rsid w:val="00145AA2"/>
    <w:rsid w:val="0016308F"/>
    <w:rsid w:val="00196710"/>
    <w:rsid w:val="00197324"/>
    <w:rsid w:val="001B1CE8"/>
    <w:rsid w:val="001D7070"/>
    <w:rsid w:val="001F5A49"/>
    <w:rsid w:val="00200936"/>
    <w:rsid w:val="00201097"/>
    <w:rsid w:val="00201B6E"/>
    <w:rsid w:val="002240B2"/>
    <w:rsid w:val="00235A29"/>
    <w:rsid w:val="002861E6"/>
    <w:rsid w:val="002A2700"/>
    <w:rsid w:val="002D3428"/>
    <w:rsid w:val="002D6688"/>
    <w:rsid w:val="002F0890"/>
    <w:rsid w:val="003370B8"/>
    <w:rsid w:val="00337394"/>
    <w:rsid w:val="00350BBA"/>
    <w:rsid w:val="003666FF"/>
    <w:rsid w:val="003741EE"/>
    <w:rsid w:val="003830B4"/>
    <w:rsid w:val="003B2BDA"/>
    <w:rsid w:val="003B55EC"/>
    <w:rsid w:val="003C4471"/>
    <w:rsid w:val="003E504F"/>
    <w:rsid w:val="004326DB"/>
    <w:rsid w:val="0043682E"/>
    <w:rsid w:val="004815EB"/>
    <w:rsid w:val="00496920"/>
    <w:rsid w:val="004B4B3F"/>
    <w:rsid w:val="004B7C9A"/>
    <w:rsid w:val="004E0DC4"/>
    <w:rsid w:val="004E0FB5"/>
    <w:rsid w:val="004E43BB"/>
    <w:rsid w:val="004F178E"/>
    <w:rsid w:val="004F6466"/>
    <w:rsid w:val="00505309"/>
    <w:rsid w:val="0050789B"/>
    <w:rsid w:val="00515771"/>
    <w:rsid w:val="00542A47"/>
    <w:rsid w:val="00543DF8"/>
    <w:rsid w:val="00546101"/>
    <w:rsid w:val="00553DD7"/>
    <w:rsid w:val="0057469A"/>
    <w:rsid w:val="00580814"/>
    <w:rsid w:val="005A03A3"/>
    <w:rsid w:val="005A1BF0"/>
    <w:rsid w:val="005B214C"/>
    <w:rsid w:val="005B4F9D"/>
    <w:rsid w:val="00602D53"/>
    <w:rsid w:val="00651777"/>
    <w:rsid w:val="0067458B"/>
    <w:rsid w:val="00674F4F"/>
    <w:rsid w:val="006B0590"/>
    <w:rsid w:val="006B363B"/>
    <w:rsid w:val="006B49DA"/>
    <w:rsid w:val="006C18EB"/>
    <w:rsid w:val="00700636"/>
    <w:rsid w:val="00707216"/>
    <w:rsid w:val="007234B1"/>
    <w:rsid w:val="00730B9A"/>
    <w:rsid w:val="00772709"/>
    <w:rsid w:val="00783681"/>
    <w:rsid w:val="007921A7"/>
    <w:rsid w:val="007A5C27"/>
    <w:rsid w:val="007B3DB1"/>
    <w:rsid w:val="007D183E"/>
    <w:rsid w:val="007E304D"/>
    <w:rsid w:val="007E3F13"/>
    <w:rsid w:val="007E480E"/>
    <w:rsid w:val="00800012"/>
    <w:rsid w:val="0081513E"/>
    <w:rsid w:val="00823210"/>
    <w:rsid w:val="00843445"/>
    <w:rsid w:val="00847D46"/>
    <w:rsid w:val="00854131"/>
    <w:rsid w:val="0085652D"/>
    <w:rsid w:val="0087694B"/>
    <w:rsid w:val="0089557C"/>
    <w:rsid w:val="008F4F21"/>
    <w:rsid w:val="00904D4A"/>
    <w:rsid w:val="009151BA"/>
    <w:rsid w:val="009277BC"/>
    <w:rsid w:val="00927D57"/>
    <w:rsid w:val="00941D23"/>
    <w:rsid w:val="0095010C"/>
    <w:rsid w:val="00963D9D"/>
    <w:rsid w:val="00976AAD"/>
    <w:rsid w:val="00981B54"/>
    <w:rsid w:val="009842C3"/>
    <w:rsid w:val="009A6BB6"/>
    <w:rsid w:val="009B3F43"/>
    <w:rsid w:val="009C161F"/>
    <w:rsid w:val="009C2079"/>
    <w:rsid w:val="009E4AEC"/>
    <w:rsid w:val="009E5BD8"/>
    <w:rsid w:val="009E681E"/>
    <w:rsid w:val="009F14E9"/>
    <w:rsid w:val="00A34D6F"/>
    <w:rsid w:val="00A41F91"/>
    <w:rsid w:val="00A50BCF"/>
    <w:rsid w:val="00A9168B"/>
    <w:rsid w:val="00A963DF"/>
    <w:rsid w:val="00AC3896"/>
    <w:rsid w:val="00AE6CFA"/>
    <w:rsid w:val="00AF3325"/>
    <w:rsid w:val="00AF4D3C"/>
    <w:rsid w:val="00B16CDD"/>
    <w:rsid w:val="00B27368"/>
    <w:rsid w:val="00B343B5"/>
    <w:rsid w:val="00B34CF9"/>
    <w:rsid w:val="00B67004"/>
    <w:rsid w:val="00B90C45"/>
    <w:rsid w:val="00B933BE"/>
    <w:rsid w:val="00BB4069"/>
    <w:rsid w:val="00BD7E5E"/>
    <w:rsid w:val="00BE6574"/>
    <w:rsid w:val="00C231A6"/>
    <w:rsid w:val="00C32DE9"/>
    <w:rsid w:val="00C57E2C"/>
    <w:rsid w:val="00C608B7"/>
    <w:rsid w:val="00C6549B"/>
    <w:rsid w:val="00C66F24"/>
    <w:rsid w:val="00C71CA9"/>
    <w:rsid w:val="00C764BA"/>
    <w:rsid w:val="00C9291E"/>
    <w:rsid w:val="00CA3F44"/>
    <w:rsid w:val="00CA4E58"/>
    <w:rsid w:val="00CB3771"/>
    <w:rsid w:val="00CB5153"/>
    <w:rsid w:val="00CC0DA0"/>
    <w:rsid w:val="00CF6752"/>
    <w:rsid w:val="00D10BA0"/>
    <w:rsid w:val="00D15CFA"/>
    <w:rsid w:val="00D176D4"/>
    <w:rsid w:val="00D2339B"/>
    <w:rsid w:val="00D24EB5"/>
    <w:rsid w:val="00D41571"/>
    <w:rsid w:val="00D416A0"/>
    <w:rsid w:val="00D47672"/>
    <w:rsid w:val="00D509E3"/>
    <w:rsid w:val="00D5123C"/>
    <w:rsid w:val="00D51C9E"/>
    <w:rsid w:val="00D55560"/>
    <w:rsid w:val="00D61C5A"/>
    <w:rsid w:val="00DB3A18"/>
    <w:rsid w:val="00DE66A5"/>
    <w:rsid w:val="00DF2B50"/>
    <w:rsid w:val="00E003F5"/>
    <w:rsid w:val="00E04C86"/>
    <w:rsid w:val="00E1089D"/>
    <w:rsid w:val="00E20F30"/>
    <w:rsid w:val="00E27BBA"/>
    <w:rsid w:val="00E34CD1"/>
    <w:rsid w:val="00E35E8F"/>
    <w:rsid w:val="00E438E8"/>
    <w:rsid w:val="00E520E2"/>
    <w:rsid w:val="00E64254"/>
    <w:rsid w:val="00E7474D"/>
    <w:rsid w:val="00EA15B3"/>
    <w:rsid w:val="00EB2358"/>
    <w:rsid w:val="00EB3EB8"/>
    <w:rsid w:val="00EE082A"/>
    <w:rsid w:val="00EE4420"/>
    <w:rsid w:val="00F16FD4"/>
    <w:rsid w:val="00F21468"/>
    <w:rsid w:val="00F33F66"/>
    <w:rsid w:val="00F42C8C"/>
    <w:rsid w:val="00F468C5"/>
    <w:rsid w:val="00F51F3E"/>
    <w:rsid w:val="00F52F39"/>
    <w:rsid w:val="00F55EAB"/>
    <w:rsid w:val="00F914DD"/>
    <w:rsid w:val="00F938C0"/>
    <w:rsid w:val="00FA2358"/>
    <w:rsid w:val="00FB2592"/>
    <w:rsid w:val="00FB2810"/>
    <w:rsid w:val="00FC2947"/>
    <w:rsid w:val="00FE0818"/>
    <w:rsid w:val="00FF1B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09DD3739-F69A-45CB-B42A-82498A8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table" w:styleId="TableGrid">
    <w:name w:val="Table Grid"/>
    <w:basedOn w:val="TableNormal"/>
    <w:rsid w:val="00A9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B4B3F"/>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rsid w:val="004B4B3F"/>
    <w:pPr>
      <w:keepNext/>
      <w:keepLines/>
      <w:spacing w:before="480" w:line="240" w:lineRule="auto"/>
      <w:jc w:val="center"/>
    </w:pPr>
    <w:rPr>
      <w:rFonts w:ascii="Times New Roman" w:hAnsi="Times New Roman" w:cs="Times New Roman"/>
      <w:caps/>
      <w:sz w:val="28"/>
      <w:szCs w:val="20"/>
    </w:rPr>
  </w:style>
  <w:style w:type="paragraph" w:styleId="BodyTextIndent2">
    <w:name w:val="Body Text Indent 2"/>
    <w:basedOn w:val="Normal"/>
    <w:link w:val="BodyTextIndent2Char"/>
    <w:rsid w:val="004B4B3F"/>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4B4B3F"/>
    <w:rPr>
      <w:rFonts w:ascii="Times New Roman" w:hAnsi="Times New Roman" w:cs="Times New Roman"/>
      <w:sz w:val="24"/>
      <w:lang w:val="en-US" w:eastAsia="en-US"/>
    </w:rPr>
  </w:style>
  <w:style w:type="paragraph" w:customStyle="1" w:styleId="Reasons">
    <w:name w:val="Reasons"/>
    <w:basedOn w:val="Normal"/>
    <w:qFormat/>
    <w:rsid w:val="004B4B3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
    <w:rsid w:val="004B4B3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4B4B3F"/>
    <w:rPr>
      <w:rFonts w:ascii="Times New Roman" w:hAnsi="Times New Roman" w:cs="Times New Roman"/>
      <w:sz w:val="24"/>
      <w:lang w:val="en-GB" w:eastAsia="en-US"/>
    </w:rPr>
  </w:style>
  <w:style w:type="character" w:customStyle="1" w:styleId="TabletextChar">
    <w:name w:val="Table_text Char"/>
    <w:link w:val="Tabletext"/>
    <w:uiPriority w:val="99"/>
    <w:locked/>
    <w:rsid w:val="005B4F9D"/>
    <w:rPr>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97D7-1E08-48DD-94AF-4149D4F4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 correspondence.dotx</Template>
  <TotalTime>80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dc:creator>
  <cp:lastModifiedBy>^_^</cp:lastModifiedBy>
  <cp:revision>8</cp:revision>
  <cp:lastPrinted>2017-11-28T11:04:00Z</cp:lastPrinted>
  <dcterms:created xsi:type="dcterms:W3CDTF">2017-11-28T07:46:00Z</dcterms:created>
  <dcterms:modified xsi:type="dcterms:W3CDTF">2017-11-28T14:28:00Z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