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478B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2A618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Cs w:val="24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F84672" w:rsidTr="00E478B5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F84672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F84672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F84672">
              <w:rPr>
                <w:szCs w:val="24"/>
                <w:lang w:val="fr-CH"/>
              </w:rPr>
              <w:t>C</w:t>
            </w:r>
            <w:r w:rsidR="00C76D7F" w:rsidRPr="00F84672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F84672" w:rsidRDefault="00E17344" w:rsidP="00F84672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F84672">
              <w:rPr>
                <w:b/>
                <w:bCs/>
                <w:szCs w:val="24"/>
                <w:lang w:val="fr-CH"/>
              </w:rPr>
              <w:t>CA</w:t>
            </w:r>
            <w:r w:rsidR="00264B75" w:rsidRPr="00F84672">
              <w:rPr>
                <w:b/>
                <w:bCs/>
                <w:szCs w:val="24"/>
                <w:lang w:val="fr-CH"/>
              </w:rPr>
              <w:t>CE</w:t>
            </w:r>
            <w:r w:rsidR="003836D4" w:rsidRPr="00F84672">
              <w:rPr>
                <w:b/>
                <w:bCs/>
                <w:szCs w:val="24"/>
                <w:lang w:val="fr-CH"/>
              </w:rPr>
              <w:t>/</w:t>
            </w:r>
            <w:r w:rsidR="00F84672" w:rsidRPr="00F84672">
              <w:rPr>
                <w:b/>
                <w:bCs/>
                <w:szCs w:val="24"/>
                <w:lang w:val="fr-CH"/>
              </w:rPr>
              <w:t>817</w:t>
            </w:r>
          </w:p>
        </w:tc>
        <w:tc>
          <w:tcPr>
            <w:tcW w:w="2835" w:type="dxa"/>
            <w:shd w:val="clear" w:color="auto" w:fill="auto"/>
          </w:tcPr>
          <w:p w:rsidR="00651777" w:rsidRPr="00F84672" w:rsidRDefault="00986B43" w:rsidP="005D2F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7 July</w:t>
            </w:r>
            <w:r w:rsidR="00F84672" w:rsidRPr="00F84672">
              <w:rPr>
                <w:szCs w:val="24"/>
                <w:lang w:val="en-GB"/>
              </w:rPr>
              <w:t xml:space="preserve"> 2017</w:t>
            </w:r>
          </w:p>
        </w:tc>
      </w:tr>
      <w:tr w:rsidR="0037309C" w:rsidRPr="00F84672" w:rsidTr="00E478B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F84672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F84672" w:rsidTr="00E478B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F84672" w:rsidRDefault="0037309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F84672">
              <w:rPr>
                <w:b/>
                <w:bCs/>
                <w:szCs w:val="24"/>
              </w:rPr>
              <w:t>To Administrations of Member States of the ITU,</w:t>
            </w:r>
            <w:r w:rsidR="008B35A3" w:rsidRPr="00F84672">
              <w:rPr>
                <w:b/>
                <w:bCs/>
                <w:szCs w:val="24"/>
              </w:rPr>
              <w:t xml:space="preserve"> </w:t>
            </w:r>
            <w:proofErr w:type="spellStart"/>
            <w:r w:rsidR="00264B75" w:rsidRPr="00F84672">
              <w:rPr>
                <w:b/>
                <w:bCs/>
              </w:rPr>
              <w:t>Radiocommunication</w:t>
            </w:r>
            <w:proofErr w:type="spellEnd"/>
            <w:r w:rsidR="00264B75" w:rsidRPr="00F84672">
              <w:rPr>
                <w:b/>
                <w:bCs/>
              </w:rPr>
              <w:t xml:space="preserve"> Sector Members</w:t>
            </w:r>
            <w:r w:rsidR="007214AA" w:rsidRPr="00F84672">
              <w:rPr>
                <w:b/>
                <w:bCs/>
              </w:rPr>
              <w:t>,</w:t>
            </w:r>
            <w:r w:rsidR="00264B75" w:rsidRPr="00F84672">
              <w:rPr>
                <w:b/>
                <w:bCs/>
              </w:rPr>
              <w:br/>
              <w:t xml:space="preserve">ITU-R Associates participating in the work of </w:t>
            </w:r>
            <w:proofErr w:type="spellStart"/>
            <w:r w:rsidR="00264B75" w:rsidRPr="00F84672">
              <w:rPr>
                <w:b/>
                <w:bCs/>
              </w:rPr>
              <w:t>Radiocommunication</w:t>
            </w:r>
            <w:proofErr w:type="spellEnd"/>
            <w:r w:rsidR="00264B75" w:rsidRPr="00F84672">
              <w:rPr>
                <w:b/>
                <w:bCs/>
              </w:rPr>
              <w:t xml:space="preserve"> Study Group </w:t>
            </w:r>
            <w:r w:rsidR="00F84672" w:rsidRPr="00F84672">
              <w:rPr>
                <w:b/>
                <w:bCs/>
              </w:rPr>
              <w:t>6</w:t>
            </w:r>
            <w:r w:rsidR="007214AA" w:rsidRPr="00F84672">
              <w:rPr>
                <w:b/>
                <w:bCs/>
              </w:rPr>
              <w:br/>
              <w:t>and ITU Academia</w:t>
            </w:r>
          </w:p>
        </w:tc>
      </w:tr>
      <w:tr w:rsidR="0037309C" w:rsidRPr="00F84672" w:rsidTr="00E478B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F84672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F84672" w:rsidTr="00E478B5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F84672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F84672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0E17" w:rsidRPr="00F84672" w:rsidRDefault="00DB0E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</w:rPr>
            </w:pPr>
            <w:proofErr w:type="spellStart"/>
            <w:r w:rsidRPr="00F84672">
              <w:rPr>
                <w:b/>
                <w:bCs/>
              </w:rPr>
              <w:t>Radiocommunication</w:t>
            </w:r>
            <w:proofErr w:type="spellEnd"/>
            <w:r w:rsidRPr="00F84672">
              <w:rPr>
                <w:b/>
                <w:bCs/>
              </w:rPr>
              <w:t xml:space="preserve"> Study Group </w:t>
            </w:r>
            <w:r w:rsidR="00F84672" w:rsidRPr="00776DFB">
              <w:rPr>
                <w:b/>
                <w:bCs/>
              </w:rPr>
              <w:t xml:space="preserve">6 </w:t>
            </w:r>
            <w:r w:rsidR="0037770D" w:rsidRPr="00776DFB">
              <w:rPr>
                <w:b/>
                <w:bCs/>
              </w:rPr>
              <w:t>(</w:t>
            </w:r>
            <w:r w:rsidR="00F84672" w:rsidRPr="00776DFB">
              <w:rPr>
                <w:b/>
                <w:bCs/>
              </w:rPr>
              <w:t>Broadcasting Service</w:t>
            </w:r>
            <w:r w:rsidR="0037770D" w:rsidRPr="00776DFB">
              <w:rPr>
                <w:b/>
                <w:bCs/>
              </w:rPr>
              <w:t>)</w:t>
            </w:r>
          </w:p>
          <w:p w:rsidR="00B4054B" w:rsidRPr="00F84672" w:rsidRDefault="00DB0E17" w:rsidP="00776D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rPr>
                <w:b/>
                <w:bCs/>
                <w:szCs w:val="24"/>
                <w:lang w:val="en-GB"/>
              </w:rPr>
            </w:pPr>
            <w:r w:rsidRPr="00F84672">
              <w:rPr>
                <w:b/>
                <w:bCs/>
              </w:rPr>
              <w:t>–</w:t>
            </w:r>
            <w:r w:rsidRPr="00F84672">
              <w:rPr>
                <w:b/>
                <w:bCs/>
              </w:rPr>
              <w:tab/>
              <w:t xml:space="preserve">Adoption of </w:t>
            </w:r>
            <w:r w:rsidR="00F84672" w:rsidRPr="00F84672">
              <w:rPr>
                <w:b/>
                <w:bCs/>
              </w:rPr>
              <w:t xml:space="preserve">1 </w:t>
            </w:r>
            <w:r w:rsidRPr="00F84672">
              <w:rPr>
                <w:b/>
                <w:bCs/>
              </w:rPr>
              <w:t xml:space="preserve">new ITU-R Recommendation and </w:t>
            </w:r>
            <w:r w:rsidR="00F84672" w:rsidRPr="00F84672">
              <w:rPr>
                <w:b/>
                <w:bCs/>
              </w:rPr>
              <w:t>7</w:t>
            </w:r>
            <w:r w:rsidRPr="00F84672">
              <w:rPr>
                <w:b/>
                <w:bCs/>
              </w:rPr>
              <w:t xml:space="preserve"> revised ITU-R Recommendation</w:t>
            </w:r>
            <w:r w:rsidRPr="00776DFB">
              <w:rPr>
                <w:b/>
                <w:bCs/>
              </w:rPr>
              <w:t>s</w:t>
            </w:r>
            <w:r w:rsidRPr="00F84672">
              <w:rPr>
                <w:b/>
                <w:bCs/>
              </w:rPr>
              <w:t xml:space="preserve"> and </w:t>
            </w:r>
            <w:r w:rsidRPr="00776DFB">
              <w:rPr>
                <w:b/>
                <w:bCs/>
              </w:rPr>
              <w:t>their</w:t>
            </w:r>
            <w:r w:rsidRPr="00F84672">
              <w:rPr>
                <w:b/>
                <w:bCs/>
              </w:rPr>
              <w:t xml:space="preserve"> simultaneous approval by correspondence in accordance with § </w:t>
            </w:r>
            <w:r w:rsidR="00662581" w:rsidRPr="00F84672">
              <w:rPr>
                <w:b/>
                <w:bCs/>
              </w:rPr>
              <w:t>A2.6.2.4</w:t>
            </w:r>
            <w:r w:rsidRPr="00F84672">
              <w:rPr>
                <w:b/>
                <w:bCs/>
              </w:rPr>
              <w:t xml:space="preserve"> of Resolution ITU-R 1-</w:t>
            </w:r>
            <w:r w:rsidR="00662581" w:rsidRPr="00F84672">
              <w:rPr>
                <w:b/>
                <w:bCs/>
              </w:rPr>
              <w:t xml:space="preserve">7 </w:t>
            </w:r>
            <w:r w:rsidRPr="00F84672">
              <w:rPr>
                <w:b/>
                <w:bCs/>
              </w:rPr>
              <w:t>(Procedure for the simultaneous adoption and approval by correspondence)</w:t>
            </w:r>
          </w:p>
        </w:tc>
      </w:tr>
      <w:tr w:rsidR="00B4054B" w:rsidRPr="00F84672" w:rsidTr="00E478B5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F84672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F84672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F84672" w:rsidTr="00E478B5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F84672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F84672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F84672" w:rsidTr="00E478B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F84672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64B75" w:rsidRPr="00F84672" w:rsidRDefault="00264B75">
      <w:pPr>
        <w:pStyle w:val="Normalaftertitle"/>
        <w:spacing w:before="160"/>
      </w:pPr>
      <w:r w:rsidRPr="00F84672">
        <w:t>By Administrative Circular CACE/</w:t>
      </w:r>
      <w:r w:rsidR="00F84672" w:rsidRPr="00F84672">
        <w:t xml:space="preserve">804 </w:t>
      </w:r>
      <w:r w:rsidRPr="00F84672">
        <w:t>dated</w:t>
      </w:r>
      <w:r w:rsidR="00776DFB">
        <w:t xml:space="preserve"> </w:t>
      </w:r>
      <w:r w:rsidR="00F84672" w:rsidRPr="00F84672">
        <w:t>20 April 2017</w:t>
      </w:r>
      <w:r w:rsidRPr="00F84672">
        <w:t xml:space="preserve">, </w:t>
      </w:r>
      <w:r w:rsidR="00F84672" w:rsidRPr="00F84672">
        <w:t xml:space="preserve">1 </w:t>
      </w:r>
      <w:r w:rsidRPr="00F84672">
        <w:t xml:space="preserve">draft new ITU-R Recommendation and </w:t>
      </w:r>
      <w:r w:rsidR="00F84672" w:rsidRPr="00F84672">
        <w:t>7</w:t>
      </w:r>
      <w:r w:rsidRPr="00F84672">
        <w:t> draft revised ITU-R Recommendation</w:t>
      </w:r>
      <w:r w:rsidRPr="00776DFB">
        <w:t>s</w:t>
      </w:r>
      <w:r w:rsidRPr="00F84672">
        <w:t xml:space="preserve"> were submitted for simultaneous adoption and approval by correspondence (PSAA), following the procedure of Resolution ITU</w:t>
      </w:r>
      <w:r w:rsidRPr="00F84672">
        <w:noBreakHyphen/>
        <w:t>R 1</w:t>
      </w:r>
      <w:r w:rsidRPr="00F84672">
        <w:noBreakHyphen/>
      </w:r>
      <w:r w:rsidR="00BA5287" w:rsidRPr="00F84672">
        <w:t xml:space="preserve">7 </w:t>
      </w:r>
      <w:r w:rsidRPr="00F84672">
        <w:t>(§ </w:t>
      </w:r>
      <w:r w:rsidR="00BA5287" w:rsidRPr="00F84672">
        <w:t>A2.6.2.4</w:t>
      </w:r>
      <w:r w:rsidRPr="00F84672">
        <w:t xml:space="preserve">). </w:t>
      </w:r>
    </w:p>
    <w:p w:rsidR="00264B75" w:rsidRPr="00F84672" w:rsidRDefault="00264B75">
      <w:r w:rsidRPr="00F84672">
        <w:t>The conditions governing this procedure were met on</w:t>
      </w:r>
      <w:r w:rsidR="00F84672" w:rsidRPr="00F84672">
        <w:t xml:space="preserve"> 20 June 2017</w:t>
      </w:r>
      <w:r w:rsidRPr="00F84672">
        <w:t>.</w:t>
      </w:r>
    </w:p>
    <w:p w:rsidR="00DB0E17" w:rsidRPr="00F84672" w:rsidRDefault="00264B75">
      <w:pPr>
        <w:tabs>
          <w:tab w:val="left" w:pos="7938"/>
        </w:tabs>
      </w:pPr>
      <w:r w:rsidRPr="00F84672">
        <w:t>The approved Recommendation</w:t>
      </w:r>
      <w:r w:rsidRPr="00776DFB">
        <w:t>s</w:t>
      </w:r>
      <w:r w:rsidRPr="00F84672">
        <w:t xml:space="preserve"> will be published by the ITU and </w:t>
      </w:r>
      <w:r w:rsidR="00776DFB">
        <w:t>the Annex</w:t>
      </w:r>
      <w:r w:rsidRPr="00F84672">
        <w:t xml:space="preserve"> to this Circular provides </w:t>
      </w:r>
      <w:r w:rsidRPr="00776DFB">
        <w:t>their</w:t>
      </w:r>
      <w:r w:rsidRPr="00F84672">
        <w:t xml:space="preserve"> title</w:t>
      </w:r>
      <w:r w:rsidRPr="00776DFB">
        <w:t>s</w:t>
      </w:r>
      <w:r w:rsidRPr="00F84672">
        <w:t>, with the assigned number</w:t>
      </w:r>
      <w:r w:rsidRPr="00776DFB">
        <w:t>s</w:t>
      </w:r>
      <w:r w:rsidRPr="00F84672">
        <w:t>.</w:t>
      </w:r>
    </w:p>
    <w:p w:rsidR="00DB0E17" w:rsidRPr="00776DFB" w:rsidRDefault="00DB0E17" w:rsidP="002A6189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776DFB">
        <w:rPr>
          <w:rFonts w:asciiTheme="minorHAnsi" w:hAnsiTheme="minorHAnsi" w:cstheme="minorHAnsi"/>
          <w:szCs w:val="24"/>
          <w:lang w:val="fr-CH"/>
        </w:rPr>
        <w:t xml:space="preserve">François </w:t>
      </w:r>
      <w:proofErr w:type="spellStart"/>
      <w:r w:rsidRPr="00776DFB">
        <w:rPr>
          <w:rFonts w:asciiTheme="minorHAnsi" w:hAnsiTheme="minorHAnsi" w:cstheme="minorHAnsi"/>
          <w:szCs w:val="24"/>
          <w:lang w:val="fr-CH"/>
        </w:rPr>
        <w:t>Rancy</w:t>
      </w:r>
      <w:proofErr w:type="spellEnd"/>
    </w:p>
    <w:p w:rsidR="00DB0E17" w:rsidRPr="00776DFB" w:rsidRDefault="00DB0E17" w:rsidP="00DB0E17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proofErr w:type="spellStart"/>
      <w:r w:rsidRPr="00776DFB">
        <w:rPr>
          <w:rFonts w:asciiTheme="minorHAnsi" w:hAnsiTheme="minorHAnsi" w:cstheme="minorHAnsi"/>
          <w:szCs w:val="24"/>
          <w:lang w:val="fr-CH"/>
        </w:rPr>
        <w:t>Director</w:t>
      </w:r>
      <w:proofErr w:type="spellEnd"/>
    </w:p>
    <w:p w:rsidR="00264B75" w:rsidRPr="00776DFB" w:rsidRDefault="00264B75">
      <w:pPr>
        <w:tabs>
          <w:tab w:val="left" w:pos="4820"/>
        </w:tabs>
        <w:spacing w:before="240"/>
        <w:rPr>
          <w:u w:val="single"/>
          <w:lang w:val="fr-CH"/>
        </w:rPr>
      </w:pPr>
      <w:proofErr w:type="spellStart"/>
      <w:r w:rsidRPr="00776DFB">
        <w:rPr>
          <w:b/>
          <w:lang w:val="fr-CH"/>
        </w:rPr>
        <w:t>Annex</w:t>
      </w:r>
      <w:proofErr w:type="spellEnd"/>
      <w:r w:rsidRPr="00776DFB">
        <w:rPr>
          <w:b/>
          <w:lang w:val="fr-CH"/>
        </w:rPr>
        <w:t>:</w:t>
      </w:r>
      <w:r w:rsidRPr="00776DFB">
        <w:rPr>
          <w:lang w:val="fr-CH"/>
        </w:rPr>
        <w:t xml:space="preserve"> </w:t>
      </w:r>
      <w:r w:rsidRPr="00776DFB">
        <w:rPr>
          <w:lang w:val="fr-CH"/>
        </w:rPr>
        <w:tab/>
      </w:r>
      <w:r w:rsidR="00F84672" w:rsidRPr="00776DFB">
        <w:rPr>
          <w:lang w:val="fr-CH"/>
        </w:rPr>
        <w:t>1</w:t>
      </w:r>
    </w:p>
    <w:p w:rsidR="00264B75" w:rsidRPr="00776DFB" w:rsidRDefault="00264B75" w:rsidP="00264B75">
      <w:pPr>
        <w:tabs>
          <w:tab w:val="left" w:pos="6237"/>
        </w:tabs>
        <w:rPr>
          <w:b/>
          <w:bCs/>
          <w:sz w:val="18"/>
          <w:szCs w:val="18"/>
          <w:lang w:val="fr-CH"/>
        </w:rPr>
      </w:pPr>
      <w:r w:rsidRPr="00776DFB">
        <w:rPr>
          <w:b/>
          <w:bCs/>
          <w:sz w:val="18"/>
          <w:szCs w:val="18"/>
          <w:lang w:val="fr-CH"/>
        </w:rPr>
        <w:t>Distribution:</w:t>
      </w:r>
    </w:p>
    <w:p w:rsidR="00264B75" w:rsidRPr="00F84672" w:rsidRDefault="00264B75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F84672">
        <w:rPr>
          <w:rFonts w:asciiTheme="minorHAnsi" w:hAnsiTheme="minorHAnsi" w:cstheme="minorHAnsi"/>
          <w:sz w:val="18"/>
          <w:szCs w:val="18"/>
        </w:rPr>
        <w:t>–</w:t>
      </w:r>
      <w:r w:rsidRPr="00F84672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</w:t>
      </w:r>
      <w:proofErr w:type="spellStart"/>
      <w:r w:rsidRPr="00F84672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F84672">
        <w:rPr>
          <w:rFonts w:asciiTheme="minorHAnsi" w:hAnsiTheme="minorHAnsi" w:cstheme="minorHAnsi"/>
          <w:sz w:val="18"/>
          <w:szCs w:val="18"/>
        </w:rPr>
        <w:t xml:space="preserve"> Sector Members participating in the work of </w:t>
      </w:r>
      <w:proofErr w:type="spellStart"/>
      <w:r w:rsidRPr="00F84672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F84672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F84672" w:rsidRPr="00F84672">
        <w:rPr>
          <w:rFonts w:asciiTheme="minorHAnsi" w:hAnsiTheme="minorHAnsi" w:cstheme="minorHAnsi"/>
          <w:sz w:val="18"/>
          <w:szCs w:val="18"/>
        </w:rPr>
        <w:t>6</w:t>
      </w:r>
    </w:p>
    <w:p w:rsidR="00264B75" w:rsidRPr="00F84672" w:rsidRDefault="00264B75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84672">
        <w:rPr>
          <w:rFonts w:asciiTheme="minorHAnsi" w:hAnsiTheme="minorHAnsi" w:cstheme="minorHAnsi"/>
          <w:sz w:val="18"/>
          <w:szCs w:val="18"/>
        </w:rPr>
        <w:t>–</w:t>
      </w:r>
      <w:r w:rsidRPr="00F84672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</w:t>
      </w:r>
      <w:proofErr w:type="spellStart"/>
      <w:r w:rsidRPr="00F84672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F84672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F84672" w:rsidRPr="00F84672">
        <w:rPr>
          <w:rFonts w:asciiTheme="minorHAnsi" w:hAnsiTheme="minorHAnsi" w:cstheme="minorHAnsi"/>
          <w:sz w:val="18"/>
          <w:szCs w:val="18"/>
        </w:rPr>
        <w:t>6</w:t>
      </w:r>
    </w:p>
    <w:p w:rsidR="007214AA" w:rsidRPr="00F84672" w:rsidRDefault="007214AA" w:rsidP="00DB0E17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F84672">
        <w:rPr>
          <w:rFonts w:asciiTheme="minorHAnsi" w:hAnsiTheme="minorHAnsi" w:cstheme="minorHAnsi"/>
          <w:sz w:val="18"/>
          <w:szCs w:val="18"/>
        </w:rPr>
        <w:t>–</w:t>
      </w:r>
      <w:r w:rsidRPr="00F84672">
        <w:rPr>
          <w:rFonts w:asciiTheme="minorHAnsi" w:hAnsiTheme="minorHAnsi" w:cstheme="minorHAnsi"/>
          <w:sz w:val="18"/>
          <w:szCs w:val="18"/>
        </w:rPr>
        <w:tab/>
        <w:t>ITU Academia</w:t>
      </w:r>
    </w:p>
    <w:p w:rsidR="00264B75" w:rsidRPr="00F51D6C" w:rsidRDefault="00264B75" w:rsidP="0026006F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F84672">
        <w:rPr>
          <w:rFonts w:asciiTheme="minorHAnsi" w:hAnsiTheme="minorHAnsi" w:cstheme="minorHAnsi"/>
          <w:sz w:val="18"/>
          <w:szCs w:val="18"/>
        </w:rPr>
        <w:t>–</w:t>
      </w:r>
      <w:r w:rsidRPr="00F84672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F84672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F84672">
        <w:rPr>
          <w:rFonts w:asciiTheme="minorHAnsi" w:hAnsiTheme="minorHAnsi" w:cstheme="minorHAnsi"/>
          <w:sz w:val="18"/>
          <w:szCs w:val="18"/>
        </w:rPr>
        <w:t xml:space="preserve"> Study Group</w:t>
      </w:r>
      <w:r w:rsidR="0026006F" w:rsidRPr="00776DFB">
        <w:rPr>
          <w:rFonts w:asciiTheme="minorHAnsi" w:hAnsiTheme="minorHAnsi" w:cstheme="minorHAnsi"/>
          <w:sz w:val="18"/>
          <w:szCs w:val="18"/>
        </w:rPr>
        <w:t>s</w:t>
      </w:r>
    </w:p>
    <w:p w:rsidR="00264B75" w:rsidRPr="00F51D6C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64B75" w:rsidRPr="00F51D6C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264B75" w:rsidRPr="00F51D6C" w:rsidRDefault="00264B75" w:rsidP="00DB0E17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264B75" w:rsidRPr="00DB0E17" w:rsidRDefault="00776DFB" w:rsidP="00264B75">
      <w:pPr>
        <w:pStyle w:val="AnnexNotitle0"/>
        <w:spacing w:befor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Anne</w:t>
      </w:r>
      <w:bookmarkStart w:id="0" w:name="_GoBack"/>
      <w:bookmarkEnd w:id="0"/>
      <w:r>
        <w:rPr>
          <w:rFonts w:asciiTheme="minorHAnsi" w:hAnsiTheme="minorHAnsi" w:cstheme="minorHAnsi"/>
        </w:rPr>
        <w:t>x</w:t>
      </w:r>
    </w:p>
    <w:p w:rsidR="00264B75" w:rsidRPr="00662581" w:rsidRDefault="00264B75">
      <w:pPr>
        <w:pStyle w:val="AnnexNotitle0"/>
        <w:spacing w:before="240"/>
        <w:rPr>
          <w:rFonts w:asciiTheme="minorHAnsi" w:hAnsiTheme="minorHAnsi" w:cstheme="minorHAnsi"/>
        </w:rPr>
      </w:pPr>
      <w:r w:rsidRPr="00F84672">
        <w:rPr>
          <w:rFonts w:asciiTheme="minorHAnsi" w:hAnsiTheme="minorHAnsi" w:cstheme="minorHAnsi"/>
        </w:rPr>
        <w:t>Title</w:t>
      </w:r>
      <w:r w:rsidRPr="00776DFB">
        <w:rPr>
          <w:rFonts w:asciiTheme="minorHAnsi" w:hAnsiTheme="minorHAnsi" w:cstheme="minorHAnsi"/>
        </w:rPr>
        <w:t>s</w:t>
      </w:r>
      <w:r w:rsidRPr="00F84672">
        <w:rPr>
          <w:rFonts w:asciiTheme="minorHAnsi" w:hAnsiTheme="minorHAnsi" w:cstheme="minorHAnsi"/>
        </w:rPr>
        <w:t xml:space="preserve"> of the approved </w:t>
      </w:r>
      <w:r w:rsidR="00577251" w:rsidRPr="00F84672">
        <w:rPr>
          <w:rFonts w:asciiTheme="minorHAnsi" w:hAnsiTheme="minorHAnsi" w:cstheme="minorHAnsi"/>
        </w:rPr>
        <w:t xml:space="preserve">ITU-R </w:t>
      </w:r>
      <w:r w:rsidRPr="00F84672">
        <w:rPr>
          <w:rFonts w:asciiTheme="minorHAnsi" w:hAnsiTheme="minorHAnsi" w:cstheme="minorHAnsi"/>
        </w:rPr>
        <w:t>Recommendation</w:t>
      </w:r>
      <w:r w:rsidRPr="00776DFB">
        <w:rPr>
          <w:rFonts w:asciiTheme="minorHAnsi" w:hAnsiTheme="minorHAnsi" w:cstheme="minorHAnsi"/>
        </w:rPr>
        <w:t>s</w:t>
      </w:r>
    </w:p>
    <w:p w:rsidR="00F84672" w:rsidRDefault="00F84672" w:rsidP="00F84672">
      <w:pPr>
        <w:tabs>
          <w:tab w:val="right" w:pos="9639"/>
        </w:tabs>
        <w:rPr>
          <w:rFonts w:asciiTheme="minorHAnsi" w:hAnsiTheme="minorHAnsi" w:cstheme="minorHAnsi"/>
          <w:szCs w:val="24"/>
          <w:u w:val="single"/>
        </w:rPr>
      </w:pPr>
    </w:p>
    <w:p w:rsidR="00F84672" w:rsidRPr="008E7837" w:rsidRDefault="00F84672">
      <w:pPr>
        <w:tabs>
          <w:tab w:val="right" w:pos="9639"/>
        </w:tabs>
        <w:rPr>
          <w:rFonts w:asciiTheme="minorHAnsi" w:hAnsiTheme="minorHAnsi" w:cstheme="minorHAnsi"/>
          <w:szCs w:val="24"/>
        </w:rPr>
      </w:pPr>
      <w:proofErr w:type="spellStart"/>
      <w:r w:rsidRPr="00776DFB">
        <w:rPr>
          <w:rFonts w:asciiTheme="minorHAnsi" w:hAnsiTheme="minorHAnsi" w:cstheme="minorHAnsi"/>
          <w:szCs w:val="24"/>
          <w:u w:val="single"/>
          <w:lang w:val="fr-CH"/>
        </w:rPr>
        <w:t>Recommendation</w:t>
      </w:r>
      <w:proofErr w:type="spellEnd"/>
      <w:r w:rsidRPr="00776DFB">
        <w:rPr>
          <w:rFonts w:asciiTheme="minorHAnsi" w:hAnsiTheme="minorHAnsi" w:cstheme="minorHAnsi"/>
          <w:szCs w:val="24"/>
          <w:u w:val="single"/>
          <w:lang w:val="fr-CH"/>
        </w:rPr>
        <w:t xml:space="preserve"> ITU-R BS.2107-0</w:t>
      </w:r>
      <w:r w:rsidRPr="00776DFB">
        <w:rPr>
          <w:rFonts w:asciiTheme="minorHAnsi" w:hAnsiTheme="minorHAnsi" w:cstheme="minorHAnsi"/>
          <w:szCs w:val="24"/>
          <w:lang w:val="fr-CH"/>
        </w:rPr>
        <w:tab/>
        <w:t xml:space="preserve">Doc. </w:t>
      </w:r>
      <w:hyperlink r:id="rId8" w:history="1">
        <w:r w:rsidRPr="008E7837">
          <w:rPr>
            <w:rStyle w:val="Hyperlink"/>
            <w:rFonts w:asciiTheme="minorHAnsi" w:hAnsiTheme="minorHAnsi" w:cstheme="minorHAnsi"/>
            <w:szCs w:val="24"/>
          </w:rPr>
          <w:t>6/104</w:t>
        </w:r>
      </w:hyperlink>
      <w:r w:rsidR="00EC0019">
        <w:rPr>
          <w:rFonts w:asciiTheme="minorHAnsi" w:hAnsiTheme="minorHAnsi" w:cstheme="minorHAnsi"/>
          <w:szCs w:val="24"/>
        </w:rPr>
        <w:t>(Rev.2</w:t>
      </w:r>
      <w:r>
        <w:rPr>
          <w:rFonts w:asciiTheme="minorHAnsi" w:hAnsiTheme="minorHAnsi" w:cstheme="minorHAnsi"/>
          <w:szCs w:val="24"/>
        </w:rPr>
        <w:t>)</w:t>
      </w:r>
    </w:p>
    <w:p w:rsidR="00F84672" w:rsidRPr="008D077B" w:rsidRDefault="00F84672" w:rsidP="00F84672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8E7837">
        <w:rPr>
          <w:rStyle w:val="RectitleChar"/>
          <w:rFonts w:asciiTheme="minorHAnsi" w:eastAsia="MS Mincho" w:hAnsiTheme="minorHAnsi" w:cstheme="minorHAnsi"/>
          <w:szCs w:val="28"/>
        </w:rPr>
        <w:t>Use of International Radio for Disaster Relief (IRDR) frequencies</w:t>
      </w:r>
      <w:r w:rsidRPr="008E7837">
        <w:rPr>
          <w:rStyle w:val="RectitleChar"/>
          <w:rFonts w:asciiTheme="minorHAnsi" w:eastAsia="MS Mincho" w:hAnsiTheme="minorHAnsi" w:cstheme="minorHAnsi"/>
          <w:szCs w:val="28"/>
        </w:rPr>
        <w:br/>
        <w:t>for emergency broadcasts in the High Frequency (HF) bands</w:t>
      </w:r>
    </w:p>
    <w:p w:rsidR="00F84672" w:rsidRPr="00E27EB3" w:rsidRDefault="00F84672" w:rsidP="00F84672">
      <w:pPr>
        <w:spacing w:before="240"/>
        <w:rPr>
          <w:rStyle w:val="RectitleChar"/>
          <w:rFonts w:asciiTheme="minorHAnsi" w:hAnsiTheme="minorHAnsi" w:cstheme="minorHAnsi"/>
          <w:b w:val="0"/>
          <w:bCs/>
          <w:sz w:val="24"/>
          <w:szCs w:val="24"/>
        </w:rPr>
      </w:pPr>
    </w:p>
    <w:p w:rsidR="00F84672" w:rsidRPr="006250FF" w:rsidRDefault="00F84672">
      <w:pPr>
        <w:tabs>
          <w:tab w:val="right" w:pos="9639"/>
        </w:tabs>
        <w:rPr>
          <w:rFonts w:asciiTheme="minorHAnsi" w:hAnsiTheme="minorHAnsi" w:cstheme="minorHAnsi"/>
          <w:szCs w:val="24"/>
        </w:rPr>
      </w:pPr>
      <w:proofErr w:type="spellStart"/>
      <w:r w:rsidRPr="00776DFB">
        <w:rPr>
          <w:szCs w:val="24"/>
          <w:u w:val="single"/>
          <w:lang w:val="fr-CH"/>
        </w:rPr>
        <w:t>Recommendation</w:t>
      </w:r>
      <w:proofErr w:type="spellEnd"/>
      <w:r w:rsidRPr="00776DFB">
        <w:rPr>
          <w:szCs w:val="24"/>
          <w:u w:val="single"/>
          <w:lang w:val="fr-CH"/>
        </w:rPr>
        <w:t xml:space="preserve"> ITU-R BT.2095-1</w:t>
      </w:r>
      <w:r w:rsidRPr="00776DFB">
        <w:rPr>
          <w:rFonts w:asciiTheme="minorHAnsi" w:hAnsiTheme="minorHAnsi" w:cstheme="minorHAnsi"/>
          <w:szCs w:val="24"/>
          <w:lang w:val="fr-CH"/>
        </w:rPr>
        <w:tab/>
        <w:t xml:space="preserve">Doc. </w:t>
      </w:r>
      <w:hyperlink r:id="rId9" w:history="1">
        <w:r w:rsidRPr="00F07515">
          <w:rPr>
            <w:rStyle w:val="Hyperlink"/>
            <w:rFonts w:asciiTheme="minorHAnsi" w:hAnsiTheme="minorHAnsi" w:cstheme="minorHAnsi"/>
            <w:szCs w:val="24"/>
          </w:rPr>
          <w:t>6/106</w:t>
        </w:r>
      </w:hyperlink>
    </w:p>
    <w:p w:rsidR="00F84672" w:rsidRPr="006250FF" w:rsidRDefault="00F84672" w:rsidP="00F84672">
      <w:pPr>
        <w:spacing w:before="360"/>
        <w:jc w:val="center"/>
        <w:rPr>
          <w:rStyle w:val="RectitleChar"/>
          <w:rFonts w:asciiTheme="minorHAnsi" w:hAnsiTheme="minorHAnsi" w:cstheme="minorHAnsi"/>
          <w:b w:val="0"/>
          <w:bCs/>
          <w:szCs w:val="28"/>
        </w:rPr>
      </w:pPr>
      <w:r w:rsidRPr="006250FF">
        <w:rPr>
          <w:b/>
          <w:bCs/>
          <w:sz w:val="28"/>
          <w:szCs w:val="28"/>
          <w:lang w:eastAsia="zh-CN"/>
        </w:rPr>
        <w:t>Subjective assessment of video quality using expert viewing protocol</w:t>
      </w:r>
    </w:p>
    <w:p w:rsidR="00F84672" w:rsidRDefault="00F84672" w:rsidP="00F84672">
      <w:pPr>
        <w:rPr>
          <w:rFonts w:asciiTheme="minorHAnsi" w:hAnsiTheme="minorHAnsi" w:cstheme="minorHAnsi"/>
          <w:szCs w:val="24"/>
        </w:rPr>
      </w:pPr>
    </w:p>
    <w:p w:rsidR="00F84672" w:rsidRPr="00773B45" w:rsidRDefault="00F84672">
      <w:pPr>
        <w:tabs>
          <w:tab w:val="right" w:pos="9639"/>
        </w:tabs>
        <w:rPr>
          <w:rFonts w:asciiTheme="minorHAnsi" w:hAnsiTheme="minorHAnsi" w:cstheme="minorHAnsi"/>
          <w:szCs w:val="24"/>
        </w:rPr>
      </w:pPr>
      <w:r>
        <w:rPr>
          <w:szCs w:val="24"/>
          <w:u w:val="single"/>
        </w:rPr>
        <w:t>R</w:t>
      </w:r>
      <w:r w:rsidRPr="00773B45">
        <w:rPr>
          <w:szCs w:val="24"/>
          <w:u w:val="single"/>
        </w:rPr>
        <w:t>ecommendation ITU-R BT.2100-</w:t>
      </w:r>
      <w:r>
        <w:rPr>
          <w:szCs w:val="24"/>
          <w:u w:val="single"/>
        </w:rPr>
        <w:t>1</w:t>
      </w:r>
      <w:r w:rsidRPr="00773B45">
        <w:rPr>
          <w:rFonts w:asciiTheme="minorHAnsi" w:hAnsiTheme="minorHAnsi" w:cstheme="minorHAnsi"/>
          <w:szCs w:val="24"/>
        </w:rPr>
        <w:tab/>
        <w:t xml:space="preserve">Doc. </w:t>
      </w:r>
      <w:hyperlink r:id="rId10" w:history="1">
        <w:r w:rsidRPr="00F07515">
          <w:rPr>
            <w:rStyle w:val="Hyperlink"/>
            <w:rFonts w:asciiTheme="minorHAnsi" w:hAnsiTheme="minorHAnsi" w:cstheme="minorHAnsi"/>
            <w:szCs w:val="24"/>
          </w:rPr>
          <w:t>6/112</w:t>
        </w:r>
      </w:hyperlink>
    </w:p>
    <w:p w:rsidR="00F84672" w:rsidRDefault="00F84672" w:rsidP="00F84672">
      <w:pPr>
        <w:spacing w:before="360"/>
        <w:jc w:val="center"/>
        <w:rPr>
          <w:b/>
          <w:bCs/>
          <w:sz w:val="28"/>
          <w:szCs w:val="28"/>
        </w:rPr>
      </w:pPr>
      <w:r w:rsidRPr="00773B45">
        <w:rPr>
          <w:b/>
          <w:bCs/>
          <w:sz w:val="28"/>
          <w:szCs w:val="28"/>
        </w:rPr>
        <w:t xml:space="preserve">Image parameter values for high dynamic range television </w:t>
      </w:r>
      <w:r w:rsidRPr="00773B45">
        <w:rPr>
          <w:b/>
          <w:bCs/>
          <w:sz w:val="28"/>
          <w:szCs w:val="28"/>
        </w:rPr>
        <w:br/>
        <w:t xml:space="preserve">for use in production and international </w:t>
      </w:r>
      <w:proofErr w:type="spellStart"/>
      <w:r w:rsidRPr="00773B45">
        <w:rPr>
          <w:b/>
          <w:bCs/>
          <w:sz w:val="28"/>
          <w:szCs w:val="28"/>
        </w:rPr>
        <w:t>programme</w:t>
      </w:r>
      <w:proofErr w:type="spellEnd"/>
      <w:r w:rsidRPr="00773B45">
        <w:rPr>
          <w:b/>
          <w:bCs/>
          <w:sz w:val="28"/>
          <w:szCs w:val="28"/>
        </w:rPr>
        <w:t xml:space="preserve"> exchange</w:t>
      </w:r>
    </w:p>
    <w:p w:rsidR="00F84672" w:rsidRDefault="00F84672" w:rsidP="00F84672">
      <w:pPr>
        <w:tabs>
          <w:tab w:val="right" w:pos="9639"/>
        </w:tabs>
        <w:rPr>
          <w:szCs w:val="24"/>
          <w:u w:val="single"/>
        </w:rPr>
      </w:pPr>
    </w:p>
    <w:p w:rsidR="00F84672" w:rsidRPr="00773B45" w:rsidRDefault="00F84672">
      <w:pPr>
        <w:tabs>
          <w:tab w:val="right" w:pos="9639"/>
        </w:tabs>
        <w:rPr>
          <w:rFonts w:asciiTheme="minorHAnsi" w:hAnsiTheme="minorHAnsi" w:cstheme="minorHAnsi"/>
          <w:szCs w:val="24"/>
        </w:rPr>
      </w:pPr>
      <w:proofErr w:type="spellStart"/>
      <w:r w:rsidRPr="00776DFB">
        <w:rPr>
          <w:szCs w:val="24"/>
          <w:u w:val="single"/>
          <w:lang w:val="fr-CH"/>
        </w:rPr>
        <w:t>Recommendation</w:t>
      </w:r>
      <w:proofErr w:type="spellEnd"/>
      <w:r w:rsidRPr="00776DFB">
        <w:rPr>
          <w:szCs w:val="24"/>
          <w:u w:val="single"/>
          <w:lang w:val="fr-CH"/>
        </w:rPr>
        <w:t xml:space="preserve"> ITU-R </w:t>
      </w:r>
      <w:r w:rsidRPr="00776DFB">
        <w:rPr>
          <w:u w:val="single"/>
          <w:lang w:val="fr-CH" w:eastAsia="zh-CN"/>
        </w:rPr>
        <w:t>BS.2051-1</w:t>
      </w:r>
      <w:r w:rsidRPr="00776DFB">
        <w:rPr>
          <w:rFonts w:asciiTheme="minorHAnsi" w:hAnsiTheme="minorHAnsi" w:cstheme="minorHAnsi"/>
          <w:szCs w:val="24"/>
          <w:lang w:val="fr-CH"/>
        </w:rPr>
        <w:tab/>
        <w:t xml:space="preserve">Doc. </w:t>
      </w:r>
      <w:hyperlink r:id="rId11" w:history="1">
        <w:r w:rsidRPr="00F07515">
          <w:rPr>
            <w:rStyle w:val="Hyperlink"/>
            <w:rFonts w:asciiTheme="minorHAnsi" w:hAnsiTheme="minorHAnsi" w:cstheme="minorHAnsi"/>
            <w:szCs w:val="24"/>
          </w:rPr>
          <w:t>6/114</w:t>
        </w:r>
      </w:hyperlink>
      <w:r>
        <w:rPr>
          <w:rFonts w:asciiTheme="minorHAnsi" w:hAnsiTheme="minorHAnsi" w:cstheme="minorHAnsi"/>
          <w:szCs w:val="24"/>
        </w:rPr>
        <w:t>(Rev.1)</w:t>
      </w:r>
    </w:p>
    <w:p w:rsidR="00F84672" w:rsidRDefault="00F84672" w:rsidP="00F84672">
      <w:pPr>
        <w:spacing w:before="360"/>
        <w:jc w:val="center"/>
        <w:rPr>
          <w:b/>
          <w:bCs/>
          <w:sz w:val="28"/>
          <w:szCs w:val="28"/>
          <w:lang w:eastAsia="zh-CN"/>
        </w:rPr>
      </w:pPr>
      <w:r w:rsidRPr="00014BBF">
        <w:rPr>
          <w:b/>
          <w:bCs/>
          <w:sz w:val="28"/>
          <w:szCs w:val="28"/>
          <w:lang w:eastAsia="zh-CN"/>
        </w:rPr>
        <w:t xml:space="preserve">Advanced sound system for </w:t>
      </w:r>
      <w:proofErr w:type="spellStart"/>
      <w:r w:rsidRPr="00014BBF">
        <w:rPr>
          <w:b/>
          <w:bCs/>
          <w:sz w:val="28"/>
          <w:szCs w:val="28"/>
          <w:lang w:eastAsia="zh-CN"/>
        </w:rPr>
        <w:t>programme</w:t>
      </w:r>
      <w:proofErr w:type="spellEnd"/>
      <w:r w:rsidRPr="00014BBF">
        <w:rPr>
          <w:b/>
          <w:bCs/>
          <w:sz w:val="28"/>
          <w:szCs w:val="28"/>
          <w:lang w:eastAsia="zh-CN"/>
        </w:rPr>
        <w:t xml:space="preserve"> production</w:t>
      </w:r>
    </w:p>
    <w:p w:rsidR="00F84672" w:rsidRPr="00014BBF" w:rsidRDefault="00F84672" w:rsidP="00F84672">
      <w:pPr>
        <w:pStyle w:val="enumlev1"/>
        <w:rPr>
          <w:szCs w:val="24"/>
          <w:lang w:eastAsia="ja-JP"/>
        </w:rPr>
      </w:pPr>
    </w:p>
    <w:p w:rsidR="00F84672" w:rsidRPr="00773B45" w:rsidRDefault="00F84672">
      <w:pPr>
        <w:tabs>
          <w:tab w:val="right" w:pos="9639"/>
        </w:tabs>
        <w:rPr>
          <w:rFonts w:asciiTheme="minorHAnsi" w:hAnsiTheme="minorHAnsi" w:cstheme="minorHAnsi"/>
          <w:szCs w:val="24"/>
        </w:rPr>
      </w:pPr>
      <w:r>
        <w:rPr>
          <w:szCs w:val="24"/>
          <w:u w:val="single"/>
        </w:rPr>
        <w:t>R</w:t>
      </w:r>
      <w:r w:rsidRPr="000E751B">
        <w:rPr>
          <w:szCs w:val="24"/>
          <w:u w:val="single"/>
        </w:rPr>
        <w:t>ecommendation</w:t>
      </w:r>
      <w:r w:rsidRPr="000E751B">
        <w:rPr>
          <w:u w:val="single"/>
          <w:lang w:eastAsia="zh-CN"/>
        </w:rPr>
        <w:t xml:space="preserve"> ITU-R BT.1368-</w:t>
      </w:r>
      <w:r>
        <w:rPr>
          <w:u w:val="single"/>
          <w:lang w:eastAsia="zh-CN"/>
        </w:rPr>
        <w:t>13</w:t>
      </w:r>
      <w:r w:rsidRPr="00773B45">
        <w:rPr>
          <w:rFonts w:asciiTheme="minorHAnsi" w:hAnsiTheme="minorHAnsi" w:cstheme="minorHAnsi"/>
          <w:szCs w:val="24"/>
        </w:rPr>
        <w:tab/>
        <w:t xml:space="preserve">Doc. </w:t>
      </w:r>
      <w:hyperlink r:id="rId12" w:history="1">
        <w:r w:rsidRPr="00F07515">
          <w:rPr>
            <w:rStyle w:val="Hyperlink"/>
            <w:rFonts w:asciiTheme="minorHAnsi" w:hAnsiTheme="minorHAnsi" w:cstheme="minorHAnsi"/>
            <w:szCs w:val="24"/>
          </w:rPr>
          <w:t>6/121</w:t>
        </w:r>
      </w:hyperlink>
      <w:r>
        <w:rPr>
          <w:rFonts w:asciiTheme="minorHAnsi" w:hAnsiTheme="minorHAnsi" w:cstheme="minorHAnsi"/>
          <w:szCs w:val="24"/>
        </w:rPr>
        <w:t>(Rev.1)</w:t>
      </w:r>
    </w:p>
    <w:p w:rsidR="00F84672" w:rsidRPr="008D39A2" w:rsidRDefault="00F84672" w:rsidP="00F84672">
      <w:pPr>
        <w:spacing w:before="360"/>
        <w:jc w:val="center"/>
        <w:rPr>
          <w:b/>
          <w:bCs/>
          <w:sz w:val="28"/>
          <w:szCs w:val="28"/>
        </w:rPr>
      </w:pPr>
      <w:r w:rsidRPr="008D39A2">
        <w:rPr>
          <w:b/>
          <w:bCs/>
          <w:sz w:val="28"/>
          <w:szCs w:val="28"/>
        </w:rPr>
        <w:t xml:space="preserve">Planning criteria, including protection ratios, for digital terrestrial </w:t>
      </w:r>
      <w:r w:rsidRPr="008D39A2">
        <w:rPr>
          <w:b/>
          <w:bCs/>
          <w:sz w:val="28"/>
          <w:szCs w:val="28"/>
        </w:rPr>
        <w:br/>
        <w:t>television services in the VHF/UHF bands</w:t>
      </w:r>
    </w:p>
    <w:p w:rsidR="00F84672" w:rsidRDefault="00F84672" w:rsidP="00F8467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bCs/>
          <w:szCs w:val="24"/>
        </w:rPr>
      </w:pPr>
    </w:p>
    <w:p w:rsidR="00F84672" w:rsidRPr="00773B45" w:rsidRDefault="00F84672">
      <w:pPr>
        <w:tabs>
          <w:tab w:val="right" w:pos="9639"/>
        </w:tabs>
        <w:rPr>
          <w:rFonts w:asciiTheme="minorHAnsi" w:hAnsiTheme="minorHAnsi" w:cstheme="minorHAnsi"/>
          <w:szCs w:val="24"/>
        </w:rPr>
      </w:pPr>
      <w:proofErr w:type="spellStart"/>
      <w:r w:rsidRPr="00776DFB">
        <w:rPr>
          <w:szCs w:val="24"/>
          <w:u w:val="single"/>
          <w:lang w:val="fr-CH"/>
        </w:rPr>
        <w:t>Recommendation</w:t>
      </w:r>
      <w:proofErr w:type="spellEnd"/>
      <w:r w:rsidRPr="00776DFB">
        <w:rPr>
          <w:szCs w:val="24"/>
          <w:u w:val="single"/>
          <w:lang w:val="fr-CH"/>
        </w:rPr>
        <w:t xml:space="preserve"> ITU-R </w:t>
      </w:r>
      <w:r w:rsidRPr="00776DFB">
        <w:rPr>
          <w:szCs w:val="24"/>
          <w:u w:val="single"/>
          <w:lang w:val="fr-CH" w:eastAsia="ja-JP"/>
        </w:rPr>
        <w:t>BT.2077</w:t>
      </w:r>
      <w:r w:rsidRPr="00776DFB">
        <w:rPr>
          <w:rFonts w:hint="eastAsia"/>
          <w:szCs w:val="24"/>
          <w:u w:val="single"/>
          <w:lang w:val="fr-CH" w:eastAsia="ja-JP"/>
        </w:rPr>
        <w:t>-</w:t>
      </w:r>
      <w:r w:rsidRPr="00776DFB">
        <w:rPr>
          <w:szCs w:val="24"/>
          <w:u w:val="single"/>
          <w:lang w:val="fr-CH" w:eastAsia="ja-JP"/>
        </w:rPr>
        <w:t>2</w:t>
      </w:r>
      <w:r w:rsidRPr="00776DFB">
        <w:rPr>
          <w:rFonts w:asciiTheme="minorHAnsi" w:hAnsiTheme="minorHAnsi" w:cstheme="minorHAnsi"/>
          <w:szCs w:val="24"/>
          <w:lang w:val="fr-CH"/>
        </w:rPr>
        <w:tab/>
        <w:t xml:space="preserve">Doc. </w:t>
      </w:r>
      <w:hyperlink r:id="rId13" w:history="1">
        <w:r w:rsidRPr="00F07515">
          <w:rPr>
            <w:rStyle w:val="Hyperlink"/>
            <w:rFonts w:asciiTheme="minorHAnsi" w:hAnsiTheme="minorHAnsi" w:cstheme="minorHAnsi"/>
            <w:szCs w:val="24"/>
          </w:rPr>
          <w:t>6/128</w:t>
        </w:r>
      </w:hyperlink>
    </w:p>
    <w:p w:rsidR="00F84672" w:rsidRPr="0082284A" w:rsidRDefault="00F84672" w:rsidP="00F84672">
      <w:pPr>
        <w:spacing w:before="360"/>
        <w:jc w:val="center"/>
        <w:rPr>
          <w:b/>
          <w:bCs/>
          <w:sz w:val="28"/>
          <w:szCs w:val="28"/>
        </w:rPr>
      </w:pPr>
      <w:r w:rsidRPr="0082284A">
        <w:rPr>
          <w:b/>
          <w:bCs/>
          <w:sz w:val="28"/>
          <w:szCs w:val="28"/>
          <w:lang w:eastAsia="zh-CN"/>
        </w:rPr>
        <w:t>Real-time serial digital interfaces for UHDTV signals</w:t>
      </w:r>
    </w:p>
    <w:p w:rsidR="00F84672" w:rsidRDefault="00F84672" w:rsidP="00F84672">
      <w:pPr>
        <w:tabs>
          <w:tab w:val="right" w:pos="9639"/>
        </w:tabs>
        <w:rPr>
          <w:szCs w:val="24"/>
          <w:u w:val="single"/>
        </w:rPr>
      </w:pPr>
    </w:p>
    <w:p w:rsidR="00F84672" w:rsidRPr="00773B45" w:rsidRDefault="00F84672">
      <w:pPr>
        <w:tabs>
          <w:tab w:val="right" w:pos="9639"/>
        </w:tabs>
        <w:rPr>
          <w:rFonts w:asciiTheme="minorHAnsi" w:hAnsiTheme="minorHAnsi" w:cstheme="minorHAnsi"/>
          <w:szCs w:val="24"/>
        </w:rPr>
      </w:pPr>
      <w:r w:rsidRPr="00776DFB">
        <w:rPr>
          <w:szCs w:val="24"/>
          <w:u w:val="single"/>
        </w:rPr>
        <w:t xml:space="preserve">Recommendation ITU-R </w:t>
      </w:r>
      <w:r w:rsidRPr="00776DFB">
        <w:rPr>
          <w:rStyle w:val="href"/>
          <w:szCs w:val="24"/>
          <w:u w:val="single"/>
        </w:rPr>
        <w:t>BS.2076-1</w:t>
      </w:r>
      <w:r w:rsidRPr="00776DFB">
        <w:rPr>
          <w:rFonts w:asciiTheme="minorHAnsi" w:hAnsiTheme="minorHAnsi" w:cstheme="minorHAnsi"/>
          <w:szCs w:val="24"/>
        </w:rPr>
        <w:tab/>
        <w:t xml:space="preserve">Doc. </w:t>
      </w:r>
      <w:hyperlink r:id="rId14" w:history="1">
        <w:r w:rsidRPr="00F07515">
          <w:rPr>
            <w:rStyle w:val="Hyperlink"/>
            <w:rFonts w:asciiTheme="minorHAnsi" w:hAnsiTheme="minorHAnsi" w:cstheme="minorHAnsi"/>
            <w:szCs w:val="24"/>
          </w:rPr>
          <w:t>6/134</w:t>
        </w:r>
      </w:hyperlink>
    </w:p>
    <w:p w:rsidR="00F84672" w:rsidRPr="007323D5" w:rsidRDefault="00F84672" w:rsidP="00F84672">
      <w:pPr>
        <w:spacing w:before="360"/>
        <w:jc w:val="center"/>
        <w:rPr>
          <w:b/>
          <w:bCs/>
          <w:sz w:val="28"/>
          <w:szCs w:val="28"/>
        </w:rPr>
      </w:pPr>
      <w:r w:rsidRPr="007323D5">
        <w:rPr>
          <w:b/>
          <w:bCs/>
          <w:sz w:val="28"/>
          <w:szCs w:val="28"/>
        </w:rPr>
        <w:t>Audio Definition Model</w:t>
      </w:r>
    </w:p>
    <w:p w:rsidR="00F84672" w:rsidRDefault="00F84672" w:rsidP="00F84672">
      <w:pPr>
        <w:tabs>
          <w:tab w:val="right" w:pos="9639"/>
        </w:tabs>
        <w:rPr>
          <w:szCs w:val="24"/>
          <w:u w:val="single"/>
        </w:rPr>
      </w:pPr>
    </w:p>
    <w:p w:rsidR="00F84672" w:rsidRPr="00773B45" w:rsidRDefault="00F84672">
      <w:pPr>
        <w:tabs>
          <w:tab w:val="right" w:pos="9639"/>
        </w:tabs>
        <w:rPr>
          <w:rFonts w:asciiTheme="minorHAnsi" w:hAnsiTheme="minorHAnsi" w:cstheme="minorHAnsi"/>
          <w:szCs w:val="24"/>
        </w:rPr>
      </w:pPr>
      <w:r w:rsidRPr="00776DFB">
        <w:rPr>
          <w:szCs w:val="24"/>
          <w:u w:val="single"/>
        </w:rPr>
        <w:t xml:space="preserve">Recommendation ITU-R </w:t>
      </w:r>
      <w:r w:rsidRPr="00776DFB">
        <w:rPr>
          <w:rStyle w:val="href"/>
          <w:szCs w:val="24"/>
          <w:u w:val="single"/>
        </w:rPr>
        <w:t>BS.2094-1</w:t>
      </w:r>
      <w:r w:rsidRPr="00776DFB">
        <w:rPr>
          <w:rFonts w:asciiTheme="minorHAnsi" w:hAnsiTheme="minorHAnsi" w:cstheme="minorHAnsi"/>
          <w:szCs w:val="24"/>
        </w:rPr>
        <w:tab/>
        <w:t xml:space="preserve">Doc. </w:t>
      </w:r>
      <w:hyperlink r:id="rId15" w:history="1">
        <w:r w:rsidRPr="00F07515">
          <w:rPr>
            <w:rStyle w:val="Hyperlink"/>
            <w:rFonts w:asciiTheme="minorHAnsi" w:hAnsiTheme="minorHAnsi" w:cstheme="minorHAnsi"/>
            <w:szCs w:val="24"/>
          </w:rPr>
          <w:t>6/135</w:t>
        </w:r>
      </w:hyperlink>
    </w:p>
    <w:p w:rsidR="00F84672" w:rsidRDefault="00F84672" w:rsidP="00F84672">
      <w:pPr>
        <w:pStyle w:val="Headingb"/>
        <w:spacing w:before="360" w:after="120"/>
        <w:jc w:val="center"/>
        <w:rPr>
          <w:sz w:val="28"/>
          <w:szCs w:val="28"/>
        </w:rPr>
      </w:pPr>
      <w:r w:rsidRPr="00DC0EE1">
        <w:rPr>
          <w:sz w:val="28"/>
          <w:szCs w:val="28"/>
        </w:rPr>
        <w:t>Common definitions for the audio definition model</w:t>
      </w:r>
    </w:p>
    <w:p w:rsidR="00D35AB9" w:rsidRPr="00CD4E44" w:rsidRDefault="00264B75" w:rsidP="00F51D6C">
      <w:pPr>
        <w:pStyle w:val="Headingb"/>
        <w:spacing w:before="360" w:after="120"/>
        <w:jc w:val="center"/>
        <w:rPr>
          <w:rFonts w:asciiTheme="minorHAnsi" w:hAnsiTheme="minorHAnsi" w:cstheme="minorHAnsi"/>
          <w:szCs w:val="24"/>
          <w:lang w:val="fr-CH"/>
        </w:rPr>
      </w:pPr>
      <w:r w:rsidRPr="00264B75">
        <w:rPr>
          <w:b w:val="0"/>
          <w:bCs/>
        </w:rPr>
        <w:t>________________</w:t>
      </w:r>
    </w:p>
    <w:sectPr w:rsidR="00D35AB9" w:rsidRPr="00CD4E44" w:rsidSect="00031E64">
      <w:headerReference w:type="even" r:id="rId16"/>
      <w:headerReference w:type="default" r:id="rId17"/>
      <w:headerReference w:type="first" r:id="rId18"/>
      <w:footerReference w:type="first" r:id="rId19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75" w:rsidRDefault="00264B75">
      <w:r>
        <w:separator/>
      </w:r>
    </w:p>
  </w:endnote>
  <w:endnote w:type="continuationSeparator" w:id="0">
    <w:p w:rsidR="00264B75" w:rsidRDefault="0026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B5" w:rsidRDefault="00E478B5" w:rsidP="00E478B5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  <w:p w:rsidR="00E478B5" w:rsidRDefault="00E478B5" w:rsidP="00E478B5">
    <w:pPr>
      <w:pStyle w:val="ListParagraph"/>
      <w:jc w:val="center"/>
      <w:rPr>
        <w:b/>
        <w:bCs/>
        <w:color w:val="1F497D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75" w:rsidRDefault="00264B75">
      <w:r>
        <w:t>____________________</w:t>
      </w:r>
    </w:p>
  </w:footnote>
  <w:footnote w:type="continuationSeparator" w:id="0">
    <w:p w:rsidR="00264B75" w:rsidRDefault="0026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51D6C" w:rsidRDefault="00F51D6C" w:rsidP="00F51D6C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F6549C">
      <w:rPr>
        <w:rStyle w:val="PageNumber"/>
        <w:noProof/>
        <w:sz w:val="18"/>
        <w:szCs w:val="18"/>
      </w:rPr>
      <w:t>2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F84672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E478B5" w:rsidTr="00E478B5">
      <w:trPr>
        <w:jc w:val="center"/>
      </w:trPr>
      <w:tc>
        <w:tcPr>
          <w:tcW w:w="4961" w:type="dxa"/>
        </w:tcPr>
        <w:p w:rsidR="00E478B5" w:rsidRDefault="00E478B5" w:rsidP="00E478B5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2FC273A6" wp14:editId="51DB7B3A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E478B5" w:rsidRDefault="00E478B5" w:rsidP="00E478B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6C133B55" wp14:editId="38D80EDC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7CB4" w:rsidRPr="00E478B5" w:rsidRDefault="00BD7CB4" w:rsidP="00E47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2EF8"/>
    <w:rsid w:val="0007323C"/>
    <w:rsid w:val="00086D03"/>
    <w:rsid w:val="000A0702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1820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006F"/>
    <w:rsid w:val="00264B75"/>
    <w:rsid w:val="00266E74"/>
    <w:rsid w:val="00283C3B"/>
    <w:rsid w:val="002861E6"/>
    <w:rsid w:val="00287D18"/>
    <w:rsid w:val="002A2618"/>
    <w:rsid w:val="002A5DD7"/>
    <w:rsid w:val="002A6189"/>
    <w:rsid w:val="002B0CAC"/>
    <w:rsid w:val="002D5A15"/>
    <w:rsid w:val="002D5BDD"/>
    <w:rsid w:val="002E3D27"/>
    <w:rsid w:val="002F0890"/>
    <w:rsid w:val="002F0CD9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7770D"/>
    <w:rsid w:val="00380A6E"/>
    <w:rsid w:val="003836D4"/>
    <w:rsid w:val="003A1F49"/>
    <w:rsid w:val="003A5D52"/>
    <w:rsid w:val="003B2BDA"/>
    <w:rsid w:val="003B2FD0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971BD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7251"/>
    <w:rsid w:val="00580814"/>
    <w:rsid w:val="00583A0B"/>
    <w:rsid w:val="005A03A3"/>
    <w:rsid w:val="005A2B92"/>
    <w:rsid w:val="005A79E9"/>
    <w:rsid w:val="005B214C"/>
    <w:rsid w:val="005D2F40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62581"/>
    <w:rsid w:val="006829F3"/>
    <w:rsid w:val="006A518B"/>
    <w:rsid w:val="006B0590"/>
    <w:rsid w:val="006B49DA"/>
    <w:rsid w:val="006C53F8"/>
    <w:rsid w:val="006C7CDE"/>
    <w:rsid w:val="007214AA"/>
    <w:rsid w:val="007234B1"/>
    <w:rsid w:val="00723D08"/>
    <w:rsid w:val="00725FDA"/>
    <w:rsid w:val="00727816"/>
    <w:rsid w:val="00730B9A"/>
    <w:rsid w:val="007313C0"/>
    <w:rsid w:val="00750CFA"/>
    <w:rsid w:val="007553DA"/>
    <w:rsid w:val="00776DFB"/>
    <w:rsid w:val="00782354"/>
    <w:rsid w:val="007921A7"/>
    <w:rsid w:val="007B3DB1"/>
    <w:rsid w:val="007C4AB2"/>
    <w:rsid w:val="007D183E"/>
    <w:rsid w:val="007D43D0"/>
    <w:rsid w:val="007E1833"/>
    <w:rsid w:val="007E2A7B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86B43"/>
    <w:rsid w:val="009A009A"/>
    <w:rsid w:val="009A6BB6"/>
    <w:rsid w:val="009B1A50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6113"/>
    <w:rsid w:val="00A119E6"/>
    <w:rsid w:val="00A20FBC"/>
    <w:rsid w:val="00A31370"/>
    <w:rsid w:val="00A34D6F"/>
    <w:rsid w:val="00A41F91"/>
    <w:rsid w:val="00A63355"/>
    <w:rsid w:val="00A7596D"/>
    <w:rsid w:val="00A76B5E"/>
    <w:rsid w:val="00A963DF"/>
    <w:rsid w:val="00AB021E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865CE"/>
    <w:rsid w:val="00B90743"/>
    <w:rsid w:val="00B90C45"/>
    <w:rsid w:val="00B933BE"/>
    <w:rsid w:val="00BA5287"/>
    <w:rsid w:val="00BD6738"/>
    <w:rsid w:val="00BD7CB4"/>
    <w:rsid w:val="00BD7E5E"/>
    <w:rsid w:val="00BE63DB"/>
    <w:rsid w:val="00BE6574"/>
    <w:rsid w:val="00C07319"/>
    <w:rsid w:val="00C16FD2"/>
    <w:rsid w:val="00C4395E"/>
    <w:rsid w:val="00C47FFD"/>
    <w:rsid w:val="00C51E92"/>
    <w:rsid w:val="00C53DA0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A75C5"/>
    <w:rsid w:val="00DB0E1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78B5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19"/>
    <w:rsid w:val="00EC02FE"/>
    <w:rsid w:val="00EC4A96"/>
    <w:rsid w:val="00F424BF"/>
    <w:rsid w:val="00F44FC3"/>
    <w:rsid w:val="00F46107"/>
    <w:rsid w:val="00F468C5"/>
    <w:rsid w:val="00F51D6C"/>
    <w:rsid w:val="00F52F39"/>
    <w:rsid w:val="00F6184F"/>
    <w:rsid w:val="00F6549C"/>
    <w:rsid w:val="00F8310E"/>
    <w:rsid w:val="00F84672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6339E594-FE1E-437B-AE53-0BF67EE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uiPriority w:val="99"/>
    <w:rsid w:val="00264B75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C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A5287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478B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enumlev1Char">
    <w:name w:val="enumlev1 Char"/>
    <w:basedOn w:val="DefaultParagraphFont"/>
    <w:link w:val="enumlev1"/>
    <w:locked/>
    <w:rsid w:val="00F84672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SG06-C-0104/en" TargetMode="External"/><Relationship Id="rId13" Type="http://schemas.openxmlformats.org/officeDocument/2006/relationships/hyperlink" Target="https://www.itu.int/md/R15-SG06-C-0128/e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6-C-0121/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6-C-0114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5-SG06-C-0135/en" TargetMode="External"/><Relationship Id="rId10" Type="http://schemas.openxmlformats.org/officeDocument/2006/relationships/hyperlink" Target="https://www.itu.int/md/R15-SG06-C-0112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6-C-0106/en" TargetMode="External"/><Relationship Id="rId14" Type="http://schemas.openxmlformats.org/officeDocument/2006/relationships/hyperlink" Target="https://www.itu.int/md/R15-SG06-C-0134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2F46-8937-4D8A-BC13-46616AEB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351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3167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Detraz, Laurence</cp:lastModifiedBy>
  <cp:revision>8</cp:revision>
  <cp:lastPrinted>2017-07-06T12:41:00Z</cp:lastPrinted>
  <dcterms:created xsi:type="dcterms:W3CDTF">2017-06-21T11:07:00Z</dcterms:created>
  <dcterms:modified xsi:type="dcterms:W3CDTF">2017-07-06T12:41:00Z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