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856D05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856D05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856D05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856D05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856D05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856D05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856D05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856D05">
              <w:rPr>
                <w:szCs w:val="24"/>
                <w:lang w:val="es-ES_tradnl"/>
              </w:rPr>
              <w:t>Circular Administrativa</w:t>
            </w:r>
          </w:p>
          <w:p w:rsidR="00E53DCE" w:rsidRPr="00856D05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856D05">
              <w:rPr>
                <w:b/>
                <w:bCs/>
                <w:szCs w:val="24"/>
                <w:lang w:val="es-ES_tradnl"/>
              </w:rPr>
              <w:t>CA</w:t>
            </w:r>
            <w:r w:rsidR="005F2578" w:rsidRPr="00856D05">
              <w:rPr>
                <w:b/>
                <w:bCs/>
                <w:szCs w:val="24"/>
                <w:lang w:val="es-ES_tradnl"/>
              </w:rPr>
              <w:t>CE</w:t>
            </w:r>
            <w:r w:rsidRPr="00856D05">
              <w:rPr>
                <w:b/>
                <w:bCs/>
                <w:szCs w:val="24"/>
                <w:lang w:val="es-ES_tradnl"/>
              </w:rPr>
              <w:t>/</w:t>
            </w:r>
            <w:r w:rsidR="005D3757" w:rsidRPr="00856D05">
              <w:rPr>
                <w:b/>
                <w:bCs/>
                <w:szCs w:val="24"/>
                <w:lang w:val="es-ES_tradnl"/>
              </w:rPr>
              <w:t>802</w:t>
            </w:r>
          </w:p>
        </w:tc>
        <w:tc>
          <w:tcPr>
            <w:tcW w:w="2835" w:type="dxa"/>
            <w:shd w:val="clear" w:color="auto" w:fill="auto"/>
          </w:tcPr>
          <w:p w:rsidR="00E53DCE" w:rsidRPr="00856D05" w:rsidRDefault="005D3757" w:rsidP="006160CB">
            <w:pPr>
              <w:spacing w:before="0"/>
              <w:jc w:val="right"/>
              <w:rPr>
                <w:szCs w:val="24"/>
                <w:lang w:val="es-ES_tradnl"/>
              </w:rPr>
            </w:pPr>
            <w:r w:rsidRPr="00856D05">
              <w:rPr>
                <w:bCs/>
                <w:szCs w:val="24"/>
                <w:lang w:val="es-ES_tradnl"/>
              </w:rPr>
              <w:t>14 de febrero de 2017</w:t>
            </w:r>
          </w:p>
        </w:tc>
      </w:tr>
      <w:tr w:rsidR="00E53DCE" w:rsidRPr="00856D05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856D05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856D05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856D05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786A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856D05" w:rsidRDefault="005F2578" w:rsidP="005D375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856D05">
              <w:rPr>
                <w:b/>
                <w:lang w:val="es-ES_tradnl"/>
              </w:rPr>
              <w:t>A las Administraciones de los Estados Miembros de la UIT, a los Miembros</w:t>
            </w:r>
            <w:r w:rsidR="005B5641" w:rsidRPr="00856D05">
              <w:rPr>
                <w:b/>
                <w:lang w:val="es-ES_tradnl"/>
              </w:rPr>
              <w:t xml:space="preserve"> </w:t>
            </w:r>
            <w:r w:rsidRPr="00856D05">
              <w:rPr>
                <w:b/>
                <w:lang w:val="es-ES_tradnl"/>
              </w:rPr>
              <w:t>del Sector de Radiocomunicaciones, a los Asociados del UIT-R que participan</w:t>
            </w:r>
            <w:r w:rsidR="005B5641" w:rsidRPr="00856D05">
              <w:rPr>
                <w:b/>
                <w:lang w:val="es-ES_tradnl"/>
              </w:rPr>
              <w:t xml:space="preserve"> </w:t>
            </w:r>
            <w:r w:rsidRPr="00856D05">
              <w:rPr>
                <w:b/>
                <w:lang w:val="es-ES_tradnl"/>
              </w:rPr>
              <w:t xml:space="preserve">en los trabajos de la Comisión de Estudio </w:t>
            </w:r>
            <w:r w:rsidR="005D3757" w:rsidRPr="00856D05">
              <w:rPr>
                <w:b/>
                <w:lang w:val="es-ES_tradnl"/>
              </w:rPr>
              <w:t>5</w:t>
            </w:r>
            <w:r w:rsidRPr="00856D05">
              <w:rPr>
                <w:b/>
                <w:lang w:val="es-ES_tradnl"/>
              </w:rPr>
              <w:t xml:space="preserve"> de Radiocomunicaciones</w:t>
            </w:r>
            <w:r w:rsidR="005B5641" w:rsidRPr="00856D05">
              <w:rPr>
                <w:b/>
                <w:lang w:val="es-ES_tradnl"/>
              </w:rPr>
              <w:t xml:space="preserve"> </w:t>
            </w:r>
            <w:r w:rsidRPr="00856D05">
              <w:rPr>
                <w:b/>
                <w:lang w:val="es-ES_tradnl"/>
              </w:rPr>
              <w:t>y a las Instituciones Académicas de la UIT</w:t>
            </w:r>
          </w:p>
        </w:tc>
      </w:tr>
      <w:tr w:rsidR="00E53DCE" w:rsidRPr="00786A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856D05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786A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856D05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786A77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856D05" w:rsidRDefault="005F2578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856D05">
              <w:rPr>
                <w:szCs w:val="24"/>
                <w:lang w:val="es-ES_tradnl"/>
              </w:rPr>
              <w:t>Asunto</w:t>
            </w:r>
            <w:r w:rsidR="00A96D3A" w:rsidRPr="00856D05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5F2578" w:rsidRPr="00856D05" w:rsidRDefault="005F2578" w:rsidP="0019095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es-ES_tradnl"/>
              </w:rPr>
            </w:pPr>
            <w:r w:rsidRPr="00856D05">
              <w:rPr>
                <w:b/>
                <w:bCs/>
                <w:lang w:val="es-ES_tradnl"/>
              </w:rPr>
              <w:t xml:space="preserve">Comisión de Estudio </w:t>
            </w:r>
            <w:r w:rsidR="0019095C" w:rsidRPr="00856D05">
              <w:rPr>
                <w:b/>
                <w:bCs/>
                <w:lang w:val="es-ES_tradnl"/>
              </w:rPr>
              <w:t>5</w:t>
            </w:r>
            <w:r w:rsidRPr="00856D05">
              <w:rPr>
                <w:b/>
                <w:bCs/>
                <w:lang w:val="es-ES_tradnl"/>
              </w:rPr>
              <w:t xml:space="preserve"> de Radiocomunicaciones</w:t>
            </w:r>
            <w:r w:rsidR="00A416F9" w:rsidRPr="00856D05">
              <w:rPr>
                <w:b/>
                <w:bCs/>
                <w:lang w:val="es-ES_tradnl"/>
              </w:rPr>
              <w:t xml:space="preserve"> (</w:t>
            </w:r>
            <w:r w:rsidR="005D3757" w:rsidRPr="00856D05">
              <w:rPr>
                <w:b/>
                <w:bCs/>
                <w:lang w:val="es-ES_tradnl"/>
              </w:rPr>
              <w:t xml:space="preserve">Servicios </w:t>
            </w:r>
            <w:r w:rsidR="00D76AE6" w:rsidRPr="00856D05">
              <w:rPr>
                <w:b/>
                <w:bCs/>
                <w:lang w:val="es-ES_tradnl"/>
              </w:rPr>
              <w:t>te</w:t>
            </w:r>
            <w:bookmarkStart w:id="0" w:name="_GoBack"/>
            <w:bookmarkEnd w:id="0"/>
            <w:r w:rsidR="00D76AE6" w:rsidRPr="00856D05">
              <w:rPr>
                <w:b/>
                <w:bCs/>
                <w:lang w:val="es-ES_tradnl"/>
              </w:rPr>
              <w:t>rrenales</w:t>
            </w:r>
            <w:r w:rsidR="00A416F9" w:rsidRPr="00856D05">
              <w:rPr>
                <w:b/>
                <w:bCs/>
                <w:lang w:val="es-ES_tradnl"/>
              </w:rPr>
              <w:t>)</w:t>
            </w:r>
          </w:p>
          <w:p w:rsidR="005F2578" w:rsidRPr="00856D05" w:rsidRDefault="005F2578" w:rsidP="00694790">
            <w:pPr>
              <w:tabs>
                <w:tab w:val="clear" w:pos="1588"/>
                <w:tab w:val="left" w:pos="1560"/>
              </w:tabs>
              <w:spacing w:before="120"/>
              <w:ind w:left="794" w:hanging="794"/>
              <w:jc w:val="left"/>
              <w:rPr>
                <w:b/>
                <w:bCs/>
                <w:szCs w:val="24"/>
                <w:lang w:val="es-ES_tradnl"/>
              </w:rPr>
            </w:pPr>
            <w:r w:rsidRPr="00856D05">
              <w:rPr>
                <w:b/>
                <w:bCs/>
                <w:lang w:val="es-ES_tradnl"/>
              </w:rPr>
              <w:t>–</w:t>
            </w:r>
            <w:r w:rsidRPr="00856D05">
              <w:rPr>
                <w:b/>
                <w:bCs/>
                <w:lang w:val="es-ES_tradnl"/>
              </w:rPr>
              <w:tab/>
              <w:t xml:space="preserve">Aprobación de </w:t>
            </w:r>
            <w:r w:rsidR="0019095C" w:rsidRPr="00856D05">
              <w:rPr>
                <w:b/>
                <w:bCs/>
                <w:lang w:val="es-ES_tradnl"/>
              </w:rPr>
              <w:t>1</w:t>
            </w:r>
            <w:r w:rsidRPr="00856D05">
              <w:rPr>
                <w:b/>
                <w:bCs/>
                <w:lang w:val="es-ES_tradnl"/>
              </w:rPr>
              <w:t xml:space="preserve"> nueva Recomendaci</w:t>
            </w:r>
            <w:r w:rsidR="0019095C" w:rsidRPr="00856D05">
              <w:rPr>
                <w:b/>
                <w:bCs/>
                <w:lang w:val="es-ES_tradnl"/>
              </w:rPr>
              <w:t>ó</w:t>
            </w:r>
            <w:r w:rsidRPr="00856D05">
              <w:rPr>
                <w:b/>
                <w:bCs/>
                <w:lang w:val="es-ES_tradnl"/>
              </w:rPr>
              <w:t xml:space="preserve">n UIT-R y </w:t>
            </w:r>
            <w:r w:rsidR="0019095C" w:rsidRPr="00856D05">
              <w:rPr>
                <w:b/>
                <w:bCs/>
                <w:lang w:val="es-ES_tradnl"/>
              </w:rPr>
              <w:t>3</w:t>
            </w:r>
            <w:r w:rsidRPr="00856D05">
              <w:rPr>
                <w:b/>
                <w:bCs/>
                <w:lang w:val="es-ES_tradnl"/>
              </w:rPr>
              <w:t xml:space="preserve"> Recomendaciones UIT</w:t>
            </w:r>
            <w:r w:rsidR="00694790">
              <w:rPr>
                <w:b/>
                <w:bCs/>
                <w:lang w:val="es-ES_tradnl"/>
              </w:rPr>
              <w:noBreakHyphen/>
            </w:r>
            <w:r w:rsidRPr="00856D05">
              <w:rPr>
                <w:b/>
                <w:bCs/>
                <w:lang w:val="es-ES_tradnl"/>
              </w:rPr>
              <w:t>R revisadas</w:t>
            </w:r>
          </w:p>
        </w:tc>
      </w:tr>
      <w:tr w:rsidR="00E53DCE" w:rsidRPr="00786A77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856D0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856D0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786A77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856D0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856D0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786A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856D05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786A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856D05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:rsidR="005F2578" w:rsidRPr="00856D05" w:rsidRDefault="005F2578">
      <w:pPr>
        <w:rPr>
          <w:lang w:val="es-ES_tradnl"/>
        </w:rPr>
      </w:pPr>
      <w:r w:rsidRPr="00856D05">
        <w:rPr>
          <w:lang w:val="es-ES_tradnl"/>
        </w:rPr>
        <w:t>Mediante la Circular Administrativa CACE/</w:t>
      </w:r>
      <w:r w:rsidR="0019095C" w:rsidRPr="00856D05">
        <w:rPr>
          <w:lang w:val="es-ES_tradnl"/>
        </w:rPr>
        <w:t>794</w:t>
      </w:r>
      <w:r w:rsidRPr="00856D05">
        <w:rPr>
          <w:lang w:val="es-ES_tradnl"/>
        </w:rPr>
        <w:t xml:space="preserve">, de fecha </w:t>
      </w:r>
      <w:r w:rsidR="0019095C" w:rsidRPr="00856D05">
        <w:rPr>
          <w:lang w:val="es-ES_tradnl"/>
        </w:rPr>
        <w:t>9</w:t>
      </w:r>
      <w:r w:rsidRPr="00856D05">
        <w:rPr>
          <w:lang w:val="es-ES_tradnl"/>
        </w:rPr>
        <w:t xml:space="preserve"> de </w:t>
      </w:r>
      <w:r w:rsidR="0019095C" w:rsidRPr="00856D05">
        <w:rPr>
          <w:lang w:val="es-ES_tradnl"/>
        </w:rPr>
        <w:t>diciembre</w:t>
      </w:r>
      <w:r w:rsidRPr="00856D05">
        <w:rPr>
          <w:lang w:val="es-ES_tradnl"/>
        </w:rPr>
        <w:t xml:space="preserve"> de 2016, </w:t>
      </w:r>
      <w:r w:rsidR="0019095C" w:rsidRPr="00856D05">
        <w:rPr>
          <w:lang w:val="es-ES_tradnl"/>
        </w:rPr>
        <w:t>1</w:t>
      </w:r>
      <w:r w:rsidRPr="00856D05">
        <w:rPr>
          <w:lang w:val="es-ES_tradnl"/>
        </w:rPr>
        <w:t xml:space="preserve"> proyecto de nueva Recomendación </w:t>
      </w:r>
      <w:r w:rsidR="008C5CF2" w:rsidRPr="00856D05">
        <w:rPr>
          <w:lang w:val="es-ES_tradnl"/>
        </w:rPr>
        <w:t xml:space="preserve">UIT-R </w:t>
      </w:r>
      <w:r w:rsidRPr="00856D05">
        <w:rPr>
          <w:lang w:val="es-ES_tradnl"/>
        </w:rPr>
        <w:t xml:space="preserve">y </w:t>
      </w:r>
      <w:r w:rsidR="0019095C" w:rsidRPr="00856D05">
        <w:rPr>
          <w:lang w:val="es-ES_tradnl"/>
        </w:rPr>
        <w:t>3</w:t>
      </w:r>
      <w:r w:rsidRPr="00856D05">
        <w:rPr>
          <w:lang w:val="es-ES_tradnl"/>
        </w:rPr>
        <w:t xml:space="preserve"> proyectos de Recomendación</w:t>
      </w:r>
      <w:r w:rsidR="008C5CF2" w:rsidRPr="00856D05">
        <w:rPr>
          <w:lang w:val="es-ES_tradnl"/>
        </w:rPr>
        <w:t xml:space="preserve"> UIT-R</w:t>
      </w:r>
      <w:r w:rsidRPr="00856D05">
        <w:rPr>
          <w:lang w:val="es-ES_tradnl"/>
        </w:rPr>
        <w:t xml:space="preserve"> revisada fueron sometidos a aprobación de conformidad con el procedimiento descrito en la Resolución UIT</w:t>
      </w:r>
      <w:r w:rsidRPr="00856D05">
        <w:rPr>
          <w:lang w:val="es-ES_tradnl"/>
        </w:rPr>
        <w:noBreakHyphen/>
        <w:t>R 1-7 (§ </w:t>
      </w:r>
      <w:proofErr w:type="spellStart"/>
      <w:r w:rsidRPr="00856D05">
        <w:rPr>
          <w:lang w:val="es-ES_tradnl"/>
        </w:rPr>
        <w:t>A2.6.2.3</w:t>
      </w:r>
      <w:proofErr w:type="spellEnd"/>
      <w:r w:rsidRPr="00856D05">
        <w:rPr>
          <w:lang w:val="es-ES_tradnl"/>
        </w:rPr>
        <w:t xml:space="preserve">). </w:t>
      </w:r>
    </w:p>
    <w:p w:rsidR="005F2578" w:rsidRPr="00856D05" w:rsidRDefault="005F2578">
      <w:pPr>
        <w:rPr>
          <w:lang w:val="es-ES_tradnl"/>
        </w:rPr>
      </w:pPr>
      <w:r w:rsidRPr="00856D05">
        <w:rPr>
          <w:lang w:val="es-ES_tradnl"/>
        </w:rPr>
        <w:t xml:space="preserve">El </w:t>
      </w:r>
      <w:r w:rsidR="0019095C" w:rsidRPr="00856D05">
        <w:rPr>
          <w:lang w:val="es-ES_tradnl"/>
        </w:rPr>
        <w:t>9</w:t>
      </w:r>
      <w:r w:rsidRPr="00856D05">
        <w:rPr>
          <w:lang w:val="es-ES_tradnl"/>
        </w:rPr>
        <w:t xml:space="preserve"> de </w:t>
      </w:r>
      <w:r w:rsidR="0019095C" w:rsidRPr="00856D05">
        <w:rPr>
          <w:lang w:val="es-ES_tradnl"/>
        </w:rPr>
        <w:t>febrero</w:t>
      </w:r>
      <w:r w:rsidRPr="00856D05">
        <w:rPr>
          <w:lang w:val="es-ES_tradnl"/>
        </w:rPr>
        <w:t xml:space="preserve"> de 201</w:t>
      </w:r>
      <w:r w:rsidR="0019095C" w:rsidRPr="00856D05">
        <w:rPr>
          <w:lang w:val="es-ES_tradnl"/>
        </w:rPr>
        <w:t>7</w:t>
      </w:r>
      <w:r w:rsidRPr="00856D05">
        <w:rPr>
          <w:lang w:val="es-ES_tradnl"/>
        </w:rPr>
        <w:t xml:space="preserve"> quedaron satisfechas las condiciones de dicho procedimiento.</w:t>
      </w:r>
    </w:p>
    <w:p w:rsidR="005F2578" w:rsidRPr="00856D05" w:rsidRDefault="005F2578">
      <w:pPr>
        <w:rPr>
          <w:lang w:val="es-ES_tradnl"/>
        </w:rPr>
      </w:pPr>
      <w:r w:rsidRPr="00856D05">
        <w:rPr>
          <w:lang w:val="es-ES_tradnl"/>
        </w:rPr>
        <w:t>Las Recomendaci</w:t>
      </w:r>
      <w:r w:rsidR="0019095C" w:rsidRPr="00856D05">
        <w:rPr>
          <w:lang w:val="es-ES_tradnl"/>
        </w:rPr>
        <w:t>o</w:t>
      </w:r>
      <w:r w:rsidRPr="00856D05">
        <w:rPr>
          <w:lang w:val="es-ES_tradnl"/>
        </w:rPr>
        <w:t xml:space="preserve">nes aprobadas serán publicadas por la UIT. En el Anexo a la presente Circular figuran sus títulos junto con el número que se les ha asignado. </w:t>
      </w:r>
    </w:p>
    <w:p w:rsidR="005F2578" w:rsidRPr="00856D05" w:rsidRDefault="005F2578" w:rsidP="00AD7C32">
      <w:pPr>
        <w:spacing w:before="1680" w:line="240" w:lineRule="auto"/>
        <w:jc w:val="left"/>
        <w:rPr>
          <w:szCs w:val="24"/>
          <w:lang w:val="es-ES_tradnl"/>
        </w:rPr>
      </w:pPr>
      <w:r w:rsidRPr="00856D05">
        <w:rPr>
          <w:szCs w:val="24"/>
          <w:lang w:val="es-ES_tradnl"/>
        </w:rPr>
        <w:t xml:space="preserve">François </w:t>
      </w:r>
      <w:proofErr w:type="spellStart"/>
      <w:r w:rsidRPr="00856D05">
        <w:rPr>
          <w:szCs w:val="24"/>
          <w:lang w:val="es-ES_tradnl"/>
        </w:rPr>
        <w:t>Rancy</w:t>
      </w:r>
      <w:proofErr w:type="spellEnd"/>
      <w:r w:rsidRPr="00856D05">
        <w:rPr>
          <w:szCs w:val="24"/>
          <w:lang w:val="es-ES_tradnl"/>
        </w:rPr>
        <w:br/>
        <w:t>Director</w:t>
      </w:r>
    </w:p>
    <w:p w:rsidR="005F2578" w:rsidRPr="00856D05" w:rsidRDefault="005F2578" w:rsidP="008B4C87">
      <w:pPr>
        <w:tabs>
          <w:tab w:val="left" w:pos="4820"/>
        </w:tabs>
        <w:spacing w:before="600"/>
        <w:rPr>
          <w:bCs/>
          <w:lang w:val="es-ES_tradnl"/>
        </w:rPr>
      </w:pPr>
      <w:r w:rsidRPr="00856D05">
        <w:rPr>
          <w:b/>
          <w:lang w:val="es-ES_tradnl"/>
        </w:rPr>
        <w:t>Anexo</w:t>
      </w:r>
      <w:r w:rsidRPr="00694790">
        <w:rPr>
          <w:b/>
          <w:lang w:val="es-ES_tradnl"/>
        </w:rPr>
        <w:t>:</w:t>
      </w:r>
      <w:r w:rsidRPr="00856D05">
        <w:rPr>
          <w:bCs/>
          <w:lang w:val="es-ES_tradnl"/>
        </w:rPr>
        <w:t xml:space="preserve"> </w:t>
      </w:r>
      <w:r w:rsidR="0019095C" w:rsidRPr="00856D05">
        <w:rPr>
          <w:bCs/>
          <w:lang w:val="es-ES_tradnl"/>
        </w:rPr>
        <w:t>1</w:t>
      </w:r>
    </w:p>
    <w:p w:rsidR="005F2578" w:rsidRPr="00786A77" w:rsidRDefault="005F2578" w:rsidP="008B4C87">
      <w:pPr>
        <w:tabs>
          <w:tab w:val="left" w:pos="284"/>
          <w:tab w:val="left" w:pos="568"/>
        </w:tabs>
        <w:spacing w:before="480"/>
        <w:rPr>
          <w:sz w:val="18"/>
          <w:szCs w:val="18"/>
          <w:u w:val="single"/>
          <w:lang w:val="es-ES_tradnl"/>
        </w:rPr>
      </w:pPr>
      <w:r w:rsidRPr="00786A77">
        <w:rPr>
          <w:sz w:val="18"/>
          <w:szCs w:val="18"/>
          <w:u w:val="single"/>
          <w:lang w:val="es-ES_tradnl"/>
        </w:rPr>
        <w:t>Distribución:</w:t>
      </w:r>
    </w:p>
    <w:p w:rsidR="005F2578" w:rsidRPr="00856D05" w:rsidRDefault="005F2578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  <w:lang w:val="es-ES_tradnl"/>
        </w:rPr>
      </w:pPr>
      <w:r w:rsidRPr="00856D05">
        <w:rPr>
          <w:sz w:val="18"/>
          <w:szCs w:val="18"/>
          <w:lang w:val="es-ES_tradnl"/>
        </w:rPr>
        <w:t>–</w:t>
      </w:r>
      <w:r w:rsidRPr="00856D05">
        <w:rPr>
          <w:sz w:val="18"/>
          <w:szCs w:val="18"/>
          <w:lang w:val="es-ES_tradnl"/>
        </w:rPr>
        <w:tab/>
        <w:t xml:space="preserve">Administraciones de los Estados Miembros de la UIT y Miembros del Sector de Radiocomunicaciones que participan en los trabajos de la Comisión de Estudio </w:t>
      </w:r>
      <w:r w:rsidR="0019095C" w:rsidRPr="00856D05">
        <w:rPr>
          <w:sz w:val="18"/>
          <w:szCs w:val="18"/>
          <w:lang w:val="es-ES_tradnl"/>
        </w:rPr>
        <w:t>5</w:t>
      </w:r>
      <w:r w:rsidRPr="00856D05">
        <w:rPr>
          <w:sz w:val="18"/>
          <w:szCs w:val="18"/>
          <w:lang w:val="es-ES_tradnl"/>
        </w:rPr>
        <w:t xml:space="preserve"> de Radiocomunicaciones</w:t>
      </w:r>
    </w:p>
    <w:p w:rsidR="005F2578" w:rsidRPr="00856D05" w:rsidRDefault="005F2578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856D05">
        <w:rPr>
          <w:sz w:val="18"/>
          <w:szCs w:val="18"/>
          <w:lang w:val="es-ES_tradnl"/>
        </w:rPr>
        <w:t>–</w:t>
      </w:r>
      <w:r w:rsidRPr="00856D05">
        <w:rPr>
          <w:sz w:val="18"/>
          <w:szCs w:val="18"/>
          <w:lang w:val="es-ES_tradnl"/>
        </w:rPr>
        <w:tab/>
        <w:t xml:space="preserve">Asociados del UIT-R que participan en los trabajos de la Comisión de Estudio </w:t>
      </w:r>
      <w:r w:rsidR="0019095C" w:rsidRPr="00856D05">
        <w:rPr>
          <w:sz w:val="18"/>
          <w:szCs w:val="18"/>
          <w:lang w:val="es-ES_tradnl"/>
        </w:rPr>
        <w:t>5</w:t>
      </w:r>
      <w:r w:rsidRPr="00856D05">
        <w:rPr>
          <w:sz w:val="18"/>
          <w:szCs w:val="18"/>
          <w:lang w:val="es-ES_tradnl"/>
        </w:rPr>
        <w:t xml:space="preserve"> de Radiocomunicaciones</w:t>
      </w:r>
    </w:p>
    <w:p w:rsidR="005F2578" w:rsidRPr="00856D05" w:rsidRDefault="005F2578" w:rsidP="006A68FB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856D05">
        <w:rPr>
          <w:sz w:val="18"/>
          <w:szCs w:val="18"/>
          <w:lang w:val="es-ES_tradnl"/>
        </w:rPr>
        <w:t>–</w:t>
      </w:r>
      <w:r w:rsidRPr="00856D05">
        <w:rPr>
          <w:sz w:val="18"/>
          <w:szCs w:val="18"/>
          <w:lang w:val="es-ES_tradnl"/>
        </w:rPr>
        <w:tab/>
        <w:t>Instituciones Académicas de la UIT</w:t>
      </w:r>
    </w:p>
    <w:p w:rsidR="005F2578" w:rsidRPr="00856D05" w:rsidRDefault="005F2578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  <w:lang w:val="es-ES_tradnl"/>
        </w:rPr>
      </w:pPr>
      <w:r w:rsidRPr="00856D05">
        <w:rPr>
          <w:sz w:val="18"/>
          <w:szCs w:val="18"/>
          <w:lang w:val="es-ES_tradnl"/>
        </w:rPr>
        <w:t>–</w:t>
      </w:r>
      <w:r w:rsidRPr="00856D05">
        <w:rPr>
          <w:sz w:val="18"/>
          <w:szCs w:val="18"/>
          <w:lang w:val="es-ES_tradnl"/>
        </w:rPr>
        <w:tab/>
        <w:t xml:space="preserve">Presidentes y Vicepresidentes de las Comisiones de Estudio de Radiocomunicaciones </w:t>
      </w:r>
    </w:p>
    <w:p w:rsidR="005F2578" w:rsidRPr="00856D05" w:rsidRDefault="005F2578" w:rsidP="006A68FB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856D05">
        <w:rPr>
          <w:sz w:val="18"/>
          <w:szCs w:val="18"/>
          <w:lang w:val="es-ES_tradnl"/>
        </w:rPr>
        <w:t>–</w:t>
      </w:r>
      <w:r w:rsidRPr="00856D05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5F2578" w:rsidRPr="00856D05" w:rsidRDefault="005F2578" w:rsidP="006A68FB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856D05">
        <w:rPr>
          <w:sz w:val="18"/>
          <w:szCs w:val="18"/>
          <w:lang w:val="es-ES_tradnl"/>
        </w:rPr>
        <w:t>–</w:t>
      </w:r>
      <w:r w:rsidRPr="00856D05">
        <w:rPr>
          <w:sz w:val="18"/>
          <w:szCs w:val="18"/>
          <w:lang w:val="es-ES_tradnl"/>
        </w:rPr>
        <w:tab/>
        <w:t>Miembros de la Junta del Reglamento de Radiocomunicaciones</w:t>
      </w:r>
    </w:p>
    <w:p w:rsidR="00197A54" w:rsidRPr="00856D05" w:rsidRDefault="005F2578" w:rsidP="00197A54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  <w:lang w:val="es-ES_tradnl"/>
        </w:rPr>
      </w:pPr>
      <w:r w:rsidRPr="00856D05">
        <w:rPr>
          <w:sz w:val="18"/>
          <w:szCs w:val="18"/>
          <w:lang w:val="es-ES_tradnl"/>
        </w:rPr>
        <w:t>–</w:t>
      </w:r>
      <w:r w:rsidRPr="00856D05">
        <w:rPr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 de Telecomunicaciones</w:t>
      </w:r>
      <w:r w:rsidRPr="00856D05">
        <w:rPr>
          <w:lang w:val="es-ES_tradnl"/>
        </w:rPr>
        <w:br w:type="page"/>
      </w:r>
    </w:p>
    <w:p w:rsidR="005F2578" w:rsidRPr="00856D05" w:rsidRDefault="005F2578" w:rsidP="00FD04D5">
      <w:pPr>
        <w:pStyle w:val="AnnexNotitle0"/>
        <w:spacing w:before="360"/>
        <w:rPr>
          <w:rFonts w:asciiTheme="minorHAnsi" w:hAnsiTheme="minorHAnsi"/>
        </w:rPr>
      </w:pPr>
      <w:r w:rsidRPr="00856D05">
        <w:rPr>
          <w:rFonts w:asciiTheme="minorHAnsi" w:hAnsiTheme="minorHAnsi"/>
        </w:rPr>
        <w:lastRenderedPageBreak/>
        <w:t>Anexo</w:t>
      </w:r>
      <w:r w:rsidRPr="00856D05">
        <w:rPr>
          <w:rFonts w:asciiTheme="minorHAnsi" w:hAnsiTheme="minorHAnsi"/>
          <w:bCs/>
        </w:rPr>
        <w:br/>
      </w:r>
      <w:r w:rsidRPr="00856D05">
        <w:rPr>
          <w:rFonts w:asciiTheme="minorHAnsi" w:hAnsiTheme="minorHAnsi"/>
          <w:bCs/>
        </w:rPr>
        <w:br/>
      </w:r>
      <w:r w:rsidRPr="00856D05">
        <w:rPr>
          <w:rFonts w:asciiTheme="minorHAnsi" w:hAnsiTheme="minorHAnsi"/>
        </w:rPr>
        <w:t xml:space="preserve">Títulos de las </w:t>
      </w:r>
      <w:r w:rsidR="00FD04D5" w:rsidRPr="00856D05">
        <w:rPr>
          <w:rFonts w:asciiTheme="minorHAnsi" w:hAnsiTheme="minorHAnsi"/>
          <w:bCs/>
        </w:rPr>
        <w:t>Recomendaciones</w:t>
      </w:r>
      <w:r w:rsidRPr="00856D05">
        <w:rPr>
          <w:rFonts w:asciiTheme="minorHAnsi" w:hAnsiTheme="minorHAnsi"/>
        </w:rPr>
        <w:t xml:space="preserve"> UIT-R aprobadas</w:t>
      </w:r>
    </w:p>
    <w:p w:rsidR="001872DF" w:rsidRPr="00856D05" w:rsidRDefault="001872DF" w:rsidP="001F42CE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szCs w:val="24"/>
          <w:u w:val="single"/>
          <w:lang w:val="es-ES_tradnl"/>
        </w:rPr>
      </w:pPr>
      <w:r w:rsidRPr="00856D05">
        <w:rPr>
          <w:szCs w:val="24"/>
          <w:u w:val="single"/>
          <w:lang w:val="es-ES_tradnl"/>
        </w:rPr>
        <w:t xml:space="preserve">Recomendación UIT-R </w:t>
      </w:r>
      <w:proofErr w:type="spellStart"/>
      <w:r w:rsidRPr="00856D05">
        <w:rPr>
          <w:szCs w:val="24"/>
          <w:u w:val="single"/>
          <w:lang w:val="es-ES_tradnl"/>
        </w:rPr>
        <w:t>M.</w:t>
      </w:r>
      <w:r w:rsidR="001F42CE" w:rsidRPr="00856D05">
        <w:rPr>
          <w:szCs w:val="24"/>
          <w:u w:val="single"/>
          <w:lang w:val="es-ES_tradnl"/>
        </w:rPr>
        <w:t>2101</w:t>
      </w:r>
      <w:proofErr w:type="spellEnd"/>
      <w:r w:rsidR="001F42CE" w:rsidRPr="00856D05">
        <w:rPr>
          <w:szCs w:val="24"/>
          <w:u w:val="single"/>
          <w:lang w:val="es-ES_tradnl"/>
        </w:rPr>
        <w:t>-0</w:t>
      </w:r>
      <w:r w:rsidRPr="00856D05">
        <w:rPr>
          <w:szCs w:val="24"/>
          <w:lang w:val="es-ES_tradnl"/>
        </w:rPr>
        <w:tab/>
        <w:t>Doc. 5/22(</w:t>
      </w:r>
      <w:proofErr w:type="spellStart"/>
      <w:r w:rsidRPr="00856D05">
        <w:rPr>
          <w:szCs w:val="24"/>
          <w:lang w:val="es-ES_tradnl"/>
        </w:rPr>
        <w:t>Rev.1</w:t>
      </w:r>
      <w:proofErr w:type="spellEnd"/>
      <w:r w:rsidRPr="00856D05">
        <w:rPr>
          <w:szCs w:val="24"/>
          <w:lang w:val="es-ES_tradnl"/>
        </w:rPr>
        <w:t>)</w:t>
      </w:r>
    </w:p>
    <w:p w:rsidR="001872DF" w:rsidRPr="00856D05" w:rsidRDefault="001872DF" w:rsidP="001872DF">
      <w:pPr>
        <w:pStyle w:val="Rectitle"/>
        <w:rPr>
          <w:lang w:val="es-ES_tradnl" w:eastAsia="zh-CN"/>
        </w:rPr>
      </w:pPr>
      <w:r w:rsidRPr="00856D05">
        <w:rPr>
          <w:lang w:val="es-ES_tradnl" w:eastAsia="zh-CN"/>
        </w:rPr>
        <w:t xml:space="preserve">Modelización y simulación </w:t>
      </w:r>
      <w:r w:rsidRPr="00856D05">
        <w:rPr>
          <w:lang w:val="es-ES_tradnl"/>
        </w:rPr>
        <w:t>de</w:t>
      </w:r>
      <w:r w:rsidRPr="00856D05">
        <w:rPr>
          <w:lang w:val="es-ES_tradnl" w:eastAsia="zh-CN"/>
        </w:rPr>
        <w:t xml:space="preserve"> redes </w:t>
      </w:r>
      <w:proofErr w:type="spellStart"/>
      <w:r w:rsidRPr="00856D05">
        <w:rPr>
          <w:lang w:val="es-ES_tradnl" w:eastAsia="zh-CN"/>
        </w:rPr>
        <w:t>IMT</w:t>
      </w:r>
      <w:proofErr w:type="spellEnd"/>
      <w:r w:rsidRPr="00856D05">
        <w:rPr>
          <w:lang w:val="es-ES_tradnl" w:eastAsia="zh-CN"/>
        </w:rPr>
        <w:t xml:space="preserve"> para utilización </w:t>
      </w:r>
      <w:r w:rsidR="00786A77">
        <w:rPr>
          <w:lang w:val="es-ES_tradnl" w:eastAsia="zh-CN"/>
        </w:rPr>
        <w:br/>
      </w:r>
      <w:r w:rsidRPr="00856D05">
        <w:rPr>
          <w:lang w:val="es-ES_tradnl" w:eastAsia="zh-CN"/>
        </w:rPr>
        <w:t>en estudios de compartición y compatibilidad</w:t>
      </w:r>
    </w:p>
    <w:p w:rsidR="00785A85" w:rsidRPr="00856D05" w:rsidRDefault="00785A85" w:rsidP="00785A8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0" w:line="240" w:lineRule="auto"/>
        <w:rPr>
          <w:u w:val="single"/>
          <w:lang w:val="es-ES_tradnl"/>
        </w:rPr>
      </w:pPr>
    </w:p>
    <w:p w:rsidR="001872DF" w:rsidRPr="00856D05" w:rsidRDefault="001872DF" w:rsidP="001F42CE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szCs w:val="24"/>
          <w:lang w:val="es-ES_tradnl"/>
        </w:rPr>
      </w:pPr>
      <w:r w:rsidRPr="00856D05">
        <w:rPr>
          <w:szCs w:val="24"/>
          <w:u w:val="single"/>
          <w:lang w:val="es-ES_tradnl"/>
        </w:rPr>
        <w:t xml:space="preserve">Recomendación UIT-R </w:t>
      </w:r>
      <w:proofErr w:type="spellStart"/>
      <w:r w:rsidRPr="00856D05">
        <w:rPr>
          <w:szCs w:val="24"/>
          <w:u w:val="single"/>
          <w:lang w:val="es-ES_tradnl"/>
        </w:rPr>
        <w:t>M.1457</w:t>
      </w:r>
      <w:proofErr w:type="spellEnd"/>
      <w:r w:rsidRPr="00856D05">
        <w:rPr>
          <w:szCs w:val="24"/>
          <w:u w:val="single"/>
          <w:lang w:val="es-ES_tradnl"/>
        </w:rPr>
        <w:t>-1</w:t>
      </w:r>
      <w:r w:rsidR="001F42CE" w:rsidRPr="00856D05">
        <w:rPr>
          <w:szCs w:val="24"/>
          <w:u w:val="single"/>
          <w:lang w:val="es-ES_tradnl"/>
        </w:rPr>
        <w:t>3</w:t>
      </w:r>
      <w:r w:rsidRPr="00856D05">
        <w:rPr>
          <w:szCs w:val="24"/>
          <w:lang w:val="es-ES_tradnl"/>
        </w:rPr>
        <w:tab/>
        <w:t>Doc. 5/18(</w:t>
      </w:r>
      <w:proofErr w:type="spellStart"/>
      <w:r w:rsidRPr="00856D05">
        <w:rPr>
          <w:szCs w:val="24"/>
          <w:lang w:val="es-ES_tradnl"/>
        </w:rPr>
        <w:t>Rev.1</w:t>
      </w:r>
      <w:proofErr w:type="spellEnd"/>
      <w:r w:rsidRPr="00856D05">
        <w:rPr>
          <w:szCs w:val="24"/>
          <w:lang w:val="es-ES_tradnl"/>
        </w:rPr>
        <w:t>)</w:t>
      </w:r>
    </w:p>
    <w:p w:rsidR="001872DF" w:rsidRPr="00856D05" w:rsidRDefault="001872DF" w:rsidP="001872DF">
      <w:pPr>
        <w:pStyle w:val="Rectitle"/>
        <w:rPr>
          <w:lang w:val="es-ES_tradnl"/>
        </w:rPr>
      </w:pPr>
      <w:r w:rsidRPr="00856D05">
        <w:rPr>
          <w:lang w:val="es-ES_tradnl"/>
        </w:rPr>
        <w:t>Especificaciones detalladas de las interfaces radioeléctricas terrenales de las telecomunicaciones móviles internacionales-2000 (</w:t>
      </w:r>
      <w:proofErr w:type="spellStart"/>
      <w:r w:rsidRPr="00856D05">
        <w:rPr>
          <w:lang w:val="es-ES_tradnl"/>
        </w:rPr>
        <w:t>IMT</w:t>
      </w:r>
      <w:proofErr w:type="spellEnd"/>
      <w:r w:rsidRPr="00856D05">
        <w:rPr>
          <w:lang w:val="es-ES_tradnl"/>
        </w:rPr>
        <w:t>-2000)</w:t>
      </w:r>
    </w:p>
    <w:p w:rsidR="001F42CE" w:rsidRPr="00856D05" w:rsidRDefault="001F42CE" w:rsidP="001F42CE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0" w:line="240" w:lineRule="auto"/>
        <w:rPr>
          <w:u w:val="single"/>
          <w:lang w:val="es-ES_tradnl"/>
        </w:rPr>
      </w:pPr>
    </w:p>
    <w:p w:rsidR="001872DF" w:rsidRPr="00856D05" w:rsidRDefault="001872DF" w:rsidP="001F42CE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szCs w:val="24"/>
          <w:lang w:val="es-ES_tradnl"/>
        </w:rPr>
      </w:pPr>
      <w:r w:rsidRPr="00856D05">
        <w:rPr>
          <w:szCs w:val="24"/>
          <w:u w:val="single"/>
          <w:lang w:val="es-ES_tradnl"/>
        </w:rPr>
        <w:t xml:space="preserve">Recomendación UIT-R </w:t>
      </w:r>
      <w:proofErr w:type="spellStart"/>
      <w:r w:rsidRPr="00856D05">
        <w:rPr>
          <w:szCs w:val="24"/>
          <w:u w:val="single"/>
          <w:lang w:val="es-ES_tradnl"/>
        </w:rPr>
        <w:t>M.2070</w:t>
      </w:r>
      <w:proofErr w:type="spellEnd"/>
      <w:r w:rsidRPr="00856D05">
        <w:rPr>
          <w:szCs w:val="24"/>
          <w:u w:val="single"/>
          <w:lang w:val="es-ES_tradnl"/>
        </w:rPr>
        <w:t>-</w:t>
      </w:r>
      <w:r w:rsidR="001F42CE" w:rsidRPr="00856D05">
        <w:rPr>
          <w:szCs w:val="24"/>
          <w:u w:val="single"/>
          <w:lang w:val="es-ES_tradnl"/>
        </w:rPr>
        <w:t>1</w:t>
      </w:r>
      <w:r w:rsidRPr="00856D05">
        <w:rPr>
          <w:szCs w:val="24"/>
          <w:u w:val="single"/>
          <w:cs/>
          <w:lang w:val="es-ES_tradnl"/>
        </w:rPr>
        <w:t>‎</w:t>
      </w:r>
      <w:r w:rsidRPr="00856D05">
        <w:rPr>
          <w:szCs w:val="24"/>
          <w:lang w:val="es-ES_tradnl"/>
        </w:rPr>
        <w:tab/>
        <w:t>Doc. 5/20(</w:t>
      </w:r>
      <w:proofErr w:type="spellStart"/>
      <w:r w:rsidRPr="00856D05">
        <w:rPr>
          <w:szCs w:val="24"/>
          <w:lang w:val="es-ES_tradnl"/>
        </w:rPr>
        <w:t>Rev.1</w:t>
      </w:r>
      <w:proofErr w:type="spellEnd"/>
      <w:r w:rsidRPr="00856D05">
        <w:rPr>
          <w:szCs w:val="24"/>
          <w:lang w:val="es-ES_tradnl"/>
        </w:rPr>
        <w:t>)</w:t>
      </w:r>
    </w:p>
    <w:p w:rsidR="001872DF" w:rsidRPr="00856D05" w:rsidRDefault="001872DF" w:rsidP="001872DF">
      <w:pPr>
        <w:pStyle w:val="Rectitle"/>
        <w:tabs>
          <w:tab w:val="clear" w:pos="1191"/>
          <w:tab w:val="clear" w:pos="1588"/>
          <w:tab w:val="clear" w:pos="1985"/>
          <w:tab w:val="left" w:pos="5370"/>
        </w:tabs>
        <w:rPr>
          <w:lang w:val="es-ES_tradnl"/>
        </w:rPr>
      </w:pPr>
      <w:r w:rsidRPr="00856D05">
        <w:rPr>
          <w:lang w:val="es-ES_tradnl"/>
        </w:rPr>
        <w:t>Características genéricas de las emisiones no deseadas procedentes</w:t>
      </w:r>
      <w:r w:rsidRPr="00856D05">
        <w:rPr>
          <w:lang w:val="es-ES_tradnl"/>
        </w:rPr>
        <w:br/>
        <w:t xml:space="preserve">de </w:t>
      </w:r>
      <w:r w:rsidRPr="00856D05">
        <w:rPr>
          <w:cs/>
          <w:lang w:val="es-ES_tradnl"/>
        </w:rPr>
        <w:t>‎</w:t>
      </w:r>
      <w:r w:rsidRPr="00856D05">
        <w:rPr>
          <w:lang w:val="es-ES_tradnl"/>
        </w:rPr>
        <w:t>estaciones de base que utilizan las interfaces radioeléctricas</w:t>
      </w:r>
      <w:r w:rsidRPr="00856D05">
        <w:rPr>
          <w:lang w:val="es-ES_tradnl"/>
        </w:rPr>
        <w:br/>
        <w:t xml:space="preserve">terrenales de las </w:t>
      </w:r>
      <w:r w:rsidRPr="00856D05">
        <w:rPr>
          <w:cs/>
          <w:lang w:val="es-ES_tradnl"/>
        </w:rPr>
        <w:t>‎</w:t>
      </w:r>
      <w:proofErr w:type="spellStart"/>
      <w:r w:rsidRPr="00856D05">
        <w:rPr>
          <w:lang w:val="es-ES_tradnl"/>
        </w:rPr>
        <w:t>IMT</w:t>
      </w:r>
      <w:proofErr w:type="spellEnd"/>
      <w:r w:rsidRPr="00856D05">
        <w:rPr>
          <w:lang w:val="es-ES_tradnl"/>
        </w:rPr>
        <w:t>-Avanzadas</w:t>
      </w:r>
    </w:p>
    <w:p w:rsidR="001F42CE" w:rsidRPr="00856D05" w:rsidRDefault="001F42CE" w:rsidP="001F42CE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0" w:line="240" w:lineRule="auto"/>
        <w:rPr>
          <w:u w:val="single"/>
          <w:lang w:val="es-ES_tradnl"/>
        </w:rPr>
      </w:pPr>
    </w:p>
    <w:p w:rsidR="001872DF" w:rsidRPr="00856D05" w:rsidRDefault="001872DF" w:rsidP="001F42CE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szCs w:val="24"/>
          <w:lang w:val="es-ES_tradnl"/>
        </w:rPr>
      </w:pPr>
      <w:r w:rsidRPr="00856D05">
        <w:rPr>
          <w:szCs w:val="24"/>
          <w:u w:val="single"/>
          <w:lang w:val="es-ES_tradnl"/>
        </w:rPr>
        <w:t xml:space="preserve">Recomendación UIT-R </w:t>
      </w:r>
      <w:proofErr w:type="spellStart"/>
      <w:r w:rsidRPr="00856D05">
        <w:rPr>
          <w:szCs w:val="24"/>
          <w:u w:val="single"/>
          <w:lang w:val="es-ES_tradnl"/>
        </w:rPr>
        <w:t>M.2071</w:t>
      </w:r>
      <w:proofErr w:type="spellEnd"/>
      <w:r w:rsidRPr="00856D05">
        <w:rPr>
          <w:szCs w:val="24"/>
          <w:u w:val="single"/>
          <w:lang w:val="es-ES_tradnl"/>
        </w:rPr>
        <w:t>-</w:t>
      </w:r>
      <w:r w:rsidR="001F42CE" w:rsidRPr="00856D05">
        <w:rPr>
          <w:szCs w:val="24"/>
          <w:u w:val="single"/>
          <w:lang w:val="es-ES_tradnl"/>
        </w:rPr>
        <w:t>1</w:t>
      </w:r>
      <w:r w:rsidRPr="00856D05">
        <w:rPr>
          <w:szCs w:val="24"/>
          <w:lang w:val="es-ES_tradnl"/>
        </w:rPr>
        <w:tab/>
        <w:t>Doc. 5/21(</w:t>
      </w:r>
      <w:proofErr w:type="spellStart"/>
      <w:r w:rsidRPr="00856D05">
        <w:rPr>
          <w:szCs w:val="24"/>
          <w:lang w:val="es-ES_tradnl"/>
        </w:rPr>
        <w:t>Rev.1</w:t>
      </w:r>
      <w:proofErr w:type="spellEnd"/>
      <w:r w:rsidRPr="00856D05">
        <w:rPr>
          <w:szCs w:val="24"/>
          <w:lang w:val="es-ES_tradnl"/>
        </w:rPr>
        <w:t>)</w:t>
      </w:r>
    </w:p>
    <w:p w:rsidR="001872DF" w:rsidRPr="00856D05" w:rsidRDefault="001872DF" w:rsidP="001872DF">
      <w:pPr>
        <w:pStyle w:val="Rectitle"/>
        <w:rPr>
          <w:lang w:val="es-ES_tradnl"/>
        </w:rPr>
      </w:pPr>
      <w:r w:rsidRPr="00856D05">
        <w:rPr>
          <w:lang w:val="es-ES_tradnl"/>
        </w:rPr>
        <w:t>Características genéricas de las emisiones no deseadas procedentes</w:t>
      </w:r>
      <w:r w:rsidRPr="00856D05">
        <w:rPr>
          <w:lang w:val="es-ES_tradnl"/>
        </w:rPr>
        <w:br/>
        <w:t xml:space="preserve">de </w:t>
      </w:r>
      <w:r w:rsidRPr="00856D05">
        <w:rPr>
          <w:cs/>
          <w:lang w:val="es-ES_tradnl"/>
        </w:rPr>
        <w:t>‎</w:t>
      </w:r>
      <w:r w:rsidRPr="00856D05">
        <w:rPr>
          <w:lang w:val="es-ES_tradnl"/>
        </w:rPr>
        <w:t>estaciones móviles que utilizan las interfaces radioeléctricas</w:t>
      </w:r>
      <w:r w:rsidRPr="00856D05">
        <w:rPr>
          <w:lang w:val="es-ES_tradnl"/>
        </w:rPr>
        <w:br/>
        <w:t xml:space="preserve">terrenales de las </w:t>
      </w:r>
      <w:r w:rsidRPr="00856D05">
        <w:rPr>
          <w:cs/>
          <w:lang w:val="es-ES_tradnl"/>
        </w:rPr>
        <w:t>‎</w:t>
      </w:r>
      <w:proofErr w:type="spellStart"/>
      <w:r w:rsidRPr="00856D05">
        <w:rPr>
          <w:lang w:val="es-ES_tradnl"/>
        </w:rPr>
        <w:t>IMT</w:t>
      </w:r>
      <w:proofErr w:type="spellEnd"/>
      <w:r w:rsidRPr="00856D05">
        <w:rPr>
          <w:lang w:val="es-ES_tradnl"/>
        </w:rPr>
        <w:t>-Avanzadas</w:t>
      </w:r>
    </w:p>
    <w:p w:rsidR="001872DF" w:rsidRPr="00856D05" w:rsidRDefault="001872DF" w:rsidP="001872DF">
      <w:pPr>
        <w:rPr>
          <w:lang w:val="es-ES_tradnl"/>
        </w:rPr>
      </w:pPr>
    </w:p>
    <w:p w:rsidR="001872DF" w:rsidRPr="00856D05" w:rsidRDefault="001872DF" w:rsidP="001872DF">
      <w:pPr>
        <w:pStyle w:val="Reasons"/>
        <w:rPr>
          <w:lang w:val="es-ES_tradnl"/>
        </w:rPr>
      </w:pPr>
    </w:p>
    <w:p w:rsidR="008B037E" w:rsidRPr="00856D05" w:rsidRDefault="001872DF" w:rsidP="001872DF">
      <w:pPr>
        <w:jc w:val="center"/>
        <w:rPr>
          <w:lang w:val="es-ES_tradnl"/>
        </w:rPr>
      </w:pPr>
      <w:r w:rsidRPr="00856D05">
        <w:rPr>
          <w:lang w:val="es-ES_tradnl"/>
        </w:rPr>
        <w:t>______________</w:t>
      </w:r>
    </w:p>
    <w:sectPr w:rsidR="008B037E" w:rsidRPr="00856D05" w:rsidSect="00031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78" w:rsidRDefault="005F2578">
      <w:r>
        <w:separator/>
      </w:r>
    </w:p>
  </w:endnote>
  <w:endnote w:type="continuationSeparator" w:id="0">
    <w:p w:rsidR="005F2578" w:rsidRDefault="005F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80" w:rsidRDefault="00980A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80" w:rsidRDefault="00980A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FD04D5" w:rsidRDefault="00FD04D5" w:rsidP="00FD04D5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AC209A">
      <w:rPr>
        <w:sz w:val="18"/>
        <w:szCs w:val="18"/>
        <w:lang w:val="es-ES_tradnl"/>
      </w:rPr>
      <w:t xml:space="preserve">Unión Internacional de Telecomunicaciones • Place des </w:t>
    </w:r>
    <w:proofErr w:type="spellStart"/>
    <w:r w:rsidRPr="00AC209A">
      <w:rPr>
        <w:sz w:val="18"/>
        <w:szCs w:val="18"/>
        <w:lang w:val="es-ES_tradnl"/>
      </w:rPr>
      <w:t>Nations</w:t>
    </w:r>
    <w:proofErr w:type="spellEnd"/>
    <w:r w:rsidRPr="00AC209A">
      <w:rPr>
        <w:sz w:val="18"/>
        <w:szCs w:val="18"/>
        <w:lang w:val="es-ES_tradnl"/>
      </w:rPr>
      <w:t xml:space="preserve"> • CH</w:t>
    </w:r>
    <w:r w:rsidRPr="00AC209A">
      <w:rPr>
        <w:sz w:val="18"/>
        <w:szCs w:val="18"/>
        <w:lang w:val="es-ES_tradnl"/>
      </w:rPr>
      <w:noBreakHyphen/>
      <w:t>1211 Ginebra 20 • Suiza</w:t>
    </w:r>
    <w:r w:rsidRPr="00AC209A">
      <w:rPr>
        <w:sz w:val="18"/>
        <w:szCs w:val="18"/>
        <w:lang w:val="es-ES_tradnl"/>
      </w:rPr>
      <w:br/>
      <w:t>Tel</w:t>
    </w:r>
    <w:r>
      <w:rPr>
        <w:sz w:val="18"/>
        <w:szCs w:val="18"/>
        <w:lang w:val="es-ES_tradnl"/>
      </w:rPr>
      <w:t>.</w:t>
    </w:r>
    <w:r w:rsidRPr="00AC209A">
      <w:rPr>
        <w:sz w:val="18"/>
        <w:szCs w:val="18"/>
        <w:lang w:val="es-ES_tradnl"/>
      </w:rPr>
      <w:t xml:space="preserve">: +41 22 730 5111 • Fax: +41 22 733 7256 • Correo-e: </w:t>
    </w:r>
    <w:hyperlink r:id="rId1" w:history="1">
      <w:proofErr w:type="spellStart"/>
      <w:r w:rsidRPr="00AC209A">
        <w:rPr>
          <w:rStyle w:val="Hyperlink"/>
          <w:sz w:val="18"/>
          <w:szCs w:val="18"/>
          <w:lang w:val="es-ES_tradnl"/>
        </w:rPr>
        <w:t>itumail@itu.int</w:t>
      </w:r>
      <w:proofErr w:type="spellEnd"/>
    </w:hyperlink>
    <w:r w:rsidRPr="00AC209A">
      <w:rPr>
        <w:sz w:val="18"/>
        <w:szCs w:val="18"/>
        <w:lang w:val="es-ES_tradnl"/>
      </w:rPr>
      <w:t xml:space="preserve"> • </w:t>
    </w:r>
    <w:hyperlink r:id="rId2" w:history="1">
      <w:proofErr w:type="spellStart"/>
      <w:r w:rsidRPr="00AC209A">
        <w:rPr>
          <w:rStyle w:val="Hyperlink"/>
          <w:sz w:val="18"/>
          <w:szCs w:val="18"/>
          <w:lang w:val="es-ES_tradnl"/>
        </w:rPr>
        <w:t>www.itu.int</w:t>
      </w:r>
      <w:proofErr w:type="spellEnd"/>
    </w:hyperlink>
    <w:r w:rsidRPr="00AC209A">
      <w:rPr>
        <w:sz w:val="18"/>
        <w:szCs w:val="18"/>
        <w:lang w:val="es-ES_tradnl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78" w:rsidRDefault="005F2578">
      <w:r>
        <w:t>____________________</w:t>
      </w:r>
    </w:p>
  </w:footnote>
  <w:footnote w:type="continuationSeparator" w:id="0">
    <w:p w:rsidR="005F2578" w:rsidRDefault="005F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A416F9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D76AE6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6A68FB" w:rsidP="001872DF">
    <w:pPr>
      <w:pStyle w:val="Header"/>
      <w:jc w:val="center"/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197A54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980A80" w:rsidTr="00EE6043">
      <w:tc>
        <w:tcPr>
          <w:tcW w:w="5000" w:type="pct"/>
        </w:tcPr>
        <w:p w:rsidR="00980A80" w:rsidRDefault="00980A80" w:rsidP="00EE6043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  <w:jc w:val="center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5A07A0EC" wp14:editId="71B55A7E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F2578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77924"/>
    <w:rsid w:val="00181697"/>
    <w:rsid w:val="001872DF"/>
    <w:rsid w:val="00187CA3"/>
    <w:rsid w:val="0019095C"/>
    <w:rsid w:val="00196710"/>
    <w:rsid w:val="00196770"/>
    <w:rsid w:val="00197324"/>
    <w:rsid w:val="00197A54"/>
    <w:rsid w:val="001B351B"/>
    <w:rsid w:val="001B42C9"/>
    <w:rsid w:val="001C06DB"/>
    <w:rsid w:val="001C6971"/>
    <w:rsid w:val="001D2785"/>
    <w:rsid w:val="001D7070"/>
    <w:rsid w:val="001F2170"/>
    <w:rsid w:val="001F3948"/>
    <w:rsid w:val="001F42CE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12FA"/>
    <w:rsid w:val="002F2531"/>
    <w:rsid w:val="002F4967"/>
    <w:rsid w:val="00306452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B5641"/>
    <w:rsid w:val="005B7F5F"/>
    <w:rsid w:val="005D3669"/>
    <w:rsid w:val="005D3757"/>
    <w:rsid w:val="005E5EB3"/>
    <w:rsid w:val="005F2578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94790"/>
    <w:rsid w:val="006A518B"/>
    <w:rsid w:val="006A68FB"/>
    <w:rsid w:val="006B0590"/>
    <w:rsid w:val="006B49DA"/>
    <w:rsid w:val="006B6CE6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85A85"/>
    <w:rsid w:val="00786A77"/>
    <w:rsid w:val="007921A7"/>
    <w:rsid w:val="007B3DB1"/>
    <w:rsid w:val="007D183E"/>
    <w:rsid w:val="007D43D0"/>
    <w:rsid w:val="007E1833"/>
    <w:rsid w:val="007E3F13"/>
    <w:rsid w:val="007E629F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56D05"/>
    <w:rsid w:val="0087694B"/>
    <w:rsid w:val="00880F4D"/>
    <w:rsid w:val="008B037E"/>
    <w:rsid w:val="008B35A3"/>
    <w:rsid w:val="008B37E1"/>
    <w:rsid w:val="008B45F8"/>
    <w:rsid w:val="008B4C87"/>
    <w:rsid w:val="008C2E74"/>
    <w:rsid w:val="008C4556"/>
    <w:rsid w:val="008C5CF2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0A80"/>
    <w:rsid w:val="00981B54"/>
    <w:rsid w:val="009842C3"/>
    <w:rsid w:val="009A009A"/>
    <w:rsid w:val="009A6BB6"/>
    <w:rsid w:val="009B3F43"/>
    <w:rsid w:val="009B5CFA"/>
    <w:rsid w:val="009C0329"/>
    <w:rsid w:val="009C161F"/>
    <w:rsid w:val="009C56B4"/>
    <w:rsid w:val="009D51A2"/>
    <w:rsid w:val="009D604E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6F9"/>
    <w:rsid w:val="00A41F91"/>
    <w:rsid w:val="00A5512A"/>
    <w:rsid w:val="00A63355"/>
    <w:rsid w:val="00A7596D"/>
    <w:rsid w:val="00A80EFE"/>
    <w:rsid w:val="00A963DF"/>
    <w:rsid w:val="00A96D3A"/>
    <w:rsid w:val="00AC0C22"/>
    <w:rsid w:val="00AC3896"/>
    <w:rsid w:val="00AD2CF2"/>
    <w:rsid w:val="00AD7C3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93087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76AE6"/>
    <w:rsid w:val="00D82657"/>
    <w:rsid w:val="00D87E20"/>
    <w:rsid w:val="00D97EF5"/>
    <w:rsid w:val="00DA4037"/>
    <w:rsid w:val="00DE66A5"/>
    <w:rsid w:val="00DF2B50"/>
    <w:rsid w:val="00E01059"/>
    <w:rsid w:val="00E04C86"/>
    <w:rsid w:val="00E063DD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A99"/>
    <w:rsid w:val="00EA15B3"/>
    <w:rsid w:val="00EB2358"/>
    <w:rsid w:val="00EB3EB8"/>
    <w:rsid w:val="00EC00EF"/>
    <w:rsid w:val="00EC02FE"/>
    <w:rsid w:val="00EC4A96"/>
    <w:rsid w:val="00EE03A0"/>
    <w:rsid w:val="00EE6043"/>
    <w:rsid w:val="00F424BF"/>
    <w:rsid w:val="00F44FC3"/>
    <w:rsid w:val="00F46107"/>
    <w:rsid w:val="00F468C5"/>
    <w:rsid w:val="00F52F39"/>
    <w:rsid w:val="00F6184F"/>
    <w:rsid w:val="00F70830"/>
    <w:rsid w:val="00F8310E"/>
    <w:rsid w:val="00F914DD"/>
    <w:rsid w:val="00FA2358"/>
    <w:rsid w:val="00FB2592"/>
    <w:rsid w:val="00FB2810"/>
    <w:rsid w:val="00FB7A2C"/>
    <w:rsid w:val="00FC2947"/>
    <w:rsid w:val="00FD04D5"/>
    <w:rsid w:val="00FD28ED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5D565D13-6FCE-4C93-93C9-F9EEC2F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5F2578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styleId="BodyTextIndent2">
    <w:name w:val="Body Text Indent 2"/>
    <w:basedOn w:val="Normal"/>
    <w:link w:val="BodyTextIndent2Char"/>
    <w:rsid w:val="005F2578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F2578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5F25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Normalaftertitle0">
    <w:name w:val="Normal after title"/>
    <w:basedOn w:val="Normal"/>
    <w:next w:val="Normal"/>
    <w:link w:val="NormalaftertitleChar"/>
    <w:rsid w:val="005F2578"/>
    <w:pPr>
      <w:spacing w:before="320" w:line="240" w:lineRule="auto"/>
      <w:jc w:val="left"/>
    </w:pPr>
    <w:rPr>
      <w:rFonts w:ascii="Times New Roman" w:hAnsi="Times New Roman" w:cs="Times New Roman"/>
      <w:szCs w:val="20"/>
      <w:lang w:val="es-ES_tradnl"/>
    </w:rPr>
  </w:style>
  <w:style w:type="character" w:customStyle="1" w:styleId="h21">
    <w:name w:val="h21"/>
    <w:basedOn w:val="DefaultParagraphFont"/>
    <w:rsid w:val="005F2578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5F2578"/>
    <w:rPr>
      <w:rFonts w:ascii="Times New Roman" w:hAnsi="Times New Roman" w:cs="Times New Roman"/>
      <w:sz w:val="24"/>
      <w:lang w:val="es-ES_tradnl" w:eastAsia="en-US"/>
    </w:rPr>
  </w:style>
  <w:style w:type="character" w:customStyle="1" w:styleId="RectitleChar">
    <w:name w:val="Rec_title Char"/>
    <w:basedOn w:val="DefaultParagraphFont"/>
    <w:link w:val="Rectitle"/>
    <w:rsid w:val="001872DF"/>
    <w:rPr>
      <w:b/>
      <w:sz w:val="28"/>
      <w:szCs w:val="22"/>
      <w:lang w:val="en-US" w:eastAsia="en-US"/>
    </w:rPr>
  </w:style>
  <w:style w:type="character" w:customStyle="1" w:styleId="enumlev1Char">
    <w:name w:val="enumlev1 Char"/>
    <w:link w:val="enumlev1"/>
    <w:locked/>
    <w:rsid w:val="001872DF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B8A3-B292-4C2B-821F-207D3EA6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7</TotalTime>
  <Pages>2</Pages>
  <Words>357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2635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^_^</cp:lastModifiedBy>
  <cp:revision>11</cp:revision>
  <cp:lastPrinted>2013-03-08T10:15:00Z</cp:lastPrinted>
  <dcterms:created xsi:type="dcterms:W3CDTF">2017-02-10T09:54:00Z</dcterms:created>
  <dcterms:modified xsi:type="dcterms:W3CDTF">2017-02-13T10:19:00Z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