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rFonts w:cstheme="minorHAnsi"/>
                <w:b/>
                <w:bCs/>
                <w:color w:val="808080"/>
                <w:sz w:val="28"/>
                <w:szCs w:val="28"/>
                <w:lang w:val="fr-FR"/>
              </w:rPr>
            </w:pPr>
            <w:r w:rsidRPr="00483AFE">
              <w:rPr>
                <w:rFonts w:cstheme="minorHAnsi"/>
                <w:b/>
                <w:bCs/>
                <w:color w:val="808080"/>
                <w:sz w:val="28"/>
                <w:szCs w:val="28"/>
                <w:lang w:val="fr-FR"/>
              </w:rPr>
              <w:t>Bureau des radiocommunications (BR)</w:t>
            </w:r>
          </w:p>
          <w:p w:rsidR="00E53DCE" w:rsidRPr="00483AFE" w:rsidRDefault="00E53DCE" w:rsidP="006160CB">
            <w:pPr>
              <w:spacing w:before="0"/>
              <w:jc w:val="left"/>
              <w:rPr>
                <w:rFonts w:cstheme="minorHAnsi"/>
                <w:b/>
                <w:bCs/>
                <w:color w:val="808080"/>
                <w:sz w:val="28"/>
                <w:szCs w:val="28"/>
                <w:lang w:val="fr-FR"/>
              </w:rPr>
            </w:pPr>
          </w:p>
          <w:p w:rsidR="00E53DCE" w:rsidRPr="00483AFE" w:rsidRDefault="00E53DCE" w:rsidP="006160CB">
            <w:pPr>
              <w:spacing w:before="0"/>
              <w:jc w:val="left"/>
              <w:rPr>
                <w:rFonts w:cs="Times New Roman Bold"/>
                <w:b/>
                <w:bCs/>
                <w:color w:val="808080"/>
                <w:sz w:val="28"/>
                <w:szCs w:val="28"/>
                <w:lang w:val="fr-FR"/>
              </w:rPr>
            </w:pPr>
          </w:p>
        </w:tc>
      </w:tr>
      <w:tr w:rsidR="00E53DCE" w:rsidRPr="00483AFE" w:rsidTr="004228FA">
        <w:trPr>
          <w:jc w:val="center"/>
        </w:trPr>
        <w:tc>
          <w:tcPr>
            <w:tcW w:w="7054" w:type="dxa"/>
            <w:gridSpan w:val="2"/>
            <w:shd w:val="clear" w:color="auto" w:fill="auto"/>
          </w:tcPr>
          <w:p w:rsidR="00E53DCE" w:rsidRPr="00483AFE" w:rsidRDefault="00E53DCE" w:rsidP="006160CB">
            <w:pPr>
              <w:spacing w:before="0"/>
              <w:jc w:val="left"/>
              <w:rPr>
                <w:sz w:val="28"/>
                <w:szCs w:val="28"/>
                <w:lang w:val="fr-FR"/>
              </w:rPr>
            </w:pPr>
            <w:r w:rsidRPr="00483AFE">
              <w:rPr>
                <w:szCs w:val="24"/>
                <w:lang w:val="fr-FR"/>
              </w:rPr>
              <w:t>Circulaire administrative</w:t>
            </w:r>
          </w:p>
          <w:p w:rsidR="00E53DCE" w:rsidRPr="00483AFE" w:rsidRDefault="009B37F7" w:rsidP="008B62F3">
            <w:pPr>
              <w:spacing w:before="0"/>
              <w:jc w:val="left"/>
              <w:rPr>
                <w:b/>
                <w:bCs/>
                <w:sz w:val="28"/>
                <w:szCs w:val="28"/>
                <w:lang w:val="fr-FR"/>
              </w:rPr>
            </w:pPr>
            <w:r w:rsidRPr="00483AFE">
              <w:rPr>
                <w:b/>
                <w:bCs/>
                <w:szCs w:val="24"/>
                <w:lang w:val="fr-FR"/>
              </w:rPr>
              <w:t>CACE/7</w:t>
            </w:r>
            <w:r w:rsidR="008B62F3">
              <w:rPr>
                <w:b/>
                <w:bCs/>
                <w:szCs w:val="24"/>
                <w:lang w:val="fr-FR"/>
              </w:rPr>
              <w:t>59</w:t>
            </w:r>
          </w:p>
        </w:tc>
        <w:tc>
          <w:tcPr>
            <w:tcW w:w="2835" w:type="dxa"/>
            <w:shd w:val="clear" w:color="auto" w:fill="auto"/>
          </w:tcPr>
          <w:p w:rsidR="00E53DCE" w:rsidRPr="00483AFE" w:rsidRDefault="00551D98" w:rsidP="008B62F3">
            <w:pPr>
              <w:spacing w:before="0"/>
              <w:jc w:val="right"/>
              <w:rPr>
                <w:sz w:val="28"/>
                <w:szCs w:val="28"/>
                <w:lang w:val="fr-FR"/>
              </w:rPr>
            </w:pPr>
            <w:r w:rsidRPr="00483AFE">
              <w:rPr>
                <w:szCs w:val="24"/>
                <w:lang w:val="fr-FR"/>
              </w:rPr>
              <w:t>L</w:t>
            </w:r>
            <w:r w:rsidR="00E53DCE" w:rsidRPr="00483AFE">
              <w:rPr>
                <w:szCs w:val="24"/>
                <w:lang w:val="fr-FR"/>
              </w:rPr>
              <w:t xml:space="preserve">e </w:t>
            </w:r>
            <w:sdt>
              <w:sdtPr>
                <w:rPr>
                  <w:rFonts w:cs="Arial"/>
                  <w:szCs w:val="24"/>
                  <w:lang w:val="fr-FR"/>
                </w:rPr>
                <w:alias w:val="Date"/>
                <w:tag w:val="Date"/>
                <w:id w:val="444659277"/>
                <w:placeholder>
                  <w:docPart w:val="E472048E74174188933E7A5F82312BE7"/>
                </w:placeholder>
                <w:date w:fullDate="2015-11-11T00:00:00Z">
                  <w:dateFormat w:val="d MMMM yyyy"/>
                  <w:lid w:val="fr-FR"/>
                  <w:storeMappedDataAs w:val="date"/>
                  <w:calendar w:val="gregorian"/>
                </w:date>
              </w:sdtPr>
              <w:sdtEndPr/>
              <w:sdtContent>
                <w:r w:rsidR="008B62F3">
                  <w:rPr>
                    <w:rFonts w:cs="Arial"/>
                    <w:szCs w:val="24"/>
                    <w:lang w:val="fr-FR"/>
                  </w:rPr>
                  <w:t>11 novembre 2015</w:t>
                </w:r>
              </w:sdtContent>
            </w:sdt>
          </w:p>
        </w:tc>
      </w:tr>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rFonts w:cs="Arial"/>
                <w:szCs w:val="24"/>
                <w:lang w:val="fr-FR"/>
              </w:rPr>
            </w:pPr>
          </w:p>
        </w:tc>
      </w:tr>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szCs w:val="24"/>
                <w:lang w:val="fr-FR"/>
              </w:rPr>
            </w:pPr>
          </w:p>
        </w:tc>
      </w:tr>
      <w:tr w:rsidR="00E53DCE" w:rsidRPr="00483AFE" w:rsidTr="004228FA">
        <w:trPr>
          <w:jc w:val="center"/>
        </w:trPr>
        <w:tc>
          <w:tcPr>
            <w:tcW w:w="9889" w:type="dxa"/>
            <w:gridSpan w:val="3"/>
            <w:shd w:val="clear" w:color="auto" w:fill="auto"/>
          </w:tcPr>
          <w:p w:rsidR="00E53DCE" w:rsidRPr="00483AFE" w:rsidRDefault="009B37F7" w:rsidP="00551D98">
            <w:pPr>
              <w:spacing w:before="0"/>
              <w:jc w:val="left"/>
              <w:rPr>
                <w:b/>
                <w:bCs/>
                <w:szCs w:val="24"/>
                <w:lang w:val="fr-FR"/>
              </w:rPr>
            </w:pPr>
            <w:r w:rsidRPr="00483AFE">
              <w:rPr>
                <w:b/>
                <w:lang w:val="fr-FR"/>
              </w:rPr>
              <w:t xml:space="preserve">Aux Administrations des </w:t>
            </w:r>
            <w:r w:rsidR="00551D98" w:rsidRPr="00483AFE">
              <w:rPr>
                <w:b/>
                <w:lang w:val="fr-FR"/>
              </w:rPr>
              <w:t>États</w:t>
            </w:r>
            <w:r w:rsidRPr="00483AFE">
              <w:rPr>
                <w:b/>
                <w:lang w:val="fr-FR"/>
              </w:rPr>
              <w:t xml:space="preserve"> Membres de l'UIT, aux Membres du Secteur des radiocommunications et aux Associés de l'UIT</w:t>
            </w:r>
            <w:r w:rsidRPr="00483AFE">
              <w:rPr>
                <w:b/>
                <w:lang w:val="fr-FR"/>
              </w:rPr>
              <w:noBreakHyphen/>
              <w:t>R participant aux travaux de la Commission d'études 6 des radiocommunications</w:t>
            </w:r>
            <w:r w:rsidR="00551D98" w:rsidRPr="00483AFE">
              <w:rPr>
                <w:b/>
                <w:lang w:val="fr-FR"/>
              </w:rPr>
              <w:t xml:space="preserve"> et </w:t>
            </w:r>
            <w:r w:rsidR="00551D98" w:rsidRPr="00483AFE">
              <w:rPr>
                <w:b/>
                <w:szCs w:val="24"/>
                <w:lang w:val="fr-FR"/>
              </w:rPr>
              <w:t>aux établissements universitaires participant aux travaux de l'UIT</w:t>
            </w:r>
          </w:p>
        </w:tc>
      </w:tr>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szCs w:val="24"/>
                <w:lang w:val="fr-FR"/>
              </w:rPr>
            </w:pPr>
          </w:p>
        </w:tc>
      </w:tr>
      <w:tr w:rsidR="00E53DCE" w:rsidRPr="00483AFE" w:rsidTr="004228FA">
        <w:trPr>
          <w:jc w:val="center"/>
        </w:trPr>
        <w:tc>
          <w:tcPr>
            <w:tcW w:w="9889" w:type="dxa"/>
            <w:gridSpan w:val="3"/>
            <w:shd w:val="clear" w:color="auto" w:fill="auto"/>
          </w:tcPr>
          <w:p w:rsidR="00E53DCE" w:rsidRPr="00483AFE" w:rsidRDefault="00E53DCE" w:rsidP="006160CB">
            <w:pPr>
              <w:spacing w:before="0"/>
              <w:jc w:val="left"/>
              <w:rPr>
                <w:szCs w:val="24"/>
                <w:lang w:val="fr-FR"/>
              </w:rPr>
            </w:pPr>
          </w:p>
        </w:tc>
      </w:tr>
      <w:tr w:rsidR="00E53DCE" w:rsidRPr="00483AFE" w:rsidTr="004228FA">
        <w:trPr>
          <w:jc w:val="center"/>
        </w:trPr>
        <w:tc>
          <w:tcPr>
            <w:tcW w:w="1526" w:type="dxa"/>
            <w:shd w:val="clear" w:color="auto" w:fill="auto"/>
          </w:tcPr>
          <w:p w:rsidR="00E53DCE" w:rsidRPr="00483AFE" w:rsidRDefault="003471C9" w:rsidP="006160CB">
            <w:pPr>
              <w:tabs>
                <w:tab w:val="clear" w:pos="1588"/>
                <w:tab w:val="left" w:pos="1560"/>
              </w:tabs>
              <w:spacing w:before="0"/>
              <w:jc w:val="left"/>
              <w:rPr>
                <w:szCs w:val="24"/>
                <w:lang w:val="fr-FR"/>
              </w:rPr>
            </w:pPr>
            <w:r w:rsidRPr="00483AFE">
              <w:rPr>
                <w:lang w:val="fr-FR"/>
              </w:rPr>
              <w:t>Objet</w:t>
            </w:r>
            <w:r w:rsidR="00E53DCE" w:rsidRPr="00483AFE">
              <w:rPr>
                <w:szCs w:val="24"/>
                <w:lang w:val="fr-FR"/>
              </w:rPr>
              <w:t>:</w:t>
            </w:r>
          </w:p>
        </w:tc>
        <w:tc>
          <w:tcPr>
            <w:tcW w:w="8363" w:type="dxa"/>
            <w:gridSpan w:val="2"/>
            <w:vMerge w:val="restart"/>
            <w:shd w:val="clear" w:color="auto" w:fill="auto"/>
          </w:tcPr>
          <w:p w:rsidR="00E53DCE" w:rsidRPr="00483AFE" w:rsidRDefault="009B37F7" w:rsidP="008B62F3">
            <w:pPr>
              <w:tabs>
                <w:tab w:val="clear" w:pos="1588"/>
                <w:tab w:val="left" w:pos="1560"/>
              </w:tabs>
              <w:spacing w:before="0"/>
              <w:jc w:val="left"/>
              <w:rPr>
                <w:b/>
                <w:bCs/>
                <w:szCs w:val="24"/>
                <w:lang w:val="fr-FR"/>
              </w:rPr>
            </w:pPr>
            <w:r w:rsidRPr="00483AFE">
              <w:rPr>
                <w:b/>
                <w:bCs/>
                <w:lang w:val="fr-FR"/>
              </w:rPr>
              <w:t xml:space="preserve">Réunion de la Commission d'études 6 des radiocommunications </w:t>
            </w:r>
            <w:r w:rsidRPr="00483AFE">
              <w:rPr>
                <w:b/>
                <w:bCs/>
                <w:lang w:val="fr-FR"/>
              </w:rPr>
              <w:br/>
              <w:t>(</w:t>
            </w:r>
            <w:r w:rsidRPr="00483AFE">
              <w:rPr>
                <w:b/>
                <w:bCs/>
                <w:color w:val="000000"/>
                <w:lang w:val="fr-FR"/>
              </w:rPr>
              <w:t xml:space="preserve">Service de radiodiffusion), Genève, </w:t>
            </w:r>
            <w:r w:rsidR="008B62F3">
              <w:rPr>
                <w:b/>
                <w:bCs/>
                <w:color w:val="000000"/>
                <w:lang w:val="fr-FR"/>
              </w:rPr>
              <w:t>5 février 2016</w:t>
            </w:r>
          </w:p>
        </w:tc>
      </w:tr>
      <w:tr w:rsidR="00E53DCE" w:rsidRPr="00483AFE" w:rsidTr="004228FA">
        <w:trPr>
          <w:jc w:val="center"/>
        </w:trPr>
        <w:tc>
          <w:tcPr>
            <w:tcW w:w="1526" w:type="dxa"/>
            <w:shd w:val="clear" w:color="auto" w:fill="auto"/>
          </w:tcPr>
          <w:p w:rsidR="00E53DCE" w:rsidRPr="00483AF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483AFE" w:rsidRDefault="00E53DCE" w:rsidP="006160CB">
            <w:pPr>
              <w:tabs>
                <w:tab w:val="clear" w:pos="1588"/>
                <w:tab w:val="left" w:pos="1560"/>
              </w:tabs>
              <w:spacing w:before="0"/>
              <w:rPr>
                <w:b/>
                <w:bCs/>
                <w:szCs w:val="24"/>
                <w:lang w:val="fr-FR"/>
              </w:rPr>
            </w:pPr>
          </w:p>
        </w:tc>
      </w:tr>
      <w:tr w:rsidR="00E53DCE" w:rsidRPr="00483AFE" w:rsidTr="004228FA">
        <w:trPr>
          <w:jc w:val="center"/>
        </w:trPr>
        <w:tc>
          <w:tcPr>
            <w:tcW w:w="1526" w:type="dxa"/>
            <w:shd w:val="clear" w:color="auto" w:fill="auto"/>
          </w:tcPr>
          <w:p w:rsidR="00E53DCE" w:rsidRPr="00483AFE" w:rsidRDefault="00E53DCE" w:rsidP="006160CB">
            <w:pPr>
              <w:tabs>
                <w:tab w:val="clear" w:pos="1588"/>
                <w:tab w:val="left" w:pos="1560"/>
              </w:tabs>
              <w:spacing w:before="0"/>
              <w:jc w:val="left"/>
              <w:rPr>
                <w:b/>
                <w:bCs/>
                <w:szCs w:val="24"/>
                <w:lang w:val="fr-FR"/>
              </w:rPr>
            </w:pPr>
          </w:p>
        </w:tc>
        <w:tc>
          <w:tcPr>
            <w:tcW w:w="8363" w:type="dxa"/>
            <w:gridSpan w:val="2"/>
            <w:vMerge/>
            <w:shd w:val="clear" w:color="auto" w:fill="auto"/>
          </w:tcPr>
          <w:p w:rsidR="00E53DCE" w:rsidRPr="00483AFE" w:rsidRDefault="00E53DCE" w:rsidP="006160CB">
            <w:pPr>
              <w:tabs>
                <w:tab w:val="clear" w:pos="1588"/>
                <w:tab w:val="left" w:pos="1560"/>
              </w:tabs>
              <w:spacing w:before="0"/>
              <w:rPr>
                <w:b/>
                <w:bCs/>
                <w:szCs w:val="24"/>
                <w:lang w:val="fr-FR"/>
              </w:rPr>
            </w:pPr>
          </w:p>
        </w:tc>
      </w:tr>
    </w:tbl>
    <w:p w:rsidR="009B37F7" w:rsidRPr="00483AFE" w:rsidRDefault="009B37F7" w:rsidP="00A95318">
      <w:pPr>
        <w:pStyle w:val="Heading1"/>
        <w:spacing w:before="120"/>
        <w:rPr>
          <w:lang w:val="fr-FR"/>
        </w:rPr>
      </w:pPr>
      <w:r w:rsidRPr="00483AFE">
        <w:rPr>
          <w:lang w:val="fr-FR"/>
        </w:rPr>
        <w:t>1</w:t>
      </w:r>
      <w:r w:rsidRPr="00483AFE">
        <w:rPr>
          <w:lang w:val="fr-FR"/>
        </w:rPr>
        <w:tab/>
        <w:t>Introduction</w:t>
      </w:r>
    </w:p>
    <w:p w:rsidR="009B37F7" w:rsidRPr="00483AFE" w:rsidRDefault="009B37F7" w:rsidP="008B62F3">
      <w:pPr>
        <w:spacing w:before="120"/>
        <w:rPr>
          <w:lang w:val="fr-FR"/>
        </w:rPr>
      </w:pPr>
      <w:r w:rsidRPr="00483AFE">
        <w:rPr>
          <w:lang w:val="fr-FR"/>
        </w:rPr>
        <w:t>Nous vous informons, par la présente Circulaire administrative, qu'une réunion de la Commission d'études 6 de l'UIT</w:t>
      </w:r>
      <w:r w:rsidRPr="00483AFE">
        <w:rPr>
          <w:lang w:val="fr-FR"/>
        </w:rPr>
        <w:noBreakHyphen/>
        <w:t xml:space="preserve">R aura lieu à Genève le </w:t>
      </w:r>
      <w:r w:rsidR="008B62F3">
        <w:rPr>
          <w:lang w:val="fr-FR"/>
        </w:rPr>
        <w:t>5 février 2016</w:t>
      </w:r>
      <w:r w:rsidRPr="00483AFE">
        <w:rPr>
          <w:lang w:val="fr-FR"/>
        </w:rPr>
        <w:t xml:space="preserve">, faisant suite aux réunions des Groupes de travail 6A, 6B et 6C (voir la Lettre circulaire </w:t>
      </w:r>
      <w:hyperlink r:id="rId8" w:history="1">
        <w:r w:rsidR="004B742C" w:rsidRPr="00483AFE">
          <w:rPr>
            <w:rStyle w:val="Hyperlink"/>
            <w:szCs w:val="24"/>
            <w:lang w:val="fr-FR"/>
          </w:rPr>
          <w:t>6/LCCE/9</w:t>
        </w:r>
      </w:hyperlink>
      <w:r w:rsidR="008B62F3">
        <w:rPr>
          <w:rStyle w:val="Hyperlink"/>
          <w:szCs w:val="24"/>
          <w:lang w:val="fr-FR"/>
        </w:rPr>
        <w:t>3</w:t>
      </w:r>
      <w:r w:rsidRPr="00483AFE">
        <w:rPr>
          <w:lang w:val="fr-FR"/>
        </w:rPr>
        <w:t>).</w:t>
      </w:r>
    </w:p>
    <w:p w:rsidR="009B37F7" w:rsidRPr="00483AFE" w:rsidRDefault="009B37F7" w:rsidP="00A95318">
      <w:pPr>
        <w:spacing w:before="120" w:after="240" w:line="240" w:lineRule="auto"/>
        <w:rPr>
          <w:lang w:val="fr-FR"/>
        </w:rPr>
      </w:pPr>
      <w:r w:rsidRPr="00483AFE">
        <w:rPr>
          <w:lang w:val="fr-FR"/>
        </w:rPr>
        <w:t>La réunion de la Commission d'études se tiendra au siège de l'UIT, à Genève. La séance d'ouverture aura lieu à 9 h 30.</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2276"/>
        <w:gridCol w:w="2544"/>
        <w:gridCol w:w="2559"/>
      </w:tblGrid>
      <w:tr w:rsidR="009B37F7" w:rsidRPr="00483AFE" w:rsidTr="008B62F3">
        <w:trPr>
          <w:jc w:val="center"/>
        </w:trPr>
        <w:tc>
          <w:tcPr>
            <w:tcW w:w="2114" w:type="dxa"/>
          </w:tcPr>
          <w:p w:rsidR="009B37F7" w:rsidRPr="00483AFE" w:rsidRDefault="009B37F7" w:rsidP="00CF31FA">
            <w:pPr>
              <w:pStyle w:val="Tablehead"/>
              <w:rPr>
                <w:lang w:val="fr-FR"/>
              </w:rPr>
            </w:pPr>
            <w:r w:rsidRPr="00483AFE">
              <w:rPr>
                <w:lang w:val="fr-FR"/>
              </w:rPr>
              <w:t>Groupe</w:t>
            </w:r>
          </w:p>
        </w:tc>
        <w:tc>
          <w:tcPr>
            <w:tcW w:w="2276" w:type="dxa"/>
          </w:tcPr>
          <w:p w:rsidR="009B37F7" w:rsidRPr="00483AFE" w:rsidRDefault="009B37F7" w:rsidP="00CF31FA">
            <w:pPr>
              <w:pStyle w:val="Tablehead"/>
              <w:rPr>
                <w:lang w:val="fr-FR"/>
              </w:rPr>
            </w:pPr>
            <w:r w:rsidRPr="00483AFE">
              <w:rPr>
                <w:lang w:val="fr-FR"/>
              </w:rPr>
              <w:t>Date de la réunion</w:t>
            </w:r>
          </w:p>
        </w:tc>
        <w:tc>
          <w:tcPr>
            <w:tcW w:w="2544" w:type="dxa"/>
          </w:tcPr>
          <w:p w:rsidR="009B37F7" w:rsidRPr="00483AFE" w:rsidRDefault="009B37F7" w:rsidP="00CF31FA">
            <w:pPr>
              <w:pStyle w:val="Tablehead"/>
              <w:rPr>
                <w:lang w:val="fr-FR"/>
              </w:rPr>
            </w:pPr>
            <w:r w:rsidRPr="00483AFE">
              <w:rPr>
                <w:lang w:val="fr-FR"/>
              </w:rPr>
              <w:t>Date limite pour les contributions</w:t>
            </w:r>
          </w:p>
        </w:tc>
        <w:tc>
          <w:tcPr>
            <w:tcW w:w="2559" w:type="dxa"/>
          </w:tcPr>
          <w:p w:rsidR="009B37F7" w:rsidRPr="00483AFE" w:rsidRDefault="009B37F7" w:rsidP="00CF31FA">
            <w:pPr>
              <w:pStyle w:val="Tablehead"/>
              <w:rPr>
                <w:lang w:val="fr-FR"/>
              </w:rPr>
            </w:pPr>
            <w:r w:rsidRPr="00483AFE">
              <w:rPr>
                <w:lang w:val="fr-FR"/>
              </w:rPr>
              <w:t>Séance d'ouverture</w:t>
            </w:r>
          </w:p>
        </w:tc>
      </w:tr>
      <w:tr w:rsidR="009B37F7" w:rsidRPr="00483AFE" w:rsidTr="008B62F3">
        <w:trPr>
          <w:jc w:val="center"/>
        </w:trPr>
        <w:tc>
          <w:tcPr>
            <w:tcW w:w="2114" w:type="dxa"/>
            <w:vAlign w:val="center"/>
          </w:tcPr>
          <w:p w:rsidR="009B37F7" w:rsidRPr="00483AFE" w:rsidRDefault="009B37F7" w:rsidP="00EE12C8">
            <w:pPr>
              <w:pStyle w:val="Tabletext"/>
              <w:jc w:val="center"/>
              <w:rPr>
                <w:lang w:val="fr-FR"/>
              </w:rPr>
            </w:pPr>
            <w:r w:rsidRPr="00483AFE">
              <w:rPr>
                <w:lang w:val="fr-FR"/>
              </w:rPr>
              <w:t>Commission d'études 6</w:t>
            </w:r>
          </w:p>
        </w:tc>
        <w:tc>
          <w:tcPr>
            <w:tcW w:w="2276" w:type="dxa"/>
            <w:vAlign w:val="center"/>
          </w:tcPr>
          <w:p w:rsidR="009B37F7" w:rsidRPr="00483AFE" w:rsidRDefault="00CF3B03" w:rsidP="00CF3B03">
            <w:pPr>
              <w:pStyle w:val="Tabletext"/>
              <w:jc w:val="center"/>
              <w:rPr>
                <w:lang w:val="fr-FR"/>
              </w:rPr>
            </w:pPr>
            <w:r>
              <w:rPr>
                <w:lang w:val="fr-FR"/>
              </w:rPr>
              <w:t>V</w:t>
            </w:r>
            <w:r w:rsidR="008B62F3">
              <w:rPr>
                <w:lang w:val="fr-FR"/>
              </w:rPr>
              <w:t>endredi 5 février 2016</w:t>
            </w:r>
          </w:p>
        </w:tc>
        <w:tc>
          <w:tcPr>
            <w:tcW w:w="2544" w:type="dxa"/>
            <w:vAlign w:val="center"/>
          </w:tcPr>
          <w:p w:rsidR="009B37F7" w:rsidRPr="00483AFE" w:rsidRDefault="008E3D76" w:rsidP="008B62F3">
            <w:pPr>
              <w:pStyle w:val="Tabletext"/>
              <w:jc w:val="center"/>
              <w:rPr>
                <w:lang w:val="fr-FR"/>
              </w:rPr>
            </w:pPr>
            <w:r w:rsidRPr="00483AFE">
              <w:rPr>
                <w:lang w:val="fr-FR"/>
              </w:rPr>
              <w:t>Vendredi</w:t>
            </w:r>
            <w:r w:rsidR="009B37F7" w:rsidRPr="00483AFE">
              <w:rPr>
                <w:lang w:val="fr-FR"/>
              </w:rPr>
              <w:t xml:space="preserve"> </w:t>
            </w:r>
            <w:r w:rsidR="008B62F3">
              <w:rPr>
                <w:lang w:val="fr-FR"/>
              </w:rPr>
              <w:t>29 janvier 2016</w:t>
            </w:r>
            <w:r w:rsidR="009B37F7" w:rsidRPr="00483AFE">
              <w:rPr>
                <w:lang w:val="fr-FR"/>
              </w:rPr>
              <w:br/>
              <w:t>à 16 h 00 UTC</w:t>
            </w:r>
          </w:p>
        </w:tc>
        <w:tc>
          <w:tcPr>
            <w:tcW w:w="2559" w:type="dxa"/>
            <w:vAlign w:val="center"/>
          </w:tcPr>
          <w:p w:rsidR="009B37F7" w:rsidRPr="00483AFE" w:rsidRDefault="008E3D76" w:rsidP="008B62F3">
            <w:pPr>
              <w:pStyle w:val="Tabletext"/>
              <w:jc w:val="center"/>
              <w:rPr>
                <w:lang w:val="fr-FR"/>
              </w:rPr>
            </w:pPr>
            <w:r w:rsidRPr="00483AFE">
              <w:rPr>
                <w:lang w:val="fr-FR"/>
              </w:rPr>
              <w:t>Vendredi</w:t>
            </w:r>
            <w:r w:rsidR="009B37F7" w:rsidRPr="00483AFE">
              <w:rPr>
                <w:lang w:val="fr-FR"/>
              </w:rPr>
              <w:t xml:space="preserve"> </w:t>
            </w:r>
            <w:r w:rsidR="008B62F3">
              <w:rPr>
                <w:lang w:val="fr-FR"/>
              </w:rPr>
              <w:t>5 février 2016</w:t>
            </w:r>
            <w:r w:rsidR="009B37F7" w:rsidRPr="00483AFE">
              <w:rPr>
                <w:lang w:val="fr-FR"/>
              </w:rPr>
              <w:br/>
              <w:t>à 9 h 30 (heure locale)</w:t>
            </w:r>
          </w:p>
        </w:tc>
      </w:tr>
    </w:tbl>
    <w:p w:rsidR="009B37F7" w:rsidRPr="00483AFE" w:rsidRDefault="009B37F7" w:rsidP="006B3832">
      <w:pPr>
        <w:pStyle w:val="Heading1"/>
        <w:spacing w:before="240"/>
        <w:rPr>
          <w:lang w:val="fr-FR"/>
        </w:rPr>
      </w:pPr>
      <w:r w:rsidRPr="00483AFE">
        <w:rPr>
          <w:lang w:val="fr-FR"/>
        </w:rPr>
        <w:t>2</w:t>
      </w:r>
      <w:r w:rsidRPr="00483AFE">
        <w:rPr>
          <w:lang w:val="fr-FR"/>
        </w:rPr>
        <w:tab/>
        <w:t>Programme de la réunion</w:t>
      </w:r>
    </w:p>
    <w:p w:rsidR="009B37F7" w:rsidRPr="00483AFE" w:rsidRDefault="009B37F7" w:rsidP="00A95318">
      <w:pPr>
        <w:spacing w:before="120"/>
        <w:rPr>
          <w:lang w:val="fr-FR"/>
        </w:rPr>
      </w:pPr>
      <w:r w:rsidRPr="00483AFE">
        <w:rPr>
          <w:lang w:val="fr-FR"/>
        </w:rPr>
        <w:t>Le projet d'ordre du jour de la réunion de la Commission d'études 6 est reproduit dans l'Annexe 1. Les Questions attribuées à la Commission d'études 6 se trouvent à l'adresse suivante:</w:t>
      </w:r>
    </w:p>
    <w:p w:rsidR="009B37F7" w:rsidRPr="00483AFE" w:rsidRDefault="00CF3B03" w:rsidP="0061625B">
      <w:pPr>
        <w:spacing w:before="120"/>
        <w:jc w:val="center"/>
        <w:rPr>
          <w:bCs/>
          <w:lang w:val="fr-FR"/>
        </w:rPr>
      </w:pPr>
      <w:hyperlink r:id="rId9" w:history="1">
        <w:r w:rsidR="009B37F7" w:rsidRPr="00483AFE">
          <w:rPr>
            <w:rStyle w:val="Hyperlink"/>
            <w:bCs/>
            <w:lang w:val="fr-FR"/>
          </w:rPr>
          <w:t>htt</w:t>
        </w:r>
        <w:bookmarkStart w:id="0" w:name="_GoBack"/>
        <w:bookmarkEnd w:id="0"/>
        <w:r w:rsidR="009B37F7" w:rsidRPr="00483AFE">
          <w:rPr>
            <w:rStyle w:val="Hyperlink"/>
            <w:bCs/>
            <w:lang w:val="fr-FR"/>
          </w:rPr>
          <w:t>p://www.itu.int/pub/R-QUE-SG06/fr</w:t>
        </w:r>
      </w:hyperlink>
    </w:p>
    <w:p w:rsidR="009B37F7" w:rsidRPr="00483AFE" w:rsidRDefault="009B37F7" w:rsidP="008B62F3">
      <w:pPr>
        <w:pStyle w:val="Heading2"/>
        <w:spacing w:before="160"/>
        <w:jc w:val="left"/>
        <w:rPr>
          <w:lang w:val="fr-FR"/>
        </w:rPr>
      </w:pPr>
      <w:r w:rsidRPr="00483AFE">
        <w:rPr>
          <w:lang w:val="fr-FR"/>
        </w:rPr>
        <w:t>2.1</w:t>
      </w:r>
      <w:r w:rsidRPr="00483AFE">
        <w:rPr>
          <w:lang w:val="fr-FR"/>
        </w:rPr>
        <w:tab/>
        <w:t>Adoption de projets de Recommandation lors de la réunion de la Commission d'études (§ </w:t>
      </w:r>
      <w:r w:rsidR="008B62F3">
        <w:rPr>
          <w:lang w:val="fr-FR"/>
        </w:rPr>
        <w:t>A2</w:t>
      </w:r>
      <w:r w:rsidRPr="00483AFE">
        <w:rPr>
          <w:lang w:val="fr-FR"/>
        </w:rPr>
        <w:t>.</w:t>
      </w:r>
      <w:r w:rsidR="008B62F3">
        <w:rPr>
          <w:lang w:val="fr-FR"/>
        </w:rPr>
        <w:t>6</w:t>
      </w:r>
      <w:r w:rsidRPr="00483AFE">
        <w:rPr>
          <w:lang w:val="fr-FR"/>
        </w:rPr>
        <w:t>.2</w:t>
      </w:r>
      <w:r w:rsidR="008B62F3">
        <w:rPr>
          <w:lang w:val="fr-FR"/>
        </w:rPr>
        <w:t>.2.2</w:t>
      </w:r>
      <w:r w:rsidRPr="00483AFE">
        <w:rPr>
          <w:lang w:val="fr-FR"/>
        </w:rPr>
        <w:t xml:space="preserve"> de la Résolution UIT-R 1-</w:t>
      </w:r>
      <w:r w:rsidR="008B62F3">
        <w:rPr>
          <w:lang w:val="fr-FR"/>
        </w:rPr>
        <w:t>7</w:t>
      </w:r>
      <w:r w:rsidRPr="00483AFE">
        <w:rPr>
          <w:lang w:val="fr-FR"/>
        </w:rPr>
        <w:t>)</w:t>
      </w:r>
    </w:p>
    <w:p w:rsidR="009B37F7" w:rsidRPr="00483AFE" w:rsidRDefault="009B37F7" w:rsidP="008B62F3">
      <w:pPr>
        <w:spacing w:before="120"/>
        <w:rPr>
          <w:lang w:val="fr-FR"/>
        </w:rPr>
      </w:pPr>
      <w:r w:rsidRPr="00483AFE">
        <w:rPr>
          <w:lang w:val="fr-FR"/>
        </w:rPr>
        <w:t xml:space="preserve">Aucune Recommandation n'est proposée pour adoption par la </w:t>
      </w:r>
      <w:r w:rsidRPr="00483AFE">
        <w:rPr>
          <w:lang w:val="fr-FR" w:eastAsia="ko-KR"/>
        </w:rPr>
        <w:t>Commission d'études</w:t>
      </w:r>
      <w:r w:rsidRPr="00483AFE">
        <w:rPr>
          <w:lang w:val="fr-FR"/>
        </w:rPr>
        <w:t xml:space="preserve"> conformément au § </w:t>
      </w:r>
      <w:r w:rsidR="008B62F3">
        <w:rPr>
          <w:lang w:val="fr-FR"/>
        </w:rPr>
        <w:t>A2.6.2.</w:t>
      </w:r>
      <w:r w:rsidRPr="00483AFE">
        <w:rPr>
          <w:lang w:val="fr-FR"/>
        </w:rPr>
        <w:t>2.2 de la Résolution UIT-R 1-</w:t>
      </w:r>
      <w:r w:rsidR="008B62F3">
        <w:rPr>
          <w:lang w:val="fr-FR"/>
        </w:rPr>
        <w:t>7</w:t>
      </w:r>
      <w:r w:rsidRPr="00483AFE">
        <w:rPr>
          <w:lang w:val="fr-FR"/>
        </w:rPr>
        <w:t>.</w:t>
      </w:r>
    </w:p>
    <w:p w:rsidR="009B37F7" w:rsidRPr="00483AFE" w:rsidRDefault="009B37F7" w:rsidP="008B62F3">
      <w:pPr>
        <w:pStyle w:val="Heading2"/>
        <w:spacing w:before="240"/>
        <w:jc w:val="left"/>
        <w:rPr>
          <w:lang w:val="fr-FR"/>
        </w:rPr>
      </w:pPr>
      <w:r w:rsidRPr="00483AFE">
        <w:rPr>
          <w:lang w:val="fr-FR"/>
        </w:rPr>
        <w:t>2.2</w:t>
      </w:r>
      <w:r w:rsidRPr="00483AFE">
        <w:rPr>
          <w:lang w:val="fr-FR"/>
        </w:rPr>
        <w:tab/>
        <w:t>Adoption de projets de Recommandation par une Commission d'études par correspondance (§ </w:t>
      </w:r>
      <w:r w:rsidR="008B62F3">
        <w:rPr>
          <w:lang w:val="fr-FR"/>
        </w:rPr>
        <w:t>A2.6.2</w:t>
      </w:r>
      <w:r w:rsidRPr="00483AFE">
        <w:rPr>
          <w:lang w:val="fr-FR"/>
        </w:rPr>
        <w:t>.2.3 de la Résolution UIT</w:t>
      </w:r>
      <w:r w:rsidRPr="00483AFE">
        <w:rPr>
          <w:lang w:val="fr-FR"/>
        </w:rPr>
        <w:noBreakHyphen/>
        <w:t>R 1</w:t>
      </w:r>
      <w:r w:rsidRPr="00483AFE">
        <w:rPr>
          <w:lang w:val="fr-FR"/>
        </w:rPr>
        <w:noBreakHyphen/>
      </w:r>
      <w:r w:rsidR="008B62F3">
        <w:rPr>
          <w:lang w:val="fr-FR"/>
        </w:rPr>
        <w:t>7</w:t>
      </w:r>
      <w:r w:rsidRPr="00483AFE">
        <w:rPr>
          <w:lang w:val="fr-FR"/>
        </w:rPr>
        <w:t>)</w:t>
      </w:r>
    </w:p>
    <w:p w:rsidR="009B37F7" w:rsidRPr="00483AFE" w:rsidRDefault="009B37F7" w:rsidP="008B62F3">
      <w:pPr>
        <w:spacing w:before="120"/>
        <w:rPr>
          <w:lang w:val="fr-FR"/>
        </w:rPr>
      </w:pPr>
      <w:r w:rsidRPr="00483AFE">
        <w:rPr>
          <w:lang w:val="fr-FR"/>
        </w:rPr>
        <w:t>La procédure décrite au § </w:t>
      </w:r>
      <w:r w:rsidR="008B62F3">
        <w:rPr>
          <w:lang w:val="fr-FR"/>
        </w:rPr>
        <w:t>A2.6.2.</w:t>
      </w:r>
      <w:r w:rsidRPr="00483AFE">
        <w:rPr>
          <w:lang w:val="fr-FR"/>
        </w:rPr>
        <w:t>2.3 de la Résolution UIT</w:t>
      </w:r>
      <w:r w:rsidRPr="00483AFE">
        <w:rPr>
          <w:lang w:val="fr-FR"/>
        </w:rPr>
        <w:noBreakHyphen/>
        <w:t>R 1</w:t>
      </w:r>
      <w:r w:rsidRPr="00483AFE">
        <w:rPr>
          <w:lang w:val="fr-FR"/>
        </w:rPr>
        <w:noBreakHyphen/>
      </w:r>
      <w:r w:rsidR="008B62F3">
        <w:rPr>
          <w:lang w:val="fr-FR"/>
        </w:rPr>
        <w:t>7</w:t>
      </w:r>
      <w:r w:rsidRPr="00483AFE">
        <w:rPr>
          <w:lang w:val="fr-FR"/>
        </w:rPr>
        <w:t xml:space="preserve"> concerne les projets de Recommandation nouvelle ou révisée qui ne sont pas expressément inscrits à l'ordre du jour d'une réunion de Commission d'études.</w:t>
      </w:r>
    </w:p>
    <w:p w:rsidR="009B37F7" w:rsidRPr="00483AFE" w:rsidRDefault="009B37F7" w:rsidP="008B62F3">
      <w:pPr>
        <w:spacing w:before="120"/>
        <w:rPr>
          <w:lang w:val="fr-FR"/>
        </w:rPr>
      </w:pPr>
      <w:r w:rsidRPr="00483AFE">
        <w:rPr>
          <w:lang w:val="fr-FR"/>
        </w:rPr>
        <w:lastRenderedPageBreak/>
        <w:t>Conformément à cette procédure, les projets de Recommandation nouvelle ou révisée, établis au cours des réunions des Groupes de travail 6A, 6B et 6C organisées avant la réunion de la Commission d'études, seront soumis à ladite Commission. Après examen, cette dernière pourra décider de les faire adopter par correspondance. En pareils cas, la Commission d'études a recours à la procédure d'adoption et d'approbation simultanées (PAAS) par correspondance d'un projet de Recommandation, comme décrit au § </w:t>
      </w:r>
      <w:r w:rsidR="008B62F3">
        <w:rPr>
          <w:lang w:val="fr-FR"/>
        </w:rPr>
        <w:t>A2.6.2.4 de la Résolution UIT</w:t>
      </w:r>
      <w:r w:rsidR="008B62F3">
        <w:rPr>
          <w:lang w:val="fr-FR"/>
        </w:rPr>
        <w:noBreakHyphen/>
        <w:t>R 1</w:t>
      </w:r>
      <w:r w:rsidR="008B62F3">
        <w:rPr>
          <w:lang w:val="fr-FR"/>
        </w:rPr>
        <w:noBreakHyphen/>
        <w:t>7</w:t>
      </w:r>
      <w:r w:rsidRPr="00483AFE">
        <w:rPr>
          <w:lang w:val="fr-FR"/>
        </w:rPr>
        <w:t xml:space="preserve"> (voir aussi le § 2.3 ci</w:t>
      </w:r>
      <w:r w:rsidRPr="00483AFE">
        <w:rPr>
          <w:lang w:val="fr-FR"/>
        </w:rPr>
        <w:noBreakHyphen/>
        <w:t xml:space="preserve">dessous), s'il n'y a pas d'objection de la part d'un </w:t>
      </w:r>
      <w:r w:rsidR="00483AFE" w:rsidRPr="00483AFE">
        <w:rPr>
          <w:lang w:val="fr-FR"/>
        </w:rPr>
        <w:t>État</w:t>
      </w:r>
      <w:r w:rsidRPr="00483AFE">
        <w:rPr>
          <w:lang w:val="fr-FR"/>
        </w:rPr>
        <w:t xml:space="preserve"> Membre participant à la réunion.</w:t>
      </w:r>
    </w:p>
    <w:p w:rsidR="009B37F7" w:rsidRPr="00483AFE" w:rsidRDefault="009B37F7" w:rsidP="008B62F3">
      <w:pPr>
        <w:spacing w:before="120"/>
        <w:rPr>
          <w:lang w:val="fr-FR"/>
        </w:rPr>
      </w:pPr>
      <w:r w:rsidRPr="00483AFE">
        <w:rPr>
          <w:lang w:val="fr-FR"/>
        </w:rPr>
        <w:t>Conformément au § </w:t>
      </w:r>
      <w:r w:rsidR="008B62F3">
        <w:rPr>
          <w:lang w:val="fr-FR"/>
        </w:rPr>
        <w:t>A1.2.1.13 de la Résolution UIT-R 1-7</w:t>
      </w:r>
      <w:r w:rsidRPr="00483AFE">
        <w:rPr>
          <w:lang w:val="fr-FR"/>
        </w:rPr>
        <w:t>, l'Annexe 2 de la présente Circulaire contient la liste des sujets qui doivent être traités lors des réunions des Groupes de travail qui précèdent la réunion de la Commission d'études, et pour lesquels des projets de Recommandation pourraient être établis.</w:t>
      </w:r>
    </w:p>
    <w:p w:rsidR="009B37F7" w:rsidRPr="00483AFE" w:rsidRDefault="009B37F7" w:rsidP="00B91AC5">
      <w:pPr>
        <w:pStyle w:val="Heading2"/>
        <w:spacing w:before="240"/>
        <w:rPr>
          <w:lang w:val="fr-FR"/>
        </w:rPr>
      </w:pPr>
      <w:r w:rsidRPr="00483AFE">
        <w:rPr>
          <w:lang w:val="fr-FR"/>
        </w:rPr>
        <w:t>2.3</w:t>
      </w:r>
      <w:r w:rsidRPr="00483AFE">
        <w:rPr>
          <w:lang w:val="fr-FR"/>
        </w:rPr>
        <w:tab/>
        <w:t>Décision concernant la procédure d'approbation</w:t>
      </w:r>
    </w:p>
    <w:p w:rsidR="009B37F7" w:rsidRPr="00483AFE" w:rsidRDefault="009B37F7" w:rsidP="008B62F3">
      <w:pPr>
        <w:spacing w:before="120"/>
        <w:rPr>
          <w:lang w:val="fr-FR"/>
        </w:rPr>
      </w:pPr>
      <w:r w:rsidRPr="00483AFE">
        <w:rPr>
          <w:lang w:val="fr-FR"/>
        </w:rPr>
        <w:t>Au cours de sa réunion, la Commission d'études décide de l'éventuelle procédure à suivre pour faire approuver chaque projet de Recommandation conformément au § </w:t>
      </w:r>
      <w:r w:rsidR="008B62F3">
        <w:rPr>
          <w:lang w:val="fr-FR"/>
        </w:rPr>
        <w:t>A2.6.2</w:t>
      </w:r>
      <w:r w:rsidRPr="00483AFE">
        <w:rPr>
          <w:lang w:val="fr-FR"/>
        </w:rPr>
        <w:t>.3 de la Résolution UIT</w:t>
      </w:r>
      <w:r w:rsidRPr="00483AFE">
        <w:rPr>
          <w:lang w:val="fr-FR"/>
        </w:rPr>
        <w:noBreakHyphen/>
        <w:t>R 1</w:t>
      </w:r>
      <w:r w:rsidRPr="00483AFE">
        <w:rPr>
          <w:lang w:val="fr-FR"/>
        </w:rPr>
        <w:noBreakHyphen/>
      </w:r>
      <w:r w:rsidR="008B62F3">
        <w:rPr>
          <w:lang w:val="fr-FR"/>
        </w:rPr>
        <w:t>7</w:t>
      </w:r>
      <w:r w:rsidRPr="00483AFE">
        <w:rPr>
          <w:lang w:val="fr-FR"/>
        </w:rPr>
        <w:t>, à moins que la Commission d'études ne décide d'appliquer la procédure PAAS décrite au § </w:t>
      </w:r>
      <w:r w:rsidR="008B62F3">
        <w:rPr>
          <w:lang w:val="fr-FR"/>
        </w:rPr>
        <w:t>A2.6.2.4</w:t>
      </w:r>
      <w:r w:rsidRPr="00483AFE">
        <w:rPr>
          <w:lang w:val="fr-FR"/>
        </w:rPr>
        <w:t xml:space="preserve"> de la Résolution UIT-R 1-</w:t>
      </w:r>
      <w:r w:rsidR="008B62F3">
        <w:rPr>
          <w:lang w:val="fr-FR"/>
        </w:rPr>
        <w:t>7</w:t>
      </w:r>
      <w:r w:rsidRPr="00483AFE">
        <w:rPr>
          <w:lang w:val="fr-FR"/>
        </w:rPr>
        <w:t xml:space="preserve"> (voir le § 2.2 ci-dessus).</w:t>
      </w:r>
    </w:p>
    <w:p w:rsidR="009B37F7" w:rsidRPr="00483AFE" w:rsidRDefault="008B62F3" w:rsidP="00EE12C8">
      <w:pPr>
        <w:pStyle w:val="Heading1"/>
        <w:spacing w:before="240"/>
        <w:rPr>
          <w:lang w:val="fr-FR"/>
        </w:rPr>
      </w:pPr>
      <w:r>
        <w:rPr>
          <w:lang w:val="fr-FR"/>
        </w:rPr>
        <w:t>3</w:t>
      </w:r>
      <w:r w:rsidR="009B37F7" w:rsidRPr="00483AFE">
        <w:rPr>
          <w:lang w:val="fr-FR"/>
        </w:rPr>
        <w:tab/>
        <w:t>Contributions</w:t>
      </w:r>
    </w:p>
    <w:p w:rsidR="009B37F7" w:rsidRPr="00483AFE" w:rsidRDefault="009B37F7" w:rsidP="008B62F3">
      <w:pPr>
        <w:spacing w:before="120" w:line="240" w:lineRule="auto"/>
        <w:rPr>
          <w:lang w:val="fr-FR"/>
        </w:rPr>
      </w:pPr>
      <w:r w:rsidRPr="00483AFE">
        <w:rPr>
          <w:lang w:val="fr-FR"/>
        </w:rPr>
        <w:t>Les contributions soumises suite aux travaux de la Commission d'études 6 sont traitées conformément aux dispositions énoncées dans la Résolution UIT-R 1-</w:t>
      </w:r>
      <w:r w:rsidR="008B62F3">
        <w:rPr>
          <w:lang w:val="fr-FR"/>
        </w:rPr>
        <w:t>7</w:t>
      </w:r>
      <w:r w:rsidRPr="00483AFE">
        <w:rPr>
          <w:lang w:val="fr-FR"/>
        </w:rPr>
        <w:t>.</w:t>
      </w:r>
    </w:p>
    <w:p w:rsidR="009B37F7" w:rsidRPr="00483AFE" w:rsidRDefault="009B37F7" w:rsidP="00D9761D">
      <w:pPr>
        <w:spacing w:before="120" w:line="240" w:lineRule="auto"/>
        <w:rPr>
          <w:lang w:val="fr-FR"/>
        </w:rPr>
      </w:pPr>
      <w:r w:rsidRPr="00483AFE">
        <w:rPr>
          <w:lang w:val="fr-FR"/>
        </w:rPr>
        <w:t xml:space="preserve">Les contributions </w:t>
      </w:r>
      <w:r w:rsidR="00D9761D">
        <w:rPr>
          <w:sz w:val="23"/>
          <w:szCs w:val="23"/>
        </w:rPr>
        <w:t xml:space="preserve">(y </w:t>
      </w:r>
      <w:proofErr w:type="spellStart"/>
      <w:r w:rsidR="00D9761D">
        <w:rPr>
          <w:sz w:val="23"/>
          <w:szCs w:val="23"/>
        </w:rPr>
        <w:t>compris</w:t>
      </w:r>
      <w:proofErr w:type="spellEnd"/>
      <w:r w:rsidR="00D9761D">
        <w:rPr>
          <w:sz w:val="23"/>
          <w:szCs w:val="23"/>
        </w:rPr>
        <w:t xml:space="preserve"> les </w:t>
      </w:r>
      <w:proofErr w:type="spellStart"/>
      <w:r w:rsidR="00D9761D">
        <w:rPr>
          <w:sz w:val="23"/>
          <w:szCs w:val="23"/>
        </w:rPr>
        <w:t>Révisions</w:t>
      </w:r>
      <w:proofErr w:type="spellEnd"/>
      <w:r w:rsidR="00D9761D">
        <w:rPr>
          <w:sz w:val="23"/>
          <w:szCs w:val="23"/>
        </w:rPr>
        <w:t xml:space="preserve">, les Addenda et les Corrigenda aux contributions) </w:t>
      </w:r>
      <w:r w:rsidRPr="00483AFE">
        <w:rPr>
          <w:lang w:val="fr-FR"/>
        </w:rPr>
        <w:t>doivent être reçues au plus tard sept jours civils (16</w:t>
      </w:r>
      <w:r w:rsidR="00D9761D">
        <w:rPr>
          <w:lang w:val="fr-FR"/>
        </w:rPr>
        <w:t xml:space="preserve"> </w:t>
      </w:r>
      <w:r w:rsidRPr="00483AFE">
        <w:rPr>
          <w:lang w:val="fr-FR"/>
        </w:rPr>
        <w:t>h</w:t>
      </w:r>
      <w:r w:rsidR="00D9761D">
        <w:rPr>
          <w:lang w:val="fr-FR"/>
        </w:rPr>
        <w:t>eures</w:t>
      </w:r>
      <w:r w:rsidRPr="00483AFE">
        <w:rPr>
          <w:lang w:val="fr-FR"/>
        </w:rPr>
        <w:t xml:space="preserve"> UTC) avant le début de la réunion. </w:t>
      </w:r>
      <w:r w:rsidRPr="00483AFE">
        <w:rPr>
          <w:b/>
          <w:bCs/>
          <w:lang w:val="fr-FR"/>
        </w:rPr>
        <w:t>La date limite de réception des contributions pour cette réunion est indiquée dans le tableau ci-dessus</w:t>
      </w:r>
      <w:r w:rsidRPr="00483AFE">
        <w:rPr>
          <w:lang w:val="fr-FR"/>
        </w:rPr>
        <w:t>. Les contributions reçues après cette date ne pourront pas être acceptées. Aux termes de la Résolution UIT</w:t>
      </w:r>
      <w:r w:rsidRPr="00483AFE">
        <w:rPr>
          <w:lang w:val="fr-FR"/>
        </w:rPr>
        <w:noBreakHyphen/>
        <w:t>R 1</w:t>
      </w:r>
      <w:r w:rsidRPr="00483AFE">
        <w:rPr>
          <w:lang w:val="fr-FR"/>
        </w:rPr>
        <w:noBreakHyphen/>
      </w:r>
      <w:r w:rsidR="00D9761D">
        <w:rPr>
          <w:lang w:val="fr-FR"/>
        </w:rPr>
        <w:t>7</w:t>
      </w:r>
      <w:r w:rsidRPr="00483AFE">
        <w:rPr>
          <w:lang w:val="fr-FR"/>
        </w:rPr>
        <w:t xml:space="preserve">, les contributions qui ne sont pas mises à la disposition des </w:t>
      </w:r>
      <w:r w:rsidRPr="00483AFE">
        <w:rPr>
          <w:szCs w:val="24"/>
          <w:lang w:val="fr-FR"/>
        </w:rPr>
        <w:t>participants</w:t>
      </w:r>
      <w:r w:rsidRPr="00483AFE">
        <w:rPr>
          <w:lang w:val="fr-FR"/>
        </w:rPr>
        <w:t xml:space="preserve"> à l'ouverture de la réunion </w:t>
      </w:r>
      <w:r w:rsidR="00D9761D">
        <w:t xml:space="preserve">ne </w:t>
      </w:r>
      <w:proofErr w:type="spellStart"/>
      <w:r w:rsidR="00D9761D">
        <w:t>peuvent</w:t>
      </w:r>
      <w:proofErr w:type="spellEnd"/>
      <w:r w:rsidR="00D9761D">
        <w:t xml:space="preserve"> </w:t>
      </w:r>
      <w:proofErr w:type="spellStart"/>
      <w:r w:rsidR="00D9761D">
        <w:t>être</w:t>
      </w:r>
      <w:proofErr w:type="spellEnd"/>
      <w:r w:rsidR="00D9761D">
        <w:t xml:space="preserve"> </w:t>
      </w:r>
      <w:r w:rsidRPr="00483AFE">
        <w:rPr>
          <w:lang w:val="fr-FR"/>
        </w:rPr>
        <w:t>examinées.</w:t>
      </w:r>
    </w:p>
    <w:p w:rsidR="009B37F7" w:rsidRPr="00483AFE" w:rsidRDefault="009B37F7" w:rsidP="00AD6F24">
      <w:pPr>
        <w:spacing w:before="120"/>
        <w:rPr>
          <w:lang w:val="fr-FR"/>
        </w:rPr>
      </w:pPr>
      <w:r w:rsidRPr="00483AFE">
        <w:rPr>
          <w:lang w:val="fr-FR"/>
        </w:rPr>
        <w:t>Les participants sont priés de soumettre leurs contributions par courrier électronique à:</w:t>
      </w:r>
    </w:p>
    <w:p w:rsidR="009B37F7" w:rsidRPr="00483AFE" w:rsidRDefault="00CF3B03" w:rsidP="00CF31FA">
      <w:pPr>
        <w:spacing w:before="80" w:after="240"/>
        <w:jc w:val="center"/>
        <w:rPr>
          <w:rStyle w:val="Hyperlink"/>
          <w:lang w:val="fr-FR"/>
        </w:rPr>
      </w:pPr>
      <w:hyperlink r:id="rId10" w:history="1">
        <w:r w:rsidR="009B37F7" w:rsidRPr="00483AFE">
          <w:rPr>
            <w:rStyle w:val="Hyperlink"/>
            <w:lang w:val="fr-FR"/>
          </w:rPr>
          <w:t>rsg6@itu.int</w:t>
        </w:r>
      </w:hyperlink>
    </w:p>
    <w:p w:rsidR="009B37F7" w:rsidRPr="00483AFE" w:rsidRDefault="009B37F7" w:rsidP="00AD6F24">
      <w:pPr>
        <w:spacing w:before="120"/>
        <w:rPr>
          <w:lang w:val="fr-FR"/>
        </w:rPr>
      </w:pPr>
      <w:r w:rsidRPr="00483AFE">
        <w:rPr>
          <w:lang w:val="fr-FR"/>
        </w:rPr>
        <w:t>Une copie doit aussi être envoyée au Président et aux Vice</w:t>
      </w:r>
      <w:r w:rsidRPr="00483AFE">
        <w:rPr>
          <w:lang w:val="fr-FR"/>
        </w:rPr>
        <w:noBreakHyphen/>
        <w:t>Présidents de la Commission d'études 6, dont vous trouverez les adresses sur le site:</w:t>
      </w:r>
    </w:p>
    <w:p w:rsidR="009B37F7" w:rsidRPr="00483AFE" w:rsidRDefault="00CF3B03" w:rsidP="00CF31FA">
      <w:pPr>
        <w:jc w:val="center"/>
        <w:rPr>
          <w:lang w:val="fr-FR"/>
        </w:rPr>
      </w:pPr>
      <w:hyperlink r:id="rId11" w:history="1">
        <w:r w:rsidR="009B37F7" w:rsidRPr="00483AFE">
          <w:rPr>
            <w:rStyle w:val="Hyperlink"/>
            <w:lang w:val="fr-FR"/>
          </w:rPr>
          <w:t>http://www.itu.int/go/rsg6/ch</w:t>
        </w:r>
      </w:hyperlink>
    </w:p>
    <w:p w:rsidR="009B37F7" w:rsidRPr="00483AFE" w:rsidRDefault="008B62F3" w:rsidP="00B91AC5">
      <w:pPr>
        <w:pStyle w:val="Heading1"/>
        <w:spacing w:before="240"/>
        <w:rPr>
          <w:lang w:val="fr-FR"/>
        </w:rPr>
      </w:pPr>
      <w:r>
        <w:rPr>
          <w:lang w:val="fr-FR"/>
        </w:rPr>
        <w:t>4</w:t>
      </w:r>
      <w:r w:rsidR="009B37F7" w:rsidRPr="00483AFE">
        <w:rPr>
          <w:lang w:val="fr-FR"/>
        </w:rPr>
        <w:tab/>
        <w:t>Documents</w:t>
      </w:r>
    </w:p>
    <w:p w:rsidR="009B37F7" w:rsidRPr="00483AFE" w:rsidRDefault="009B37F7" w:rsidP="008E3D76">
      <w:pPr>
        <w:keepNext/>
        <w:keepLines/>
        <w:spacing w:before="120"/>
        <w:rPr>
          <w:lang w:val="fr-FR"/>
        </w:rPr>
      </w:pPr>
      <w:r w:rsidRPr="00483AFE">
        <w:rPr>
          <w:lang w:val="fr-FR"/>
        </w:rPr>
        <w:t>Les contributions seront publiées telles qu'elles ont été reçues sur la page web, dont l'adresse figure ci</w:t>
      </w:r>
      <w:r w:rsidRPr="00483AFE">
        <w:rPr>
          <w:lang w:val="fr-FR"/>
        </w:rPr>
        <w:noBreakHyphen/>
        <w:t xml:space="preserve">après, créée à cet effet, dans un délai d'un jour ouvrable: </w:t>
      </w:r>
    </w:p>
    <w:p w:rsidR="009B37F7" w:rsidRPr="00483AFE" w:rsidRDefault="00CF3B03" w:rsidP="00CF31FA">
      <w:pPr>
        <w:jc w:val="center"/>
        <w:rPr>
          <w:lang w:val="fr-FR"/>
        </w:rPr>
      </w:pPr>
      <w:hyperlink r:id="rId12" w:history="1">
        <w:r w:rsidR="00D9761D">
          <w:rPr>
            <w:rStyle w:val="Hyperlink"/>
            <w:lang w:val="fr-FR"/>
          </w:rPr>
          <w:t>http://www.itu.int/md/R15-SG06.AR-C/fr</w:t>
        </w:r>
      </w:hyperlink>
    </w:p>
    <w:p w:rsidR="009B37F7" w:rsidRPr="00483AFE" w:rsidRDefault="009B37F7" w:rsidP="00AD6F24">
      <w:pPr>
        <w:spacing w:before="120"/>
        <w:rPr>
          <w:lang w:val="fr-FR"/>
        </w:rPr>
      </w:pPr>
      <w:r w:rsidRPr="00483AFE">
        <w:rPr>
          <w:lang w:val="fr-FR"/>
        </w:rPr>
        <w:t xml:space="preserve">Les versions officielles seront mises en ligne à l'adresse </w:t>
      </w:r>
      <w:hyperlink r:id="rId13" w:history="1">
        <w:r w:rsidR="00D9761D">
          <w:rPr>
            <w:rStyle w:val="Hyperlink"/>
            <w:lang w:val="fr-FR"/>
          </w:rPr>
          <w:t>http://www.itu.int/md/R15-SG06-C/fr</w:t>
        </w:r>
      </w:hyperlink>
      <w:r w:rsidRPr="00483AFE">
        <w:rPr>
          <w:lang w:val="fr-FR"/>
        </w:rPr>
        <w:t>, dans un délai de trois jours ouvrables.</w:t>
      </w:r>
    </w:p>
    <w:p w:rsidR="009B37F7" w:rsidRPr="00483AFE" w:rsidRDefault="009B37F7" w:rsidP="00A95318">
      <w:pPr>
        <w:keepLines/>
        <w:rPr>
          <w:lang w:val="fr-FR"/>
        </w:rPr>
      </w:pPr>
      <w:r w:rsidRPr="00483AFE">
        <w:rPr>
          <w:lang w:val="fr-FR"/>
        </w:rPr>
        <w:t>Conformément à la Résolution 167 (</w:t>
      </w:r>
      <w:proofErr w:type="spellStart"/>
      <w:r w:rsidRPr="00483AFE">
        <w:rPr>
          <w:lang w:val="fr-FR"/>
        </w:rPr>
        <w:t>Rév</w:t>
      </w:r>
      <w:proofErr w:type="spellEnd"/>
      <w:r w:rsidRPr="00483AFE">
        <w:rPr>
          <w:lang w:val="fr-FR"/>
        </w:rPr>
        <w:t xml:space="preserve">. Busan, 2014) de la Conférence de plénipotentiaires, </w:t>
      </w:r>
      <w:r w:rsidRPr="00483AFE">
        <w:rPr>
          <w:b/>
          <w:bCs/>
          <w:lang w:val="fr-FR"/>
        </w:rPr>
        <w:t>la réunion de la Commission d'études</w:t>
      </w:r>
      <w:r w:rsidRPr="00483AFE">
        <w:rPr>
          <w:lang w:val="fr-FR"/>
        </w:rPr>
        <w:t xml:space="preserve"> </w:t>
      </w:r>
      <w:r w:rsidRPr="00483AFE">
        <w:rPr>
          <w:b/>
          <w:bCs/>
          <w:lang w:val="fr-FR"/>
        </w:rPr>
        <w:t>se déroulera sans document papier</w:t>
      </w:r>
      <w:r w:rsidRPr="00483AFE">
        <w:rPr>
          <w:lang w:val="fr-FR"/>
        </w:rPr>
        <w:t xml:space="preserve">. Des équipements de réseau local hertzien seront à la disposition des délégués dans les salles de réunion. Des imprimantes sont mises à la disposition des délégués qui souhaitent imprimer des documents, au cybercafé qui se trouve au deuxième sous-sol de la Tour ainsi qu'au rez-de-chaussée et au premier étage du bâtiment </w:t>
      </w:r>
      <w:proofErr w:type="spellStart"/>
      <w:r w:rsidRPr="00483AFE">
        <w:rPr>
          <w:lang w:val="fr-FR"/>
        </w:rPr>
        <w:t>Montbrillant</w:t>
      </w:r>
      <w:proofErr w:type="spellEnd"/>
      <w:r w:rsidRPr="00483AFE">
        <w:rPr>
          <w:lang w:val="fr-FR"/>
        </w:rPr>
        <w:t xml:space="preserve">. </w:t>
      </w:r>
      <w:r w:rsidRPr="00483AFE">
        <w:rPr>
          <w:szCs w:val="24"/>
          <w:lang w:val="fr-FR"/>
        </w:rPr>
        <w:t>De plus, le Service d'assistance informatique (</w:t>
      </w:r>
      <w:hyperlink r:id="rId14" w:history="1">
        <w:r w:rsidRPr="00483AFE">
          <w:rPr>
            <w:rStyle w:val="Hyperlink"/>
            <w:szCs w:val="24"/>
            <w:lang w:val="fr-FR"/>
          </w:rPr>
          <w:t>servicedesk@itu.int</w:t>
        </w:r>
      </w:hyperlink>
      <w:r w:rsidRPr="00483AFE">
        <w:rPr>
          <w:szCs w:val="24"/>
          <w:lang w:val="fr-FR"/>
        </w:rPr>
        <w:t>) a préparé un certain nombre d'ordinateurs portables pour les personnes qui n'en ont pas.</w:t>
      </w:r>
    </w:p>
    <w:p w:rsidR="009B37F7" w:rsidRPr="00483AFE" w:rsidRDefault="008B62F3" w:rsidP="00F6665A">
      <w:pPr>
        <w:pStyle w:val="Heading1"/>
        <w:spacing w:before="240"/>
        <w:rPr>
          <w:lang w:val="fr-FR"/>
        </w:rPr>
      </w:pPr>
      <w:r>
        <w:rPr>
          <w:lang w:val="fr-FR"/>
        </w:rPr>
        <w:lastRenderedPageBreak/>
        <w:t>5</w:t>
      </w:r>
      <w:r w:rsidR="009B37F7" w:rsidRPr="00483AFE">
        <w:rPr>
          <w:lang w:val="fr-FR"/>
        </w:rPr>
        <w:tab/>
        <w:t>Participation à distance</w:t>
      </w:r>
    </w:p>
    <w:p w:rsidR="009B37F7" w:rsidRPr="00483AFE" w:rsidRDefault="009B37F7" w:rsidP="00D9761D">
      <w:pPr>
        <w:rPr>
          <w:lang w:val="fr-FR"/>
        </w:rPr>
      </w:pPr>
      <w:r w:rsidRPr="00483AFE">
        <w:rPr>
          <w:szCs w:val="24"/>
          <w:lang w:val="fr-FR"/>
        </w:rPr>
        <w:t xml:space="preserve">Afin de pouvoir suivre les débats des réunions de l'UIT-R à distance, les séances plénières de la Commission d'études seront diffusées en mode audio sur le web, dans toutes les langues, grâce au Service de radiodiffusion Internet de l'UIT (IBS). </w:t>
      </w:r>
      <w:r w:rsidRPr="00483AFE">
        <w:rPr>
          <w:lang w:val="fr-FR"/>
        </w:rPr>
        <w:t>Les participants n'ont pas besoin de s'inscrire pour la réunion pour pouvoir suivre les débats sur le web; toutefois un</w:t>
      </w:r>
      <w:hyperlink r:id="rId15" w:history="1">
        <w:r w:rsidR="00D9761D" w:rsidRPr="00D9761D">
          <w:rPr>
            <w:rStyle w:val="Hyperlink"/>
            <w:rFonts w:asciiTheme="minorHAnsi" w:hAnsiTheme="minorHAnsi"/>
            <w:szCs w:val="24"/>
            <w:u w:val="none"/>
            <w:shd w:val="clear" w:color="auto" w:fill="FFFFFF"/>
            <w:lang w:val="fr-FR"/>
          </w:rPr>
          <w:t xml:space="preserve"> </w:t>
        </w:r>
        <w:r w:rsidRPr="00483AFE">
          <w:rPr>
            <w:rStyle w:val="Hyperlink"/>
            <w:rFonts w:asciiTheme="minorHAnsi" w:hAnsiTheme="minorHAnsi"/>
            <w:szCs w:val="24"/>
            <w:shd w:val="clear" w:color="auto" w:fill="FFFFFF"/>
            <w:lang w:val="fr-FR"/>
          </w:rPr>
          <w:t>compte TIES</w:t>
        </w:r>
      </w:hyperlink>
      <w:r w:rsidRPr="00483AFE">
        <w:rPr>
          <w:lang w:val="fr-FR"/>
        </w:rPr>
        <w:t xml:space="preserve"> est nécessaire pour pouvoir avoir accès à la diffusion sur le web. </w:t>
      </w:r>
    </w:p>
    <w:p w:rsidR="009B37F7" w:rsidRPr="00483AFE" w:rsidRDefault="008B62F3" w:rsidP="00AD6F24">
      <w:pPr>
        <w:pStyle w:val="Heading1"/>
        <w:spacing w:before="240"/>
        <w:rPr>
          <w:szCs w:val="24"/>
          <w:lang w:val="fr-FR"/>
        </w:rPr>
      </w:pPr>
      <w:r>
        <w:rPr>
          <w:szCs w:val="24"/>
          <w:lang w:val="fr-FR"/>
        </w:rPr>
        <w:t>6</w:t>
      </w:r>
      <w:r w:rsidR="009B37F7" w:rsidRPr="00483AFE">
        <w:rPr>
          <w:szCs w:val="24"/>
          <w:lang w:val="fr-FR"/>
        </w:rPr>
        <w:tab/>
        <w:t>Participation/Demande de visa/Réservation d'hôtel</w:t>
      </w:r>
    </w:p>
    <w:p w:rsidR="009B37F7" w:rsidRPr="00483AFE" w:rsidRDefault="009B37F7" w:rsidP="007A5D85">
      <w:pPr>
        <w:spacing w:before="120" w:after="120" w:line="240" w:lineRule="auto"/>
        <w:rPr>
          <w:szCs w:val="24"/>
          <w:lang w:val="fr-FR"/>
        </w:rPr>
      </w:pPr>
      <w:r w:rsidRPr="00483AFE">
        <w:rPr>
          <w:szCs w:val="24"/>
          <w:lang w:val="fr-FR"/>
        </w:rPr>
        <w:t xml:space="preserve">L'inscription préalable aux manifestations de l'UIT-R est obligatoire et s'effectue exclusivement en ligne par l'intermédiaire des coordonnateurs désignés. Il a été demandé à chacun des Membres de l'UIT-R de désigner un coordonnateur chargé de s'occuper de toutes les formalités d'inscription, y compris des demandes d'assistance pour l'obtention d'un visa, lesquelles devront également être soumises par ce coordonnateur au cours de la procédure d'inscription en ligne. Les personnes souhaitant s'inscrire à une manifestation de l'UIT-R devront prendre contact directement avec le coordonnateur désigné pour l'entité qu'elles représentent. On trouvera la liste des coordonnateurs désignés pour l'UIT-R (accès réservé aux utilisateurs de TIES) ainsi que des précisions au sujet des formalités d'inscription aux manifestations, des demandes d'assistance pour l'obtention d'un visa, des réservations d'hôtel, etc., à l'adresse suivante: </w:t>
      </w:r>
    </w:p>
    <w:p w:rsidR="009B37F7" w:rsidRPr="00483AFE" w:rsidRDefault="00CF3B03" w:rsidP="00D32C1A">
      <w:pPr>
        <w:spacing w:before="0"/>
        <w:jc w:val="center"/>
        <w:rPr>
          <w:lang w:val="fr-FR"/>
        </w:rPr>
      </w:pPr>
      <w:hyperlink r:id="rId16" w:history="1">
        <w:r w:rsidR="009B37F7" w:rsidRPr="00483AFE">
          <w:rPr>
            <w:rStyle w:val="Hyperlink"/>
            <w:rFonts w:eastAsia="SimSun"/>
            <w:szCs w:val="24"/>
            <w:lang w:val="fr-FR" w:eastAsia="zh-CN"/>
          </w:rPr>
          <w:t>www.itu.int/en/ITU-R/information/events</w:t>
        </w:r>
      </w:hyperlink>
    </w:p>
    <w:p w:rsidR="009B37F7" w:rsidRPr="00483AFE" w:rsidRDefault="009B37F7" w:rsidP="00A95318">
      <w:pPr>
        <w:tabs>
          <w:tab w:val="center" w:pos="7088"/>
        </w:tabs>
        <w:spacing w:before="1800" w:line="240" w:lineRule="auto"/>
        <w:jc w:val="left"/>
        <w:rPr>
          <w:lang w:val="fr-FR"/>
        </w:rPr>
      </w:pPr>
      <w:r w:rsidRPr="00483AFE">
        <w:rPr>
          <w:lang w:val="fr-FR"/>
        </w:rPr>
        <w:t>François Rancy</w:t>
      </w:r>
      <w:r w:rsidRPr="00483AFE">
        <w:rPr>
          <w:lang w:val="fr-FR"/>
        </w:rPr>
        <w:br/>
        <w:t xml:space="preserve">Directeur </w:t>
      </w:r>
    </w:p>
    <w:p w:rsidR="009B37F7" w:rsidRPr="00483AFE" w:rsidRDefault="009B37F7" w:rsidP="008B62F3">
      <w:pPr>
        <w:tabs>
          <w:tab w:val="center" w:pos="7939"/>
          <w:tab w:val="right" w:pos="8505"/>
        </w:tabs>
        <w:spacing w:before="360" w:line="240" w:lineRule="auto"/>
        <w:rPr>
          <w:lang w:val="fr-FR"/>
        </w:rPr>
      </w:pPr>
      <w:r w:rsidRPr="00483AFE">
        <w:rPr>
          <w:b/>
          <w:bCs/>
          <w:lang w:val="fr-FR"/>
        </w:rPr>
        <w:t>Annexes</w:t>
      </w:r>
      <w:r w:rsidRPr="00483AFE">
        <w:rPr>
          <w:lang w:val="fr-FR"/>
        </w:rPr>
        <w:t xml:space="preserve">: </w:t>
      </w:r>
      <w:r w:rsidR="008B62F3">
        <w:rPr>
          <w:lang w:val="fr-FR"/>
        </w:rPr>
        <w:t>2</w:t>
      </w:r>
    </w:p>
    <w:p w:rsidR="009B37F7" w:rsidRPr="00483AFE" w:rsidRDefault="009B37F7" w:rsidP="00A95318">
      <w:pPr>
        <w:tabs>
          <w:tab w:val="left" w:pos="284"/>
          <w:tab w:val="left" w:pos="568"/>
        </w:tabs>
        <w:spacing w:before="600" w:line="240" w:lineRule="auto"/>
        <w:rPr>
          <w:b/>
          <w:bCs/>
          <w:sz w:val="18"/>
          <w:szCs w:val="18"/>
          <w:lang w:val="fr-FR"/>
        </w:rPr>
      </w:pPr>
      <w:r w:rsidRPr="00483AFE">
        <w:rPr>
          <w:b/>
          <w:bCs/>
          <w:sz w:val="18"/>
          <w:szCs w:val="18"/>
          <w:lang w:val="fr-FR"/>
        </w:rPr>
        <w:t>Distribution:</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 xml:space="preserve">Administrations des </w:t>
      </w:r>
      <w:r w:rsidR="008E3D76" w:rsidRPr="00483AFE">
        <w:rPr>
          <w:sz w:val="18"/>
          <w:szCs w:val="18"/>
          <w:lang w:val="fr-FR"/>
        </w:rPr>
        <w:t>États</w:t>
      </w:r>
      <w:r w:rsidRPr="00483AFE">
        <w:rPr>
          <w:sz w:val="18"/>
          <w:szCs w:val="18"/>
          <w:lang w:val="fr-FR"/>
        </w:rPr>
        <w:t xml:space="preserve"> Membres de l'UIT et Membres du Secteur des radiocommunications participant aux travaux de la Commission d'études 6 des radiocommunications</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Associés de l'UIT-R participant aux travaux de la Commission d'études 6 des radiocommunications</w:t>
      </w:r>
    </w:p>
    <w:p w:rsidR="008E3D76" w:rsidRPr="00483AFE" w:rsidRDefault="008E3D76" w:rsidP="008E3D76">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Établissements universitaires participant aux travaux de l'UIT</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Présidents et Vice-Présidents des Commissions d'études des radiocommunications et de la Commission spéciale chargée d'examiner les questions réglementaires et de procédure</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Président et Vice-Présidents de la Réunion de préparation à la Conférence</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Membres du Comité du Règlement des radiocommunications</w:t>
      </w:r>
    </w:p>
    <w:p w:rsidR="009B37F7" w:rsidRPr="00483AFE" w:rsidRDefault="009B37F7" w:rsidP="007A5D85">
      <w:pPr>
        <w:tabs>
          <w:tab w:val="left" w:pos="284"/>
        </w:tabs>
        <w:spacing w:before="0" w:line="240" w:lineRule="auto"/>
        <w:ind w:left="284" w:hanging="284"/>
        <w:jc w:val="left"/>
        <w:rPr>
          <w:sz w:val="18"/>
          <w:szCs w:val="18"/>
          <w:lang w:val="fr-FR"/>
        </w:rPr>
      </w:pPr>
      <w:r w:rsidRPr="00483AFE">
        <w:rPr>
          <w:sz w:val="18"/>
          <w:szCs w:val="18"/>
          <w:lang w:val="fr-FR"/>
        </w:rPr>
        <w:t>–</w:t>
      </w:r>
      <w:r w:rsidRPr="00483AFE">
        <w:rPr>
          <w:sz w:val="18"/>
          <w:szCs w:val="18"/>
          <w:lang w:val="fr-FR"/>
        </w:rPr>
        <w:tab/>
        <w:t>Secrétaire général de l'UIT, Directeur du Bureau de la normalisation des télécommunications, Directeur du Bureau de développement des télécommunications</w:t>
      </w:r>
    </w:p>
    <w:p w:rsidR="009B37F7" w:rsidRPr="00483AFE" w:rsidRDefault="009B37F7" w:rsidP="00AD6996">
      <w:pPr>
        <w:pStyle w:val="AnnexNotitle0"/>
        <w:spacing w:before="120"/>
        <w:rPr>
          <w:rFonts w:asciiTheme="minorHAnsi" w:hAnsiTheme="minorHAnsi" w:cstheme="minorHAnsi"/>
          <w:szCs w:val="28"/>
        </w:rPr>
      </w:pPr>
      <w:r w:rsidRPr="00483AFE">
        <w:rPr>
          <w:rFonts w:asciiTheme="minorHAnsi" w:hAnsiTheme="minorHAnsi" w:cstheme="minorHAnsi"/>
          <w:szCs w:val="18"/>
        </w:rPr>
        <w:br w:type="page"/>
      </w:r>
      <w:r w:rsidRPr="00483AFE">
        <w:rPr>
          <w:rFonts w:asciiTheme="minorHAnsi" w:hAnsiTheme="minorHAnsi" w:cstheme="minorHAnsi"/>
          <w:szCs w:val="28"/>
        </w:rPr>
        <w:lastRenderedPageBreak/>
        <w:t>Annexe 1</w:t>
      </w:r>
      <w:r w:rsidRPr="00483AFE">
        <w:rPr>
          <w:rFonts w:asciiTheme="minorHAnsi" w:hAnsiTheme="minorHAnsi" w:cstheme="minorHAnsi"/>
          <w:szCs w:val="28"/>
        </w:rPr>
        <w:br/>
      </w:r>
      <w:r w:rsidRPr="00483AFE">
        <w:rPr>
          <w:rFonts w:asciiTheme="minorHAnsi" w:hAnsiTheme="minorHAnsi" w:cstheme="minorHAnsi"/>
          <w:szCs w:val="28"/>
        </w:rPr>
        <w:br/>
        <w:t xml:space="preserve">Projet d'ordre du jour de la </w:t>
      </w:r>
      <w:r w:rsidR="00AD6996" w:rsidRPr="00AD6996">
        <w:rPr>
          <w:rFonts w:asciiTheme="minorHAnsi" w:hAnsiTheme="minorHAnsi"/>
          <w:szCs w:val="28"/>
          <w:lang w:eastAsia="zh-CN"/>
        </w:rPr>
        <w:t xml:space="preserve">première </w:t>
      </w:r>
      <w:r w:rsidRPr="00483AFE">
        <w:rPr>
          <w:rFonts w:asciiTheme="minorHAnsi" w:hAnsiTheme="minorHAnsi" w:cstheme="minorHAnsi"/>
          <w:szCs w:val="28"/>
        </w:rPr>
        <w:t xml:space="preserve">réunion de la Commission d'études 6 </w:t>
      </w:r>
      <w:r w:rsidRPr="00483AFE">
        <w:rPr>
          <w:rFonts w:asciiTheme="minorHAnsi" w:hAnsiTheme="minorHAnsi" w:cstheme="minorHAnsi"/>
          <w:szCs w:val="28"/>
        </w:rPr>
        <w:br/>
        <w:t>des radiocommunications</w:t>
      </w:r>
    </w:p>
    <w:p w:rsidR="009B37F7" w:rsidRPr="00483AFE" w:rsidRDefault="009B37F7" w:rsidP="00AD6996">
      <w:pPr>
        <w:spacing w:before="240"/>
        <w:jc w:val="center"/>
        <w:rPr>
          <w:lang w:val="fr-FR"/>
        </w:rPr>
      </w:pPr>
      <w:r w:rsidRPr="00483AFE">
        <w:rPr>
          <w:lang w:val="fr-FR"/>
        </w:rPr>
        <w:t xml:space="preserve">(Genève, </w:t>
      </w:r>
      <w:r w:rsidR="00AD6996">
        <w:rPr>
          <w:lang w:val="fr-FR"/>
        </w:rPr>
        <w:t>5 février 2016</w:t>
      </w:r>
      <w:r w:rsidRPr="00483AFE">
        <w:rPr>
          <w:lang w:val="fr-FR"/>
        </w:rPr>
        <w:t>)</w:t>
      </w:r>
    </w:p>
    <w:p w:rsidR="009B37F7" w:rsidRPr="00483AFE" w:rsidRDefault="009B37F7" w:rsidP="008856AC">
      <w:pPr>
        <w:pStyle w:val="enumlev1"/>
        <w:spacing w:before="480" w:line="240" w:lineRule="auto"/>
        <w:rPr>
          <w:lang w:val="fr-FR"/>
        </w:rPr>
      </w:pPr>
      <w:r w:rsidRPr="00483AFE">
        <w:rPr>
          <w:b/>
          <w:bCs/>
          <w:lang w:val="fr-FR"/>
        </w:rPr>
        <w:t>1</w:t>
      </w:r>
      <w:r w:rsidRPr="00483AFE">
        <w:rPr>
          <w:lang w:val="fr-FR"/>
        </w:rPr>
        <w:tab/>
        <w:t>Ouverture de la réunion</w:t>
      </w:r>
    </w:p>
    <w:p w:rsidR="009B37F7" w:rsidRPr="00483AFE" w:rsidRDefault="009B37F7" w:rsidP="00C30DEE">
      <w:pPr>
        <w:pStyle w:val="enumlev1"/>
        <w:spacing w:before="120"/>
        <w:rPr>
          <w:lang w:val="fr-FR"/>
        </w:rPr>
      </w:pPr>
      <w:r w:rsidRPr="00483AFE">
        <w:rPr>
          <w:b/>
          <w:bCs/>
          <w:lang w:val="fr-FR"/>
        </w:rPr>
        <w:t>2</w:t>
      </w:r>
      <w:r w:rsidRPr="00483AFE">
        <w:rPr>
          <w:lang w:val="fr-FR"/>
        </w:rPr>
        <w:tab/>
        <w:t>Adoption de l'ordre du jour</w:t>
      </w:r>
    </w:p>
    <w:p w:rsidR="009B37F7" w:rsidRPr="00483AFE" w:rsidRDefault="009B37F7" w:rsidP="00C30DEE">
      <w:pPr>
        <w:pStyle w:val="enumlev1"/>
        <w:spacing w:before="120"/>
        <w:rPr>
          <w:lang w:val="fr-FR"/>
        </w:rPr>
      </w:pPr>
      <w:r w:rsidRPr="00483AFE">
        <w:rPr>
          <w:b/>
          <w:bCs/>
          <w:lang w:val="fr-FR"/>
        </w:rPr>
        <w:t>3</w:t>
      </w:r>
      <w:r w:rsidRPr="00483AFE">
        <w:rPr>
          <w:lang w:val="fr-FR"/>
        </w:rPr>
        <w:tab/>
        <w:t>Désignation du Rapporteur</w:t>
      </w:r>
    </w:p>
    <w:p w:rsidR="009B37F7" w:rsidRPr="00483AFE" w:rsidRDefault="009B37F7" w:rsidP="00AD6996">
      <w:pPr>
        <w:pStyle w:val="enumlev1"/>
        <w:spacing w:before="120"/>
        <w:rPr>
          <w:lang w:val="fr-FR"/>
        </w:rPr>
      </w:pPr>
      <w:r w:rsidRPr="00483AFE">
        <w:rPr>
          <w:b/>
          <w:bCs/>
          <w:lang w:val="fr-FR"/>
        </w:rPr>
        <w:t>4</w:t>
      </w:r>
      <w:r w:rsidRPr="00483AFE">
        <w:rPr>
          <w:lang w:val="fr-FR"/>
        </w:rPr>
        <w:tab/>
        <w:t xml:space="preserve">Compte rendu de la réunion précédente </w:t>
      </w:r>
      <w:r w:rsidRPr="00483AFE">
        <w:rPr>
          <w:rFonts w:eastAsia="SimSun"/>
          <w:szCs w:val="24"/>
          <w:lang w:val="fr-FR" w:eastAsia="zh-CN"/>
        </w:rPr>
        <w:t xml:space="preserve">(Document </w:t>
      </w:r>
      <w:hyperlink r:id="rId17" w:history="1">
        <w:r w:rsidR="00C94A48" w:rsidRPr="00483AFE">
          <w:rPr>
            <w:rStyle w:val="Hyperlink"/>
            <w:rFonts w:eastAsia="SimSun"/>
            <w:szCs w:val="24"/>
            <w:lang w:val="fr-FR" w:eastAsia="zh-CN"/>
          </w:rPr>
          <w:t>6/</w:t>
        </w:r>
        <w:r w:rsidR="00AD6996">
          <w:rPr>
            <w:rStyle w:val="Hyperlink"/>
            <w:rFonts w:eastAsia="SimSun"/>
            <w:szCs w:val="24"/>
            <w:lang w:val="fr-FR" w:eastAsia="zh-CN"/>
          </w:rPr>
          <w:t>463</w:t>
        </w:r>
      </w:hyperlink>
      <w:r w:rsidRPr="00483AFE">
        <w:rPr>
          <w:rFonts w:eastAsia="SimSun"/>
          <w:szCs w:val="24"/>
          <w:lang w:val="fr-FR" w:eastAsia="zh-CN"/>
        </w:rPr>
        <w:t>)</w:t>
      </w:r>
    </w:p>
    <w:p w:rsidR="009B37F7" w:rsidRPr="00483AFE" w:rsidRDefault="009B37F7" w:rsidP="00C30DEE">
      <w:pPr>
        <w:pStyle w:val="enumlev1"/>
        <w:spacing w:before="120"/>
        <w:rPr>
          <w:lang w:val="fr-FR"/>
        </w:rPr>
      </w:pPr>
      <w:r w:rsidRPr="00483AFE">
        <w:rPr>
          <w:b/>
          <w:bCs/>
          <w:lang w:val="fr-FR"/>
        </w:rPr>
        <w:t>5</w:t>
      </w:r>
      <w:r w:rsidRPr="00483AFE">
        <w:rPr>
          <w:lang w:val="fr-FR"/>
        </w:rPr>
        <w:tab/>
        <w:t>Rapports de synthèse des Présidents des Groupes de travail</w:t>
      </w:r>
    </w:p>
    <w:p w:rsidR="009B37F7" w:rsidRPr="00483AFE" w:rsidRDefault="009B37F7" w:rsidP="00C30DEE">
      <w:pPr>
        <w:pStyle w:val="enumlev1"/>
        <w:tabs>
          <w:tab w:val="clear" w:pos="1191"/>
          <w:tab w:val="left" w:pos="1418"/>
        </w:tabs>
        <w:spacing w:before="120"/>
        <w:rPr>
          <w:lang w:val="fr-FR"/>
        </w:rPr>
      </w:pPr>
      <w:r w:rsidRPr="00483AFE">
        <w:rPr>
          <w:b/>
          <w:bCs/>
          <w:lang w:val="fr-FR"/>
        </w:rPr>
        <w:tab/>
        <w:t>5.1</w:t>
      </w:r>
      <w:r w:rsidRPr="00483AFE">
        <w:rPr>
          <w:lang w:val="fr-FR"/>
        </w:rPr>
        <w:tab/>
        <w:t>Groupe de travail 6A</w:t>
      </w:r>
    </w:p>
    <w:p w:rsidR="009B37F7" w:rsidRPr="00483AFE" w:rsidRDefault="009B37F7" w:rsidP="00C30DEE">
      <w:pPr>
        <w:pStyle w:val="enumlev1"/>
        <w:tabs>
          <w:tab w:val="clear" w:pos="1191"/>
          <w:tab w:val="left" w:pos="1418"/>
        </w:tabs>
        <w:spacing w:before="120"/>
        <w:rPr>
          <w:lang w:val="fr-FR"/>
        </w:rPr>
      </w:pPr>
      <w:r w:rsidRPr="00483AFE">
        <w:rPr>
          <w:b/>
          <w:bCs/>
          <w:lang w:val="fr-FR"/>
        </w:rPr>
        <w:tab/>
        <w:t>5.2</w:t>
      </w:r>
      <w:r w:rsidRPr="00483AFE">
        <w:rPr>
          <w:lang w:val="fr-FR"/>
        </w:rPr>
        <w:tab/>
        <w:t>Groupe de travail 6B</w:t>
      </w:r>
    </w:p>
    <w:p w:rsidR="009B37F7" w:rsidRPr="00483AFE" w:rsidRDefault="009B37F7" w:rsidP="00C30DEE">
      <w:pPr>
        <w:pStyle w:val="enumlev1"/>
        <w:tabs>
          <w:tab w:val="clear" w:pos="1191"/>
          <w:tab w:val="left" w:pos="1418"/>
        </w:tabs>
        <w:spacing w:before="120"/>
        <w:rPr>
          <w:lang w:val="fr-FR"/>
        </w:rPr>
      </w:pPr>
      <w:r w:rsidRPr="00483AFE">
        <w:rPr>
          <w:b/>
          <w:bCs/>
          <w:lang w:val="fr-FR"/>
        </w:rPr>
        <w:tab/>
        <w:t>5.3</w:t>
      </w:r>
      <w:r w:rsidRPr="00483AFE">
        <w:rPr>
          <w:lang w:val="fr-FR"/>
        </w:rPr>
        <w:tab/>
        <w:t>Groupe de travail 6C</w:t>
      </w:r>
    </w:p>
    <w:p w:rsidR="009B37F7" w:rsidRPr="00483AFE" w:rsidRDefault="009B37F7" w:rsidP="00C30DEE">
      <w:pPr>
        <w:pStyle w:val="enumlev1"/>
        <w:spacing w:before="120"/>
        <w:rPr>
          <w:lang w:val="fr-FR"/>
        </w:rPr>
      </w:pPr>
      <w:r w:rsidRPr="00483AFE">
        <w:rPr>
          <w:b/>
          <w:bCs/>
          <w:lang w:val="fr-FR"/>
        </w:rPr>
        <w:t>6</w:t>
      </w:r>
      <w:r w:rsidRPr="00483AFE">
        <w:rPr>
          <w:b/>
          <w:bCs/>
          <w:lang w:val="fr-FR"/>
        </w:rPr>
        <w:tab/>
      </w:r>
      <w:r w:rsidRPr="00483AFE">
        <w:rPr>
          <w:lang w:val="fr-FR"/>
        </w:rPr>
        <w:t>Examen des Recommandations nouvelles ou révisées</w:t>
      </w:r>
    </w:p>
    <w:p w:rsidR="009B37F7" w:rsidRPr="00483AFE" w:rsidRDefault="009B37F7" w:rsidP="00AD6996">
      <w:pPr>
        <w:pStyle w:val="enumlev1"/>
        <w:tabs>
          <w:tab w:val="clear" w:pos="1191"/>
          <w:tab w:val="left" w:pos="1418"/>
        </w:tabs>
        <w:spacing w:before="120"/>
        <w:ind w:left="1418" w:hanging="1418"/>
        <w:rPr>
          <w:lang w:val="fr-FR"/>
        </w:rPr>
      </w:pPr>
      <w:r w:rsidRPr="00483AFE">
        <w:rPr>
          <w:b/>
          <w:bCs/>
          <w:lang w:val="fr-FR"/>
        </w:rPr>
        <w:tab/>
        <w:t>6.1</w:t>
      </w:r>
      <w:r w:rsidRPr="00483AFE">
        <w:rPr>
          <w:b/>
          <w:bCs/>
          <w:lang w:val="fr-FR"/>
        </w:rPr>
        <w:tab/>
      </w:r>
      <w:r w:rsidRPr="00483AFE">
        <w:rPr>
          <w:lang w:val="fr-FR"/>
        </w:rPr>
        <w:t>Recommandations pour lesquelles l'intention de demander l'adoption n'a pas été notifi</w:t>
      </w:r>
      <w:r w:rsidR="00AD6996">
        <w:rPr>
          <w:lang w:val="fr-FR"/>
        </w:rPr>
        <w:t>ée (voir la Résolution UIT-R 1-7</w:t>
      </w:r>
      <w:r w:rsidRPr="00483AFE">
        <w:rPr>
          <w:lang w:val="fr-FR"/>
        </w:rPr>
        <w:t xml:space="preserve">, § </w:t>
      </w:r>
      <w:r w:rsidR="00AD6996">
        <w:rPr>
          <w:lang w:val="fr-FR"/>
        </w:rPr>
        <w:t>A2.6.2.2.2</w:t>
      </w:r>
      <w:r w:rsidRPr="00483AFE">
        <w:rPr>
          <w:lang w:val="fr-FR"/>
        </w:rPr>
        <w:t xml:space="preserve">, </w:t>
      </w:r>
      <w:r w:rsidR="00AD6996">
        <w:rPr>
          <w:lang w:val="fr-FR"/>
        </w:rPr>
        <w:t>A2.6.2.2.3</w:t>
      </w:r>
      <w:r w:rsidRPr="00483AFE">
        <w:rPr>
          <w:lang w:val="fr-FR"/>
        </w:rPr>
        <w:t xml:space="preserve"> et </w:t>
      </w:r>
      <w:r w:rsidR="00AD6996">
        <w:rPr>
          <w:lang w:val="fr-FR"/>
        </w:rPr>
        <w:t>A2.6.2.4</w:t>
      </w:r>
      <w:r w:rsidRPr="00483AFE">
        <w:rPr>
          <w:lang w:val="fr-FR"/>
        </w:rPr>
        <w:t>)</w:t>
      </w:r>
    </w:p>
    <w:p w:rsidR="009B37F7" w:rsidRPr="00483AFE" w:rsidRDefault="009B37F7" w:rsidP="00C30DEE">
      <w:pPr>
        <w:pStyle w:val="enumlev2"/>
        <w:tabs>
          <w:tab w:val="clear" w:pos="1191"/>
          <w:tab w:val="left" w:pos="1418"/>
        </w:tabs>
        <w:rPr>
          <w:lang w:val="fr-FR"/>
        </w:rPr>
      </w:pPr>
      <w:r w:rsidRPr="00483AFE">
        <w:rPr>
          <w:lang w:val="fr-FR"/>
        </w:rPr>
        <w:tab/>
      </w:r>
      <w:r w:rsidRPr="00483AFE">
        <w:rPr>
          <w:lang w:val="fr-FR"/>
        </w:rPr>
        <w:tab/>
        <w:t>–</w:t>
      </w:r>
      <w:r w:rsidRPr="00483AFE">
        <w:rPr>
          <w:lang w:val="fr-FR"/>
        </w:rPr>
        <w:tab/>
      </w:r>
      <w:r w:rsidRPr="00483AFE">
        <w:rPr>
          <w:lang w:val="fr-FR"/>
        </w:rPr>
        <w:tab/>
        <w:t>Décision de demander l'adoption du texte par la Commission d’études</w:t>
      </w:r>
    </w:p>
    <w:p w:rsidR="009B37F7" w:rsidRPr="00483AFE" w:rsidRDefault="009B37F7" w:rsidP="00C30DEE">
      <w:pPr>
        <w:pStyle w:val="enumlev2"/>
        <w:tabs>
          <w:tab w:val="clear" w:pos="1191"/>
          <w:tab w:val="left" w:pos="1418"/>
        </w:tabs>
        <w:rPr>
          <w:lang w:val="fr-FR"/>
        </w:rPr>
      </w:pPr>
      <w:r w:rsidRPr="00483AFE">
        <w:rPr>
          <w:lang w:val="fr-FR"/>
        </w:rPr>
        <w:tab/>
      </w:r>
      <w:r w:rsidRPr="00483AFE">
        <w:rPr>
          <w:lang w:val="fr-FR"/>
        </w:rPr>
        <w:tab/>
        <w:t>–</w:t>
      </w:r>
      <w:r w:rsidRPr="00483AFE">
        <w:rPr>
          <w:lang w:val="fr-FR"/>
        </w:rPr>
        <w:tab/>
      </w:r>
      <w:r w:rsidRPr="00483AFE">
        <w:rPr>
          <w:lang w:val="fr-FR"/>
        </w:rPr>
        <w:tab/>
        <w:t>Décision concernant l'éventuelle procédure d'approbation à suivre</w:t>
      </w:r>
    </w:p>
    <w:p w:rsidR="009B37F7" w:rsidRPr="00483AFE" w:rsidRDefault="009B37F7" w:rsidP="00C30DEE">
      <w:pPr>
        <w:ind w:left="794" w:hanging="794"/>
        <w:rPr>
          <w:b/>
          <w:lang w:val="fr-FR"/>
        </w:rPr>
      </w:pPr>
      <w:r w:rsidRPr="00483AFE">
        <w:rPr>
          <w:b/>
          <w:bCs/>
          <w:lang w:val="fr-FR"/>
        </w:rPr>
        <w:t>7</w:t>
      </w:r>
      <w:r w:rsidRPr="00483AFE">
        <w:rPr>
          <w:lang w:val="fr-FR"/>
        </w:rPr>
        <w:tab/>
        <w:t>Examen des Rapports nouveaux ou révisés</w:t>
      </w:r>
    </w:p>
    <w:p w:rsidR="009B37F7" w:rsidRPr="00483AFE" w:rsidRDefault="009B37F7" w:rsidP="00C30DEE">
      <w:pPr>
        <w:ind w:left="794" w:hanging="794"/>
        <w:rPr>
          <w:lang w:val="fr-FR"/>
        </w:rPr>
      </w:pPr>
      <w:r w:rsidRPr="00483AFE">
        <w:rPr>
          <w:b/>
          <w:lang w:val="fr-FR"/>
        </w:rPr>
        <w:t>8</w:t>
      </w:r>
      <w:r w:rsidRPr="00483AFE">
        <w:rPr>
          <w:lang w:val="fr-FR"/>
        </w:rPr>
        <w:tab/>
      </w:r>
      <w:bookmarkStart w:id="1" w:name="OLE_LINK1"/>
      <w:bookmarkStart w:id="2" w:name="OLE_LINK2"/>
      <w:r w:rsidRPr="00483AFE">
        <w:rPr>
          <w:lang w:val="fr-FR"/>
        </w:rPr>
        <w:t>Examen des Questions nouvelles ou révisées</w:t>
      </w:r>
      <w:bookmarkEnd w:id="1"/>
      <w:bookmarkEnd w:id="2"/>
    </w:p>
    <w:p w:rsidR="009B37F7" w:rsidRPr="00483AFE" w:rsidRDefault="009B37F7" w:rsidP="00C30DEE">
      <w:pPr>
        <w:pStyle w:val="enumlev1"/>
        <w:spacing w:before="120"/>
        <w:rPr>
          <w:lang w:val="fr-FR"/>
        </w:rPr>
      </w:pPr>
      <w:r w:rsidRPr="00483AFE">
        <w:rPr>
          <w:b/>
          <w:bCs/>
          <w:lang w:val="fr-FR"/>
        </w:rPr>
        <w:t>9</w:t>
      </w:r>
      <w:r w:rsidRPr="00483AFE">
        <w:rPr>
          <w:b/>
          <w:bCs/>
          <w:lang w:val="fr-FR"/>
        </w:rPr>
        <w:tab/>
      </w:r>
      <w:r w:rsidRPr="00483AFE">
        <w:rPr>
          <w:lang w:val="fr-FR"/>
        </w:rPr>
        <w:t>Suppression de Recommandations, Rapports et Questions</w:t>
      </w:r>
    </w:p>
    <w:p w:rsidR="009B37F7" w:rsidRPr="00483AFE" w:rsidRDefault="009B37F7" w:rsidP="00C30DEE">
      <w:pPr>
        <w:pStyle w:val="enumlev1"/>
        <w:spacing w:before="120"/>
        <w:rPr>
          <w:lang w:val="fr-FR"/>
        </w:rPr>
      </w:pPr>
      <w:r w:rsidRPr="00483AFE">
        <w:rPr>
          <w:b/>
          <w:bCs/>
          <w:lang w:val="fr-FR"/>
        </w:rPr>
        <w:t>10</w:t>
      </w:r>
      <w:r w:rsidRPr="00483AFE">
        <w:rPr>
          <w:b/>
          <w:bCs/>
          <w:lang w:val="fr-FR"/>
        </w:rPr>
        <w:tab/>
      </w:r>
      <w:r w:rsidRPr="00483AFE">
        <w:rPr>
          <w:lang w:val="fr-FR"/>
        </w:rPr>
        <w:t>Examen d'autres contributions</w:t>
      </w:r>
    </w:p>
    <w:p w:rsidR="009B37F7" w:rsidRPr="00483AFE" w:rsidRDefault="009B37F7" w:rsidP="00C30DEE">
      <w:pPr>
        <w:pStyle w:val="enumlev1"/>
        <w:spacing w:before="120"/>
        <w:rPr>
          <w:lang w:val="fr-FR"/>
        </w:rPr>
      </w:pPr>
      <w:r w:rsidRPr="00483AFE">
        <w:rPr>
          <w:b/>
          <w:bCs/>
          <w:lang w:val="fr-FR"/>
        </w:rPr>
        <w:t>11</w:t>
      </w:r>
      <w:r w:rsidRPr="00483AFE">
        <w:rPr>
          <w:lang w:val="fr-FR"/>
        </w:rPr>
        <w:tab/>
        <w:t>Résultats des réunions de la Commission de direction de la CE 6 de l'UIT-R</w:t>
      </w:r>
    </w:p>
    <w:p w:rsidR="009B37F7" w:rsidRPr="00483AFE" w:rsidRDefault="009B37F7" w:rsidP="00C5366A">
      <w:pPr>
        <w:pStyle w:val="enumlev1"/>
        <w:spacing w:before="120"/>
        <w:jc w:val="left"/>
        <w:rPr>
          <w:lang w:val="fr-FR"/>
        </w:rPr>
      </w:pPr>
      <w:r w:rsidRPr="00483AFE">
        <w:rPr>
          <w:b/>
          <w:bCs/>
          <w:lang w:val="fr-FR"/>
        </w:rPr>
        <w:t>12</w:t>
      </w:r>
      <w:r w:rsidRPr="00483AFE">
        <w:rPr>
          <w:lang w:val="fr-FR"/>
        </w:rPr>
        <w:tab/>
      </w:r>
      <w:r w:rsidR="00483AFE" w:rsidRPr="00483AFE">
        <w:rPr>
          <w:lang w:val="fr-FR"/>
        </w:rPr>
        <w:t>État</w:t>
      </w:r>
      <w:r w:rsidRPr="00483AFE">
        <w:rPr>
          <w:lang w:val="fr-FR"/>
        </w:rPr>
        <w:t xml:space="preserve"> d'avancement des Manuels, Questions, Recommandations, Rapports, Vœux, Résolutions et Décisions</w:t>
      </w:r>
    </w:p>
    <w:p w:rsidR="009B37F7" w:rsidRPr="00483AFE" w:rsidRDefault="009B37F7" w:rsidP="00C30DEE">
      <w:pPr>
        <w:pStyle w:val="enumlev1"/>
        <w:spacing w:before="120"/>
        <w:rPr>
          <w:lang w:val="fr-FR"/>
        </w:rPr>
      </w:pPr>
      <w:r w:rsidRPr="00483AFE">
        <w:rPr>
          <w:b/>
          <w:bCs/>
          <w:lang w:val="fr-FR"/>
        </w:rPr>
        <w:t>13</w:t>
      </w:r>
      <w:r w:rsidRPr="00483AFE">
        <w:rPr>
          <w:b/>
          <w:bCs/>
          <w:lang w:val="fr-FR"/>
        </w:rPr>
        <w:tab/>
      </w:r>
      <w:r w:rsidRPr="00483AFE">
        <w:rPr>
          <w:lang w:val="fr-FR"/>
        </w:rPr>
        <w:t>Liaison avec d'autres Commissions d'études ou organisations internationales</w:t>
      </w:r>
    </w:p>
    <w:p w:rsidR="009B37F7" w:rsidRPr="00483AFE" w:rsidRDefault="009B37F7" w:rsidP="00C30DEE">
      <w:pPr>
        <w:pStyle w:val="enumlev1"/>
        <w:spacing w:before="120"/>
        <w:rPr>
          <w:lang w:val="fr-FR"/>
        </w:rPr>
      </w:pPr>
      <w:r w:rsidRPr="00483AFE">
        <w:rPr>
          <w:b/>
          <w:bCs/>
          <w:lang w:val="fr-FR"/>
        </w:rPr>
        <w:t>14</w:t>
      </w:r>
      <w:r w:rsidRPr="00483AFE">
        <w:rPr>
          <w:b/>
          <w:bCs/>
          <w:lang w:val="fr-FR"/>
        </w:rPr>
        <w:tab/>
      </w:r>
      <w:r w:rsidRPr="00483AFE">
        <w:rPr>
          <w:lang w:val="fr-FR"/>
        </w:rPr>
        <w:t>Calendrier des réunions</w:t>
      </w:r>
    </w:p>
    <w:p w:rsidR="009B37F7" w:rsidRPr="00483AFE" w:rsidRDefault="009B37F7" w:rsidP="00C30DEE">
      <w:pPr>
        <w:pStyle w:val="enumlev1"/>
        <w:spacing w:before="120"/>
        <w:rPr>
          <w:lang w:val="fr-FR"/>
        </w:rPr>
      </w:pPr>
      <w:r w:rsidRPr="00483AFE">
        <w:rPr>
          <w:b/>
          <w:bCs/>
          <w:lang w:val="fr-FR"/>
        </w:rPr>
        <w:t>15</w:t>
      </w:r>
      <w:r w:rsidRPr="00483AFE">
        <w:rPr>
          <w:b/>
          <w:bCs/>
          <w:lang w:val="fr-FR"/>
        </w:rPr>
        <w:tab/>
      </w:r>
      <w:r w:rsidRPr="00483AFE">
        <w:rPr>
          <w:lang w:val="fr-FR"/>
        </w:rPr>
        <w:t>Divers</w:t>
      </w:r>
    </w:p>
    <w:p w:rsidR="009B37F7" w:rsidRPr="00483AFE" w:rsidRDefault="009B37F7" w:rsidP="00AD6996">
      <w:pPr>
        <w:tabs>
          <w:tab w:val="clear" w:pos="794"/>
          <w:tab w:val="clear" w:pos="1191"/>
          <w:tab w:val="clear" w:pos="1588"/>
          <w:tab w:val="clear" w:pos="1985"/>
          <w:tab w:val="center" w:pos="7371"/>
        </w:tabs>
        <w:spacing w:before="480" w:line="240" w:lineRule="auto"/>
        <w:jc w:val="left"/>
        <w:rPr>
          <w:lang w:val="fr-FR"/>
        </w:rPr>
      </w:pPr>
      <w:r w:rsidRPr="00483AFE">
        <w:rPr>
          <w:lang w:val="fr-FR" w:eastAsia="ja-JP"/>
        </w:rPr>
        <w:tab/>
      </w:r>
      <w:r w:rsidR="00AD6996">
        <w:rPr>
          <w:lang w:val="fr-FR" w:eastAsia="ja-JP"/>
        </w:rPr>
        <w:t>Y. NISHIDA</w:t>
      </w:r>
      <w:r w:rsidRPr="00483AFE">
        <w:rPr>
          <w:lang w:val="fr-FR"/>
        </w:rPr>
        <w:br/>
      </w:r>
      <w:r w:rsidRPr="00483AFE">
        <w:rPr>
          <w:lang w:val="fr-FR"/>
        </w:rPr>
        <w:tab/>
        <w:t xml:space="preserve">Président de la Commission d'études 6 </w:t>
      </w:r>
      <w:r w:rsidRPr="00483AFE">
        <w:rPr>
          <w:lang w:val="fr-FR"/>
        </w:rPr>
        <w:br/>
      </w:r>
      <w:r w:rsidRPr="00483AFE">
        <w:rPr>
          <w:lang w:val="fr-FR"/>
        </w:rPr>
        <w:tab/>
        <w:t>des radiocommunications</w:t>
      </w:r>
    </w:p>
    <w:p w:rsidR="009B37F7" w:rsidRPr="00483AFE" w:rsidRDefault="009B37F7" w:rsidP="00C30DEE">
      <w:pPr>
        <w:pStyle w:val="AnnexNoTitle"/>
        <w:rPr>
          <w:rFonts w:asciiTheme="minorHAnsi" w:hAnsiTheme="minorHAnsi" w:cstheme="minorHAnsi"/>
          <w:lang w:val="fr-FR"/>
        </w:rPr>
      </w:pPr>
      <w:r w:rsidRPr="00483AFE">
        <w:rPr>
          <w:rFonts w:asciiTheme="minorHAnsi" w:hAnsiTheme="minorHAnsi" w:cstheme="minorHAnsi"/>
          <w:lang w:val="fr-FR"/>
        </w:rPr>
        <w:br w:type="page"/>
      </w:r>
    </w:p>
    <w:p w:rsidR="000F4E14" w:rsidRPr="00483AFE" w:rsidRDefault="000F4E14" w:rsidP="000F4E14">
      <w:pPr>
        <w:pStyle w:val="AnnexNotitle0"/>
        <w:spacing w:before="120"/>
        <w:rPr>
          <w:rFonts w:asciiTheme="minorHAnsi" w:hAnsiTheme="minorHAnsi" w:cstheme="minorHAnsi"/>
          <w:szCs w:val="28"/>
        </w:rPr>
      </w:pPr>
      <w:bookmarkStart w:id="3" w:name="dbreak"/>
      <w:bookmarkEnd w:id="3"/>
      <w:r w:rsidRPr="00483AFE">
        <w:rPr>
          <w:rFonts w:asciiTheme="minorHAnsi" w:hAnsiTheme="minorHAnsi" w:cstheme="minorHAnsi"/>
          <w:szCs w:val="28"/>
        </w:rPr>
        <w:lastRenderedPageBreak/>
        <w:t>Annexe 2</w:t>
      </w:r>
      <w:r w:rsidRPr="00483AFE">
        <w:rPr>
          <w:rFonts w:asciiTheme="minorHAnsi" w:hAnsiTheme="minorHAnsi" w:cstheme="minorHAnsi"/>
          <w:szCs w:val="28"/>
        </w:rPr>
        <w:br/>
      </w:r>
      <w:r w:rsidRPr="00483AFE">
        <w:rPr>
          <w:rFonts w:asciiTheme="minorHAnsi" w:hAnsiTheme="minorHAnsi" w:cstheme="minorHAnsi"/>
          <w:szCs w:val="28"/>
        </w:rPr>
        <w:br/>
        <w:t>Sujets à traiter aux réunions des Groupes de travail 6A, 6B et 6C qui se tiendront avant la réunion de la Commission d'études 6 et pour lesquels des projets de Recommandation seront éventuellement élaborés</w:t>
      </w:r>
    </w:p>
    <w:p w:rsidR="000F4E14" w:rsidRPr="00483AFE" w:rsidRDefault="000F4E14" w:rsidP="00632C72">
      <w:pPr>
        <w:pStyle w:val="Title4"/>
        <w:spacing w:before="720"/>
        <w:rPr>
          <w:rFonts w:asciiTheme="minorHAnsi" w:hAnsiTheme="minorHAnsi"/>
          <w:sz w:val="24"/>
          <w:szCs w:val="24"/>
          <w:lang w:val="fr-FR"/>
        </w:rPr>
      </w:pPr>
      <w:r w:rsidRPr="00483AFE">
        <w:rPr>
          <w:rFonts w:asciiTheme="minorHAnsi" w:hAnsiTheme="minorHAnsi"/>
          <w:sz w:val="24"/>
          <w:szCs w:val="24"/>
          <w:lang w:val="fr-FR"/>
        </w:rPr>
        <w:t>Groupe de travail 6A</w:t>
      </w:r>
    </w:p>
    <w:p w:rsidR="005B30DD" w:rsidRPr="001644FA" w:rsidRDefault="005B30DD" w:rsidP="00400AF7">
      <w:pPr>
        <w:pStyle w:val="Normalaftertitle"/>
        <w:rPr>
          <w:b/>
          <w:lang w:val="fr-FR"/>
        </w:rPr>
      </w:pPr>
      <w:r w:rsidRPr="001644FA">
        <w:rPr>
          <w:lang w:val="fr-FR"/>
        </w:rPr>
        <w:t>Caractéristiques d'un système de réception de référence pour la planification des fréquences utilisées par les systèmes de télévision numérique de Terre</w:t>
      </w:r>
      <w:r w:rsidRPr="001644FA">
        <w:rPr>
          <w:lang w:val="fr-CH"/>
        </w:rPr>
        <w:t xml:space="preserve"> (</w:t>
      </w:r>
      <w:r w:rsidRPr="001644FA">
        <w:rPr>
          <w:lang w:val="fr-FR"/>
        </w:rPr>
        <w:t xml:space="preserve">Avant-projet </w:t>
      </w:r>
      <w:r w:rsidR="00400AF7" w:rsidRPr="001644FA">
        <w:rPr>
          <w:rFonts w:asciiTheme="minorHAnsi" w:hAnsiTheme="minorHAnsi"/>
          <w:color w:val="000000"/>
          <w:lang w:val="fr-FR"/>
        </w:rPr>
        <w:t>de révision de la</w:t>
      </w:r>
      <w:r w:rsidR="00400AF7" w:rsidRPr="001644FA">
        <w:rPr>
          <w:lang w:val="fr-FR"/>
        </w:rPr>
        <w:t xml:space="preserve"> </w:t>
      </w:r>
      <w:r w:rsidRPr="001644FA">
        <w:rPr>
          <w:lang w:val="fr-FR"/>
        </w:rPr>
        <w:t xml:space="preserve">Recommandation UIT-R BT.2036 – voir l’Annexe 2 du Document </w:t>
      </w:r>
      <w:hyperlink r:id="rId18" w:history="1">
        <w:r w:rsidRPr="001644FA">
          <w:rPr>
            <w:rStyle w:val="Hyperlink"/>
            <w:rFonts w:asciiTheme="minorHAnsi" w:hAnsiTheme="minorHAnsi" w:cstheme="majorBidi"/>
            <w:bCs/>
            <w:szCs w:val="24"/>
            <w:lang w:val="fr-CH" w:eastAsia="zh-CN"/>
          </w:rPr>
          <w:t>6A/652</w:t>
        </w:r>
      </w:hyperlink>
      <w:r w:rsidRPr="001644FA">
        <w:rPr>
          <w:lang w:val="fr-FR"/>
        </w:rPr>
        <w:t>)</w:t>
      </w:r>
    </w:p>
    <w:p w:rsidR="000F4E14" w:rsidRPr="00483AFE" w:rsidRDefault="000F4E14" w:rsidP="00632C72">
      <w:pPr>
        <w:pStyle w:val="Title4"/>
        <w:spacing w:before="480"/>
        <w:rPr>
          <w:rFonts w:asciiTheme="minorHAnsi" w:hAnsiTheme="minorHAnsi"/>
          <w:sz w:val="24"/>
          <w:szCs w:val="24"/>
          <w:lang w:val="fr-FR"/>
        </w:rPr>
      </w:pPr>
      <w:r w:rsidRPr="00483AFE">
        <w:rPr>
          <w:rFonts w:asciiTheme="minorHAnsi" w:hAnsiTheme="minorHAnsi"/>
          <w:sz w:val="24"/>
          <w:szCs w:val="24"/>
          <w:lang w:val="fr-FR"/>
        </w:rPr>
        <w:t>Groupe de travail 6B</w:t>
      </w:r>
    </w:p>
    <w:p w:rsidR="005B30DD" w:rsidRPr="001644FA" w:rsidRDefault="005B30DD" w:rsidP="005B30DD">
      <w:pPr>
        <w:pStyle w:val="Normalaftertitle"/>
        <w:rPr>
          <w:szCs w:val="24"/>
          <w:lang w:val="fr-FR"/>
        </w:rPr>
      </w:pPr>
      <w:r w:rsidRPr="001644FA">
        <w:rPr>
          <w:lang w:val="fr-FR"/>
        </w:rPr>
        <w:t>Audio multidimensionnel (MDA) (Avant-projet de nouvelle Recommandation UIT-R BS.</w:t>
      </w:r>
      <w:r w:rsidRPr="001644FA">
        <w:rPr>
          <w:rFonts w:cstheme="majorBidi"/>
          <w:szCs w:val="24"/>
          <w:lang w:val="fr-FR"/>
        </w:rPr>
        <w:t>[</w:t>
      </w:r>
      <w:r w:rsidRPr="001644FA">
        <w:rPr>
          <w:lang w:val="fr-FR"/>
        </w:rPr>
        <w:t>MDA</w:t>
      </w:r>
      <w:r w:rsidRPr="001644FA">
        <w:rPr>
          <w:rFonts w:cstheme="majorBidi"/>
          <w:szCs w:val="24"/>
          <w:lang w:val="fr-FR"/>
        </w:rPr>
        <w:t>]</w:t>
      </w:r>
      <w:r w:rsidRPr="001644FA">
        <w:rPr>
          <w:lang w:val="fr-FR"/>
        </w:rPr>
        <w:t xml:space="preserve"> – voir l'Annexe 1 du Document </w:t>
      </w:r>
      <w:hyperlink r:id="rId19" w:history="1">
        <w:r w:rsidRPr="001644FA">
          <w:rPr>
            <w:rStyle w:val="Hyperlink"/>
            <w:rFonts w:asciiTheme="minorHAnsi" w:hAnsiTheme="minorHAnsi" w:cstheme="majorBidi"/>
            <w:szCs w:val="24"/>
            <w:lang w:val="fr-CH" w:eastAsia="zh-CN"/>
          </w:rPr>
          <w:t>6B/357</w:t>
        </w:r>
      </w:hyperlink>
      <w:r w:rsidRPr="001644FA">
        <w:rPr>
          <w:lang w:val="fr-FR"/>
        </w:rPr>
        <w:t>)</w:t>
      </w:r>
    </w:p>
    <w:p w:rsidR="005B30DD" w:rsidRPr="001644FA" w:rsidRDefault="005B30DD" w:rsidP="005B30DD">
      <w:pPr>
        <w:rPr>
          <w:rFonts w:asciiTheme="minorHAnsi" w:hAnsiTheme="minorHAnsi"/>
          <w:lang w:val="fr-FR"/>
        </w:rPr>
      </w:pPr>
      <w:r w:rsidRPr="001644FA">
        <w:rPr>
          <w:rFonts w:asciiTheme="minorHAnsi" w:hAnsiTheme="minorHAnsi" w:cstheme="majorBidi"/>
          <w:szCs w:val="24"/>
          <w:lang w:val="fr-FR"/>
        </w:rPr>
        <w:t>Définitions communes pour le Modèle de définition audio</w:t>
      </w:r>
      <w:r w:rsidRPr="001644FA">
        <w:rPr>
          <w:rFonts w:asciiTheme="minorHAnsi" w:hAnsiTheme="minorHAnsi"/>
          <w:szCs w:val="24"/>
          <w:lang w:val="fr-FR"/>
        </w:rPr>
        <w:t xml:space="preserve"> </w:t>
      </w:r>
      <w:r w:rsidRPr="001644FA">
        <w:rPr>
          <w:rFonts w:asciiTheme="minorHAnsi" w:hAnsiTheme="minorHAnsi" w:cstheme="majorBidi"/>
          <w:szCs w:val="24"/>
          <w:lang w:val="fr-FR"/>
        </w:rPr>
        <w:t>(Avant-projet de nouvelle Recommandation UIT-R BS.[ADM-</w:t>
      </w:r>
      <w:proofErr w:type="spellStart"/>
      <w:r w:rsidRPr="001644FA">
        <w:rPr>
          <w:rFonts w:asciiTheme="minorHAnsi" w:hAnsiTheme="minorHAnsi" w:cstheme="majorBidi"/>
          <w:szCs w:val="24"/>
          <w:lang w:val="fr-FR"/>
        </w:rPr>
        <w:t>DEFs</w:t>
      </w:r>
      <w:proofErr w:type="spellEnd"/>
      <w:r w:rsidRPr="001644FA">
        <w:rPr>
          <w:rFonts w:asciiTheme="minorHAnsi" w:hAnsiTheme="minorHAnsi" w:cstheme="majorBidi"/>
          <w:szCs w:val="24"/>
          <w:lang w:val="fr-FR"/>
        </w:rPr>
        <w:t>]</w:t>
      </w:r>
      <w:r w:rsidRPr="001644FA">
        <w:rPr>
          <w:rFonts w:asciiTheme="minorHAnsi" w:hAnsiTheme="minorHAnsi"/>
          <w:lang w:val="fr-FR"/>
        </w:rPr>
        <w:t xml:space="preserve"> – voir l'Annexe 2 du Document </w:t>
      </w:r>
      <w:hyperlink r:id="rId20" w:history="1">
        <w:r w:rsidRPr="001644FA">
          <w:rPr>
            <w:rStyle w:val="Hyperlink"/>
            <w:rFonts w:asciiTheme="minorHAnsi" w:hAnsiTheme="minorHAnsi" w:cstheme="majorBidi"/>
            <w:szCs w:val="24"/>
            <w:lang w:val="fr-CH" w:eastAsia="zh-CN"/>
          </w:rPr>
          <w:t>6B/357</w:t>
        </w:r>
      </w:hyperlink>
      <w:r w:rsidRPr="001644FA">
        <w:rPr>
          <w:rFonts w:asciiTheme="minorHAnsi" w:hAnsiTheme="minorHAnsi"/>
          <w:szCs w:val="24"/>
          <w:lang w:val="fr-FR"/>
        </w:rPr>
        <w:t>)</w:t>
      </w:r>
    </w:p>
    <w:p w:rsidR="005B30DD" w:rsidRPr="001644FA" w:rsidRDefault="005B30DD" w:rsidP="005B30DD">
      <w:pPr>
        <w:rPr>
          <w:rFonts w:asciiTheme="minorHAnsi" w:hAnsiTheme="minorHAnsi"/>
          <w:szCs w:val="24"/>
          <w:lang w:val="fr-FR"/>
        </w:rPr>
      </w:pPr>
      <w:r w:rsidRPr="001644FA">
        <w:rPr>
          <w:rFonts w:asciiTheme="minorHAnsi" w:hAnsiTheme="minorHAnsi" w:cstheme="majorBidi"/>
          <w:szCs w:val="24"/>
          <w:lang w:val="fr-FR"/>
        </w:rPr>
        <w:t>Modèle de définition audio</w:t>
      </w:r>
      <w:r w:rsidRPr="001644FA">
        <w:rPr>
          <w:rFonts w:asciiTheme="minorHAnsi" w:hAnsiTheme="minorHAnsi"/>
          <w:szCs w:val="24"/>
          <w:lang w:val="fr-FR"/>
        </w:rPr>
        <w:t xml:space="preserve"> (</w:t>
      </w:r>
      <w:r w:rsidRPr="001644FA">
        <w:rPr>
          <w:rFonts w:asciiTheme="minorHAnsi" w:hAnsiTheme="minorHAnsi"/>
          <w:color w:val="000000"/>
          <w:lang w:val="fr-FR"/>
        </w:rPr>
        <w:t>Avant</w:t>
      </w:r>
      <w:r w:rsidRPr="001644FA">
        <w:rPr>
          <w:rFonts w:asciiTheme="minorHAnsi" w:hAnsiTheme="minorHAnsi"/>
          <w:color w:val="000000"/>
          <w:lang w:val="fr-FR"/>
        </w:rPr>
        <w:noBreakHyphen/>
        <w:t>projet de révision de la Recommandation</w:t>
      </w:r>
      <w:r w:rsidRPr="001644FA">
        <w:rPr>
          <w:rFonts w:asciiTheme="minorHAnsi" w:hAnsiTheme="minorHAnsi"/>
          <w:szCs w:val="24"/>
          <w:lang w:val="fr-FR"/>
        </w:rPr>
        <w:t xml:space="preserve"> UIT-R BS.2076 – voir l'Annexe 3 du </w:t>
      </w:r>
      <w:r w:rsidRPr="001644FA">
        <w:rPr>
          <w:rFonts w:asciiTheme="minorHAnsi" w:hAnsiTheme="minorHAnsi"/>
          <w:lang w:val="fr-FR"/>
        </w:rPr>
        <w:t>Document </w:t>
      </w:r>
      <w:hyperlink r:id="rId21" w:history="1">
        <w:r w:rsidRPr="001644FA">
          <w:rPr>
            <w:rStyle w:val="Hyperlink"/>
            <w:rFonts w:asciiTheme="minorHAnsi" w:hAnsiTheme="minorHAnsi" w:cstheme="majorBidi"/>
            <w:szCs w:val="24"/>
            <w:lang w:val="fr-CH" w:eastAsia="zh-CN"/>
          </w:rPr>
          <w:t>6B/357</w:t>
        </w:r>
      </w:hyperlink>
      <w:r w:rsidRPr="001644FA">
        <w:rPr>
          <w:rFonts w:asciiTheme="minorHAnsi" w:hAnsiTheme="minorHAnsi"/>
          <w:szCs w:val="24"/>
          <w:lang w:val="fr-FR"/>
        </w:rPr>
        <w:t>)</w:t>
      </w:r>
    </w:p>
    <w:p w:rsidR="005B30DD" w:rsidRPr="001644FA" w:rsidRDefault="005B30DD" w:rsidP="005B30DD">
      <w:pPr>
        <w:rPr>
          <w:rFonts w:asciiTheme="minorHAnsi" w:hAnsiTheme="minorHAnsi"/>
          <w:szCs w:val="24"/>
          <w:lang w:val="fr-FR"/>
        </w:rPr>
      </w:pPr>
      <w:r>
        <w:rPr>
          <w:color w:val="000000"/>
          <w:lang w:val="fr-FR"/>
        </w:rPr>
        <w:t>Exigences à respecter pour</w:t>
      </w:r>
      <w:r w:rsidRPr="001644FA">
        <w:rPr>
          <w:color w:val="000000"/>
          <w:lang w:val="fr-CH"/>
        </w:rPr>
        <w:t xml:space="preserve"> signaler que l'intensité sonore est réglée correctement</w:t>
      </w:r>
      <w:r w:rsidRPr="001644FA">
        <w:rPr>
          <w:rFonts w:asciiTheme="minorHAnsi" w:hAnsiTheme="minorHAnsi"/>
          <w:szCs w:val="24"/>
          <w:lang w:val="fr-FR"/>
        </w:rPr>
        <w:t xml:space="preserve"> (</w:t>
      </w:r>
      <w:r w:rsidRPr="001644FA">
        <w:rPr>
          <w:rFonts w:asciiTheme="minorHAnsi" w:hAnsiTheme="minorHAnsi"/>
          <w:color w:val="000000"/>
          <w:lang w:val="fr-FR"/>
        </w:rPr>
        <w:t>Projet de nouvelle Recommandation</w:t>
      </w:r>
      <w:r w:rsidRPr="001644FA">
        <w:rPr>
          <w:rFonts w:asciiTheme="minorHAnsi" w:hAnsiTheme="minorHAnsi"/>
          <w:szCs w:val="24"/>
          <w:lang w:val="fr-FR"/>
        </w:rPr>
        <w:t xml:space="preserve"> UIT-R BT.</w:t>
      </w:r>
      <w:r w:rsidRPr="001644FA">
        <w:rPr>
          <w:rFonts w:asciiTheme="minorHAnsi" w:hAnsiTheme="minorHAnsi" w:cstheme="majorBidi"/>
          <w:szCs w:val="24"/>
          <w:lang w:val="fr-FR"/>
        </w:rPr>
        <w:t>[LOUDSIG]</w:t>
      </w:r>
      <w:r w:rsidRPr="001644FA">
        <w:rPr>
          <w:rFonts w:asciiTheme="minorHAnsi" w:hAnsiTheme="minorHAnsi"/>
          <w:szCs w:val="24"/>
          <w:lang w:val="fr-FR"/>
        </w:rPr>
        <w:t xml:space="preserve"> – voir l'Annexe 4 du</w:t>
      </w:r>
      <w:r w:rsidRPr="001644FA">
        <w:rPr>
          <w:rFonts w:asciiTheme="minorHAnsi" w:hAnsiTheme="minorHAnsi"/>
          <w:sz w:val="15"/>
          <w:szCs w:val="15"/>
          <w:lang w:val="fr-FR"/>
        </w:rPr>
        <w:t xml:space="preserve"> </w:t>
      </w:r>
      <w:r w:rsidRPr="001644FA">
        <w:rPr>
          <w:rFonts w:asciiTheme="minorHAnsi" w:hAnsiTheme="minorHAnsi"/>
          <w:lang w:val="fr-FR"/>
        </w:rPr>
        <w:t xml:space="preserve">Document </w:t>
      </w:r>
      <w:hyperlink r:id="rId22" w:history="1">
        <w:r w:rsidRPr="001644FA">
          <w:rPr>
            <w:rStyle w:val="Hyperlink"/>
            <w:rFonts w:asciiTheme="minorHAnsi" w:hAnsiTheme="minorHAnsi" w:cstheme="majorBidi"/>
            <w:szCs w:val="24"/>
            <w:lang w:val="fr-CH" w:eastAsia="zh-CN"/>
          </w:rPr>
          <w:t>6B/357</w:t>
        </w:r>
      </w:hyperlink>
      <w:r w:rsidRPr="001644FA">
        <w:rPr>
          <w:rFonts w:asciiTheme="minorHAnsi" w:hAnsiTheme="minorHAnsi"/>
          <w:szCs w:val="24"/>
          <w:lang w:val="fr-FR"/>
        </w:rPr>
        <w:t>)</w:t>
      </w:r>
    </w:p>
    <w:p w:rsidR="000F4E14" w:rsidRPr="00483AFE" w:rsidRDefault="000F4E14" w:rsidP="00632C72">
      <w:pPr>
        <w:pStyle w:val="Title4"/>
        <w:spacing w:before="480"/>
        <w:rPr>
          <w:rFonts w:asciiTheme="minorHAnsi" w:hAnsiTheme="minorHAnsi"/>
          <w:b w:val="0"/>
          <w:bCs/>
          <w:sz w:val="24"/>
          <w:szCs w:val="24"/>
          <w:lang w:val="fr-FR"/>
        </w:rPr>
      </w:pPr>
      <w:r w:rsidRPr="00483AFE">
        <w:rPr>
          <w:rFonts w:asciiTheme="minorHAnsi" w:hAnsiTheme="minorHAnsi"/>
          <w:bCs/>
          <w:sz w:val="24"/>
          <w:szCs w:val="24"/>
          <w:lang w:val="fr-FR"/>
        </w:rPr>
        <w:t>Groupe de travail 6C</w:t>
      </w:r>
    </w:p>
    <w:p w:rsidR="005B30DD" w:rsidRPr="001644FA" w:rsidRDefault="005B30DD" w:rsidP="005B30DD">
      <w:pPr>
        <w:pStyle w:val="Normalaftertitle"/>
        <w:rPr>
          <w:rFonts w:asciiTheme="minorHAnsi" w:hAnsiTheme="minorHAnsi" w:cstheme="majorBidi"/>
          <w:szCs w:val="24"/>
          <w:lang w:val="fr-FR" w:eastAsia="zh-CN"/>
        </w:rPr>
      </w:pPr>
      <w:r w:rsidRPr="001644FA">
        <w:rPr>
          <w:color w:val="000000"/>
          <w:lang w:val="fr-CH"/>
        </w:rPr>
        <w:t xml:space="preserve">Identification et classement des canaux audio à </w:t>
      </w:r>
      <w:r>
        <w:rPr>
          <w:color w:val="000000"/>
          <w:lang w:val="fr-CH"/>
        </w:rPr>
        <w:t>12</w:t>
      </w:r>
      <w:r w:rsidRPr="001644FA">
        <w:rPr>
          <w:color w:val="000000"/>
          <w:lang w:val="fr-CH"/>
        </w:rPr>
        <w:t xml:space="preserve"> ou </w:t>
      </w:r>
      <w:r>
        <w:rPr>
          <w:color w:val="000000"/>
          <w:lang w:val="fr-CH"/>
        </w:rPr>
        <w:t>16</w:t>
      </w:r>
      <w:r w:rsidRPr="001644FA">
        <w:rPr>
          <w:color w:val="000000"/>
          <w:lang w:val="fr-CH"/>
        </w:rPr>
        <w:t xml:space="preserve"> pistes acheminés sur des circuits de contribution internationaux</w:t>
      </w:r>
      <w:r w:rsidRPr="001644FA">
        <w:rPr>
          <w:rFonts w:asciiTheme="minorHAnsi" w:hAnsiTheme="minorHAnsi"/>
          <w:color w:val="000000"/>
          <w:lang w:val="fr-FR"/>
        </w:rPr>
        <w:t xml:space="preserve"> </w:t>
      </w:r>
      <w:r w:rsidRPr="001644FA">
        <w:rPr>
          <w:rFonts w:asciiTheme="minorHAnsi" w:hAnsiTheme="minorHAnsi" w:cstheme="majorBidi"/>
          <w:szCs w:val="24"/>
          <w:lang w:val="fr-FR" w:eastAsia="zh-CN"/>
        </w:rPr>
        <w:t xml:space="preserve">(Avant-projet de nouvelle Recommandation – voir l'Annexe 1 du Document </w:t>
      </w:r>
      <w:hyperlink r:id="rId23" w:history="1">
        <w:r w:rsidRPr="001644FA">
          <w:rPr>
            <w:rStyle w:val="Hyperlink"/>
            <w:rFonts w:asciiTheme="minorHAnsi" w:hAnsiTheme="minorHAnsi"/>
            <w:szCs w:val="24"/>
            <w:lang w:val="fr-CH"/>
          </w:rPr>
          <w:t>6C/511</w:t>
        </w:r>
      </w:hyperlink>
      <w:r w:rsidRPr="001644FA">
        <w:rPr>
          <w:rFonts w:asciiTheme="minorHAnsi" w:hAnsiTheme="minorHAnsi" w:cstheme="majorBidi"/>
          <w:szCs w:val="24"/>
          <w:lang w:val="fr-FR" w:eastAsia="zh-CN"/>
        </w:rPr>
        <w:t>)</w:t>
      </w:r>
    </w:p>
    <w:p w:rsidR="005B30DD" w:rsidRPr="00483AFE" w:rsidRDefault="005B30DD" w:rsidP="005B30DD">
      <w:pPr>
        <w:pStyle w:val="Reasons"/>
        <w:rPr>
          <w:rFonts w:asciiTheme="minorHAnsi" w:hAnsiTheme="minorHAnsi" w:cstheme="majorBidi"/>
          <w:szCs w:val="24"/>
          <w:lang w:val="fr-FR" w:eastAsia="zh-CN"/>
        </w:rPr>
      </w:pPr>
      <w:r w:rsidRPr="001644FA">
        <w:rPr>
          <w:rFonts w:asciiTheme="minorHAnsi" w:hAnsiTheme="minorHAnsi" w:cstheme="minorHAnsi"/>
          <w:szCs w:val="24"/>
          <w:lang w:val="fr-FR"/>
        </w:rPr>
        <w:t xml:space="preserve">Valeurs de paramètres des systèmes de télévision à </w:t>
      </w:r>
      <w:r>
        <w:rPr>
          <w:rFonts w:asciiTheme="minorHAnsi" w:hAnsiTheme="minorHAnsi" w:cstheme="minorHAnsi"/>
          <w:szCs w:val="24"/>
          <w:lang w:val="fr-FR"/>
        </w:rPr>
        <w:t>grande plage dynamique</w:t>
      </w:r>
      <w:r w:rsidRPr="001644FA">
        <w:rPr>
          <w:rFonts w:asciiTheme="minorHAnsi" w:hAnsiTheme="minorHAnsi" w:cstheme="minorHAnsi"/>
          <w:szCs w:val="24"/>
          <w:lang w:val="fr-FR"/>
        </w:rPr>
        <w:t xml:space="preserve"> pour la production et l'échange international de programmes</w:t>
      </w:r>
      <w:r w:rsidRPr="001644FA">
        <w:rPr>
          <w:rFonts w:asciiTheme="minorHAnsi" w:hAnsiTheme="minorHAnsi"/>
          <w:szCs w:val="24"/>
          <w:lang w:val="fr-FR"/>
        </w:rPr>
        <w:t xml:space="preserve"> (Avant-projet de nouvelle Recommandation UIT</w:t>
      </w:r>
      <w:r>
        <w:rPr>
          <w:rFonts w:asciiTheme="minorHAnsi" w:hAnsiTheme="minorHAnsi"/>
          <w:szCs w:val="24"/>
          <w:lang w:val="fr-FR"/>
        </w:rPr>
        <w:noBreakHyphen/>
      </w:r>
      <w:r w:rsidRPr="001644FA">
        <w:rPr>
          <w:rFonts w:asciiTheme="minorHAnsi" w:hAnsiTheme="minorHAnsi"/>
          <w:szCs w:val="24"/>
          <w:lang w:val="fr-FR"/>
        </w:rPr>
        <w:t>R</w:t>
      </w:r>
      <w:r>
        <w:rPr>
          <w:rFonts w:asciiTheme="minorHAnsi" w:hAnsiTheme="minorHAnsi"/>
          <w:szCs w:val="24"/>
          <w:lang w:val="fr-FR"/>
        </w:rPr>
        <w:t> </w:t>
      </w:r>
      <w:r w:rsidRPr="001644FA">
        <w:rPr>
          <w:rFonts w:asciiTheme="minorHAnsi" w:hAnsiTheme="minorHAnsi"/>
          <w:szCs w:val="24"/>
          <w:lang w:val="fr-FR"/>
        </w:rPr>
        <w:t xml:space="preserve">BT.[HDR-TV] – </w:t>
      </w:r>
      <w:r w:rsidRPr="001644FA">
        <w:rPr>
          <w:rFonts w:asciiTheme="minorHAnsi" w:hAnsiTheme="minorHAnsi" w:cstheme="majorBidi"/>
          <w:szCs w:val="24"/>
          <w:lang w:val="fr-FR" w:eastAsia="zh-CN"/>
        </w:rPr>
        <w:t xml:space="preserve">voir l'Annexe 2 du Document </w:t>
      </w:r>
      <w:hyperlink r:id="rId24" w:history="1">
        <w:r w:rsidRPr="001644FA">
          <w:rPr>
            <w:rStyle w:val="Hyperlink"/>
            <w:rFonts w:asciiTheme="minorHAnsi" w:hAnsiTheme="minorHAnsi"/>
            <w:szCs w:val="24"/>
            <w:lang w:val="fr-CH"/>
          </w:rPr>
          <w:t>6C/511</w:t>
        </w:r>
      </w:hyperlink>
      <w:r w:rsidRPr="001644FA">
        <w:rPr>
          <w:rFonts w:asciiTheme="minorHAnsi" w:hAnsiTheme="minorHAnsi" w:cstheme="majorBidi"/>
          <w:szCs w:val="24"/>
          <w:lang w:val="fr-FR" w:eastAsia="zh-CN"/>
        </w:rPr>
        <w:t>)</w:t>
      </w:r>
    </w:p>
    <w:p w:rsidR="000F4E14" w:rsidRPr="00483AFE" w:rsidRDefault="000F4E14" w:rsidP="000F4E14">
      <w:pPr>
        <w:pStyle w:val="Reasons"/>
        <w:spacing w:before="120" w:line="240" w:lineRule="auto"/>
        <w:rPr>
          <w:rFonts w:asciiTheme="minorHAnsi" w:hAnsiTheme="minorHAnsi" w:cstheme="majorBidi"/>
          <w:szCs w:val="24"/>
          <w:lang w:val="fr-FR" w:eastAsia="zh-CN"/>
        </w:rPr>
      </w:pPr>
    </w:p>
    <w:p w:rsidR="00C3556B" w:rsidRPr="00483AFE" w:rsidRDefault="000F4E14" w:rsidP="000F4E14">
      <w:pPr>
        <w:jc w:val="center"/>
        <w:rPr>
          <w:rFonts w:asciiTheme="minorHAnsi" w:hAnsiTheme="minorHAnsi"/>
          <w:lang w:val="fr-FR"/>
        </w:rPr>
      </w:pPr>
      <w:r w:rsidRPr="00483AFE">
        <w:rPr>
          <w:rFonts w:asciiTheme="minorHAnsi" w:hAnsiTheme="minorHAnsi"/>
          <w:lang w:val="fr-FR"/>
        </w:rPr>
        <w:t>______________</w:t>
      </w:r>
    </w:p>
    <w:sectPr w:rsidR="00C3556B" w:rsidRPr="00483AFE" w:rsidSect="00031E64">
      <w:headerReference w:type="even" r:id="rId25"/>
      <w:headerReference w:type="default" r:id="rId26"/>
      <w:headerReference w:type="first" r:id="rId27"/>
      <w:footerReference w:type="first" r:id="rId28"/>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7F7" w:rsidRDefault="009B37F7">
      <w:r>
        <w:separator/>
      </w:r>
    </w:p>
  </w:endnote>
  <w:endnote w:type="continuationSeparator" w:id="0">
    <w:p w:rsidR="009B37F7" w:rsidRDefault="009B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C83" w:rsidRPr="008E7182" w:rsidRDefault="00EA2C83" w:rsidP="00387AE4">
    <w:pPr>
      <w:pStyle w:val="FirstFooter"/>
      <w:spacing w:line="240" w:lineRule="auto"/>
      <w:ind w:left="-397" w:right="-397"/>
      <w:jc w:val="center"/>
      <w:rPr>
        <w:color w:val="3E8EDE"/>
        <w:sz w:val="18"/>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 xml:space="preserve">Tél: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00387AE4"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7F7" w:rsidRDefault="009B37F7">
      <w:r>
        <w:t>____________________</w:t>
      </w:r>
    </w:p>
  </w:footnote>
  <w:footnote w:type="continuationSeparator" w:id="0">
    <w:p w:rsidR="009B37F7" w:rsidRDefault="009B37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C3556B" w:rsidP="009B37F7">
    <w:pPr>
      <w:pStyle w:val="Header"/>
      <w:jc w:val="center"/>
      <w:rPr>
        <w:sz w:val="18"/>
        <w:szCs w:val="16"/>
      </w:rPr>
    </w:pPr>
    <w:r>
      <w:rPr>
        <w:sz w:val="18"/>
        <w:szCs w:val="16"/>
      </w:rPr>
      <w:t xml:space="preserve">- </w:t>
    </w:r>
    <w:r w:rsidR="001B42C9" w:rsidRPr="002569F7">
      <w:rPr>
        <w:rStyle w:val="PageNumber"/>
        <w:sz w:val="18"/>
        <w:szCs w:val="16"/>
      </w:rPr>
      <w:fldChar w:fldCharType="begin"/>
    </w:r>
    <w:r w:rsidR="00E915AF" w:rsidRPr="002569F7">
      <w:rPr>
        <w:rStyle w:val="PageNumber"/>
        <w:sz w:val="18"/>
        <w:szCs w:val="16"/>
      </w:rPr>
      <w:instrText xml:space="preserve"> PAGE </w:instrText>
    </w:r>
    <w:r w:rsidR="001B42C9" w:rsidRPr="002569F7">
      <w:rPr>
        <w:rStyle w:val="PageNumber"/>
        <w:sz w:val="18"/>
        <w:szCs w:val="16"/>
      </w:rPr>
      <w:fldChar w:fldCharType="separate"/>
    </w:r>
    <w:r w:rsidR="00CF3B03">
      <w:rPr>
        <w:rStyle w:val="PageNumber"/>
        <w:noProof/>
        <w:sz w:val="18"/>
        <w:szCs w:val="16"/>
      </w:rPr>
      <w:t>2</w:t>
    </w:r>
    <w:r w:rsidR="001B42C9" w:rsidRPr="002569F7">
      <w:rPr>
        <w:rStyle w:val="PageNumber"/>
        <w:sz w:val="18"/>
        <w:szCs w:val="16"/>
      </w:rPr>
      <w:fldChar w:fldCharType="end"/>
    </w:r>
    <w:r>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9B37F7" w:rsidRDefault="009B37F7" w:rsidP="009B37F7">
    <w:pPr>
      <w:pStyle w:val="Header"/>
      <w:jc w:val="center"/>
      <w:rPr>
        <w:sz w:val="18"/>
        <w:szCs w:val="16"/>
      </w:rP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CF3B03">
      <w:rPr>
        <w:rStyle w:val="PageNumber"/>
        <w:noProof/>
        <w:sz w:val="18"/>
        <w:szCs w:val="16"/>
      </w:rPr>
      <w:t>5</w:t>
    </w:r>
    <w:r w:rsidRPr="002569F7">
      <w:rPr>
        <w:rStyle w:val="PageNumber"/>
        <w:sz w:val="18"/>
        <w:szCs w:val="16"/>
      </w:rPr>
      <w:fldChar w:fldCharType="end"/>
    </w:r>
    <w:r>
      <w:rPr>
        <w:rStyle w:val="PageNumber"/>
        <w:sz w:val="18"/>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642050" w:rsidTr="004228FA">
      <w:trPr>
        <w:jc w:val="center"/>
      </w:trPr>
      <w:tc>
        <w:tcPr>
          <w:tcW w:w="4889" w:type="dxa"/>
        </w:tcPr>
        <w:p w:rsidR="00642050" w:rsidRDefault="00642050" w:rsidP="00642050">
          <w:pPr>
            <w:pStyle w:val="Header"/>
            <w:tabs>
              <w:tab w:val="clear" w:pos="794"/>
              <w:tab w:val="clear" w:pos="4820"/>
            </w:tabs>
            <w:spacing w:before="120" w:line="360" w:lineRule="auto"/>
          </w:pPr>
          <w:r>
            <w:rPr>
              <w:b/>
              <w:bCs/>
              <w:noProof/>
              <w:lang w:eastAsia="zh-CN"/>
            </w:rPr>
            <w:drawing>
              <wp:inline distT="0" distB="0" distL="0" distR="0" wp14:anchorId="182A41D9" wp14:editId="282CE92A">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642050" w:rsidRDefault="00642050" w:rsidP="00642050">
          <w:pPr>
            <w:pStyle w:val="Header"/>
            <w:tabs>
              <w:tab w:val="clear" w:pos="794"/>
              <w:tab w:val="clear" w:pos="4820"/>
            </w:tabs>
            <w:spacing w:line="360" w:lineRule="auto"/>
            <w:jc w:val="right"/>
          </w:pPr>
          <w:r>
            <w:rPr>
              <w:noProof/>
              <w:lang w:eastAsia="zh-CN"/>
            </w:rPr>
            <w:drawing>
              <wp:inline distT="0" distB="0" distL="0" distR="0" wp14:anchorId="5DF9C719" wp14:editId="5257F7ED">
                <wp:extent cx="1117600" cy="838200"/>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642050" w:rsidRDefault="00E915AF" w:rsidP="00642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9B37F7"/>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280D"/>
    <w:rsid w:val="000A375E"/>
    <w:rsid w:val="000A7051"/>
    <w:rsid w:val="000B0AF6"/>
    <w:rsid w:val="000B0E9B"/>
    <w:rsid w:val="000B2CAE"/>
    <w:rsid w:val="000C03C7"/>
    <w:rsid w:val="000C2AD0"/>
    <w:rsid w:val="000E3DEE"/>
    <w:rsid w:val="000F4E14"/>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E73A4"/>
    <w:rsid w:val="001F2170"/>
    <w:rsid w:val="001F3948"/>
    <w:rsid w:val="001F5A49"/>
    <w:rsid w:val="00201097"/>
    <w:rsid w:val="00201B6E"/>
    <w:rsid w:val="002302B3"/>
    <w:rsid w:val="00230C66"/>
    <w:rsid w:val="00235A29"/>
    <w:rsid w:val="00241526"/>
    <w:rsid w:val="002443A2"/>
    <w:rsid w:val="002569F7"/>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471C9"/>
    <w:rsid w:val="00352097"/>
    <w:rsid w:val="0036581D"/>
    <w:rsid w:val="003666FF"/>
    <w:rsid w:val="0037309C"/>
    <w:rsid w:val="00380A6E"/>
    <w:rsid w:val="003836D4"/>
    <w:rsid w:val="00387AE4"/>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0AF7"/>
    <w:rsid w:val="00406D71"/>
    <w:rsid w:val="00411CB3"/>
    <w:rsid w:val="004228FA"/>
    <w:rsid w:val="004326DB"/>
    <w:rsid w:val="0043682E"/>
    <w:rsid w:val="00447ECB"/>
    <w:rsid w:val="004623F7"/>
    <w:rsid w:val="00467519"/>
    <w:rsid w:val="00480F51"/>
    <w:rsid w:val="00481124"/>
    <w:rsid w:val="004815EB"/>
    <w:rsid w:val="00483AFE"/>
    <w:rsid w:val="00487569"/>
    <w:rsid w:val="00496864"/>
    <w:rsid w:val="00496920"/>
    <w:rsid w:val="004A4496"/>
    <w:rsid w:val="004B11AB"/>
    <w:rsid w:val="004B742C"/>
    <w:rsid w:val="004B7C9A"/>
    <w:rsid w:val="004C6779"/>
    <w:rsid w:val="004D733B"/>
    <w:rsid w:val="004E0DC4"/>
    <w:rsid w:val="004E0FB5"/>
    <w:rsid w:val="004E43BB"/>
    <w:rsid w:val="004E460D"/>
    <w:rsid w:val="004F178E"/>
    <w:rsid w:val="004F4543"/>
    <w:rsid w:val="004F57BB"/>
    <w:rsid w:val="00505309"/>
    <w:rsid w:val="0050789B"/>
    <w:rsid w:val="005224A1"/>
    <w:rsid w:val="00534372"/>
    <w:rsid w:val="00543DF8"/>
    <w:rsid w:val="00546101"/>
    <w:rsid w:val="00551D98"/>
    <w:rsid w:val="00553DD7"/>
    <w:rsid w:val="005638CF"/>
    <w:rsid w:val="0056741E"/>
    <w:rsid w:val="0057325A"/>
    <w:rsid w:val="0057469A"/>
    <w:rsid w:val="00580814"/>
    <w:rsid w:val="00583A0B"/>
    <w:rsid w:val="005A03A3"/>
    <w:rsid w:val="005A2B92"/>
    <w:rsid w:val="005A3F66"/>
    <w:rsid w:val="005A79E9"/>
    <w:rsid w:val="005B214C"/>
    <w:rsid w:val="005B30DD"/>
    <w:rsid w:val="005B3AD3"/>
    <w:rsid w:val="005B4CDA"/>
    <w:rsid w:val="005B62F0"/>
    <w:rsid w:val="005D3669"/>
    <w:rsid w:val="005E5EB3"/>
    <w:rsid w:val="005F3CB6"/>
    <w:rsid w:val="005F657C"/>
    <w:rsid w:val="00602D53"/>
    <w:rsid w:val="006047E5"/>
    <w:rsid w:val="00632C72"/>
    <w:rsid w:val="00642050"/>
    <w:rsid w:val="0064371D"/>
    <w:rsid w:val="00650543"/>
    <w:rsid w:val="00650B2A"/>
    <w:rsid w:val="00651777"/>
    <w:rsid w:val="006550F8"/>
    <w:rsid w:val="006829F3"/>
    <w:rsid w:val="006A518B"/>
    <w:rsid w:val="006B0590"/>
    <w:rsid w:val="006B49DA"/>
    <w:rsid w:val="006C53F8"/>
    <w:rsid w:val="006C7CDE"/>
    <w:rsid w:val="007234B1"/>
    <w:rsid w:val="00723D08"/>
    <w:rsid w:val="00725FDA"/>
    <w:rsid w:val="00727816"/>
    <w:rsid w:val="00730B9A"/>
    <w:rsid w:val="00750CFA"/>
    <w:rsid w:val="007553DA"/>
    <w:rsid w:val="00773F7E"/>
    <w:rsid w:val="00775DB8"/>
    <w:rsid w:val="00782354"/>
    <w:rsid w:val="007921A7"/>
    <w:rsid w:val="007B3DB1"/>
    <w:rsid w:val="007C2E1E"/>
    <w:rsid w:val="007D183E"/>
    <w:rsid w:val="007D43D0"/>
    <w:rsid w:val="007E1833"/>
    <w:rsid w:val="007E3F13"/>
    <w:rsid w:val="007F751A"/>
    <w:rsid w:val="00800012"/>
    <w:rsid w:val="0080261F"/>
    <w:rsid w:val="00806160"/>
    <w:rsid w:val="008143A4"/>
    <w:rsid w:val="0081513E"/>
    <w:rsid w:val="00854131"/>
    <w:rsid w:val="0085652D"/>
    <w:rsid w:val="0087694B"/>
    <w:rsid w:val="00880F4D"/>
    <w:rsid w:val="008B35A3"/>
    <w:rsid w:val="008B37E1"/>
    <w:rsid w:val="008B45F8"/>
    <w:rsid w:val="008B62F3"/>
    <w:rsid w:val="008C2E74"/>
    <w:rsid w:val="008D5409"/>
    <w:rsid w:val="008E006D"/>
    <w:rsid w:val="008E38B4"/>
    <w:rsid w:val="008E3D76"/>
    <w:rsid w:val="008F4F21"/>
    <w:rsid w:val="00904D4A"/>
    <w:rsid w:val="009076D7"/>
    <w:rsid w:val="009151BA"/>
    <w:rsid w:val="00925023"/>
    <w:rsid w:val="009277BC"/>
    <w:rsid w:val="00927D57"/>
    <w:rsid w:val="00931A51"/>
    <w:rsid w:val="00947185"/>
    <w:rsid w:val="009518B3"/>
    <w:rsid w:val="00963D9D"/>
    <w:rsid w:val="0098013E"/>
    <w:rsid w:val="00981B54"/>
    <w:rsid w:val="009842C3"/>
    <w:rsid w:val="009A009A"/>
    <w:rsid w:val="009A6BB6"/>
    <w:rsid w:val="009B37F7"/>
    <w:rsid w:val="009B3F43"/>
    <w:rsid w:val="009B5CFA"/>
    <w:rsid w:val="009C161F"/>
    <w:rsid w:val="009C56B4"/>
    <w:rsid w:val="009D51A2"/>
    <w:rsid w:val="009E04A8"/>
    <w:rsid w:val="009E4AEC"/>
    <w:rsid w:val="009E5BD8"/>
    <w:rsid w:val="009E681E"/>
    <w:rsid w:val="00A119E6"/>
    <w:rsid w:val="00A20FBC"/>
    <w:rsid w:val="00A231BC"/>
    <w:rsid w:val="00A31370"/>
    <w:rsid w:val="00A34D6F"/>
    <w:rsid w:val="00A41F91"/>
    <w:rsid w:val="00A63355"/>
    <w:rsid w:val="00A7596D"/>
    <w:rsid w:val="00A95318"/>
    <w:rsid w:val="00A963DF"/>
    <w:rsid w:val="00AA211B"/>
    <w:rsid w:val="00AA5663"/>
    <w:rsid w:val="00AC0C22"/>
    <w:rsid w:val="00AC3896"/>
    <w:rsid w:val="00AD2CF2"/>
    <w:rsid w:val="00AD6996"/>
    <w:rsid w:val="00AE2D88"/>
    <w:rsid w:val="00AE6F6F"/>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63DB"/>
    <w:rsid w:val="00BE6574"/>
    <w:rsid w:val="00C07319"/>
    <w:rsid w:val="00C16FD2"/>
    <w:rsid w:val="00C3556B"/>
    <w:rsid w:val="00C4395E"/>
    <w:rsid w:val="00C47FFD"/>
    <w:rsid w:val="00C51E92"/>
    <w:rsid w:val="00C57E2C"/>
    <w:rsid w:val="00C608B7"/>
    <w:rsid w:val="00C66F24"/>
    <w:rsid w:val="00C76D7F"/>
    <w:rsid w:val="00C813AA"/>
    <w:rsid w:val="00C9291E"/>
    <w:rsid w:val="00C94A48"/>
    <w:rsid w:val="00CA3F44"/>
    <w:rsid w:val="00CA4E58"/>
    <w:rsid w:val="00CB3771"/>
    <w:rsid w:val="00CB44BF"/>
    <w:rsid w:val="00CB5153"/>
    <w:rsid w:val="00CE076A"/>
    <w:rsid w:val="00CE463D"/>
    <w:rsid w:val="00CF3B03"/>
    <w:rsid w:val="00D04D18"/>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761D"/>
    <w:rsid w:val="00DA4037"/>
    <w:rsid w:val="00DD15B6"/>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64254"/>
    <w:rsid w:val="00E67928"/>
    <w:rsid w:val="00E70FB5"/>
    <w:rsid w:val="00E915AF"/>
    <w:rsid w:val="00E96415"/>
    <w:rsid w:val="00EA15B3"/>
    <w:rsid w:val="00EA2C83"/>
    <w:rsid w:val="00EB2358"/>
    <w:rsid w:val="00EB3EB8"/>
    <w:rsid w:val="00EC00EF"/>
    <w:rsid w:val="00EC02FE"/>
    <w:rsid w:val="00EC4A96"/>
    <w:rsid w:val="00EE03A0"/>
    <w:rsid w:val="00EE12C8"/>
    <w:rsid w:val="00EE1A57"/>
    <w:rsid w:val="00F424BF"/>
    <w:rsid w:val="00F44FC3"/>
    <w:rsid w:val="00F46107"/>
    <w:rsid w:val="00F468C5"/>
    <w:rsid w:val="00F52F39"/>
    <w:rsid w:val="00F6184F"/>
    <w:rsid w:val="00F6665A"/>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D700ABC-8AA8-4AFD-AAD9-BA4366BA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B37F7"/>
    <w:rPr>
      <w:b/>
      <w:sz w:val="24"/>
      <w:szCs w:val="22"/>
      <w:lang w:val="en-US" w:eastAsia="en-US"/>
    </w:rPr>
  </w:style>
  <w:style w:type="character" w:customStyle="1" w:styleId="Heading2Char">
    <w:name w:val="Heading 2 Char"/>
    <w:basedOn w:val="DefaultParagraphFont"/>
    <w:link w:val="Heading2"/>
    <w:rsid w:val="009B37F7"/>
    <w:rPr>
      <w:b/>
      <w:sz w:val="24"/>
      <w:szCs w:val="22"/>
      <w:lang w:val="en-US" w:eastAsia="en-US"/>
    </w:rPr>
  </w:style>
  <w:style w:type="paragraph" w:customStyle="1" w:styleId="AnnexNotitle0">
    <w:name w:val="Annex_No &amp; title"/>
    <w:basedOn w:val="Normal"/>
    <w:next w:val="Normal"/>
    <w:link w:val="AnnexNotitleChar"/>
    <w:uiPriority w:val="99"/>
    <w:rsid w:val="009B37F7"/>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 &amp; title Char"/>
    <w:basedOn w:val="DefaultParagraphFont"/>
    <w:link w:val="AnnexNotitle0"/>
    <w:uiPriority w:val="99"/>
    <w:rsid w:val="009B37F7"/>
    <w:rPr>
      <w:rFonts w:ascii="Times New Roman" w:hAnsi="Times New Roman" w:cs="Times New Roman"/>
      <w:b/>
      <w:sz w:val="28"/>
      <w:lang w:val="fr-FR" w:eastAsia="en-US"/>
    </w:rPr>
  </w:style>
  <w:style w:type="paragraph" w:customStyle="1" w:styleId="Normalaftertitle0">
    <w:name w:val="Normal after title"/>
    <w:basedOn w:val="Normal"/>
    <w:next w:val="Normal"/>
    <w:rsid w:val="000F4E14"/>
    <w:pPr>
      <w:spacing w:before="280"/>
      <w:textAlignment w:val="auto"/>
    </w:pPr>
  </w:style>
  <w:style w:type="paragraph" w:customStyle="1" w:styleId="Reasons">
    <w:name w:val="Reasons"/>
    <w:basedOn w:val="Normal"/>
    <w:qFormat/>
    <w:rsid w:val="000F4E14"/>
    <w:pPr>
      <w:textAlignment w:val="auto"/>
    </w:pPr>
  </w:style>
  <w:style w:type="character" w:styleId="FollowedHyperlink">
    <w:name w:val="FollowedHyperlink"/>
    <w:basedOn w:val="DefaultParagraphFont"/>
    <w:semiHidden/>
    <w:unhideWhenUsed/>
    <w:rsid w:val="008B6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6-CIR-0093/en" TargetMode="External"/><Relationship Id="rId13" Type="http://schemas.openxmlformats.org/officeDocument/2006/relationships/hyperlink" Target="http://www.itu.int/md/R15-SG06-C/fr" TargetMode="External"/><Relationship Id="rId18" Type="http://schemas.openxmlformats.org/officeDocument/2006/relationships/hyperlink" Target="http://www.itu.int/md/R12-WP6A-C-0652/e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2-WP6B-C-0357/en" TargetMode="External"/><Relationship Id="rId7" Type="http://schemas.openxmlformats.org/officeDocument/2006/relationships/endnotes" Target="endnotes.xml"/><Relationship Id="rId12" Type="http://schemas.openxmlformats.org/officeDocument/2006/relationships/hyperlink" Target="http://www.itu.int/md/R15-SG06.AR-C/fr" TargetMode="External"/><Relationship Id="rId17" Type="http://schemas.openxmlformats.org/officeDocument/2006/relationships/hyperlink" Target="http://www.itu.int/md/R12-SG06-C-0463/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2-WP6B-C-0357/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6/ch" TargetMode="External"/><Relationship Id="rId24" Type="http://schemas.openxmlformats.org/officeDocument/2006/relationships/hyperlink" Target="http://www.itu.int/md/R12-WP6C-C-0511/en" TargetMode="External"/><Relationship Id="rId5" Type="http://schemas.openxmlformats.org/officeDocument/2006/relationships/webSettings" Target="webSettings.xml"/><Relationship Id="rId15" Type="http://schemas.openxmlformats.org/officeDocument/2006/relationships/hyperlink" Target="http://www.itu.int/TIES/" TargetMode="External"/><Relationship Id="rId23" Type="http://schemas.openxmlformats.org/officeDocument/2006/relationships/hyperlink" Target="http://www.itu.int/md/R12-WP6C-C-0511/en" TargetMode="External"/><Relationship Id="rId28" Type="http://schemas.openxmlformats.org/officeDocument/2006/relationships/footer" Target="footer1.xml"/><Relationship Id="rId10" Type="http://schemas.openxmlformats.org/officeDocument/2006/relationships/hyperlink" Target="mailto:rsg6@itu.int" TargetMode="External"/><Relationship Id="rId19" Type="http://schemas.openxmlformats.org/officeDocument/2006/relationships/hyperlink" Target="http://www.itu.int/md/R12-WP6B-C-0357/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tu.int/pub/R-QUE-SG06/fr" TargetMode="External"/><Relationship Id="rId14" Type="http://schemas.openxmlformats.org/officeDocument/2006/relationships/hyperlink" Target="mailto:servicedesk@itu.int" TargetMode="External"/><Relationship Id="rId22" Type="http://schemas.openxmlformats.org/officeDocument/2006/relationships/hyperlink" Target="http://www.itu.int/md/R12-WP6B-C-0357/en"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72048E74174188933E7A5F82312BE7"/>
        <w:category>
          <w:name w:val="General"/>
          <w:gallery w:val="placeholder"/>
        </w:category>
        <w:types>
          <w:type w:val="bbPlcHdr"/>
        </w:types>
        <w:behaviors>
          <w:behavior w:val="content"/>
        </w:behaviors>
        <w:guid w:val="{17E263EB-8758-4E12-A1D2-0D30AFC067B4}"/>
      </w:docPartPr>
      <w:docPartBody>
        <w:p w:rsidR="00FC358A" w:rsidRDefault="008804AA">
          <w:pPr>
            <w:pStyle w:val="E472048E74174188933E7A5F82312BE7"/>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4AA"/>
    <w:rsid w:val="008804AA"/>
    <w:rsid w:val="00FC35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04AA"/>
    <w:rPr>
      <w:color w:val="808080"/>
    </w:rPr>
  </w:style>
  <w:style w:type="paragraph" w:customStyle="1" w:styleId="E472048E74174188933E7A5F82312BE7">
    <w:name w:val="E472048E74174188933E7A5F82312BE7"/>
  </w:style>
  <w:style w:type="paragraph" w:customStyle="1" w:styleId="AB8FBCA50BCB45BCA179A543F03037C3">
    <w:name w:val="AB8FBCA50BCB45BCA179A543F03037C3"/>
    <w:rsid w:val="00880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35CC-BEC7-4B27-A52A-146D8B87F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59</TotalTime>
  <Pages>5</Pages>
  <Words>1532</Words>
  <Characters>9929</Characters>
  <Application>Microsoft Office Word</Application>
  <DocSecurity>0</DocSecurity>
  <Lines>82</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11439</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ITU</dc:creator>
  <cp:lastModifiedBy>Mostyn-Jones, Elizabeth</cp:lastModifiedBy>
  <cp:revision>23</cp:revision>
  <cp:lastPrinted>2015-11-10T09:48:00Z</cp:lastPrinted>
  <dcterms:created xsi:type="dcterms:W3CDTF">2015-04-07T14:00:00Z</dcterms:created>
  <dcterms:modified xsi:type="dcterms:W3CDTF">2015-11-10T09:49:00Z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