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E53DCE" w:rsidRPr="003D37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A96D3A" w:rsidP="008509CF">
            <w:pPr>
              <w:spacing w:before="0"/>
              <w:jc w:val="left"/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</w:pPr>
            <w:r w:rsidRPr="003D37C3">
              <w:rPr>
                <w:rFonts w:cstheme="minorHAnsi"/>
                <w:b/>
                <w:bCs/>
                <w:color w:val="808080"/>
                <w:sz w:val="28"/>
                <w:szCs w:val="28"/>
                <w:lang w:val="es-ES_tradnl"/>
              </w:rPr>
              <w:t>Oficina de Radiocomunicaciones (BR)</w:t>
            </w:r>
          </w:p>
          <w:p w:rsidR="00E53DCE" w:rsidRPr="003D37C3" w:rsidRDefault="00E53DCE" w:rsidP="006160CB">
            <w:pPr>
              <w:spacing w:before="0"/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_tradnl"/>
              </w:rPr>
            </w:pPr>
          </w:p>
        </w:tc>
      </w:tr>
      <w:tr w:rsidR="00E53DCE" w:rsidRPr="003D37C3" w:rsidTr="0030645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E53DCE" w:rsidRPr="003D37C3" w:rsidRDefault="00A96D3A" w:rsidP="006160CB">
            <w:pPr>
              <w:spacing w:before="0"/>
              <w:jc w:val="left"/>
              <w:rPr>
                <w:szCs w:val="24"/>
                <w:lang w:val="es-ES_tradnl"/>
              </w:rPr>
            </w:pPr>
            <w:r w:rsidRPr="003D37C3">
              <w:rPr>
                <w:szCs w:val="24"/>
                <w:lang w:val="es-ES_tradnl"/>
              </w:rPr>
              <w:t>Circular Administrativa</w:t>
            </w:r>
          </w:p>
          <w:p w:rsidR="00E53DCE" w:rsidRPr="003D37C3" w:rsidRDefault="00E53DCE" w:rsidP="002A29CC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  <w:r w:rsidRPr="003D37C3">
              <w:rPr>
                <w:b/>
                <w:bCs/>
                <w:szCs w:val="24"/>
                <w:lang w:val="es-ES_tradnl"/>
              </w:rPr>
              <w:t>CA</w:t>
            </w:r>
            <w:r w:rsidR="007542D7" w:rsidRPr="003D37C3">
              <w:rPr>
                <w:b/>
                <w:bCs/>
                <w:szCs w:val="24"/>
                <w:lang w:val="es-ES_tradnl"/>
              </w:rPr>
              <w:t>CE</w:t>
            </w:r>
            <w:r w:rsidRPr="003D37C3">
              <w:rPr>
                <w:b/>
                <w:bCs/>
                <w:szCs w:val="24"/>
                <w:lang w:val="es-ES_tradnl"/>
              </w:rPr>
              <w:t>/</w:t>
            </w:r>
            <w:r w:rsidR="007542D7" w:rsidRPr="003D37C3">
              <w:rPr>
                <w:b/>
                <w:bCs/>
                <w:szCs w:val="24"/>
                <w:lang w:val="es-ES_tradnl"/>
              </w:rPr>
              <w:t>7</w:t>
            </w:r>
            <w:r w:rsidR="002A29CC">
              <w:rPr>
                <w:b/>
                <w:bCs/>
                <w:szCs w:val="24"/>
                <w:lang w:val="es-ES_tradnl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E53DCE" w:rsidRPr="003D37C3" w:rsidRDefault="002A29CC" w:rsidP="006C4C59">
            <w:pPr>
              <w:spacing w:before="0"/>
              <w:jc w:val="right"/>
              <w:rPr>
                <w:szCs w:val="24"/>
                <w:lang w:val="es-ES_tradnl"/>
              </w:rPr>
            </w:pPr>
            <w:r>
              <w:rPr>
                <w:szCs w:val="24"/>
              </w:rPr>
              <w:t>22 de octubre de</w:t>
            </w:r>
            <w:r w:rsidR="00033ADD" w:rsidRPr="003D37C3">
              <w:rPr>
                <w:bCs/>
                <w:szCs w:val="24"/>
                <w:lang w:val="es-ES_tradnl"/>
              </w:rPr>
              <w:t xml:space="preserve"> 2015</w:t>
            </w:r>
          </w:p>
        </w:tc>
      </w:tr>
      <w:tr w:rsidR="00E53DCE" w:rsidRPr="003D37C3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7542D7" w:rsidP="00AD238A">
            <w:pPr>
              <w:spacing w:before="120"/>
              <w:rPr>
                <w:b/>
                <w:bCs/>
                <w:szCs w:val="24"/>
                <w:lang w:val="es-ES_tradnl"/>
              </w:rPr>
            </w:pPr>
            <w:r w:rsidRPr="003D37C3">
              <w:rPr>
                <w:b/>
                <w:szCs w:val="24"/>
                <w:lang w:val="es-ES_tradnl"/>
              </w:rPr>
              <w:t>A las Administraciones de los Estados Miembros de la UIT, a los Miembros</w:t>
            </w:r>
            <w:r w:rsidR="009C7BFE">
              <w:rPr>
                <w:b/>
                <w:szCs w:val="24"/>
                <w:lang w:val="es-ES_tradnl"/>
              </w:rPr>
              <w:t xml:space="preserve"> </w:t>
            </w:r>
            <w:r w:rsidRPr="003D37C3">
              <w:rPr>
                <w:b/>
                <w:szCs w:val="24"/>
                <w:lang w:val="es-ES_tradnl"/>
              </w:rPr>
              <w:t>del Sector de Radiocomunicaciones y a los Asociados del UIT-R que participan</w:t>
            </w:r>
            <w:r w:rsidR="009C7BFE">
              <w:rPr>
                <w:b/>
                <w:szCs w:val="24"/>
                <w:lang w:val="es-ES_tradnl"/>
              </w:rPr>
              <w:t xml:space="preserve"> </w:t>
            </w:r>
            <w:r w:rsidRPr="003D37C3">
              <w:rPr>
                <w:b/>
                <w:szCs w:val="24"/>
                <w:lang w:val="es-ES_tradnl"/>
              </w:rPr>
              <w:t>en los trabajos de la Comisión de Estudio 6 de Radiocomunicaciones</w:t>
            </w:r>
          </w:p>
        </w:tc>
      </w:tr>
      <w:tr w:rsidR="00E53DCE" w:rsidRPr="00DB407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E53DCE" w:rsidP="006160CB">
            <w:pPr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37C3" w:rsidRDefault="00A96D3A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  <w:r w:rsidRPr="003D37C3">
              <w:rPr>
                <w:szCs w:val="24"/>
                <w:lang w:val="es-ES_tradnl"/>
              </w:rPr>
              <w:t>Objeto: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7542D7" w:rsidRPr="003D37C3" w:rsidRDefault="007542D7" w:rsidP="008509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40" w:after="40"/>
              <w:ind w:left="459" w:hanging="459"/>
              <w:rPr>
                <w:b/>
                <w:bCs/>
                <w:szCs w:val="24"/>
                <w:lang w:val="es-ES_tradnl"/>
              </w:rPr>
            </w:pPr>
            <w:r w:rsidRPr="003D37C3">
              <w:rPr>
                <w:b/>
                <w:bCs/>
                <w:szCs w:val="24"/>
                <w:lang w:val="es-ES_tradnl"/>
              </w:rPr>
              <w:t xml:space="preserve">Comisión de Estudio 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6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 de Radiocomunicaciones (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Servicio de radiodifusión</w:t>
            </w:r>
            <w:r w:rsidRPr="003D37C3">
              <w:rPr>
                <w:b/>
                <w:bCs/>
                <w:szCs w:val="24"/>
                <w:lang w:val="es-ES_tradnl"/>
              </w:rPr>
              <w:t>)</w:t>
            </w:r>
          </w:p>
          <w:p w:rsidR="007542D7" w:rsidRPr="003D37C3" w:rsidRDefault="007542D7" w:rsidP="00AD544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120"/>
              <w:ind w:left="459" w:hanging="459"/>
              <w:rPr>
                <w:b/>
                <w:bCs/>
                <w:szCs w:val="24"/>
                <w:lang w:val="es-ES_tradnl"/>
              </w:rPr>
            </w:pPr>
            <w:r w:rsidRPr="003D37C3">
              <w:rPr>
                <w:szCs w:val="24"/>
                <w:lang w:val="es-ES_tradnl"/>
              </w:rPr>
              <w:t>–</w:t>
            </w:r>
            <w:r w:rsidRPr="003D37C3">
              <w:rPr>
                <w:b/>
                <w:bCs/>
                <w:szCs w:val="24"/>
                <w:lang w:val="es-ES_tradnl"/>
              </w:rPr>
              <w:tab/>
            </w:r>
            <w:r w:rsidR="002A29CC">
              <w:rPr>
                <w:b/>
                <w:bCs/>
                <w:szCs w:val="24"/>
                <w:lang w:val="es-ES_tradnl"/>
              </w:rPr>
              <w:t>A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dopción de 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2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 nueva</w:t>
            </w:r>
            <w:r w:rsidR="003B1585">
              <w:rPr>
                <w:b/>
                <w:bCs/>
                <w:szCs w:val="24"/>
                <w:lang w:val="es-ES_tradnl"/>
              </w:rPr>
              <w:t>s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 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Cuesti</w:t>
            </w:r>
            <w:r w:rsidR="003B1585">
              <w:rPr>
                <w:b/>
                <w:bCs/>
                <w:szCs w:val="24"/>
                <w:lang w:val="es-ES_tradnl"/>
              </w:rPr>
              <w:t>o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n</w:t>
            </w:r>
            <w:r w:rsidR="003B1585">
              <w:rPr>
                <w:b/>
                <w:bCs/>
                <w:szCs w:val="24"/>
                <w:lang w:val="es-ES_tradnl"/>
              </w:rPr>
              <w:t>es</w:t>
            </w:r>
            <w:r w:rsidR="00955A12" w:rsidRPr="003D37C3">
              <w:rPr>
                <w:b/>
                <w:bCs/>
                <w:szCs w:val="24"/>
                <w:lang w:val="es-ES_tradnl"/>
              </w:rPr>
              <w:t xml:space="preserve"> 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UIT-R </w:t>
            </w:r>
            <w:r w:rsidRPr="003D37C3">
              <w:rPr>
                <w:b/>
                <w:szCs w:val="24"/>
                <w:lang w:val="es-ES_tradnl"/>
              </w:rPr>
              <w:t>y su aprobación simultánea por correspondencia de conformidad con el § 10.3 de la Resolución UIT</w:t>
            </w:r>
            <w:r w:rsidRPr="003D37C3">
              <w:rPr>
                <w:b/>
                <w:szCs w:val="24"/>
                <w:lang w:val="es-ES_tradnl"/>
              </w:rPr>
              <w:noBreakHyphen/>
              <w:t>R 1</w:t>
            </w:r>
            <w:r w:rsidRPr="003D37C3">
              <w:rPr>
                <w:b/>
                <w:szCs w:val="24"/>
                <w:lang w:val="es-ES_tradnl"/>
              </w:rPr>
              <w:noBreakHyphen/>
              <w:t>6 (Procedimiento para la adopción y aprobación simultánea por correspondencia)</w:t>
            </w:r>
          </w:p>
          <w:p w:rsidR="00E53DCE" w:rsidRPr="003D37C3" w:rsidRDefault="007542D7" w:rsidP="008509C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59"/>
                <w:tab w:val="left" w:pos="1276"/>
              </w:tabs>
              <w:spacing w:before="80" w:line="240" w:lineRule="exact"/>
              <w:rPr>
                <w:b/>
                <w:bCs/>
                <w:szCs w:val="24"/>
                <w:lang w:val="es-ES_tradnl"/>
              </w:rPr>
            </w:pPr>
            <w:r w:rsidRPr="003D37C3">
              <w:rPr>
                <w:szCs w:val="24"/>
                <w:lang w:val="es-ES_tradnl"/>
              </w:rPr>
              <w:t>–</w:t>
            </w:r>
            <w:r w:rsidRPr="003D37C3">
              <w:rPr>
                <w:b/>
                <w:bCs/>
                <w:szCs w:val="24"/>
                <w:lang w:val="es-ES_tradnl"/>
              </w:rPr>
              <w:tab/>
            </w:r>
            <w:r w:rsidR="002A29CC" w:rsidRPr="003D37C3">
              <w:rPr>
                <w:b/>
                <w:bCs/>
                <w:szCs w:val="24"/>
                <w:lang w:val="es-ES_tradnl"/>
              </w:rPr>
              <w:t>S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upresión de 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27</w:t>
            </w:r>
            <w:r w:rsidRPr="003D37C3">
              <w:rPr>
                <w:b/>
                <w:bCs/>
                <w:szCs w:val="24"/>
                <w:lang w:val="es-ES_tradnl"/>
              </w:rPr>
              <w:t xml:space="preserve"> </w:t>
            </w:r>
            <w:r w:rsidR="00955A12" w:rsidRPr="003D37C3">
              <w:rPr>
                <w:b/>
                <w:bCs/>
                <w:szCs w:val="24"/>
                <w:lang w:val="es-ES_tradnl"/>
              </w:rPr>
              <w:t>Cuestion</w:t>
            </w:r>
            <w:r w:rsidRPr="003D37C3">
              <w:rPr>
                <w:b/>
                <w:bCs/>
                <w:szCs w:val="24"/>
                <w:lang w:val="es-ES_tradnl"/>
              </w:rPr>
              <w:t>es UIT-R</w:t>
            </w:r>
          </w:p>
        </w:tc>
      </w:tr>
      <w:tr w:rsidR="00E53DCE" w:rsidRPr="00DB407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37C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37C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1526" w:type="dxa"/>
            <w:shd w:val="clear" w:color="auto" w:fill="auto"/>
          </w:tcPr>
          <w:p w:rsidR="00E53DCE" w:rsidRPr="003D37C3" w:rsidRDefault="00E53DCE" w:rsidP="006160CB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E53DCE" w:rsidRPr="003D37C3" w:rsidRDefault="00E53DCE" w:rsidP="006160CB">
            <w:pPr>
              <w:tabs>
                <w:tab w:val="clear" w:pos="1588"/>
                <w:tab w:val="left" w:pos="1560"/>
              </w:tabs>
              <w:spacing w:before="0"/>
              <w:rPr>
                <w:b/>
                <w:bCs/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E53DCE" w:rsidP="00E53DCE">
            <w:pPr>
              <w:tabs>
                <w:tab w:val="clear" w:pos="1588"/>
                <w:tab w:val="left" w:pos="1560"/>
              </w:tabs>
              <w:spacing w:before="0"/>
              <w:jc w:val="left"/>
              <w:rPr>
                <w:szCs w:val="24"/>
                <w:lang w:val="es-ES_tradnl"/>
              </w:rPr>
            </w:pPr>
          </w:p>
        </w:tc>
      </w:tr>
      <w:tr w:rsidR="00E53DCE" w:rsidRPr="00DB407E" w:rsidTr="0030645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E53DCE" w:rsidRPr="003D37C3" w:rsidRDefault="00E53DCE" w:rsidP="006160CB">
            <w:pPr>
              <w:spacing w:before="0"/>
              <w:jc w:val="left"/>
              <w:rPr>
                <w:b/>
                <w:bCs/>
                <w:szCs w:val="24"/>
                <w:lang w:val="es-ES_tradnl"/>
              </w:rPr>
            </w:pPr>
          </w:p>
        </w:tc>
      </w:tr>
    </w:tbl>
    <w:p w:rsidR="007542D7" w:rsidRPr="003D37C3" w:rsidRDefault="002C1306" w:rsidP="003B1585">
      <w:pPr>
        <w:spacing w:before="80"/>
        <w:rPr>
          <w:szCs w:val="24"/>
          <w:lang w:val="es-ES_tradnl"/>
        </w:rPr>
      </w:pPr>
      <w:bookmarkStart w:id="0" w:name="Logo"/>
      <w:bookmarkStart w:id="1" w:name="Origine"/>
      <w:bookmarkEnd w:id="0"/>
      <w:bookmarkEnd w:id="1"/>
      <w:r w:rsidRPr="00927AF0">
        <w:rPr>
          <w:szCs w:val="24"/>
          <w:lang w:val="es-ES_tradnl"/>
        </w:rPr>
        <w:t>Mediante la Circular Administrativa CACE/74</w:t>
      </w:r>
      <w:r>
        <w:rPr>
          <w:szCs w:val="24"/>
          <w:lang w:val="es-ES_tradnl"/>
        </w:rPr>
        <w:t>6</w:t>
      </w:r>
      <w:r w:rsidRPr="00927AF0">
        <w:rPr>
          <w:szCs w:val="24"/>
          <w:lang w:val="es-ES_tradnl"/>
        </w:rPr>
        <w:t xml:space="preserve"> de </w:t>
      </w:r>
      <w:r>
        <w:rPr>
          <w:szCs w:val="24"/>
          <w:lang w:val="es-ES_tradnl"/>
        </w:rPr>
        <w:t>14</w:t>
      </w:r>
      <w:r w:rsidRPr="00927AF0">
        <w:rPr>
          <w:szCs w:val="24"/>
          <w:lang w:val="es-ES_tradnl"/>
        </w:rPr>
        <w:t xml:space="preserve"> de </w:t>
      </w:r>
      <w:r w:rsidR="003B1585" w:rsidRPr="002C1306">
        <w:rPr>
          <w:szCs w:val="24"/>
          <w:lang w:val="es-ES_tradnl"/>
        </w:rPr>
        <w:t>agosto</w:t>
      </w:r>
      <w:r w:rsidRPr="00927AF0">
        <w:rPr>
          <w:szCs w:val="24"/>
          <w:lang w:val="es-ES_tradnl"/>
        </w:rPr>
        <w:t xml:space="preserve"> de 2015, se presentaron para adopción y aprobación simultáneas por correspondencia (PAAS), con arreglo al procedimiento de la Resolución UIT</w:t>
      </w:r>
      <w:r w:rsidRPr="00927AF0">
        <w:rPr>
          <w:szCs w:val="24"/>
          <w:lang w:val="es-ES_tradnl"/>
        </w:rPr>
        <w:noBreakHyphen/>
        <w:t>R 1</w:t>
      </w:r>
      <w:r w:rsidRPr="00927AF0">
        <w:rPr>
          <w:szCs w:val="24"/>
          <w:lang w:val="es-ES_tradnl"/>
        </w:rPr>
        <w:noBreakHyphen/>
        <w:t xml:space="preserve">6 (§ 10.3), </w:t>
      </w:r>
      <w:r>
        <w:rPr>
          <w:szCs w:val="24"/>
          <w:lang w:val="es-ES_tradnl"/>
        </w:rPr>
        <w:t>2</w:t>
      </w:r>
      <w:r w:rsidRPr="00927AF0">
        <w:rPr>
          <w:szCs w:val="24"/>
          <w:lang w:val="es-ES_tradnl"/>
        </w:rPr>
        <w:t xml:space="preserve"> proyectos de nueva Cuestión</w:t>
      </w:r>
      <w:r w:rsidR="003B1585">
        <w:rPr>
          <w:szCs w:val="24"/>
          <w:lang w:val="es-ES_tradnl"/>
        </w:rPr>
        <w:t xml:space="preserve"> UIT-R</w:t>
      </w:r>
      <w:r w:rsidRPr="00927AF0">
        <w:rPr>
          <w:szCs w:val="24"/>
          <w:lang w:val="es-ES_tradnl"/>
        </w:rPr>
        <w:t xml:space="preserve">. Además, la Comisión de Estudio propuso la supresión de </w:t>
      </w:r>
      <w:r w:rsidR="003B1585">
        <w:rPr>
          <w:szCs w:val="24"/>
          <w:lang w:val="es-ES_tradnl"/>
        </w:rPr>
        <w:t>27</w:t>
      </w:r>
      <w:r w:rsidRPr="00927AF0">
        <w:rPr>
          <w:szCs w:val="24"/>
          <w:lang w:val="es-ES_tradnl"/>
        </w:rPr>
        <w:t> Cuestiones UIT-R.</w:t>
      </w:r>
    </w:p>
    <w:p w:rsidR="007542D7" w:rsidRPr="00B46EBB" w:rsidRDefault="00B46EBB" w:rsidP="00AD238A">
      <w:pPr>
        <w:spacing w:before="120"/>
        <w:rPr>
          <w:szCs w:val="24"/>
          <w:lang w:val="es-ES_tradnl"/>
        </w:rPr>
      </w:pPr>
      <w:r w:rsidRPr="00B46EBB">
        <w:rPr>
          <w:lang w:val="es-ES_tradnl"/>
        </w:rPr>
        <w:t xml:space="preserve">Las condiciones que rigen este procedimiento se cumplieron el </w:t>
      </w:r>
      <w:r w:rsidR="008C7538">
        <w:rPr>
          <w:lang w:val="es-ES_tradnl"/>
        </w:rPr>
        <w:t>14</w:t>
      </w:r>
      <w:r w:rsidRPr="00B46EBB">
        <w:rPr>
          <w:lang w:val="es-ES_tradnl"/>
        </w:rPr>
        <w:t xml:space="preserve"> de </w:t>
      </w:r>
      <w:r w:rsidR="003B1585" w:rsidRPr="003B1585">
        <w:rPr>
          <w:szCs w:val="24"/>
          <w:lang w:val="es-ES_tradnl"/>
        </w:rPr>
        <w:t>octubre</w:t>
      </w:r>
      <w:r w:rsidRPr="00B46EBB">
        <w:rPr>
          <w:lang w:val="es-ES_tradnl"/>
        </w:rPr>
        <w:t xml:space="preserve"> de 201</w:t>
      </w:r>
      <w:r w:rsidR="003B1585">
        <w:rPr>
          <w:lang w:val="es-ES_tradnl"/>
        </w:rPr>
        <w:t>5</w:t>
      </w:r>
      <w:r w:rsidRPr="00B46EBB">
        <w:rPr>
          <w:lang w:val="es-ES_tradnl"/>
        </w:rPr>
        <w:t>.</w:t>
      </w:r>
    </w:p>
    <w:p w:rsidR="007542D7" w:rsidRPr="00B46EBB" w:rsidRDefault="00B46EBB" w:rsidP="00DB407E">
      <w:pPr>
        <w:spacing w:before="120"/>
        <w:rPr>
          <w:szCs w:val="24"/>
          <w:lang w:val="es-ES_tradnl"/>
        </w:rPr>
      </w:pPr>
      <w:r w:rsidRPr="00B46EBB">
        <w:rPr>
          <w:lang w:val="es-ES_tradnl"/>
        </w:rPr>
        <w:t xml:space="preserve">Como referencia, se adjuntan los textos de </w:t>
      </w:r>
      <w:r w:rsidR="002C1306">
        <w:rPr>
          <w:lang w:val="es-ES_tradnl"/>
        </w:rPr>
        <w:t>las Cuestiones aprobadas (Anexo</w:t>
      </w:r>
      <w:r w:rsidRPr="00B46EBB">
        <w:rPr>
          <w:lang w:val="es-ES_tradnl"/>
        </w:rPr>
        <w:t xml:space="preserve">s 1 al </w:t>
      </w:r>
      <w:r w:rsidR="002C1306">
        <w:rPr>
          <w:lang w:val="es-ES_tradnl"/>
        </w:rPr>
        <w:t>2</w:t>
      </w:r>
      <w:r w:rsidRPr="00B46EBB">
        <w:rPr>
          <w:lang w:val="es-ES_tradnl"/>
        </w:rPr>
        <w:t xml:space="preserve">) que se publicarán en la Revisión </w:t>
      </w:r>
      <w:r w:rsidR="008C7538">
        <w:rPr>
          <w:lang w:val="es-ES_tradnl"/>
        </w:rPr>
        <w:t>8</w:t>
      </w:r>
      <w:r w:rsidRPr="00B46EBB">
        <w:rPr>
          <w:lang w:val="es-ES_tradnl"/>
        </w:rPr>
        <w:t xml:space="preserve"> al </w:t>
      </w:r>
      <w:hyperlink r:id="rId8" w:history="1">
        <w:r w:rsidR="008C7538" w:rsidRPr="008C7538">
          <w:rPr>
            <w:rStyle w:val="Hyperlink"/>
            <w:rFonts w:asciiTheme="minorHAnsi" w:hAnsiTheme="minorHAnsi" w:cstheme="minorHAnsi"/>
            <w:lang w:val="es-ES_tradnl"/>
          </w:rPr>
          <w:t>Document 6/1</w:t>
        </w:r>
      </w:hyperlink>
      <w:r w:rsidRPr="00B46EBB">
        <w:rPr>
          <w:lang w:val="es-ES_tradnl"/>
        </w:rPr>
        <w:t xml:space="preserve"> que contiene las Cuestiones UIT</w:t>
      </w:r>
      <w:r w:rsidRPr="00B46EBB">
        <w:rPr>
          <w:lang w:val="es-ES_tradnl"/>
        </w:rPr>
        <w:noBreakHyphen/>
        <w:t>R aprobadas por la Asamblea de Radiocomunicaciones de 2012 y asignadas a la Comisión de Estudio </w:t>
      </w:r>
      <w:r w:rsidR="008C7538">
        <w:rPr>
          <w:lang w:val="es-ES_tradnl"/>
        </w:rPr>
        <w:t>6 de Radiocomunicaciones. La</w:t>
      </w:r>
      <w:r w:rsidRPr="00B46EBB">
        <w:rPr>
          <w:lang w:val="es-ES_tradnl"/>
        </w:rPr>
        <w:t>s</w:t>
      </w:r>
      <w:r w:rsidR="008C7538">
        <w:rPr>
          <w:lang w:val="es-ES_tradnl"/>
        </w:rPr>
        <w:t xml:space="preserve"> Cuesti</w:t>
      </w:r>
      <w:r w:rsidR="00DB407E">
        <w:rPr>
          <w:lang w:val="es-ES_tradnl"/>
        </w:rPr>
        <w:t>o</w:t>
      </w:r>
      <w:r w:rsidR="008C7538">
        <w:rPr>
          <w:lang w:val="es-ES_tradnl"/>
        </w:rPr>
        <w:t>n</w:t>
      </w:r>
      <w:r w:rsidRPr="00B46EBB">
        <w:rPr>
          <w:lang w:val="es-ES_tradnl"/>
        </w:rPr>
        <w:t>es</w:t>
      </w:r>
      <w:r w:rsidR="008C7538">
        <w:rPr>
          <w:lang w:val="es-ES_tradnl"/>
        </w:rPr>
        <w:t xml:space="preserve"> UIT-R suprimidas se indica</w:t>
      </w:r>
      <w:r w:rsidRPr="00B46EBB">
        <w:rPr>
          <w:lang w:val="es-ES_tradnl"/>
        </w:rPr>
        <w:t xml:space="preserve">n en el Anexo </w:t>
      </w:r>
      <w:r w:rsidR="008C7538">
        <w:rPr>
          <w:lang w:val="es-ES_tradnl"/>
        </w:rPr>
        <w:t>3</w:t>
      </w:r>
      <w:r w:rsidRPr="00B46EBB">
        <w:rPr>
          <w:lang w:val="es-ES_tradnl"/>
        </w:rPr>
        <w:t>.</w:t>
      </w:r>
    </w:p>
    <w:p w:rsidR="007542D7" w:rsidRPr="003D37C3" w:rsidRDefault="007542D7" w:rsidP="0059244F">
      <w:pPr>
        <w:tabs>
          <w:tab w:val="clear" w:pos="794"/>
          <w:tab w:val="clear" w:pos="1191"/>
          <w:tab w:val="clear" w:pos="1588"/>
          <w:tab w:val="clear" w:pos="1985"/>
        </w:tabs>
        <w:spacing w:before="1320"/>
        <w:jc w:val="left"/>
        <w:rPr>
          <w:szCs w:val="24"/>
          <w:lang w:val="es-ES_tradnl"/>
        </w:rPr>
      </w:pPr>
      <w:r w:rsidRPr="003D37C3">
        <w:rPr>
          <w:szCs w:val="24"/>
          <w:lang w:val="es-ES_tradnl"/>
        </w:rPr>
        <w:t>François Rancy</w:t>
      </w:r>
      <w:r w:rsidRPr="003D37C3">
        <w:rPr>
          <w:szCs w:val="24"/>
          <w:lang w:val="es-ES_tradnl"/>
        </w:rPr>
        <w:br/>
        <w:t>Director</w:t>
      </w:r>
    </w:p>
    <w:p w:rsidR="008C7538" w:rsidRDefault="007542D7" w:rsidP="008C7538">
      <w:pPr>
        <w:spacing w:before="240"/>
        <w:jc w:val="left"/>
        <w:rPr>
          <w:szCs w:val="24"/>
          <w:lang w:val="es-ES_tradnl"/>
        </w:rPr>
      </w:pPr>
      <w:r w:rsidRPr="003D37C3">
        <w:rPr>
          <w:b/>
          <w:bCs/>
          <w:szCs w:val="24"/>
          <w:lang w:val="es-ES_tradnl"/>
        </w:rPr>
        <w:t>Anexo</w:t>
      </w:r>
      <w:r w:rsidR="00430170" w:rsidRPr="003D37C3">
        <w:rPr>
          <w:b/>
          <w:bCs/>
          <w:szCs w:val="24"/>
          <w:lang w:val="es-ES_tradnl"/>
        </w:rPr>
        <w:t>s</w:t>
      </w:r>
      <w:r w:rsidRPr="003D37C3">
        <w:rPr>
          <w:szCs w:val="24"/>
          <w:lang w:val="es-ES_tradnl"/>
        </w:rPr>
        <w:t>:</w:t>
      </w:r>
      <w:r w:rsidR="00430170" w:rsidRPr="003D37C3">
        <w:rPr>
          <w:szCs w:val="24"/>
          <w:lang w:val="es-ES_tradnl"/>
        </w:rPr>
        <w:tab/>
        <w:t>3</w:t>
      </w:r>
    </w:p>
    <w:p w:rsidR="007542D7" w:rsidRPr="003D37C3" w:rsidRDefault="007542D7" w:rsidP="00DF3E72">
      <w:pPr>
        <w:spacing w:before="240"/>
        <w:jc w:val="left"/>
        <w:rPr>
          <w:b/>
          <w:bCs/>
          <w:sz w:val="18"/>
          <w:szCs w:val="18"/>
          <w:lang w:val="es-ES_tradnl"/>
        </w:rPr>
      </w:pPr>
      <w:r w:rsidRPr="003D37C3">
        <w:rPr>
          <w:b/>
          <w:bCs/>
          <w:sz w:val="18"/>
          <w:szCs w:val="18"/>
          <w:lang w:val="es-ES_tradnl"/>
        </w:rPr>
        <w:t>Distribución:</w:t>
      </w:r>
    </w:p>
    <w:p w:rsidR="007542D7" w:rsidRPr="003D37C3" w:rsidRDefault="007542D7" w:rsidP="00AD238A">
      <w:pPr>
        <w:tabs>
          <w:tab w:val="left" w:pos="6237"/>
        </w:tabs>
        <w:spacing w:before="8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Administraciones de los Estados Miembros de la UIT y Miembros del Sector de Radiocomunicaciones que participan en los trabajos de la Comisión de Estudio </w:t>
      </w:r>
      <w:r w:rsidR="00430170" w:rsidRPr="003D37C3">
        <w:rPr>
          <w:sz w:val="18"/>
          <w:szCs w:val="18"/>
          <w:lang w:val="es-ES_tradnl"/>
        </w:rPr>
        <w:t>6</w:t>
      </w:r>
      <w:r w:rsidRPr="003D37C3">
        <w:rPr>
          <w:sz w:val="18"/>
          <w:szCs w:val="18"/>
          <w:lang w:val="es-ES_tradnl"/>
        </w:rPr>
        <w:t xml:space="preserve"> de Radiocomunicaciones </w:t>
      </w:r>
    </w:p>
    <w:p w:rsidR="007542D7" w:rsidRPr="003D37C3" w:rsidRDefault="007542D7" w:rsidP="00AD238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Asociados del UIT-R que participan en los trabajos de la Comisión de Estudio </w:t>
      </w:r>
      <w:r w:rsidR="00430170" w:rsidRPr="003D37C3">
        <w:rPr>
          <w:sz w:val="18"/>
          <w:szCs w:val="18"/>
          <w:lang w:val="es-ES_tradnl"/>
        </w:rPr>
        <w:t>6</w:t>
      </w:r>
      <w:r w:rsidRPr="003D37C3">
        <w:rPr>
          <w:sz w:val="18"/>
          <w:szCs w:val="18"/>
          <w:lang w:val="es-ES_tradnl"/>
        </w:rPr>
        <w:t xml:space="preserve"> de Radiocomunicaciones </w:t>
      </w:r>
    </w:p>
    <w:p w:rsidR="007542D7" w:rsidRPr="003D37C3" w:rsidRDefault="007542D7" w:rsidP="00AD238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Presidentes y Vicepresidentes de las Comisiones de Estudio de Radiocomunicaciones y Comisión Especial para Asuntos Reglamentarios y de Procedimiento </w:t>
      </w:r>
    </w:p>
    <w:p w:rsidR="007542D7" w:rsidRPr="003D37C3" w:rsidRDefault="007542D7" w:rsidP="00AD238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Presidente y Vicepresidentes de la Reunión Preparatoria de la Conferencia </w:t>
      </w:r>
    </w:p>
    <w:p w:rsidR="007542D7" w:rsidRPr="003D37C3" w:rsidRDefault="007542D7" w:rsidP="00AD238A">
      <w:pPr>
        <w:tabs>
          <w:tab w:val="left" w:pos="6237"/>
        </w:tabs>
        <w:spacing w:before="0" w:line="240" w:lineRule="auto"/>
        <w:ind w:left="284" w:hanging="284"/>
        <w:jc w:val="left"/>
        <w:rPr>
          <w:sz w:val="18"/>
          <w:szCs w:val="18"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Miembros de la Junta del Reglamento de Radiocomunicaciones </w:t>
      </w:r>
    </w:p>
    <w:p w:rsidR="007542D7" w:rsidRPr="003D37C3" w:rsidRDefault="007542D7" w:rsidP="00AD238A">
      <w:pPr>
        <w:tabs>
          <w:tab w:val="left" w:pos="6237"/>
        </w:tabs>
        <w:overflowPunct/>
        <w:autoSpaceDE/>
        <w:autoSpaceDN/>
        <w:adjustRightInd/>
        <w:spacing w:before="0" w:line="240" w:lineRule="auto"/>
        <w:ind w:left="284" w:hanging="284"/>
        <w:jc w:val="left"/>
        <w:textAlignment w:val="auto"/>
        <w:rPr>
          <w:b/>
          <w:lang w:val="es-ES_tradnl"/>
        </w:rPr>
      </w:pPr>
      <w:r w:rsidRPr="003D37C3">
        <w:rPr>
          <w:sz w:val="18"/>
          <w:szCs w:val="18"/>
          <w:lang w:val="es-ES_tradnl"/>
        </w:rPr>
        <w:t>–</w:t>
      </w:r>
      <w:r w:rsidRPr="003D37C3">
        <w:rPr>
          <w:sz w:val="18"/>
          <w:szCs w:val="18"/>
          <w:lang w:val="es-ES_tradnl"/>
        </w:rPr>
        <w:tab/>
        <w:t xml:space="preserve">Secretario General de la UIT, Director de la Oficina de Normalización de las Telecomunicaciones, </w:t>
      </w:r>
      <w:r w:rsidR="00430170" w:rsidRPr="003D37C3">
        <w:rPr>
          <w:sz w:val="18"/>
          <w:szCs w:val="18"/>
          <w:lang w:val="es-ES_tradnl"/>
        </w:rPr>
        <w:br/>
      </w:r>
      <w:r w:rsidRPr="003D37C3">
        <w:rPr>
          <w:sz w:val="18"/>
          <w:szCs w:val="18"/>
          <w:lang w:val="es-ES_tradnl"/>
        </w:rPr>
        <w:t xml:space="preserve">Director de la Oficina de Desarrollo de Telecomunicaciones </w:t>
      </w:r>
      <w:r w:rsidRPr="003D37C3">
        <w:rPr>
          <w:lang w:val="es-ES_tradnl"/>
        </w:rPr>
        <w:br w:type="page"/>
      </w:r>
    </w:p>
    <w:p w:rsidR="007542D7" w:rsidRPr="003D37C3" w:rsidRDefault="007542D7" w:rsidP="00A52244">
      <w:pPr>
        <w:pStyle w:val="AnnexNoTitle"/>
        <w:rPr>
          <w:rFonts w:asciiTheme="minorHAnsi" w:hAnsiTheme="minorHAnsi"/>
          <w:sz w:val="28"/>
          <w:szCs w:val="28"/>
          <w:lang w:val="es-ES_tradnl"/>
        </w:rPr>
      </w:pPr>
      <w:r w:rsidRPr="003D37C3">
        <w:rPr>
          <w:sz w:val="28"/>
          <w:szCs w:val="24"/>
          <w:lang w:val="es-ES_tradnl"/>
        </w:rPr>
        <w:lastRenderedPageBreak/>
        <w:t>Anexo 1</w:t>
      </w:r>
    </w:p>
    <w:p w:rsidR="003D37C3" w:rsidRPr="003B1585" w:rsidRDefault="003D37C3" w:rsidP="00637D83">
      <w:pPr>
        <w:pStyle w:val="QuestionNoBR"/>
        <w:spacing w:before="360"/>
        <w:rPr>
          <w:rFonts w:asciiTheme="majorBidi" w:hAnsiTheme="majorBidi" w:cstheme="majorBidi"/>
        </w:rPr>
      </w:pPr>
      <w:r w:rsidRPr="003B1585">
        <w:rPr>
          <w:rFonts w:asciiTheme="majorBidi" w:hAnsiTheme="majorBidi" w:cstheme="majorBidi"/>
        </w:rPr>
        <w:t xml:space="preserve">CUESTIÓN UIT-R </w:t>
      </w:r>
      <w:r w:rsidR="00637D83">
        <w:rPr>
          <w:rFonts w:asciiTheme="majorBidi" w:hAnsiTheme="majorBidi" w:cstheme="majorBidi"/>
          <w:szCs w:val="28"/>
        </w:rPr>
        <w:t>141</w:t>
      </w:r>
      <w:r w:rsidR="00637D83" w:rsidRPr="00202397">
        <w:rPr>
          <w:rFonts w:asciiTheme="majorBidi" w:hAnsiTheme="majorBidi" w:cstheme="majorBidi"/>
          <w:szCs w:val="28"/>
        </w:rPr>
        <w:t>/</w:t>
      </w:r>
      <w:r w:rsidRPr="003B1585">
        <w:rPr>
          <w:rFonts w:asciiTheme="majorBidi" w:hAnsiTheme="majorBidi" w:cstheme="majorBidi"/>
        </w:rPr>
        <w:t>6</w:t>
      </w:r>
      <w:r w:rsidRPr="005A4779">
        <w:rPr>
          <w:rStyle w:val="FootnoteReference"/>
          <w:rFonts w:asciiTheme="majorBidi" w:hAnsiTheme="majorBidi" w:cstheme="majorBidi"/>
          <w:szCs w:val="18"/>
        </w:rPr>
        <w:footnoteReference w:id="1"/>
      </w:r>
    </w:p>
    <w:p w:rsidR="003D37C3" w:rsidRPr="003D37C3" w:rsidRDefault="003D37C3" w:rsidP="00C10F1E">
      <w:pPr>
        <w:pStyle w:val="Questiontitle"/>
        <w:spacing w:before="240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 xml:space="preserve">Distribución por Internet de pistas sonoras procedentes </w:t>
      </w:r>
      <w:r w:rsidRPr="003D37C3">
        <w:rPr>
          <w:rFonts w:asciiTheme="majorBidi" w:hAnsiTheme="majorBidi" w:cstheme="majorBidi"/>
          <w:lang w:val="es-ES_tradnl"/>
        </w:rPr>
        <w:br/>
        <w:t>de la radiodifusión sonora y de televisión</w:t>
      </w:r>
    </w:p>
    <w:p w:rsidR="008C7538" w:rsidRPr="008C7538" w:rsidRDefault="008C7538" w:rsidP="008C7538">
      <w:pPr>
        <w:pStyle w:val="Questiondate"/>
        <w:rPr>
          <w:rFonts w:asciiTheme="majorBidi" w:hAnsiTheme="majorBidi" w:cstheme="majorBidi"/>
          <w:i w:val="0"/>
          <w:iCs/>
          <w:lang w:val="es-ES_tradnl"/>
        </w:rPr>
      </w:pPr>
      <w:r w:rsidRPr="008C7538">
        <w:rPr>
          <w:rFonts w:asciiTheme="majorBidi" w:hAnsiTheme="majorBidi" w:cstheme="majorBidi"/>
          <w:i w:val="0"/>
          <w:iCs/>
          <w:lang w:val="es-ES_tradnl"/>
        </w:rPr>
        <w:t>(2015)</w:t>
      </w:r>
    </w:p>
    <w:p w:rsidR="003D37C3" w:rsidRPr="003D37C3" w:rsidRDefault="003D37C3" w:rsidP="003D37C3">
      <w:pPr>
        <w:pStyle w:val="Normalaftertitle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3D37C3" w:rsidRPr="003D37C3" w:rsidRDefault="003D37C3" w:rsidP="003D37C3">
      <w:pPr>
        <w:pStyle w:val="Call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considerando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a)</w:t>
      </w:r>
      <w:r w:rsidRPr="003D37C3">
        <w:rPr>
          <w:rFonts w:asciiTheme="majorBidi" w:hAnsiTheme="majorBidi" w:cstheme="majorBidi"/>
          <w:lang w:val="es-ES_tradnl"/>
        </w:rPr>
        <w:tab/>
        <w:t>que los oyentes desean que los programas de sonido sean compatibles entre sí en cuanto al nivel sonoro subjetivo;</w:t>
      </w:r>
    </w:p>
    <w:p w:rsidR="003D37C3" w:rsidRPr="003D37C3" w:rsidRDefault="003D37C3" w:rsidP="00571A91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b)</w:t>
      </w:r>
      <w:r w:rsidRPr="003D37C3">
        <w:rPr>
          <w:rFonts w:asciiTheme="majorBidi" w:hAnsiTheme="majorBidi" w:cstheme="majorBidi"/>
          <w:lang w:val="es-ES_tradnl"/>
        </w:rPr>
        <w:tab/>
        <w:t xml:space="preserve">que los oyentes también desean que los programas de sonido sean inteligibles en entornos de escucha condicionados, es decir, cuando el ruido de fondo es elevado y/o se requiere limitar los niveles máximos para </w:t>
      </w:r>
      <w:r w:rsidR="00571A91">
        <w:rPr>
          <w:rFonts w:asciiTheme="majorBidi" w:hAnsiTheme="majorBidi" w:cstheme="majorBidi"/>
          <w:lang w:val="es-ES_tradnl"/>
        </w:rPr>
        <w:t>la conservación de la audición o la reducción del ruido</w:t>
      </w:r>
      <w:r w:rsidRPr="003D37C3">
        <w:rPr>
          <w:rFonts w:asciiTheme="majorBidi" w:hAnsiTheme="majorBidi" w:cstheme="majorBidi"/>
          <w:lang w:val="es-ES_tradnl"/>
        </w:rPr>
        <w:t>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c)</w:t>
      </w:r>
      <w:r w:rsidRPr="003D37C3">
        <w:rPr>
          <w:rFonts w:asciiTheme="majorBidi" w:hAnsiTheme="majorBidi" w:cstheme="majorBidi"/>
          <w:lang w:val="es-ES_tradnl"/>
        </w:rPr>
        <w:tab/>
        <w:t>que las técnicas modernas de transmisión sonora digital ofrecen una amplia gama dinámica intrínseca, pero que los entornos de escucha condicionados hacen que la gama dinámica utilizable sea mucho menor;</w:t>
      </w:r>
    </w:p>
    <w:p w:rsidR="003D37C3" w:rsidRPr="003D37C3" w:rsidRDefault="003D37C3" w:rsidP="006038E5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d)</w:t>
      </w:r>
      <w:r w:rsidRPr="003D37C3">
        <w:rPr>
          <w:rFonts w:asciiTheme="majorBidi" w:hAnsiTheme="majorBidi" w:cstheme="majorBidi"/>
          <w:lang w:val="es-ES_tradnl"/>
        </w:rPr>
        <w:tab/>
        <w:t xml:space="preserve">que en los programas donde predomina el diálogo, el nivel de sonoridad de éste es un aspecto importante para la audiencia, nivel que debe ser coherente en los programas </w:t>
      </w:r>
      <w:r w:rsidR="006038E5">
        <w:rPr>
          <w:rFonts w:asciiTheme="majorBidi" w:hAnsiTheme="majorBidi" w:cstheme="majorBidi"/>
          <w:lang w:val="es-ES_tradnl"/>
        </w:rPr>
        <w:t>que</w:t>
      </w:r>
      <w:r w:rsidRPr="003D37C3">
        <w:rPr>
          <w:rFonts w:asciiTheme="majorBidi" w:hAnsiTheme="majorBidi" w:cstheme="majorBidi"/>
          <w:lang w:val="es-ES_tradnl"/>
        </w:rPr>
        <w:t xml:space="preserve"> se intercambian a escala internacional;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e)</w:t>
      </w:r>
      <w:r w:rsidRPr="003D37C3">
        <w:rPr>
          <w:rFonts w:asciiTheme="majorBidi" w:hAnsiTheme="majorBidi" w:cstheme="majorBidi"/>
          <w:lang w:val="es-ES_tradnl"/>
        </w:rPr>
        <w:tab/>
        <w:t>que los programas de radiodifusión se suministran a las audiencias en un número creciente de plataformas, en particular plataformas basadas en Internet;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f)</w:t>
      </w:r>
      <w:r w:rsidRPr="003D37C3">
        <w:rPr>
          <w:rFonts w:asciiTheme="majorBidi" w:hAnsiTheme="majorBidi" w:cstheme="majorBidi"/>
          <w:lang w:val="es-ES_tradnl"/>
        </w:rPr>
        <w:tab/>
        <w:t>que en las plataformas basadas en Internet,</w:t>
      </w:r>
      <w:r w:rsidRPr="003D37C3" w:rsidDel="00CE3616">
        <w:rPr>
          <w:rFonts w:asciiTheme="majorBidi" w:hAnsiTheme="majorBidi" w:cstheme="majorBidi"/>
          <w:lang w:val="es-ES_tradnl"/>
        </w:rPr>
        <w:t xml:space="preserve"> </w:t>
      </w:r>
      <w:r w:rsidRPr="003D37C3">
        <w:rPr>
          <w:rFonts w:asciiTheme="majorBidi" w:hAnsiTheme="majorBidi" w:cstheme="majorBidi"/>
          <w:lang w:val="es-ES_tradnl"/>
        </w:rPr>
        <w:t>el contenido puede provenir de fuentes de radiodifusión y de otra índole, y que las fuentes de programas distintas a las de radiodifusión pueden distribuir audio a niveles de sonoridad diferentes de los de las fuentes de programas por radiodifusión;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g)</w:t>
      </w:r>
      <w:r w:rsidRPr="003D37C3">
        <w:rPr>
          <w:rFonts w:asciiTheme="majorBidi" w:hAnsiTheme="majorBidi" w:cstheme="majorBidi"/>
          <w:lang w:val="es-ES_tradnl"/>
        </w:rPr>
        <w:tab/>
        <w:t>que convendría sobremanera lograr un grado de coherencia razonable en la calidad sonora entre los programas de radiodifusión, comprendidas las características de nivel de sonoridad, en estas plataformas de suministro a escala internacional;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h)</w:t>
      </w:r>
      <w:r w:rsidRPr="003D37C3">
        <w:rPr>
          <w:rFonts w:asciiTheme="majorBidi" w:hAnsiTheme="majorBidi" w:cstheme="majorBidi"/>
          <w:lang w:val="es-ES_tradnl"/>
        </w:rPr>
        <w:tab/>
        <w:t>que la Recomendación UIT</w:t>
      </w:r>
      <w:r w:rsidRPr="003D37C3">
        <w:rPr>
          <w:rFonts w:asciiTheme="majorBidi" w:hAnsiTheme="majorBidi" w:cstheme="majorBidi"/>
          <w:lang w:val="es-ES_tradnl"/>
        </w:rPr>
        <w:noBreakHyphen/>
        <w:t>R BS.1726 especifica la utilización de –18 dBFS o –20 dBFS para el «nivel de alineación», pero que este «nivel de alineación» no corresponde directamente a la sonoridad del programa de audio;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i)</w:t>
      </w:r>
      <w:r w:rsidRPr="003D37C3">
        <w:rPr>
          <w:rFonts w:asciiTheme="majorBidi" w:hAnsiTheme="majorBidi" w:cstheme="majorBidi"/>
          <w:lang w:val="es-ES_tradnl"/>
        </w:rPr>
        <w:tab/>
        <w:t>que la Recomendación UIT</w:t>
      </w:r>
      <w:r w:rsidRPr="003D37C3">
        <w:rPr>
          <w:rFonts w:asciiTheme="majorBidi" w:hAnsiTheme="majorBidi" w:cstheme="majorBidi"/>
          <w:lang w:val="es-ES_tradnl"/>
        </w:rPr>
        <w:noBreakHyphen/>
        <w:t>R BS.1770, «Algoritmos para medir la sonoridad de los programas radiofónicos y el nivel de cresta de audio real», especifica un método para medir la sonoridad de los programas de audio;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j)</w:t>
      </w:r>
      <w:r w:rsidRPr="003D37C3">
        <w:rPr>
          <w:rFonts w:asciiTheme="majorBidi" w:hAnsiTheme="majorBidi" w:cstheme="majorBidi"/>
          <w:lang w:val="es-ES_tradnl"/>
        </w:rPr>
        <w:tab/>
        <w:t>que la Recomendación UIT</w:t>
      </w:r>
      <w:r w:rsidRPr="003D37C3">
        <w:rPr>
          <w:rFonts w:asciiTheme="majorBidi" w:hAnsiTheme="majorBidi" w:cstheme="majorBidi"/>
          <w:lang w:val="es-ES_tradnl"/>
        </w:rPr>
        <w:noBreakHyphen/>
        <w:t>R BS.1771, «Requisitos de los medidores de sonoridad y de valores de cresta reales», especifica los requisitos de los medidores de sonoridad que utilizan los algoritmos indicados en la Recomendación UIT</w:t>
      </w:r>
      <w:r w:rsidRPr="003D37C3">
        <w:rPr>
          <w:rFonts w:asciiTheme="majorBidi" w:hAnsiTheme="majorBidi" w:cstheme="majorBidi"/>
          <w:lang w:val="es-ES_tradnl"/>
        </w:rPr>
        <w:noBreakHyphen/>
        <w:t>R BS.1770, permitiendo de esa manera el uso en todo el mundo de los medidores de sonoridad que se comportan de manera coherente y proporcionan una indicación fiable de la sonoridad en el mismo programa, independientemente de su contenido,</w:t>
      </w:r>
    </w:p>
    <w:p w:rsidR="003D37C3" w:rsidRPr="003D37C3" w:rsidRDefault="003D37C3" w:rsidP="003D37C3">
      <w:pPr>
        <w:pStyle w:val="Call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lastRenderedPageBreak/>
        <w:t>considerando además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a)</w:t>
      </w:r>
      <w:r w:rsidRPr="003D37C3">
        <w:rPr>
          <w:rFonts w:asciiTheme="majorBidi" w:hAnsiTheme="majorBidi" w:cstheme="majorBidi"/>
          <w:lang w:val="es-ES_tradnl"/>
        </w:rPr>
        <w:tab/>
        <w:t>que la distribución de señales sonoras de radiodifusión por Internet ha evolucionado en la última década hacia la interoperatividad y la normalización;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b)</w:t>
      </w:r>
      <w:r w:rsidRPr="003D37C3">
        <w:rPr>
          <w:rFonts w:asciiTheme="majorBidi" w:hAnsiTheme="majorBidi" w:cstheme="majorBidi"/>
          <w:lang w:val="es-ES_tradnl"/>
        </w:rPr>
        <w:tab/>
        <w:t>que se ha logrado la interoperatividad de varios códecs audio ampliamente utilizados;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c)</w:t>
      </w:r>
      <w:r w:rsidRPr="003D37C3">
        <w:rPr>
          <w:rFonts w:asciiTheme="majorBidi" w:hAnsiTheme="majorBidi" w:cstheme="majorBidi"/>
          <w:lang w:val="es-ES_tradnl"/>
        </w:rPr>
        <w:tab/>
        <w:t>que los radiodifusores que recurren a la distribución por Internet tratan de lograr una transmisión de audio de alta calidad para la audiencia de sonido de radiodifusión;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d)</w:t>
      </w:r>
      <w:r w:rsidRPr="003D37C3">
        <w:rPr>
          <w:rFonts w:asciiTheme="majorBidi" w:hAnsiTheme="majorBidi" w:cstheme="majorBidi"/>
          <w:lang w:val="es-ES_tradnl"/>
        </w:rPr>
        <w:tab/>
        <w:t>que la coherencia en la calidad sonora, comprendidas las características de nivel de sonoridad, aún no se ha armonizado a escala mundial utilizando plataformas de distribución por Internet,</w:t>
      </w:r>
    </w:p>
    <w:p w:rsidR="003D37C3" w:rsidRPr="003D37C3" w:rsidRDefault="003D37C3" w:rsidP="00DB407E">
      <w:pPr>
        <w:pStyle w:val="Call"/>
        <w:rPr>
          <w:rFonts w:asciiTheme="majorBidi" w:hAnsiTheme="majorBidi" w:cstheme="majorBidi"/>
          <w:i w:val="0"/>
          <w:iCs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 xml:space="preserve">decide </w:t>
      </w:r>
      <w:r w:rsidRPr="003D37C3">
        <w:rPr>
          <w:rFonts w:asciiTheme="majorBidi" w:hAnsiTheme="majorBidi" w:cstheme="majorBidi"/>
          <w:i w:val="0"/>
          <w:iCs/>
          <w:lang w:val="es-ES_tradnl"/>
        </w:rPr>
        <w:t xml:space="preserve">que se estudien las siguientes </w:t>
      </w:r>
      <w:r w:rsidR="00DB407E">
        <w:rPr>
          <w:rFonts w:asciiTheme="majorBidi" w:hAnsiTheme="majorBidi" w:cstheme="majorBidi"/>
          <w:i w:val="0"/>
          <w:iCs/>
          <w:lang w:val="es-ES_tradnl"/>
        </w:rPr>
        <w:t>c</w:t>
      </w:r>
      <w:r w:rsidRPr="003D37C3">
        <w:rPr>
          <w:rFonts w:asciiTheme="majorBidi" w:hAnsiTheme="majorBidi" w:cstheme="majorBidi"/>
          <w:i w:val="0"/>
          <w:iCs/>
          <w:lang w:val="es-ES_tradnl"/>
        </w:rPr>
        <w:t>uestiones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1</w:t>
      </w:r>
      <w:r w:rsidRPr="003D37C3">
        <w:rPr>
          <w:rFonts w:asciiTheme="majorBidi" w:hAnsiTheme="majorBidi" w:cstheme="majorBidi"/>
          <w:lang w:val="es-ES_tradnl"/>
        </w:rPr>
        <w:tab/>
        <w:t>¿Qué prácticas operativas pueden armonizarse a escala mundial para lograr una calidad sonora coherente, comprendidas las características de nivel de sonoridad, en plataformas de distribución por Internet a escala internacional?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2</w:t>
      </w:r>
      <w:r w:rsidRPr="003D37C3">
        <w:rPr>
          <w:rFonts w:asciiTheme="majorBidi" w:hAnsiTheme="majorBidi" w:cstheme="majorBidi"/>
          <w:lang w:val="es-ES_tradnl"/>
        </w:rPr>
        <w:tab/>
        <w:t>¿Qué parámetros de sonido, comprendidas las características de nivel de sonoridad, deben utilizase para garantizar con precisión y coherencia la calidad de sonido, comprendidas las características de nivel de sonoridad, de los diferentes dispositivos de usuario?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3</w:t>
      </w:r>
      <w:r w:rsidRPr="003D37C3">
        <w:rPr>
          <w:rFonts w:asciiTheme="majorBidi" w:hAnsiTheme="majorBidi" w:cstheme="majorBidi"/>
          <w:lang w:val="es-ES_tradnl"/>
        </w:rPr>
        <w:tab/>
        <w:t>¿Qué aspectos deben considerar los radiodifusores en relación con las condiciones de escucha del usuario final en diversos entornos?</w:t>
      </w:r>
    </w:p>
    <w:p w:rsidR="003D37C3" w:rsidRPr="003D37C3" w:rsidRDefault="003D37C3" w:rsidP="003D37C3">
      <w:pPr>
        <w:pStyle w:val="Call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decide además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1</w:t>
      </w:r>
      <w:r w:rsidRPr="003D37C3">
        <w:rPr>
          <w:rFonts w:asciiTheme="majorBidi" w:hAnsiTheme="majorBidi" w:cstheme="majorBidi"/>
          <w:lang w:val="es-ES_tradnl"/>
        </w:rPr>
        <w:tab/>
        <w:t>que los resultados de los mencionados estudios se incluyan en una o varias Recomendaciones;</w:t>
      </w:r>
    </w:p>
    <w:p w:rsidR="003D37C3" w:rsidRPr="003D37C3" w:rsidRDefault="003D37C3" w:rsidP="003D37C3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2</w:t>
      </w:r>
      <w:r w:rsidRPr="003D37C3">
        <w:rPr>
          <w:rFonts w:asciiTheme="majorBidi" w:hAnsiTheme="majorBidi" w:cstheme="majorBidi"/>
          <w:lang w:val="es-ES_tradnl"/>
        </w:rPr>
        <w:tab/>
        <w:t>que los anteriores estudios se terminen antes de 2019.</w:t>
      </w:r>
    </w:p>
    <w:p w:rsidR="003D37C3" w:rsidRPr="003D37C3" w:rsidRDefault="003D37C3" w:rsidP="003D37C3">
      <w:pPr>
        <w:spacing w:before="840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Categoría: S2</w:t>
      </w:r>
    </w:p>
    <w:p w:rsidR="003D37C3" w:rsidRPr="003D37C3" w:rsidRDefault="003D37C3" w:rsidP="003D37C3">
      <w:pPr>
        <w:rPr>
          <w:lang w:val="es-ES_tradnl"/>
        </w:rPr>
      </w:pPr>
      <w:r w:rsidRPr="003D37C3">
        <w:rPr>
          <w:lang w:val="es-ES_tradnl"/>
        </w:rPr>
        <w:br w:type="page"/>
      </w:r>
    </w:p>
    <w:p w:rsidR="003D37C3" w:rsidRPr="003D37C3" w:rsidRDefault="003D37C3" w:rsidP="003D37C3">
      <w:pPr>
        <w:pStyle w:val="AnnexNotitle0"/>
        <w:rPr>
          <w:rFonts w:asciiTheme="minorHAnsi" w:hAnsiTheme="minorHAnsi" w:cstheme="minorHAnsi"/>
          <w:szCs w:val="28"/>
          <w:lang w:val="es-ES_tradnl"/>
        </w:rPr>
      </w:pPr>
      <w:r w:rsidRPr="003D37C3">
        <w:rPr>
          <w:rFonts w:asciiTheme="minorHAnsi" w:hAnsiTheme="minorHAnsi" w:cstheme="minorHAnsi"/>
          <w:szCs w:val="28"/>
          <w:lang w:val="es-ES_tradnl"/>
        </w:rPr>
        <w:lastRenderedPageBreak/>
        <w:t>Anexo 2</w:t>
      </w:r>
    </w:p>
    <w:p w:rsidR="003D37C3" w:rsidRPr="003D37C3" w:rsidRDefault="003D37C3" w:rsidP="00637D83">
      <w:pPr>
        <w:pStyle w:val="QuestionNoBR"/>
        <w:rPr>
          <w:rFonts w:asciiTheme="majorBidi" w:hAnsiTheme="majorBidi" w:cstheme="majorBidi"/>
        </w:rPr>
      </w:pPr>
      <w:r w:rsidRPr="003D37C3">
        <w:rPr>
          <w:rFonts w:asciiTheme="majorBidi" w:hAnsiTheme="majorBidi" w:cstheme="majorBidi"/>
        </w:rPr>
        <w:t xml:space="preserve">CUESTIÓN UIT-R </w:t>
      </w:r>
      <w:r w:rsidR="00637D83">
        <w:rPr>
          <w:rFonts w:asciiTheme="majorBidi" w:hAnsiTheme="majorBidi" w:cstheme="majorBidi"/>
          <w:szCs w:val="28"/>
        </w:rPr>
        <w:t>142/6</w:t>
      </w:r>
    </w:p>
    <w:p w:rsidR="003D37C3" w:rsidRPr="003D37C3" w:rsidRDefault="003D37C3" w:rsidP="003D37C3">
      <w:pPr>
        <w:pStyle w:val="Questiontitle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Sistemas de televisión de elevada gama dinámica para radiodifusión</w:t>
      </w:r>
    </w:p>
    <w:p w:rsidR="00637D83" w:rsidRPr="008C7538" w:rsidRDefault="00637D83" w:rsidP="00637D83">
      <w:pPr>
        <w:pStyle w:val="Questiondate"/>
        <w:rPr>
          <w:rFonts w:asciiTheme="majorBidi" w:hAnsiTheme="majorBidi" w:cstheme="majorBidi"/>
          <w:i w:val="0"/>
          <w:iCs/>
          <w:lang w:val="es-ES_tradnl"/>
        </w:rPr>
      </w:pPr>
      <w:r w:rsidRPr="008C7538">
        <w:rPr>
          <w:rFonts w:asciiTheme="majorBidi" w:hAnsiTheme="majorBidi" w:cstheme="majorBidi"/>
          <w:i w:val="0"/>
          <w:iCs/>
          <w:lang w:val="es-ES_tradnl"/>
        </w:rPr>
        <w:t>(2015)</w:t>
      </w:r>
    </w:p>
    <w:p w:rsidR="003D37C3" w:rsidRPr="003D37C3" w:rsidRDefault="003D37C3" w:rsidP="003D37C3">
      <w:pPr>
        <w:pStyle w:val="Normalaftertitle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La Asamblea de Radiocomunicaciones de la UIT,</w:t>
      </w:r>
    </w:p>
    <w:p w:rsidR="003D37C3" w:rsidRPr="00AD238A" w:rsidRDefault="003D37C3" w:rsidP="00AD238A">
      <w:pPr>
        <w:pStyle w:val="Call"/>
        <w:rPr>
          <w:rFonts w:asciiTheme="majorBidi" w:hAnsiTheme="majorBidi" w:cstheme="majorBidi"/>
          <w:lang w:val="es-ES_tradnl"/>
        </w:rPr>
      </w:pPr>
      <w:r w:rsidRPr="00AD238A">
        <w:rPr>
          <w:rFonts w:asciiTheme="majorBidi" w:hAnsiTheme="majorBidi" w:cstheme="majorBidi"/>
          <w:lang w:val="es-ES_tradnl"/>
        </w:rPr>
        <w:t>considerando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/>
        </w:rPr>
        <w:t>a)</w:t>
      </w:r>
      <w:r w:rsidRPr="003D37C3">
        <w:rPr>
          <w:rFonts w:asciiTheme="majorBidi" w:hAnsiTheme="majorBidi" w:cstheme="majorBidi"/>
          <w:lang w:val="es-ES_tradnl"/>
        </w:rPr>
        <w:tab/>
        <w:t>que los sistemas de radiodifusión de televisión para la televisión de definición normal (</w:t>
      </w:r>
      <w:r w:rsidRPr="003D37C3">
        <w:rPr>
          <w:rFonts w:asciiTheme="majorBidi" w:hAnsiTheme="majorBidi" w:cstheme="majorBidi"/>
          <w:lang w:val="es-ES_tradnl" w:eastAsia="ko-KR"/>
        </w:rPr>
        <w:t>TVDN), televisión de alta definición (TVAD) y televisión de ultraalta definición (TVUAD) se especifican en las Recomendaciones UIT-R BT.601, BT.709 y BT.2020</w:t>
      </w:r>
      <w:r w:rsidRPr="003D37C3">
        <w:rPr>
          <w:rFonts w:asciiTheme="majorBidi" w:hAnsiTheme="majorBidi" w:cstheme="majorBidi"/>
          <w:lang w:val="es-ES_tradnl"/>
        </w:rPr>
        <w:t>;</w:t>
      </w:r>
    </w:p>
    <w:p w:rsidR="003D37C3" w:rsidRPr="003D37C3" w:rsidRDefault="003D37C3" w:rsidP="00AD238A">
      <w:pPr>
        <w:rPr>
          <w:rFonts w:asciiTheme="majorBidi" w:eastAsia="MS Mincho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iCs/>
          <w:lang w:val="es-ES_tradnl" w:eastAsia="zh-CN"/>
        </w:rPr>
        <w:t>b)</w:t>
      </w:r>
      <w:r w:rsidRPr="003D37C3">
        <w:rPr>
          <w:rFonts w:asciiTheme="majorBidi" w:hAnsiTheme="majorBidi" w:cstheme="majorBidi"/>
          <w:i/>
          <w:iCs/>
          <w:lang w:val="es-ES_tradnl" w:eastAsia="zh-CN"/>
        </w:rPr>
        <w:tab/>
      </w:r>
      <w:r w:rsidRPr="003D37C3">
        <w:rPr>
          <w:rFonts w:asciiTheme="majorBidi" w:eastAsia="MS Mincho" w:hAnsiTheme="majorBidi" w:cstheme="majorBidi"/>
          <w:lang w:val="es-ES_tradnl"/>
        </w:rPr>
        <w:t>que las pantallas de televisión modernas son capaces de reproducir imágenes a mayores luminancias y mayor relación de contraste y una gama de colores más amplia (WCG) que los utilizados en la producción de programas convencional;</w:t>
      </w:r>
    </w:p>
    <w:p w:rsidR="003D37C3" w:rsidRPr="003D37C3" w:rsidRDefault="003D37C3" w:rsidP="00AD238A">
      <w:pPr>
        <w:rPr>
          <w:rFonts w:asciiTheme="majorBidi" w:eastAsia="MS Mincho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lang w:val="es-ES_tradnl"/>
        </w:rPr>
        <w:t>c)</w:t>
      </w:r>
      <w:r w:rsidRPr="003D37C3">
        <w:rPr>
          <w:rFonts w:asciiTheme="majorBidi" w:hAnsiTheme="majorBidi" w:cstheme="majorBidi"/>
          <w:i/>
          <w:lang w:val="es-ES_tradnl" w:eastAsia="zh-CN"/>
        </w:rPr>
        <w:tab/>
      </w:r>
      <w:r w:rsidRPr="003D37C3">
        <w:rPr>
          <w:rFonts w:asciiTheme="majorBidi" w:hAnsiTheme="majorBidi" w:cstheme="majorBidi"/>
          <w:lang w:val="es-ES_tradnl" w:eastAsia="zh-CN"/>
        </w:rPr>
        <w:t xml:space="preserve">que aunque la </w:t>
      </w:r>
      <w:r w:rsidR="004A258E" w:rsidRPr="003D37C3">
        <w:rPr>
          <w:rFonts w:asciiTheme="majorBidi" w:hAnsiTheme="majorBidi" w:cstheme="majorBidi"/>
          <w:lang w:val="es-ES_tradnl" w:eastAsia="ko-KR"/>
        </w:rPr>
        <w:t>TVUAD</w:t>
      </w:r>
      <w:r w:rsidR="004A258E" w:rsidRPr="003D37C3">
        <w:rPr>
          <w:rFonts w:asciiTheme="majorBidi" w:hAnsiTheme="majorBidi" w:cstheme="majorBidi"/>
          <w:lang w:val="es-ES_tradnl" w:eastAsia="zh-CN"/>
        </w:rPr>
        <w:t xml:space="preserve"> </w:t>
      </w:r>
      <w:r w:rsidRPr="003D37C3">
        <w:rPr>
          <w:rFonts w:asciiTheme="majorBidi" w:hAnsiTheme="majorBidi" w:cstheme="majorBidi"/>
          <w:lang w:val="es-ES_tradnl" w:eastAsia="zh-CN"/>
        </w:rPr>
        <w:t xml:space="preserve">ofrece una mayor resolución espacial, una gama de colores más amplia y la opción de mayor velocidad de cuadros, la gama dinámica de imagen sigue estando limitada de manera similar a la </w:t>
      </w:r>
      <w:r w:rsidR="004A258E" w:rsidRPr="003D37C3">
        <w:rPr>
          <w:rFonts w:asciiTheme="majorBidi" w:hAnsiTheme="majorBidi" w:cstheme="majorBidi"/>
          <w:lang w:val="es-ES_tradnl" w:eastAsia="ko-KR"/>
        </w:rPr>
        <w:t>TVAD</w:t>
      </w:r>
      <w:r w:rsidR="004A258E" w:rsidRPr="003D37C3">
        <w:rPr>
          <w:rFonts w:asciiTheme="majorBidi" w:eastAsia="MS Mincho" w:hAnsiTheme="majorBidi" w:cstheme="majorBidi"/>
          <w:lang w:val="es-ES_tradnl"/>
        </w:rPr>
        <w:t xml:space="preserve"> </w:t>
      </w:r>
      <w:r w:rsidRPr="003D37C3">
        <w:rPr>
          <w:rFonts w:asciiTheme="majorBidi" w:eastAsia="MS Mincho" w:hAnsiTheme="majorBidi" w:cstheme="majorBidi"/>
          <w:lang w:val="es-ES_tradnl"/>
        </w:rPr>
        <w:t xml:space="preserve">y </w:t>
      </w:r>
      <w:r w:rsidR="004A258E" w:rsidRPr="003D37C3">
        <w:rPr>
          <w:rFonts w:asciiTheme="majorBidi" w:hAnsiTheme="majorBidi" w:cstheme="majorBidi"/>
          <w:lang w:val="es-ES_tradnl" w:eastAsia="ko-KR"/>
        </w:rPr>
        <w:t>TVDN</w:t>
      </w:r>
      <w:r w:rsidRPr="003D37C3">
        <w:rPr>
          <w:rFonts w:asciiTheme="majorBidi" w:eastAsia="MS Mincho" w:hAnsiTheme="majorBidi" w:cstheme="majorBidi"/>
          <w:lang w:val="es-ES_tradnl"/>
        </w:rPr>
        <w:t>;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i/>
          <w:lang w:val="es-ES_tradnl" w:eastAsia="zh-CN"/>
        </w:rPr>
        <w:t>d)</w:t>
      </w:r>
      <w:r w:rsidRPr="003D37C3">
        <w:rPr>
          <w:rFonts w:asciiTheme="majorBidi" w:hAnsiTheme="majorBidi" w:cstheme="majorBidi"/>
          <w:i/>
          <w:lang w:val="es-ES_tradnl" w:eastAsia="zh-CN"/>
        </w:rPr>
        <w:tab/>
      </w:r>
      <w:r w:rsidRPr="003D37C3">
        <w:rPr>
          <w:rFonts w:asciiTheme="majorBidi" w:hAnsiTheme="majorBidi" w:cstheme="majorBidi"/>
          <w:lang w:val="es-ES_tradnl" w:eastAsia="zh-CN"/>
        </w:rPr>
        <w:t>que los sistemas de televisión de elevada gama dinámica (HDR-TV) se han concebido para reproducir imágenes de luminancia considerablemente más grande y mayor relación de contraste;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i/>
          <w:iCs/>
          <w:lang w:val="es-ES_tradnl" w:eastAsia="zh-CN"/>
        </w:rPr>
        <w:t>e)</w:t>
      </w:r>
      <w:r w:rsidRPr="003D37C3">
        <w:rPr>
          <w:rFonts w:asciiTheme="majorBidi" w:hAnsiTheme="majorBidi" w:cstheme="majorBidi"/>
          <w:iCs/>
          <w:lang w:val="es-ES_tradnl" w:eastAsia="zh-CN"/>
        </w:rPr>
        <w:tab/>
        <w:t>que la HDR-TV mejora la experiencia visual del televidente de imágenes de televisión;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i/>
          <w:lang w:val="es-ES_tradnl" w:eastAsia="zh-CN"/>
        </w:rPr>
        <w:t>f)</w:t>
      </w:r>
      <w:r w:rsidRPr="003D37C3">
        <w:rPr>
          <w:rFonts w:asciiTheme="majorBidi" w:hAnsiTheme="majorBidi" w:cstheme="majorBidi"/>
          <w:i/>
          <w:lang w:val="es-ES_tradnl" w:eastAsia="zh-CN"/>
        </w:rPr>
        <w:tab/>
      </w:r>
      <w:r w:rsidRPr="003D37C3">
        <w:rPr>
          <w:rFonts w:asciiTheme="majorBidi" w:hAnsiTheme="majorBidi" w:cstheme="majorBidi"/>
          <w:lang w:val="es-ES_tradnl" w:eastAsia="zh-CN"/>
        </w:rPr>
        <w:t>que muchos programas de televisión se seguirán produciendo, intercambiando y viendo en la gama dinámica de imagen normal de TVDN, TVAD y TVUAD;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i/>
          <w:lang w:val="es-ES_tradnl" w:eastAsia="zh-CN"/>
        </w:rPr>
        <w:t>g)</w:t>
      </w:r>
      <w:r w:rsidRPr="003D37C3">
        <w:rPr>
          <w:rFonts w:asciiTheme="majorBidi" w:hAnsiTheme="majorBidi" w:cstheme="majorBidi"/>
          <w:lang w:val="es-ES_tradnl" w:eastAsia="zh-CN"/>
        </w:rPr>
        <w:tab/>
        <w:t>que conviene que los sistemas de HDR-TV tengan, según proceda, mayor compatibilidad con los actuales flujos de trabajo existentes y la infraestructura del radiodifusor,</w:t>
      </w:r>
    </w:p>
    <w:p w:rsidR="003D37C3" w:rsidRPr="003D37C3" w:rsidRDefault="003D37C3" w:rsidP="00AD238A">
      <w:pPr>
        <w:pStyle w:val="Call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 xml:space="preserve">decide </w:t>
      </w:r>
      <w:r w:rsidRPr="003D37C3">
        <w:rPr>
          <w:rFonts w:asciiTheme="majorBidi" w:hAnsiTheme="majorBidi" w:cstheme="majorBidi"/>
          <w:i w:val="0"/>
          <w:iCs/>
          <w:lang w:val="es-ES_tradnl"/>
        </w:rPr>
        <w:t>que se estudien las siguientes cuestiones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1</w:t>
      </w:r>
      <w:r w:rsidRPr="003D37C3">
        <w:rPr>
          <w:rFonts w:asciiTheme="majorBidi" w:hAnsiTheme="majorBidi" w:cstheme="majorBidi"/>
          <w:lang w:val="es-ES_tradnl" w:eastAsia="zh-CN"/>
        </w:rPr>
        <w:tab/>
        <w:t>¿Cuáles son los valores adecuados de los parámetros de los sistemas de HDR-TV para la producción e intercambio internacional de programas?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2</w:t>
      </w:r>
      <w:r w:rsidRPr="003D37C3">
        <w:rPr>
          <w:rFonts w:asciiTheme="majorBidi" w:hAnsiTheme="majorBidi" w:cstheme="majorBidi"/>
          <w:lang w:val="es-ES_tradnl" w:eastAsia="zh-CN"/>
        </w:rPr>
        <w:tab/>
        <w:t>¿Qué método de producción y formatos para la distribución al consumidor permitiría obtener mayor compatibilidad con la mayoría de los aparatos de televisión disponibles actualmente en los hogares de los televidentes?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3</w:t>
      </w:r>
      <w:r w:rsidRPr="003D37C3">
        <w:rPr>
          <w:rFonts w:asciiTheme="majorBidi" w:hAnsiTheme="majorBidi" w:cstheme="majorBidi"/>
          <w:lang w:val="es-ES_tradnl" w:eastAsia="zh-CN"/>
        </w:rPr>
        <w:tab/>
        <w:t>¿Qué conjunto de condiciones de visualización debe suponerse para el consumidor televidente de programas de HDR-TV?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4</w:t>
      </w:r>
      <w:r w:rsidRPr="003D37C3">
        <w:rPr>
          <w:rFonts w:asciiTheme="majorBidi" w:hAnsiTheme="majorBidi" w:cstheme="majorBidi"/>
          <w:lang w:val="es-ES_tradnl" w:eastAsia="zh-CN"/>
        </w:rPr>
        <w:tab/>
        <w:t>¿Qué relación científicamente probada existe en los entornos de visión doméstica entre el valor de la gama dinámica de la imagen y la experiencia visual del consumidor?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5</w:t>
      </w:r>
      <w:r w:rsidRPr="003D37C3">
        <w:rPr>
          <w:rFonts w:asciiTheme="majorBidi" w:hAnsiTheme="majorBidi" w:cstheme="majorBidi"/>
          <w:lang w:val="es-ES_tradnl" w:eastAsia="zh-CN"/>
        </w:rPr>
        <w:tab/>
        <w:t>¿Qué prácticas operativas deben recomendarse a fin de que los televidentes en el hogar no perciban molestas diferencias de calidad de la imagen de televisión en las transiciones entre programas HDR-TV y programas de televisión de gama dinámica convencional?</w:t>
      </w:r>
    </w:p>
    <w:p w:rsidR="008C7538" w:rsidRDefault="008C7538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rFonts w:asciiTheme="majorBidi" w:hAnsiTheme="majorBidi" w:cstheme="majorBidi"/>
          <w:bCs/>
          <w:lang w:val="es-ES_tradnl" w:eastAsia="zh-CN"/>
        </w:rPr>
      </w:pPr>
      <w:r>
        <w:rPr>
          <w:rFonts w:asciiTheme="majorBidi" w:hAnsiTheme="majorBidi" w:cstheme="majorBidi"/>
          <w:bCs/>
          <w:lang w:val="es-ES_tradnl" w:eastAsia="zh-CN"/>
        </w:rPr>
        <w:br w:type="page"/>
      </w:r>
    </w:p>
    <w:p w:rsidR="00D95741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lastRenderedPageBreak/>
        <w:t>6</w:t>
      </w:r>
      <w:r w:rsidRPr="003D37C3">
        <w:rPr>
          <w:rFonts w:asciiTheme="majorBidi" w:hAnsiTheme="majorBidi" w:cstheme="majorBidi"/>
          <w:lang w:val="es-ES_tradnl" w:eastAsia="zh-CN"/>
        </w:rPr>
        <w:tab/>
        <w:t>¿Cómo se prevé llevar a cabo la futura migración de los servicios de televisión actuales a los futuros servicios HDR</w:t>
      </w:r>
      <w:r w:rsidRPr="003D37C3">
        <w:rPr>
          <w:rFonts w:asciiTheme="majorBidi" w:hAnsiTheme="majorBidi" w:cstheme="majorBidi"/>
          <w:lang w:val="es-ES_tradnl" w:eastAsia="zh-CN"/>
        </w:rPr>
        <w:noBreakHyphen/>
        <w:t>TV?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bCs/>
          <w:lang w:val="es-ES_tradnl" w:eastAsia="zh-CN"/>
        </w:rPr>
        <w:t>7</w:t>
      </w:r>
      <w:r w:rsidRPr="003D37C3">
        <w:rPr>
          <w:rFonts w:asciiTheme="majorBidi" w:hAnsiTheme="majorBidi" w:cstheme="majorBidi"/>
          <w:lang w:val="es-ES_tradnl" w:eastAsia="zh-CN"/>
        </w:rPr>
        <w:tab/>
        <w:t>¿Qué métodos se deberían utilizar para la evaluación subjetiva de la calidad de la imagen de HDR-TV?</w:t>
      </w:r>
    </w:p>
    <w:p w:rsidR="003D37C3" w:rsidRPr="003D37C3" w:rsidRDefault="003D37C3" w:rsidP="00AD238A">
      <w:pPr>
        <w:pStyle w:val="Call"/>
        <w:rPr>
          <w:rFonts w:asciiTheme="majorBidi" w:hAnsiTheme="majorBidi" w:cstheme="majorBidi"/>
          <w:lang w:val="es-ES_tradnl"/>
        </w:rPr>
      </w:pPr>
      <w:r w:rsidRPr="003D37C3">
        <w:rPr>
          <w:rFonts w:asciiTheme="majorBidi" w:hAnsiTheme="majorBidi" w:cstheme="majorBidi"/>
          <w:lang w:val="es-ES_tradnl"/>
        </w:rPr>
        <w:t>decide además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lang w:val="es-ES_tradnl" w:eastAsia="zh-CN"/>
        </w:rPr>
        <w:t>1</w:t>
      </w:r>
      <w:r w:rsidRPr="003D37C3">
        <w:rPr>
          <w:rFonts w:asciiTheme="majorBidi" w:hAnsiTheme="majorBidi" w:cstheme="majorBidi"/>
          <w:lang w:val="es-ES_tradnl" w:eastAsia="zh-CN"/>
        </w:rPr>
        <w:tab/>
        <w:t>que los resultados de los mencionados estudios se incluyan en una o varias Recomendaciones o Informes;</w:t>
      </w:r>
    </w:p>
    <w:p w:rsidR="003D37C3" w:rsidRPr="003D37C3" w:rsidRDefault="003D37C3" w:rsidP="00AD238A">
      <w:pPr>
        <w:rPr>
          <w:rFonts w:asciiTheme="majorBidi" w:hAnsiTheme="majorBidi" w:cstheme="majorBidi"/>
          <w:lang w:val="es-ES_tradnl" w:eastAsia="zh-CN"/>
        </w:rPr>
      </w:pPr>
      <w:r w:rsidRPr="003D37C3">
        <w:rPr>
          <w:rFonts w:asciiTheme="majorBidi" w:hAnsiTheme="majorBidi" w:cstheme="majorBidi"/>
          <w:lang w:val="es-ES_tradnl" w:eastAsia="zh-CN"/>
        </w:rPr>
        <w:t>2</w:t>
      </w:r>
      <w:r w:rsidRPr="003D37C3">
        <w:rPr>
          <w:rFonts w:asciiTheme="majorBidi" w:hAnsiTheme="majorBidi" w:cstheme="majorBidi"/>
          <w:lang w:val="es-ES_tradnl" w:eastAsia="zh-CN"/>
        </w:rPr>
        <w:tab/>
        <w:t xml:space="preserve">que los anteriores estudios se </w:t>
      </w:r>
      <w:r w:rsidRPr="003D37C3">
        <w:rPr>
          <w:rFonts w:asciiTheme="majorBidi" w:hAnsiTheme="majorBidi" w:cstheme="majorBidi"/>
          <w:lang w:val="es-ES_tradnl"/>
        </w:rPr>
        <w:t xml:space="preserve">terminen </w:t>
      </w:r>
      <w:r w:rsidRPr="003D37C3">
        <w:rPr>
          <w:rFonts w:asciiTheme="majorBidi" w:hAnsiTheme="majorBidi" w:cstheme="majorBidi"/>
          <w:lang w:val="es-ES_tradnl" w:eastAsia="zh-CN"/>
        </w:rPr>
        <w:t>antes de 2017.</w:t>
      </w:r>
    </w:p>
    <w:p w:rsidR="003D37C3" w:rsidRPr="00D95741" w:rsidRDefault="003D37C3" w:rsidP="00D95741">
      <w:pPr>
        <w:spacing w:before="480"/>
        <w:rPr>
          <w:rFonts w:asciiTheme="majorBidi" w:hAnsiTheme="majorBidi" w:cstheme="majorBidi"/>
          <w:lang w:val="es-ES_tradnl"/>
        </w:rPr>
      </w:pPr>
      <w:r w:rsidRPr="00D95741">
        <w:rPr>
          <w:rFonts w:asciiTheme="majorBidi" w:hAnsiTheme="majorBidi" w:cstheme="majorBidi"/>
          <w:lang w:val="es-ES_tradnl"/>
        </w:rPr>
        <w:t>Categoría: S1</w:t>
      </w:r>
    </w:p>
    <w:p w:rsidR="003D37C3" w:rsidRPr="003D37C3" w:rsidRDefault="003D37C3" w:rsidP="003D37C3">
      <w:pPr>
        <w:rPr>
          <w:lang w:val="es-ES_tradnl"/>
        </w:rPr>
      </w:pPr>
      <w:r w:rsidRPr="003D37C3">
        <w:rPr>
          <w:lang w:val="es-ES_tradnl"/>
        </w:rPr>
        <w:br w:type="page"/>
      </w:r>
    </w:p>
    <w:p w:rsidR="003D37C3" w:rsidRPr="00C0595B" w:rsidRDefault="003D37C3" w:rsidP="003D37C3">
      <w:pPr>
        <w:pStyle w:val="AnnexNotitle0"/>
        <w:spacing w:before="0" w:after="80"/>
        <w:rPr>
          <w:rFonts w:ascii="Calibri" w:hAnsi="Calibri" w:cstheme="minorHAnsi"/>
          <w:szCs w:val="28"/>
          <w:lang w:val="es-ES_tradnl"/>
        </w:rPr>
      </w:pPr>
      <w:r w:rsidRPr="00C0595B">
        <w:rPr>
          <w:rFonts w:ascii="Calibri" w:hAnsi="Calibri" w:cstheme="minorHAnsi"/>
          <w:szCs w:val="28"/>
          <w:lang w:val="es-ES_tradnl"/>
        </w:rPr>
        <w:lastRenderedPageBreak/>
        <w:t>Anexo 3</w:t>
      </w:r>
    </w:p>
    <w:p w:rsidR="003D37C3" w:rsidRPr="00C0595B" w:rsidRDefault="00DB407E" w:rsidP="00AD238A">
      <w:pPr>
        <w:pStyle w:val="Annextitle"/>
        <w:spacing w:before="120" w:after="480"/>
        <w:rPr>
          <w:rFonts w:ascii="Calibri" w:hAnsi="Calibri"/>
          <w:sz w:val="28"/>
          <w:szCs w:val="28"/>
          <w:lang w:val="es-ES_tradnl"/>
        </w:rPr>
      </w:pPr>
      <w:r>
        <w:rPr>
          <w:lang w:val="es-ES"/>
        </w:rPr>
        <w:t xml:space="preserve">Lista de las </w:t>
      </w:r>
      <w:bookmarkStart w:id="2" w:name="_GoBack"/>
      <w:bookmarkEnd w:id="2"/>
      <w:r w:rsidR="00B46EBB" w:rsidRPr="00240E66">
        <w:rPr>
          <w:lang w:val="es-ES"/>
        </w:rPr>
        <w:t>Cuesti</w:t>
      </w:r>
      <w:r w:rsidR="00B46EBB">
        <w:rPr>
          <w:lang w:val="es-ES"/>
        </w:rPr>
        <w:t>o</w:t>
      </w:r>
      <w:r w:rsidR="00B46EBB" w:rsidRPr="00240E66">
        <w:rPr>
          <w:lang w:val="es-ES"/>
        </w:rPr>
        <w:t xml:space="preserve">nes UIT-R </w:t>
      </w:r>
      <w:r w:rsidR="00B46EBB">
        <w:rPr>
          <w:lang w:val="es-ES"/>
        </w:rPr>
        <w:t>suprimidas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8500"/>
      </w:tblGrid>
      <w:tr w:rsidR="003D37C3" w:rsidRPr="003D37C3" w:rsidTr="008952AB">
        <w:trPr>
          <w:jc w:val="center"/>
        </w:trPr>
        <w:tc>
          <w:tcPr>
            <w:tcW w:w="1129" w:type="dxa"/>
            <w:vAlign w:val="center"/>
          </w:tcPr>
          <w:p w:rsidR="003D37C3" w:rsidRPr="003D37C3" w:rsidRDefault="003D37C3" w:rsidP="008952AB">
            <w:pPr>
              <w:pStyle w:val="Tablehead"/>
              <w:rPr>
                <w:lang w:val="es-ES_tradnl"/>
              </w:rPr>
            </w:pPr>
            <w:r w:rsidRPr="003D37C3">
              <w:rPr>
                <w:lang w:val="es-ES_tradnl"/>
              </w:rPr>
              <w:t>Cuestión UIT-R</w:t>
            </w:r>
          </w:p>
        </w:tc>
        <w:tc>
          <w:tcPr>
            <w:tcW w:w="8500" w:type="dxa"/>
            <w:vAlign w:val="center"/>
          </w:tcPr>
          <w:p w:rsidR="003D37C3" w:rsidRPr="003D37C3" w:rsidRDefault="003D37C3" w:rsidP="008952AB">
            <w:pPr>
              <w:pStyle w:val="Tablehead"/>
              <w:rPr>
                <w:lang w:val="es-ES_tradnl"/>
              </w:rPr>
            </w:pPr>
            <w:r w:rsidRPr="003D37C3">
              <w:rPr>
                <w:lang w:val="es-ES_tradnl"/>
              </w:rPr>
              <w:t>Título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9" w:history="1">
              <w:r w:rsidR="009908B6" w:rsidRPr="00052905">
                <w:rPr>
                  <w:rStyle w:val="Hyperlink"/>
                  <w:b/>
                  <w:lang w:eastAsia="ja-JP"/>
                </w:rPr>
                <w:t>4-2/6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Parámetros de planificación para la radiodifusión de televisión digital utilizando canales terrenales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0" w:history="1">
              <w:r w:rsidR="009908B6" w:rsidRPr="00052905">
                <w:rPr>
                  <w:rStyle w:val="Hyperlink"/>
                  <w:b/>
                  <w:lang w:eastAsia="ja-JP"/>
                </w:rPr>
                <w:t>14/6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Características necesarias de los receptores de televisión digital y analógico digital y de las antenas receptoras para la planificación de frecuencias de la radiodifusión de televisión terrenal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1" w:history="1">
              <w:r w:rsidR="009908B6" w:rsidRPr="00052905">
                <w:rPr>
                  <w:rStyle w:val="Hyperlink"/>
                  <w:b/>
                </w:rPr>
                <w:t>15-2/6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Imágenes digitales en pantalla grande (LSDI)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12" w:history="1">
              <w:r w:rsidR="009908B6" w:rsidRPr="00052905">
                <w:rPr>
                  <w:rStyle w:val="Hyperlink"/>
                  <w:b/>
                </w:rPr>
                <w:t>16-2/6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color w:val="000000"/>
                <w:szCs w:val="20"/>
                <w:lang w:val="es-ES_tradnl" w:eastAsia="zh-CN"/>
              </w:rPr>
              <w:t>Sistemas de radiodifusión interactivos digitales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3" w:history="1">
              <w:r w:rsidR="009908B6" w:rsidRPr="00052905">
                <w:rPr>
                  <w:rStyle w:val="Hyperlink"/>
                  <w:b/>
                  <w:lang w:eastAsia="ja-JP"/>
                </w:rPr>
                <w:t>27/6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Receptores para radiodifusión sonora por debajo de 30 MHz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4" w:history="1">
              <w:r w:rsidR="009908B6" w:rsidRPr="00052905">
                <w:rPr>
                  <w:rStyle w:val="Hyperlink"/>
                  <w:b/>
                  <w:lang w:eastAsia="ja-JP"/>
                </w:rPr>
                <w:t>29/6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Transmisión de información suplementaria con un solo transmisor en radiodifusión sonora con modulación de frecuencia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5" w:history="1">
              <w:r w:rsidR="009908B6" w:rsidRPr="00052905">
                <w:rPr>
                  <w:rStyle w:val="Hyperlink"/>
                  <w:b/>
                  <w:lang w:eastAsia="ja-JP"/>
                </w:rPr>
                <w:t>46-1/6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Requisitos de usuario para los metadatos relacionados con la producción, postproducción, grabación y archivo de programas de radiodifusión sonora y televisión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6" w:history="1">
              <w:r w:rsidR="009908B6" w:rsidRPr="00052905">
                <w:rPr>
                  <w:rStyle w:val="Hyperlink"/>
                  <w:b/>
                  <w:lang w:eastAsia="ja-JP"/>
                </w:rPr>
                <w:t>48/6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Comprobación técnica en servicio de la calidad de audio percibida en las redes de distribución y radiodifusión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7" w:history="1">
              <w:r w:rsidR="009908B6" w:rsidRPr="00052905">
                <w:rPr>
                  <w:rStyle w:val="Hyperlink"/>
                  <w:b/>
                  <w:lang w:eastAsia="ja-JP"/>
                </w:rPr>
                <w:t>51/6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Recepción por onda ionosférica en radiodifusión (ondas kilométricas, hectométricas y decamétricas)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18" w:history="1">
              <w:r w:rsidR="009908B6" w:rsidRPr="00052905">
                <w:rPr>
                  <w:rStyle w:val="Hyperlink"/>
                  <w:b/>
                </w:rPr>
                <w:t>53/6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Normas para la transmisión de varios canales de sonido en un canal de televisión en radiodifusión terrenal o por satélite incluyendo la televisión de alta definición y los sistemas de televisión de definición perfeccionada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19" w:history="1">
              <w:r w:rsidR="009908B6" w:rsidRPr="00052905">
                <w:rPr>
                  <w:rStyle w:val="Hyperlink"/>
                  <w:b/>
                </w:rPr>
                <w:t>55/6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Evaluación subjetiva de la calidad del sonido en la radiodifusión que utiliza técnicas digitales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0" w:history="1">
              <w:r w:rsidR="009908B6" w:rsidRPr="00052905">
                <w:rPr>
                  <w:rStyle w:val="Hyperlink"/>
                  <w:b/>
                </w:rPr>
                <w:t>59-1/6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color w:val="000000"/>
                <w:lang w:val="es-ES_tradnl" w:eastAsia="zh-CN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Archivado de programas radiofónicos en radiodifusión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21" w:history="1">
              <w:r w:rsidR="009908B6" w:rsidRPr="00052905">
                <w:rPr>
                  <w:rStyle w:val="Hyperlink"/>
                  <w:b/>
                </w:rPr>
                <w:t>60/6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Radiodifusión digital a frecuencias inferiores a 30 MHz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22" w:history="1">
              <w:r w:rsidR="009908B6" w:rsidRPr="00052905">
                <w:rPr>
                  <w:rStyle w:val="Hyperlink"/>
                  <w:b/>
                </w:rPr>
                <w:t>64-1/6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Parámetros de planificación para la radiodifusión digital en frecuencias inferiores a 30 MHz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3" w:history="1">
              <w:r w:rsidR="009908B6" w:rsidRPr="00052905">
                <w:rPr>
                  <w:rStyle w:val="Hyperlink"/>
                  <w:b/>
                </w:rPr>
                <w:t>88/6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lang w:val="es-ES_tradnl" w:eastAsia="zh-CN"/>
              </w:rPr>
              <w:t>Evaluación subjetiva de las imágenes de televisión estereoscópica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4" w:history="1">
              <w:r w:rsidR="009908B6" w:rsidRPr="00052905">
                <w:rPr>
                  <w:rStyle w:val="Hyperlink"/>
                  <w:b/>
                </w:rPr>
                <w:t>89-1/6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Requisitos de usuario para el periodismo electrónico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5" w:history="1">
              <w:r w:rsidR="009908B6" w:rsidRPr="00052905">
                <w:rPr>
                  <w:rStyle w:val="Hyperlink"/>
                  <w:b/>
                </w:rPr>
                <w:t>93/6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Necesidades de frecuencias para periodismo electrónico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6" w:history="1">
              <w:r w:rsidR="009908B6" w:rsidRPr="00052905">
                <w:rPr>
                  <w:rStyle w:val="Hyperlink"/>
                  <w:b/>
                </w:rPr>
                <w:t>95/6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Utilización de la tecnología informática en las aplicaciones de radiodifusión de televisión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7" w:history="1">
              <w:r w:rsidR="009908B6" w:rsidRPr="00052905">
                <w:rPr>
                  <w:rStyle w:val="Hyperlink"/>
                  <w:b/>
                </w:rPr>
                <w:t>96-1/6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Requisitos de usuario en materia de gestión de medios de comunicación y protocolos de transferencia para la producción, grabación y archivo de programas de televisión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8" w:history="1">
              <w:r w:rsidR="009908B6" w:rsidRPr="00052905">
                <w:rPr>
                  <w:rStyle w:val="Hyperlink"/>
                  <w:b/>
                </w:rPr>
                <w:t>99/6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Relación entre la calidad, la metodología de evaluación de la calidad y el tipo de aplicación en un entorno multimedios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</w:rPr>
            </w:pPr>
            <w:hyperlink r:id="rId29" w:history="1">
              <w:r w:rsidR="009908B6" w:rsidRPr="00052905">
                <w:rPr>
                  <w:rStyle w:val="Hyperlink"/>
                  <w:b/>
                </w:rPr>
                <w:t>100/6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Niveles de calidad de las imágenes de televisión y multimedio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0" w:history="1">
              <w:r w:rsidR="009908B6" w:rsidRPr="00052905">
                <w:rPr>
                  <w:rStyle w:val="Hyperlink"/>
                  <w:b/>
                  <w:lang w:eastAsia="ja-JP"/>
                </w:rPr>
                <w:t>108/6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 w:eastAsia="ja-JP"/>
              </w:rPr>
            </w:pPr>
            <w:r w:rsidRPr="003D37C3">
              <w:rPr>
                <w:lang w:val="es-ES_tradnl"/>
              </w:rPr>
              <w:t>Radiodifusión sonora digital en la banda 7 (ondas decamétricas) en la Zona Tropical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1" w:history="1">
              <w:r w:rsidR="009908B6" w:rsidRPr="00052905">
                <w:rPr>
                  <w:rStyle w:val="Hyperlink"/>
                  <w:b/>
                  <w:lang w:eastAsia="ja-JP"/>
                </w:rPr>
                <w:t>112-1/6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lang w:val="es-ES_tradnl" w:eastAsia="zh-CN"/>
              </w:rPr>
              <w:t>Directrices sobre las funcionalidades de las instalaciones basadas en la utilización de servidores digitales para la grabación, archivo y reproducción de programas de radiodifusión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2" w:history="1">
              <w:r w:rsidR="009908B6" w:rsidRPr="00052905">
                <w:rPr>
                  <w:rStyle w:val="Hyperlink"/>
                  <w:b/>
                  <w:lang w:eastAsia="ja-JP"/>
                </w:rPr>
                <w:t>113/6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lang w:val="es-ES_tradnl" w:eastAsia="zh-CN"/>
              </w:rPr>
            </w:pPr>
            <w:r w:rsidRPr="003D37C3">
              <w:rPr>
                <w:rFonts w:eastAsia="SimSun"/>
                <w:lang w:val="es-ES_tradnl" w:eastAsia="zh-CN"/>
              </w:rPr>
              <w:t>Distribución de información interactiva dirigida a lugares de proyección de imágenes digitales en pantalla gigante, y procedente de los mismos, a través de sistemas de radiodifusión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3" w:history="1">
              <w:r w:rsidR="009908B6" w:rsidRPr="00052905">
                <w:rPr>
                  <w:rStyle w:val="Hyperlink"/>
                  <w:b/>
                  <w:lang w:eastAsia="ja-JP"/>
                </w:rPr>
                <w:t>121/6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color w:val="000000"/>
                <w:lang w:val="es-ES_tradnl" w:eastAsia="zh-CN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Utilización del espectro y requisitos de usuario para micrófonos inalámbricos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4" w:history="1">
              <w:r w:rsidR="009908B6" w:rsidRPr="00052905">
                <w:rPr>
                  <w:rStyle w:val="Hyperlink"/>
                  <w:b/>
                  <w:lang w:eastAsia="ja-JP"/>
                </w:rPr>
                <w:t>122/6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lang w:val="es-ES_tradnl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Métodos objetivos perceptivos para la medición de la calidad de audio</w:t>
            </w:r>
          </w:p>
        </w:tc>
      </w:tr>
      <w:tr w:rsidR="009908B6" w:rsidRPr="00DB407E" w:rsidTr="008952AB">
        <w:trPr>
          <w:jc w:val="center"/>
        </w:trPr>
        <w:tc>
          <w:tcPr>
            <w:tcW w:w="1129" w:type="dxa"/>
          </w:tcPr>
          <w:p w:rsidR="009908B6" w:rsidRPr="00202397" w:rsidRDefault="00DB407E" w:rsidP="009908B6">
            <w:pPr>
              <w:pStyle w:val="Tabletext"/>
              <w:jc w:val="center"/>
              <w:rPr>
                <w:b/>
                <w:lang w:eastAsia="ja-JP"/>
              </w:rPr>
            </w:pPr>
            <w:hyperlink r:id="rId35" w:history="1">
              <w:r w:rsidR="009908B6" w:rsidRPr="00052905">
                <w:rPr>
                  <w:rStyle w:val="Hyperlink"/>
                  <w:b/>
                  <w:lang w:eastAsia="ja-JP"/>
                </w:rPr>
                <w:t>123/6</w:t>
              </w:r>
            </w:hyperlink>
          </w:p>
        </w:tc>
        <w:tc>
          <w:tcPr>
            <w:tcW w:w="8500" w:type="dxa"/>
          </w:tcPr>
          <w:p w:rsidR="009908B6" w:rsidRPr="003D37C3" w:rsidRDefault="009908B6" w:rsidP="009908B6">
            <w:pPr>
              <w:pStyle w:val="Tabletext"/>
              <w:rPr>
                <w:rFonts w:eastAsia="SimSun"/>
                <w:color w:val="000000"/>
                <w:lang w:val="es-ES_tradnl" w:eastAsia="zh-CN"/>
              </w:rPr>
            </w:pPr>
            <w:r w:rsidRPr="003D37C3">
              <w:rPr>
                <w:rFonts w:eastAsia="SimSun"/>
                <w:color w:val="000000"/>
                <w:lang w:val="es-ES_tradnl" w:eastAsia="zh-CN"/>
              </w:rPr>
              <w:t>Planteamientos en la producción de programas a fin de mejorar la calidad de la imagen percibida de los programas de radiodifusión digital de TV de definición convencional y TVAD</w:t>
            </w:r>
          </w:p>
        </w:tc>
      </w:tr>
    </w:tbl>
    <w:p w:rsidR="009908B6" w:rsidRPr="002A29CC" w:rsidRDefault="009908B6" w:rsidP="0032202E">
      <w:pPr>
        <w:pStyle w:val="Reasons"/>
        <w:rPr>
          <w:lang w:val="es-ES_tradnl"/>
        </w:rPr>
      </w:pPr>
    </w:p>
    <w:p w:rsidR="009908B6" w:rsidRDefault="009908B6">
      <w:pPr>
        <w:jc w:val="center"/>
      </w:pPr>
      <w:r>
        <w:t>______________</w:t>
      </w:r>
    </w:p>
    <w:sectPr w:rsidR="009908B6" w:rsidSect="00031E64">
      <w:headerReference w:type="even" r:id="rId36"/>
      <w:headerReference w:type="default" r:id="rId37"/>
      <w:headerReference w:type="first" r:id="rId38"/>
      <w:footerReference w:type="first" r:id="rId39"/>
      <w:pgSz w:w="11907" w:h="16834" w:code="9"/>
      <w:pgMar w:top="1134" w:right="1134" w:bottom="993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D7" w:rsidRDefault="007542D7">
      <w:r>
        <w:separator/>
      </w:r>
    </w:p>
  </w:endnote>
  <w:endnote w:type="continuationSeparator" w:id="0">
    <w:p w:rsidR="007542D7" w:rsidRDefault="0075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EFE" w:rsidRPr="00836C8A" w:rsidRDefault="00A80EFE" w:rsidP="00805A02">
    <w:pPr>
      <w:pStyle w:val="FirstFooter"/>
      <w:spacing w:line="240" w:lineRule="auto"/>
      <w:ind w:left="-397" w:right="-397"/>
      <w:jc w:val="center"/>
      <w:rPr>
        <w:color w:val="3E8EDE"/>
        <w:sz w:val="18"/>
        <w:szCs w:val="18"/>
        <w:lang w:val="es-ES_tradnl"/>
      </w:rPr>
    </w:pPr>
    <w:r w:rsidRPr="00836C8A">
      <w:rPr>
        <w:color w:val="3E8EDE"/>
        <w:sz w:val="18"/>
        <w:szCs w:val="18"/>
        <w:lang w:val="es-ES_tradnl"/>
      </w:rPr>
      <w:t>Unión Internacional de Telecomunicaciones • Place des Nations • CH</w:t>
    </w:r>
    <w:r w:rsidRPr="00836C8A">
      <w:rPr>
        <w:color w:val="3E8EDE"/>
        <w:sz w:val="18"/>
        <w:szCs w:val="18"/>
        <w:lang w:val="es-ES_tradnl"/>
      </w:rPr>
      <w:noBreakHyphen/>
      <w:t>1211 Ginebra 20 • Suiza</w:t>
    </w:r>
    <w:r w:rsidRPr="00836C8A">
      <w:rPr>
        <w:color w:val="3E8EDE"/>
        <w:sz w:val="18"/>
        <w:szCs w:val="18"/>
        <w:lang w:val="es-ES_tradnl"/>
      </w:rPr>
      <w:br/>
      <w:t>Tel</w:t>
    </w:r>
    <w:r w:rsidR="00430170">
      <w:rPr>
        <w:color w:val="3E8EDE"/>
        <w:sz w:val="18"/>
        <w:szCs w:val="18"/>
        <w:lang w:val="es-ES_tradnl"/>
      </w:rPr>
      <w:t>.</w:t>
    </w:r>
    <w:r w:rsidRPr="00836C8A">
      <w:rPr>
        <w:color w:val="3E8EDE"/>
        <w:sz w:val="18"/>
        <w:szCs w:val="18"/>
        <w:lang w:val="es-ES_tradnl"/>
      </w:rPr>
      <w:t xml:space="preserve">: +41 22 730 5111 • Fax: +41 22 733 7256 • </w:t>
    </w:r>
    <w:r>
      <w:rPr>
        <w:color w:val="3E8EDE"/>
        <w:sz w:val="18"/>
        <w:szCs w:val="18"/>
        <w:lang w:val="es-ES_tradnl"/>
      </w:rPr>
      <w:br/>
    </w:r>
    <w:r w:rsidRPr="00836C8A">
      <w:rPr>
        <w:color w:val="3E8EDE"/>
        <w:sz w:val="18"/>
        <w:szCs w:val="18"/>
        <w:lang w:val="es-ES_tradnl"/>
      </w:rPr>
      <w:t xml:space="preserve">Correo-e: </w:t>
    </w:r>
    <w:hyperlink r:id="rId1" w:history="1">
      <w:r w:rsidRPr="00836C8A">
        <w:rPr>
          <w:color w:val="3E8EDE"/>
          <w:sz w:val="18"/>
          <w:szCs w:val="18"/>
          <w:lang w:val="es-ES_tradnl"/>
        </w:rPr>
        <w:t>itumail@itu.int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2" w:history="1">
      <w:r w:rsidRPr="00836C8A">
        <w:rPr>
          <w:color w:val="3E8EDE"/>
          <w:sz w:val="18"/>
          <w:szCs w:val="18"/>
          <w:lang w:val="es-ES_tradnl"/>
        </w:rPr>
        <w:t>www.itu.int</w:t>
      </w:r>
    </w:hyperlink>
    <w:r w:rsidRPr="00836C8A">
      <w:rPr>
        <w:color w:val="3E8EDE"/>
        <w:sz w:val="18"/>
        <w:szCs w:val="18"/>
        <w:lang w:val="es-ES_tradnl"/>
      </w:rPr>
      <w:t xml:space="preserve"> • </w:t>
    </w:r>
    <w:hyperlink r:id="rId3" w:history="1">
      <w:r w:rsidR="00805A02" w:rsidRPr="00D97EF5">
        <w:rPr>
          <w:color w:val="3E8EDE"/>
          <w:sz w:val="18"/>
          <w:lang w:val="es-ES"/>
        </w:rPr>
        <w:t>www.itu150.org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D7" w:rsidRDefault="007542D7">
      <w:r>
        <w:t>____________________</w:t>
      </w:r>
    </w:p>
  </w:footnote>
  <w:footnote w:type="continuationSeparator" w:id="0">
    <w:p w:rsidR="007542D7" w:rsidRDefault="007542D7">
      <w:r>
        <w:continuationSeparator/>
      </w:r>
    </w:p>
  </w:footnote>
  <w:footnote w:id="1">
    <w:p w:rsidR="003D37C3" w:rsidRPr="006038E5" w:rsidRDefault="003D37C3" w:rsidP="003D37C3">
      <w:pPr>
        <w:pStyle w:val="FootnoteText"/>
        <w:rPr>
          <w:rFonts w:asciiTheme="majorBidi" w:hAnsiTheme="majorBidi" w:cstheme="majorBidi"/>
          <w:sz w:val="24"/>
          <w:szCs w:val="24"/>
          <w:lang w:val="es-ES_tradnl"/>
        </w:rPr>
      </w:pPr>
      <w:r w:rsidRPr="005A4779">
        <w:rPr>
          <w:rStyle w:val="FootnoteReference"/>
          <w:rFonts w:asciiTheme="majorBidi" w:hAnsiTheme="majorBidi" w:cstheme="majorBidi"/>
          <w:szCs w:val="18"/>
        </w:rPr>
        <w:footnoteRef/>
      </w:r>
      <w:r w:rsidRPr="00671959">
        <w:rPr>
          <w:lang w:val="es-ES_tradnl"/>
        </w:rPr>
        <w:tab/>
      </w:r>
      <w:r w:rsidRPr="005A4779">
        <w:rPr>
          <w:rFonts w:asciiTheme="majorBidi" w:hAnsiTheme="majorBidi" w:cstheme="majorBidi"/>
          <w:sz w:val="24"/>
          <w:szCs w:val="24"/>
          <w:lang w:val="es-ES_tradnl"/>
        </w:rPr>
        <w:t>Esta Cuestión debería señalarse a la atención de las Comisiones de Estudio 9 y 16 del UIT</w:t>
      </w:r>
      <w:r w:rsidRPr="005A4779">
        <w:rPr>
          <w:rFonts w:asciiTheme="majorBidi" w:hAnsiTheme="majorBidi" w:cstheme="majorBidi"/>
          <w:sz w:val="24"/>
          <w:szCs w:val="24"/>
          <w:lang w:val="es-ES_tradnl"/>
        </w:rPr>
        <w:noBreakHyphen/>
        <w:t>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D239B4" w:rsidRDefault="00D97EF5" w:rsidP="007542D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="001B42C9" w:rsidRPr="00D239B4">
      <w:rPr>
        <w:rStyle w:val="PageNumber"/>
        <w:sz w:val="18"/>
        <w:szCs w:val="16"/>
      </w:rPr>
      <w:fldChar w:fldCharType="begin"/>
    </w:r>
    <w:r w:rsidR="00E915AF" w:rsidRPr="00D239B4">
      <w:rPr>
        <w:rStyle w:val="PageNumber"/>
        <w:sz w:val="18"/>
        <w:szCs w:val="16"/>
      </w:rPr>
      <w:instrText xml:space="preserve"> PAGE </w:instrText>
    </w:r>
    <w:r w:rsidR="001B42C9" w:rsidRPr="00D239B4">
      <w:rPr>
        <w:rStyle w:val="PageNumber"/>
        <w:sz w:val="18"/>
        <w:szCs w:val="16"/>
      </w:rPr>
      <w:fldChar w:fldCharType="separate"/>
    </w:r>
    <w:r w:rsidR="00DB407E">
      <w:rPr>
        <w:rStyle w:val="PageNumber"/>
        <w:noProof/>
        <w:sz w:val="18"/>
        <w:szCs w:val="16"/>
      </w:rPr>
      <w:t>6</w:t>
    </w:r>
    <w:r w:rsidR="001B42C9"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5AF" w:rsidRPr="007542D7" w:rsidRDefault="007542D7" w:rsidP="007542D7">
    <w:pPr>
      <w:pStyle w:val="Header"/>
      <w:jc w:val="center"/>
      <w:rPr>
        <w:sz w:val="18"/>
        <w:szCs w:val="16"/>
      </w:rPr>
    </w:pPr>
    <w:r>
      <w:rPr>
        <w:sz w:val="18"/>
        <w:szCs w:val="16"/>
      </w:rPr>
      <w:t xml:space="preserve">- </w:t>
    </w:r>
    <w:r w:rsidRPr="00D239B4">
      <w:rPr>
        <w:rStyle w:val="PageNumber"/>
        <w:sz w:val="18"/>
        <w:szCs w:val="16"/>
      </w:rPr>
      <w:fldChar w:fldCharType="begin"/>
    </w:r>
    <w:r w:rsidRPr="00D239B4">
      <w:rPr>
        <w:rStyle w:val="PageNumber"/>
        <w:sz w:val="18"/>
        <w:szCs w:val="16"/>
      </w:rPr>
      <w:instrText xml:space="preserve"> PAGE </w:instrText>
    </w:r>
    <w:r w:rsidRPr="00D239B4">
      <w:rPr>
        <w:rStyle w:val="PageNumber"/>
        <w:sz w:val="18"/>
        <w:szCs w:val="16"/>
      </w:rPr>
      <w:fldChar w:fldCharType="separate"/>
    </w:r>
    <w:r w:rsidR="00DB407E">
      <w:rPr>
        <w:rStyle w:val="PageNumber"/>
        <w:noProof/>
        <w:sz w:val="18"/>
        <w:szCs w:val="16"/>
      </w:rPr>
      <w:t>5</w:t>
    </w:r>
    <w:r w:rsidRPr="00D239B4">
      <w:rPr>
        <w:rStyle w:val="PageNumber"/>
        <w:sz w:val="18"/>
        <w:szCs w:val="16"/>
      </w:rPr>
      <w:fldChar w:fldCharType="end"/>
    </w:r>
    <w:r>
      <w:rPr>
        <w:rStyle w:val="PageNumber"/>
        <w:sz w:val="18"/>
        <w:szCs w:val="16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5000"/>
    </w:tblGrid>
    <w:tr w:rsidR="009E4595" w:rsidTr="00306452">
      <w:trPr>
        <w:jc w:val="center"/>
      </w:trPr>
      <w:tc>
        <w:tcPr>
          <w:tcW w:w="4889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before="120" w:line="360" w:lineRule="auto"/>
          </w:pPr>
          <w:r>
            <w:rPr>
              <w:b/>
              <w:bCs/>
              <w:noProof/>
              <w:lang w:val="en-GB" w:eastAsia="zh-CN"/>
            </w:rPr>
            <w:drawing>
              <wp:inline distT="0" distB="0" distL="0" distR="0" wp14:anchorId="182A41D9" wp14:editId="282CE92A">
                <wp:extent cx="537411" cy="609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00" w:type="dxa"/>
        </w:tcPr>
        <w:p w:rsidR="009E4595" w:rsidRDefault="009E4595" w:rsidP="009E4595">
          <w:pPr>
            <w:pStyle w:val="Header"/>
            <w:tabs>
              <w:tab w:val="clear" w:pos="794"/>
              <w:tab w:val="clear" w:pos="4820"/>
            </w:tabs>
            <w:spacing w:line="360" w:lineRule="auto"/>
            <w:jc w:val="right"/>
          </w:pPr>
          <w:r>
            <w:rPr>
              <w:noProof/>
              <w:lang w:val="en-GB" w:eastAsia="zh-CN"/>
            </w:rPr>
            <w:drawing>
              <wp:inline distT="0" distB="0" distL="0" distR="0" wp14:anchorId="5DF9C719" wp14:editId="5257F7ED">
                <wp:extent cx="1117600" cy="838200"/>
                <wp:effectExtent l="0" t="0" r="635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0logo-Blue0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600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915AF" w:rsidRPr="009E4595" w:rsidRDefault="00E915AF" w:rsidP="009E4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 w15:restartNumberingAfterBreak="0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3AB3FF7"/>
    <w:multiLevelType w:val="hybridMultilevel"/>
    <w:tmpl w:val="375082FA"/>
    <w:lvl w:ilvl="0" w:tplc="040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5" w15:restartNumberingAfterBreak="0">
    <w:nsid w:val="4BCB6B0F"/>
    <w:multiLevelType w:val="hybridMultilevel"/>
    <w:tmpl w:val="22323FD2"/>
    <w:lvl w:ilvl="0" w:tplc="BA640A3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activeWritingStyle w:appName="MSWord" w:lang="ru-RU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uildingBlockITU" w:val="Building Blocks ITU.dotx"/>
  </w:docVars>
  <w:rsids>
    <w:rsidRoot w:val="007542D7"/>
    <w:rsid w:val="00006A31"/>
    <w:rsid w:val="00006C82"/>
    <w:rsid w:val="00010E30"/>
    <w:rsid w:val="00015C76"/>
    <w:rsid w:val="00026CF8"/>
    <w:rsid w:val="00030BD7"/>
    <w:rsid w:val="00031E64"/>
    <w:rsid w:val="00033ADD"/>
    <w:rsid w:val="00034340"/>
    <w:rsid w:val="00035CB3"/>
    <w:rsid w:val="00045A8D"/>
    <w:rsid w:val="0005167A"/>
    <w:rsid w:val="00054E5D"/>
    <w:rsid w:val="00070258"/>
    <w:rsid w:val="0007323C"/>
    <w:rsid w:val="00086D03"/>
    <w:rsid w:val="000A096A"/>
    <w:rsid w:val="000A375E"/>
    <w:rsid w:val="000A7051"/>
    <w:rsid w:val="000B0AF6"/>
    <w:rsid w:val="000B0E9B"/>
    <w:rsid w:val="000B2CAE"/>
    <w:rsid w:val="000C03C7"/>
    <w:rsid w:val="000C2AD0"/>
    <w:rsid w:val="000E3DEE"/>
    <w:rsid w:val="00100B72"/>
    <w:rsid w:val="00101F7D"/>
    <w:rsid w:val="00103C76"/>
    <w:rsid w:val="0011265F"/>
    <w:rsid w:val="00117282"/>
    <w:rsid w:val="00117389"/>
    <w:rsid w:val="00121C2D"/>
    <w:rsid w:val="00134404"/>
    <w:rsid w:val="00144DFB"/>
    <w:rsid w:val="001574EA"/>
    <w:rsid w:val="00187CA3"/>
    <w:rsid w:val="00196710"/>
    <w:rsid w:val="00196770"/>
    <w:rsid w:val="00197324"/>
    <w:rsid w:val="001B351B"/>
    <w:rsid w:val="001B42C9"/>
    <w:rsid w:val="001C06DB"/>
    <w:rsid w:val="001C6971"/>
    <w:rsid w:val="001D2785"/>
    <w:rsid w:val="001D7070"/>
    <w:rsid w:val="001F2170"/>
    <w:rsid w:val="001F3948"/>
    <w:rsid w:val="001F5A49"/>
    <w:rsid w:val="00201097"/>
    <w:rsid w:val="00201B6E"/>
    <w:rsid w:val="002302B3"/>
    <w:rsid w:val="00230C66"/>
    <w:rsid w:val="00235A29"/>
    <w:rsid w:val="00241526"/>
    <w:rsid w:val="002443A2"/>
    <w:rsid w:val="00266E74"/>
    <w:rsid w:val="00283C3B"/>
    <w:rsid w:val="002861E6"/>
    <w:rsid w:val="00287D18"/>
    <w:rsid w:val="002A2618"/>
    <w:rsid w:val="002A29CC"/>
    <w:rsid w:val="002A5DD7"/>
    <w:rsid w:val="002A79D2"/>
    <w:rsid w:val="002B0CAC"/>
    <w:rsid w:val="002C1306"/>
    <w:rsid w:val="002D5A15"/>
    <w:rsid w:val="002D5BDD"/>
    <w:rsid w:val="002E3D27"/>
    <w:rsid w:val="002F0890"/>
    <w:rsid w:val="002F2531"/>
    <w:rsid w:val="002F4967"/>
    <w:rsid w:val="00306452"/>
    <w:rsid w:val="00316935"/>
    <w:rsid w:val="003266ED"/>
    <w:rsid w:val="00326C68"/>
    <w:rsid w:val="0033029C"/>
    <w:rsid w:val="003370B8"/>
    <w:rsid w:val="00345D38"/>
    <w:rsid w:val="00352097"/>
    <w:rsid w:val="003666FF"/>
    <w:rsid w:val="0037309C"/>
    <w:rsid w:val="00380A6E"/>
    <w:rsid w:val="003836D4"/>
    <w:rsid w:val="003974CD"/>
    <w:rsid w:val="003A1F49"/>
    <w:rsid w:val="003A55ED"/>
    <w:rsid w:val="003A5D52"/>
    <w:rsid w:val="003B1585"/>
    <w:rsid w:val="003B2BDA"/>
    <w:rsid w:val="003B55EC"/>
    <w:rsid w:val="003C2EA7"/>
    <w:rsid w:val="003C4471"/>
    <w:rsid w:val="003C7D41"/>
    <w:rsid w:val="003D37C3"/>
    <w:rsid w:val="003D4A69"/>
    <w:rsid w:val="003E504F"/>
    <w:rsid w:val="003E78D6"/>
    <w:rsid w:val="00400573"/>
    <w:rsid w:val="004007A3"/>
    <w:rsid w:val="00406D71"/>
    <w:rsid w:val="00430170"/>
    <w:rsid w:val="004326DB"/>
    <w:rsid w:val="0043682E"/>
    <w:rsid w:val="00447ECB"/>
    <w:rsid w:val="004623F7"/>
    <w:rsid w:val="00480F51"/>
    <w:rsid w:val="00481124"/>
    <w:rsid w:val="004815EB"/>
    <w:rsid w:val="00487569"/>
    <w:rsid w:val="00496864"/>
    <w:rsid w:val="00496920"/>
    <w:rsid w:val="004A258E"/>
    <w:rsid w:val="004A4496"/>
    <w:rsid w:val="004A5F47"/>
    <w:rsid w:val="004B11AB"/>
    <w:rsid w:val="004B7C9A"/>
    <w:rsid w:val="004C1CE0"/>
    <w:rsid w:val="004C6779"/>
    <w:rsid w:val="004D733B"/>
    <w:rsid w:val="004E0DC4"/>
    <w:rsid w:val="004E0FB5"/>
    <w:rsid w:val="004E43BB"/>
    <w:rsid w:val="004E460D"/>
    <w:rsid w:val="004F178E"/>
    <w:rsid w:val="004F4543"/>
    <w:rsid w:val="004F57BB"/>
    <w:rsid w:val="00505309"/>
    <w:rsid w:val="0050789B"/>
    <w:rsid w:val="005224A1"/>
    <w:rsid w:val="00534372"/>
    <w:rsid w:val="00543DF8"/>
    <w:rsid w:val="00546101"/>
    <w:rsid w:val="00553DD7"/>
    <w:rsid w:val="005638CF"/>
    <w:rsid w:val="0056741E"/>
    <w:rsid w:val="00571A91"/>
    <w:rsid w:val="0057325A"/>
    <w:rsid w:val="0057469A"/>
    <w:rsid w:val="00580814"/>
    <w:rsid w:val="00583A0B"/>
    <w:rsid w:val="0059244F"/>
    <w:rsid w:val="005A03A3"/>
    <w:rsid w:val="005A2B92"/>
    <w:rsid w:val="005A3F66"/>
    <w:rsid w:val="005A4779"/>
    <w:rsid w:val="005A79E9"/>
    <w:rsid w:val="005B214C"/>
    <w:rsid w:val="005B4CDA"/>
    <w:rsid w:val="005D3669"/>
    <w:rsid w:val="005E5EB3"/>
    <w:rsid w:val="005F3CB6"/>
    <w:rsid w:val="005F657C"/>
    <w:rsid w:val="00602D53"/>
    <w:rsid w:val="006038E5"/>
    <w:rsid w:val="006047E5"/>
    <w:rsid w:val="00637D83"/>
    <w:rsid w:val="0064371D"/>
    <w:rsid w:val="00650543"/>
    <w:rsid w:val="00650B2A"/>
    <w:rsid w:val="00651777"/>
    <w:rsid w:val="006550F8"/>
    <w:rsid w:val="006829F3"/>
    <w:rsid w:val="00687327"/>
    <w:rsid w:val="006A518B"/>
    <w:rsid w:val="006B0590"/>
    <w:rsid w:val="006B49DA"/>
    <w:rsid w:val="006C4C59"/>
    <w:rsid w:val="006C53F8"/>
    <w:rsid w:val="006C7CDE"/>
    <w:rsid w:val="007234B1"/>
    <w:rsid w:val="00723D08"/>
    <w:rsid w:val="00725FDA"/>
    <w:rsid w:val="00727816"/>
    <w:rsid w:val="00730B9A"/>
    <w:rsid w:val="00750CFA"/>
    <w:rsid w:val="007542D7"/>
    <w:rsid w:val="007553DA"/>
    <w:rsid w:val="00775DB8"/>
    <w:rsid w:val="00782354"/>
    <w:rsid w:val="007921A7"/>
    <w:rsid w:val="007B3DB1"/>
    <w:rsid w:val="007D183E"/>
    <w:rsid w:val="007D43D0"/>
    <w:rsid w:val="007E1833"/>
    <w:rsid w:val="007E3F13"/>
    <w:rsid w:val="007F751A"/>
    <w:rsid w:val="00800012"/>
    <w:rsid w:val="0080261F"/>
    <w:rsid w:val="00805A02"/>
    <w:rsid w:val="00806160"/>
    <w:rsid w:val="008143A4"/>
    <w:rsid w:val="0081513E"/>
    <w:rsid w:val="008509CF"/>
    <w:rsid w:val="00854131"/>
    <w:rsid w:val="0085652D"/>
    <w:rsid w:val="0087694B"/>
    <w:rsid w:val="00880F4D"/>
    <w:rsid w:val="008B35A3"/>
    <w:rsid w:val="008B37E1"/>
    <w:rsid w:val="008B45F8"/>
    <w:rsid w:val="008C2E74"/>
    <w:rsid w:val="008C7538"/>
    <w:rsid w:val="008D5409"/>
    <w:rsid w:val="008E006D"/>
    <w:rsid w:val="008E38B4"/>
    <w:rsid w:val="008F4F21"/>
    <w:rsid w:val="00904D4A"/>
    <w:rsid w:val="009076D7"/>
    <w:rsid w:val="009151BA"/>
    <w:rsid w:val="00925023"/>
    <w:rsid w:val="009277BC"/>
    <w:rsid w:val="00927D57"/>
    <w:rsid w:val="00931A51"/>
    <w:rsid w:val="00947185"/>
    <w:rsid w:val="009518B3"/>
    <w:rsid w:val="00955A12"/>
    <w:rsid w:val="00963D9D"/>
    <w:rsid w:val="0098013E"/>
    <w:rsid w:val="00981B54"/>
    <w:rsid w:val="009842C3"/>
    <w:rsid w:val="009908B6"/>
    <w:rsid w:val="009A009A"/>
    <w:rsid w:val="009A6BB6"/>
    <w:rsid w:val="009B3F43"/>
    <w:rsid w:val="009B5CFA"/>
    <w:rsid w:val="009C161F"/>
    <w:rsid w:val="009C56B4"/>
    <w:rsid w:val="009C7BFE"/>
    <w:rsid w:val="009D51A2"/>
    <w:rsid w:val="009E04A8"/>
    <w:rsid w:val="009E4595"/>
    <w:rsid w:val="009E4AEC"/>
    <w:rsid w:val="009E5BD8"/>
    <w:rsid w:val="009E681E"/>
    <w:rsid w:val="00A119E6"/>
    <w:rsid w:val="00A20FBC"/>
    <w:rsid w:val="00A31370"/>
    <w:rsid w:val="00A34D6F"/>
    <w:rsid w:val="00A41F91"/>
    <w:rsid w:val="00A52244"/>
    <w:rsid w:val="00A63355"/>
    <w:rsid w:val="00A7596D"/>
    <w:rsid w:val="00A80EFE"/>
    <w:rsid w:val="00A93F12"/>
    <w:rsid w:val="00A963DF"/>
    <w:rsid w:val="00A96D3A"/>
    <w:rsid w:val="00AC0C22"/>
    <w:rsid w:val="00AC3896"/>
    <w:rsid w:val="00AD238A"/>
    <w:rsid w:val="00AD2CF2"/>
    <w:rsid w:val="00AD544A"/>
    <w:rsid w:val="00AE2D88"/>
    <w:rsid w:val="00AE6844"/>
    <w:rsid w:val="00AE6F6F"/>
    <w:rsid w:val="00AF3325"/>
    <w:rsid w:val="00AF34D9"/>
    <w:rsid w:val="00AF70DA"/>
    <w:rsid w:val="00B019D3"/>
    <w:rsid w:val="00B34CF9"/>
    <w:rsid w:val="00B37559"/>
    <w:rsid w:val="00B4054B"/>
    <w:rsid w:val="00B46EBB"/>
    <w:rsid w:val="00B579B0"/>
    <w:rsid w:val="00B57D11"/>
    <w:rsid w:val="00B649D7"/>
    <w:rsid w:val="00B81C2F"/>
    <w:rsid w:val="00B90743"/>
    <w:rsid w:val="00B90C45"/>
    <w:rsid w:val="00B933BE"/>
    <w:rsid w:val="00BD6738"/>
    <w:rsid w:val="00BD7E5E"/>
    <w:rsid w:val="00BE63DB"/>
    <w:rsid w:val="00BE6574"/>
    <w:rsid w:val="00C0595B"/>
    <w:rsid w:val="00C07319"/>
    <w:rsid w:val="00C10F1E"/>
    <w:rsid w:val="00C16FD2"/>
    <w:rsid w:val="00C4395E"/>
    <w:rsid w:val="00C47FFD"/>
    <w:rsid w:val="00C51E92"/>
    <w:rsid w:val="00C57E2C"/>
    <w:rsid w:val="00C608B7"/>
    <w:rsid w:val="00C66F24"/>
    <w:rsid w:val="00C76D7F"/>
    <w:rsid w:val="00C813AA"/>
    <w:rsid w:val="00C9291E"/>
    <w:rsid w:val="00CA3F44"/>
    <w:rsid w:val="00CA4E58"/>
    <w:rsid w:val="00CB3771"/>
    <w:rsid w:val="00CB44BF"/>
    <w:rsid w:val="00CB5153"/>
    <w:rsid w:val="00CE076A"/>
    <w:rsid w:val="00CE463D"/>
    <w:rsid w:val="00D10BA0"/>
    <w:rsid w:val="00D21694"/>
    <w:rsid w:val="00D239B4"/>
    <w:rsid w:val="00D24EB5"/>
    <w:rsid w:val="00D32F57"/>
    <w:rsid w:val="00D35AB9"/>
    <w:rsid w:val="00D41571"/>
    <w:rsid w:val="00D416A0"/>
    <w:rsid w:val="00D47672"/>
    <w:rsid w:val="00D5123C"/>
    <w:rsid w:val="00D55560"/>
    <w:rsid w:val="00D61C5A"/>
    <w:rsid w:val="00D63BFF"/>
    <w:rsid w:val="00D6790C"/>
    <w:rsid w:val="00D73277"/>
    <w:rsid w:val="00D76586"/>
    <w:rsid w:val="00D82657"/>
    <w:rsid w:val="00D87E20"/>
    <w:rsid w:val="00D95741"/>
    <w:rsid w:val="00D97EF5"/>
    <w:rsid w:val="00DA4037"/>
    <w:rsid w:val="00DB407E"/>
    <w:rsid w:val="00DE66A5"/>
    <w:rsid w:val="00DF2B50"/>
    <w:rsid w:val="00DF3E72"/>
    <w:rsid w:val="00E01059"/>
    <w:rsid w:val="00E04C86"/>
    <w:rsid w:val="00E17344"/>
    <w:rsid w:val="00E20F30"/>
    <w:rsid w:val="00E2189C"/>
    <w:rsid w:val="00E25BB1"/>
    <w:rsid w:val="00E27BBA"/>
    <w:rsid w:val="00E30E3F"/>
    <w:rsid w:val="00E35E8F"/>
    <w:rsid w:val="00E428AB"/>
    <w:rsid w:val="00E438E8"/>
    <w:rsid w:val="00E453A3"/>
    <w:rsid w:val="00E520E2"/>
    <w:rsid w:val="00E530C4"/>
    <w:rsid w:val="00E53DCE"/>
    <w:rsid w:val="00E55996"/>
    <w:rsid w:val="00E64254"/>
    <w:rsid w:val="00E67928"/>
    <w:rsid w:val="00E70FB5"/>
    <w:rsid w:val="00E915AF"/>
    <w:rsid w:val="00E96415"/>
    <w:rsid w:val="00EA15B3"/>
    <w:rsid w:val="00EB2358"/>
    <w:rsid w:val="00EB3EB8"/>
    <w:rsid w:val="00EC00EF"/>
    <w:rsid w:val="00EC02FE"/>
    <w:rsid w:val="00EC4A96"/>
    <w:rsid w:val="00EE03A0"/>
    <w:rsid w:val="00F11A5D"/>
    <w:rsid w:val="00F424BF"/>
    <w:rsid w:val="00F44FC3"/>
    <w:rsid w:val="00F46107"/>
    <w:rsid w:val="00F468C5"/>
    <w:rsid w:val="00F52F39"/>
    <w:rsid w:val="00F6184F"/>
    <w:rsid w:val="00F8310E"/>
    <w:rsid w:val="00F914DD"/>
    <w:rsid w:val="00FA2358"/>
    <w:rsid w:val="00FB2592"/>
    <w:rsid w:val="00FB2810"/>
    <w:rsid w:val="00FB7A2C"/>
    <w:rsid w:val="00FC2947"/>
    <w:rsid w:val="00FE0818"/>
    <w:rsid w:val="00FE37E7"/>
    <w:rsid w:val="00FE4822"/>
    <w:rsid w:val="00FE6FB1"/>
    <w:rsid w:val="00FF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95A17CC1-41D6-4E2A-8994-57C854A3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F4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uiPriority w:val="99"/>
    <w:rsid w:val="004326DB"/>
    <w:rPr>
      <w:position w:val="6"/>
      <w:sz w:val="18"/>
    </w:rPr>
  </w:style>
  <w:style w:type="paragraph" w:styleId="FootnoteText">
    <w:name w:val="footnote text"/>
    <w:basedOn w:val="Note"/>
    <w:link w:val="FootnoteTextChar"/>
    <w:uiPriority w:val="99"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rsid w:val="004326DB"/>
    <w:pPr>
      <w:spacing w:before="400"/>
    </w:pPr>
  </w:style>
  <w:style w:type="character" w:styleId="PageNumber">
    <w:name w:val="page number"/>
    <w:basedOn w:val="DefaultParagraphFont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rsid w:val="004326DB"/>
    <w:pPr>
      <w:keepNext/>
      <w:keepLines/>
      <w:spacing w:before="720" w:after="120"/>
      <w:jc w:val="center"/>
    </w:pPr>
    <w:rPr>
      <w:b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31E6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31E64"/>
    <w:rPr>
      <w:rFonts w:eastAsia="SimSun"/>
      <w:sz w:val="22"/>
      <w:szCs w:val="22"/>
      <w:lang w:val="en-US"/>
    </w:rPr>
  </w:style>
  <w:style w:type="paragraph" w:customStyle="1" w:styleId="FromRef">
    <w:name w:val="FromRef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3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paragraph" w:customStyle="1" w:styleId="Object">
    <w:name w:val="Object"/>
    <w:basedOn w:val="Normal"/>
    <w:uiPriority w:val="99"/>
    <w:rsid w:val="009B3F4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270" w:line="240" w:lineRule="auto"/>
      <w:jc w:val="left"/>
      <w:textAlignment w:val="auto"/>
    </w:pPr>
    <w:rPr>
      <w:rFonts w:ascii="Arial" w:hAnsi="Arial" w:cs="Times New Roman"/>
      <w:sz w:val="20"/>
      <w:szCs w:val="20"/>
      <w:lang w:bidi="he-IL"/>
    </w:rPr>
  </w:style>
  <w:style w:type="character" w:styleId="Strong">
    <w:name w:val="Strong"/>
    <w:basedOn w:val="DefaultParagraphFont"/>
    <w:uiPriority w:val="22"/>
    <w:qFormat/>
    <w:rsid w:val="009518B3"/>
    <w:rPr>
      <w:b/>
      <w:bCs/>
    </w:rPr>
  </w:style>
  <w:style w:type="paragraph" w:customStyle="1" w:styleId="FigureLegend0">
    <w:name w:val="Figure_Legend"/>
    <w:basedOn w:val="Normal"/>
    <w:rsid w:val="00A96D3A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 w:line="240" w:lineRule="auto"/>
      <w:jc w:val="left"/>
    </w:pPr>
    <w:rPr>
      <w:rFonts w:ascii="Times New Roman" w:hAnsi="Times New Roman" w:cs="Times New Roman"/>
      <w:sz w:val="18"/>
      <w:szCs w:val="20"/>
      <w:lang w:val="es-ES_tradnl"/>
    </w:rPr>
  </w:style>
  <w:style w:type="table" w:styleId="TableGrid">
    <w:name w:val="Table Grid"/>
    <w:basedOn w:val="TableNormal"/>
    <w:rsid w:val="009E4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uiPriority w:val="99"/>
    <w:rsid w:val="003D37C3"/>
    <w:rPr>
      <w:szCs w:val="22"/>
      <w:lang w:val="en-US" w:eastAsia="en-US"/>
    </w:rPr>
  </w:style>
  <w:style w:type="paragraph" w:customStyle="1" w:styleId="AnnexNotitle0">
    <w:name w:val="Annex_No &amp; title"/>
    <w:basedOn w:val="Normal"/>
    <w:next w:val="Normalaftertitle"/>
    <w:uiPriority w:val="99"/>
    <w:rsid w:val="003D37C3"/>
    <w:pPr>
      <w:keepNext/>
      <w:keepLines/>
      <w:spacing w:before="480" w:line="240" w:lineRule="auto"/>
      <w:jc w:val="center"/>
    </w:pPr>
    <w:rPr>
      <w:rFonts w:ascii="Times New Roman" w:hAnsi="Times New Roman" w:cs="Times New Roman"/>
      <w:b/>
      <w:sz w:val="28"/>
      <w:szCs w:val="20"/>
      <w:lang w:val="en-GB"/>
    </w:rPr>
  </w:style>
  <w:style w:type="paragraph" w:customStyle="1" w:styleId="Reasons">
    <w:name w:val="Reasons"/>
    <w:basedOn w:val="Normal"/>
    <w:qFormat/>
    <w:rsid w:val="003D37C3"/>
    <w:pPr>
      <w:tabs>
        <w:tab w:val="clear" w:pos="794"/>
        <w:tab w:val="clear" w:pos="1191"/>
        <w:tab w:val="left" w:pos="1134"/>
      </w:tabs>
      <w:spacing w:before="120" w:line="240" w:lineRule="auto"/>
      <w:jc w:val="left"/>
    </w:pPr>
    <w:rPr>
      <w:rFonts w:ascii="Times New Roman" w:hAnsi="Times New Roman" w:cs="Times New Roman"/>
      <w:szCs w:val="20"/>
      <w:lang w:val="en-GB"/>
    </w:rPr>
  </w:style>
  <w:style w:type="character" w:customStyle="1" w:styleId="CallChar">
    <w:name w:val="Call Char"/>
    <w:link w:val="Call"/>
    <w:rsid w:val="003D37C3"/>
    <w:rPr>
      <w:i/>
      <w:sz w:val="24"/>
      <w:szCs w:val="22"/>
      <w:lang w:val="en-US" w:eastAsia="en-US"/>
    </w:rPr>
  </w:style>
  <w:style w:type="character" w:customStyle="1" w:styleId="NormalaftertitleChar">
    <w:name w:val="Normal_after_title Char"/>
    <w:link w:val="Normalaftertitle"/>
    <w:locked/>
    <w:rsid w:val="003D37C3"/>
    <w:rPr>
      <w:sz w:val="24"/>
      <w:szCs w:val="22"/>
      <w:lang w:val="en-US" w:eastAsia="en-US"/>
    </w:rPr>
  </w:style>
  <w:style w:type="character" w:customStyle="1" w:styleId="TabletextChar">
    <w:name w:val="Table_text Char"/>
    <w:basedOn w:val="DefaultParagraphFont"/>
    <w:link w:val="Tabletext"/>
    <w:locked/>
    <w:rsid w:val="003D37C3"/>
    <w:rPr>
      <w:szCs w:val="22"/>
      <w:lang w:val="en-US" w:eastAsia="en-US"/>
    </w:rPr>
  </w:style>
  <w:style w:type="paragraph" w:customStyle="1" w:styleId="QuestionNoBR">
    <w:name w:val="Question_No_BR"/>
    <w:basedOn w:val="Normal"/>
    <w:next w:val="Normal"/>
    <w:rsid w:val="003D37C3"/>
    <w:pPr>
      <w:keepNext/>
      <w:keepLines/>
      <w:spacing w:before="480" w:line="240" w:lineRule="auto"/>
      <w:jc w:val="center"/>
    </w:pPr>
    <w:rPr>
      <w:rFonts w:ascii="Times New Roman" w:hAnsi="Times New Roman" w:cs="Times New Roman"/>
      <w:caps/>
      <w:sz w:val="28"/>
      <w:szCs w:val="20"/>
      <w:lang w:val="es-ES_tradnl"/>
    </w:rPr>
  </w:style>
  <w:style w:type="paragraph" w:customStyle="1" w:styleId="Annextitle">
    <w:name w:val="Annex_title"/>
    <w:basedOn w:val="Normal"/>
    <w:next w:val="Normal"/>
    <w:link w:val="AnnextitleChar1"/>
    <w:rsid w:val="003D37C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 w:line="240" w:lineRule="auto"/>
      <w:jc w:val="center"/>
    </w:pPr>
    <w:rPr>
      <w:rFonts w:asciiTheme="minorHAnsi" w:hAnsiTheme="minorHAnsi" w:cs="Times New Roman"/>
      <w:b/>
      <w:sz w:val="26"/>
      <w:szCs w:val="20"/>
      <w:lang w:val="ru-RU"/>
    </w:rPr>
  </w:style>
  <w:style w:type="character" w:customStyle="1" w:styleId="AnnextitleChar1">
    <w:name w:val="Annex_title Char1"/>
    <w:basedOn w:val="DefaultParagraphFont"/>
    <w:link w:val="Annextitle"/>
    <w:locked/>
    <w:rsid w:val="003D37C3"/>
    <w:rPr>
      <w:rFonts w:asciiTheme="minorHAnsi" w:hAnsiTheme="minorHAnsi" w:cs="Times New Roman"/>
      <w:b/>
      <w:sz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R12-SG06-C-0001/en" TargetMode="External"/><Relationship Id="rId13" Type="http://schemas.openxmlformats.org/officeDocument/2006/relationships/hyperlink" Target="http://www.itu.int/pub/R-QUE-SG06.27" TargetMode="External"/><Relationship Id="rId18" Type="http://schemas.openxmlformats.org/officeDocument/2006/relationships/hyperlink" Target="http://www.itu.int/pub/R-QUE-SG06.53" TargetMode="External"/><Relationship Id="rId26" Type="http://schemas.openxmlformats.org/officeDocument/2006/relationships/hyperlink" Target="http://www.itu.int/pub/R-QUE-SG06.95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itu.int/pub/R-QUE-SG06.60" TargetMode="External"/><Relationship Id="rId34" Type="http://schemas.openxmlformats.org/officeDocument/2006/relationships/hyperlink" Target="http://www.itu.int/pub/R-QUE-SG06.1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tu.int/pub/R-QUE-SG06.16" TargetMode="External"/><Relationship Id="rId17" Type="http://schemas.openxmlformats.org/officeDocument/2006/relationships/hyperlink" Target="http://www.itu.int/pub/R-QUE-SG06.51" TargetMode="External"/><Relationship Id="rId25" Type="http://schemas.openxmlformats.org/officeDocument/2006/relationships/hyperlink" Target="http://www.itu.int/pub/R-QUE-SG06.93" TargetMode="External"/><Relationship Id="rId33" Type="http://schemas.openxmlformats.org/officeDocument/2006/relationships/hyperlink" Target="http://www.itu.int/pub/R-QUE-SG06.121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pub/R-QUE-SG06.48" TargetMode="External"/><Relationship Id="rId20" Type="http://schemas.openxmlformats.org/officeDocument/2006/relationships/hyperlink" Target="http://www.itu.int/pub/R-QUE-SG06.59" TargetMode="External"/><Relationship Id="rId29" Type="http://schemas.openxmlformats.org/officeDocument/2006/relationships/hyperlink" Target="http://www.itu.int/pub/R-QUE-SG06.100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/R-QUE-SG06.15" TargetMode="External"/><Relationship Id="rId24" Type="http://schemas.openxmlformats.org/officeDocument/2006/relationships/hyperlink" Target="http://www.itu.int/pub/R-QUE-SG06.89" TargetMode="External"/><Relationship Id="rId32" Type="http://schemas.openxmlformats.org/officeDocument/2006/relationships/hyperlink" Target="http://www.itu.int/pub/R-QUE-SG06.113" TargetMode="External"/><Relationship Id="rId37" Type="http://schemas.openxmlformats.org/officeDocument/2006/relationships/header" Target="head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pub/R-QUE-SG06.46" TargetMode="External"/><Relationship Id="rId23" Type="http://schemas.openxmlformats.org/officeDocument/2006/relationships/hyperlink" Target="http://www.itu.int/pub/R-QUE-SG06.88" TargetMode="External"/><Relationship Id="rId28" Type="http://schemas.openxmlformats.org/officeDocument/2006/relationships/hyperlink" Target="http://www.itu.int/pub/R-QUE-SG06.99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itu.int/pub/R-QUE-SG06.14" TargetMode="External"/><Relationship Id="rId19" Type="http://schemas.openxmlformats.org/officeDocument/2006/relationships/hyperlink" Target="http://www.itu.int/pub/R-QUE-SG06.55" TargetMode="External"/><Relationship Id="rId31" Type="http://schemas.openxmlformats.org/officeDocument/2006/relationships/hyperlink" Target="http://www.itu.int/pub/R-QUE-SG06.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pub/R-QUE-SG06.4" TargetMode="External"/><Relationship Id="rId14" Type="http://schemas.openxmlformats.org/officeDocument/2006/relationships/hyperlink" Target="http://www.itu.int/pub/R-QUE-SG06.29" TargetMode="External"/><Relationship Id="rId22" Type="http://schemas.openxmlformats.org/officeDocument/2006/relationships/hyperlink" Target="http://www.itu.int/pub/R-QUE-SG06.64" TargetMode="External"/><Relationship Id="rId27" Type="http://schemas.openxmlformats.org/officeDocument/2006/relationships/hyperlink" Target="http://www.itu.int/pub/R-QUE-SG06.96" TargetMode="External"/><Relationship Id="rId30" Type="http://schemas.openxmlformats.org/officeDocument/2006/relationships/hyperlink" Target="http://www.itu.int/pub/R-QUE-SG06.108" TargetMode="External"/><Relationship Id="rId35" Type="http://schemas.openxmlformats.org/officeDocument/2006/relationships/hyperlink" Target="http://www.itu.int/pub/R-QUE-SG06.12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150/Pages/default.aspx" TargetMode="External"/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vino\AppData\Roaming\Microsoft\Templates\POOL%20S%20-%20ITU\PS_BRcirc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34023-B77D-49C8-A1DD-65F45DA9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PS_BRcirc.dotx</Template>
  <TotalTime>71</TotalTime>
  <Pages>6</Pages>
  <Words>1832</Words>
  <Characters>11929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(English)</vt:lpstr>
      <vt:lpstr>ITU-T Rec. Book 1 Resolutions ITU-T Series A Recommendations:</vt:lpstr>
    </vt:vector>
  </TitlesOfParts>
  <Company>ITU</Company>
  <LinksUpToDate>false</LinksUpToDate>
  <CharactersWithSpaces>13734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(English)</dc:title>
  <dc:creator>LRT</dc:creator>
  <cp:lastModifiedBy>Song, Xiaojing</cp:lastModifiedBy>
  <cp:revision>12</cp:revision>
  <cp:lastPrinted>2015-08-10T12:52:00Z</cp:lastPrinted>
  <dcterms:created xsi:type="dcterms:W3CDTF">2015-10-14T12:25:00Z</dcterms:created>
  <dcterms:modified xsi:type="dcterms:W3CDTF">2015-10-19T05:58:00Z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