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</w:p>
          <w:p w:rsidR="00651777" w:rsidRPr="00CD4E44" w:rsidRDefault="00E17344" w:rsidP="00E1734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570825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2E5A1E">
              <w:rPr>
                <w:b/>
                <w:bCs/>
                <w:szCs w:val="24"/>
                <w:lang w:val="fr-CH"/>
              </w:rPr>
              <w:t>7</w:t>
            </w:r>
            <w:r w:rsidR="00F2760B">
              <w:rPr>
                <w:b/>
                <w:bCs/>
                <w:szCs w:val="24"/>
                <w:lang w:val="fr-CH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2E5A1E" w:rsidP="008B5F51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  <w:r w:rsidR="008B5F51">
              <w:rPr>
                <w:szCs w:val="24"/>
                <w:lang w:val="en-GB"/>
              </w:rPr>
              <w:t>8</w:t>
            </w:r>
            <w:bookmarkStart w:id="0" w:name="_GoBack"/>
            <w:bookmarkEnd w:id="0"/>
            <w:r>
              <w:rPr>
                <w:szCs w:val="24"/>
                <w:lang w:val="en-GB"/>
              </w:rPr>
              <w:t xml:space="preserve"> </w:t>
            </w:r>
            <w:r w:rsidR="00F2760B">
              <w:rPr>
                <w:szCs w:val="24"/>
                <w:lang w:val="en-GB"/>
              </w:rPr>
              <w:t>July</w:t>
            </w:r>
            <w:r>
              <w:rPr>
                <w:szCs w:val="24"/>
                <w:lang w:val="en-GB"/>
              </w:rPr>
              <w:t xml:space="preserve"> 2015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36638F" w:rsidTr="004D02EC">
        <w:tc>
          <w:tcPr>
            <w:tcW w:w="9889" w:type="dxa"/>
            <w:gridSpan w:val="3"/>
            <w:shd w:val="clear" w:color="auto" w:fill="auto"/>
          </w:tcPr>
          <w:p w:rsidR="00D21694" w:rsidRPr="0036638F" w:rsidRDefault="0037309C" w:rsidP="0036638F">
            <w:pPr>
              <w:spacing w:before="0"/>
              <w:jc w:val="left"/>
              <w:rPr>
                <w:b/>
                <w:bCs/>
                <w:szCs w:val="24"/>
              </w:rPr>
            </w:pPr>
            <w:r w:rsidRPr="0036638F">
              <w:rPr>
                <w:b/>
                <w:bCs/>
                <w:szCs w:val="24"/>
              </w:rPr>
              <w:t>To Administrations of Member States of the ITU,</w:t>
            </w:r>
            <w:r w:rsidR="008B35A3" w:rsidRPr="0036638F">
              <w:rPr>
                <w:b/>
                <w:bCs/>
                <w:szCs w:val="24"/>
              </w:rPr>
              <w:t xml:space="preserve"> </w:t>
            </w:r>
            <w:r w:rsidR="00570825" w:rsidRPr="0036638F">
              <w:rPr>
                <w:b/>
              </w:rPr>
              <w:t xml:space="preserve">Radiocommunication Sector Members </w:t>
            </w:r>
            <w:r w:rsidR="007B30AD" w:rsidRPr="0036638F">
              <w:rPr>
                <w:b/>
              </w:rPr>
              <w:t xml:space="preserve">and </w:t>
            </w:r>
            <w:r w:rsidR="00570825" w:rsidRPr="0036638F">
              <w:rPr>
                <w:b/>
              </w:rPr>
              <w:t>ITU</w:t>
            </w:r>
            <w:r w:rsidR="00190786" w:rsidRPr="0036638F">
              <w:rPr>
                <w:b/>
              </w:rPr>
              <w:noBreakHyphen/>
            </w:r>
            <w:r w:rsidR="00570825" w:rsidRPr="0036638F">
              <w:rPr>
                <w:b/>
              </w:rPr>
              <w:t xml:space="preserve">R Associates participating in the work of Radiocommunication Study Group </w:t>
            </w:r>
            <w:r w:rsidR="0036638F" w:rsidRPr="0036638F">
              <w:rPr>
                <w:b/>
              </w:rPr>
              <w:t xml:space="preserve">3 </w:t>
            </w:r>
          </w:p>
        </w:tc>
      </w:tr>
      <w:tr w:rsidR="0037309C" w:rsidRPr="0036638F" w:rsidTr="004D02EC">
        <w:tc>
          <w:tcPr>
            <w:tcW w:w="9889" w:type="dxa"/>
            <w:gridSpan w:val="3"/>
            <w:shd w:val="clear" w:color="auto" w:fill="auto"/>
          </w:tcPr>
          <w:p w:rsidR="0037309C" w:rsidRPr="0036638F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36638F" w:rsidTr="004D02EC">
        <w:tc>
          <w:tcPr>
            <w:tcW w:w="9889" w:type="dxa"/>
            <w:gridSpan w:val="3"/>
            <w:shd w:val="clear" w:color="auto" w:fill="auto"/>
          </w:tcPr>
          <w:p w:rsidR="0037309C" w:rsidRPr="0036638F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36638F" w:rsidTr="0037309C">
        <w:tc>
          <w:tcPr>
            <w:tcW w:w="1526" w:type="dxa"/>
            <w:shd w:val="clear" w:color="auto" w:fill="auto"/>
          </w:tcPr>
          <w:p w:rsidR="00B4054B" w:rsidRPr="0036638F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36638F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70825" w:rsidRPr="0036638F" w:rsidRDefault="005708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r w:rsidRPr="0036638F">
              <w:rPr>
                <w:b/>
                <w:bCs/>
              </w:rPr>
              <w:t xml:space="preserve">Radiocommunication Study Group </w:t>
            </w:r>
            <w:r w:rsidR="0036638F" w:rsidRPr="0036638F">
              <w:rPr>
                <w:b/>
                <w:bCs/>
              </w:rPr>
              <w:t>3 (Radiowave propagation)</w:t>
            </w:r>
          </w:p>
          <w:p w:rsidR="00570825" w:rsidRPr="0036638F" w:rsidRDefault="00570825">
            <w:pPr>
              <w:pStyle w:val="BodyTextIndent2"/>
              <w:tabs>
                <w:tab w:val="clear" w:pos="1588"/>
                <w:tab w:val="clear" w:pos="4820"/>
                <w:tab w:val="left" w:pos="1418"/>
              </w:tabs>
              <w:spacing w:before="120" w:line="280" w:lineRule="exact"/>
              <w:ind w:left="743" w:hanging="709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638F">
              <w:rPr>
                <w:rFonts w:asciiTheme="minorHAnsi" w:hAnsiTheme="minorHAnsi" w:cstheme="minorHAnsi"/>
                <w:b/>
                <w:bCs/>
              </w:rPr>
              <w:t>–</w:t>
            </w:r>
            <w:r w:rsidRPr="0036638F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36638F" w:rsidRPr="002E5A1E">
              <w:rPr>
                <w:rFonts w:asciiTheme="minorHAnsi" w:hAnsiTheme="minorHAnsi" w:cstheme="minorHAnsi"/>
                <w:b/>
                <w:bCs/>
              </w:rPr>
              <w:t>2</w:t>
            </w:r>
            <w:r w:rsidRPr="002E5A1E">
              <w:rPr>
                <w:rFonts w:asciiTheme="minorHAnsi" w:hAnsiTheme="minorHAnsi" w:cstheme="minorHAnsi"/>
                <w:b/>
                <w:bCs/>
              </w:rPr>
              <w:t xml:space="preserve"> revised</w:t>
            </w:r>
            <w:r w:rsidRPr="0036638F">
              <w:rPr>
                <w:rFonts w:asciiTheme="minorHAnsi" w:hAnsiTheme="minorHAnsi" w:cstheme="minorHAnsi"/>
                <w:b/>
                <w:bCs/>
              </w:rPr>
              <w:t xml:space="preserve"> ITU-R Recommendations</w:t>
            </w:r>
          </w:p>
          <w:p w:rsidR="00B4054B" w:rsidRPr="0036638F" w:rsidRDefault="00B4054B" w:rsidP="00570825">
            <w:pPr>
              <w:pStyle w:val="BodyTextIndent2"/>
              <w:tabs>
                <w:tab w:val="clear" w:pos="1588"/>
                <w:tab w:val="clear" w:pos="4820"/>
                <w:tab w:val="left" w:pos="1843"/>
              </w:tabs>
              <w:spacing w:before="120" w:line="280" w:lineRule="exact"/>
              <w:ind w:left="743" w:hanging="709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36638F" w:rsidTr="006A0053">
        <w:tc>
          <w:tcPr>
            <w:tcW w:w="1526" w:type="dxa"/>
            <w:shd w:val="clear" w:color="auto" w:fill="auto"/>
          </w:tcPr>
          <w:p w:rsidR="00B4054B" w:rsidRPr="0036638F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6638F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36638F" w:rsidTr="006A0053">
        <w:tc>
          <w:tcPr>
            <w:tcW w:w="1526" w:type="dxa"/>
            <w:shd w:val="clear" w:color="auto" w:fill="auto"/>
          </w:tcPr>
          <w:p w:rsidR="00B4054B" w:rsidRPr="0036638F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6638F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36638F" w:rsidTr="00F72DBF">
        <w:tc>
          <w:tcPr>
            <w:tcW w:w="9889" w:type="dxa"/>
            <w:gridSpan w:val="3"/>
            <w:shd w:val="clear" w:color="auto" w:fill="auto"/>
          </w:tcPr>
          <w:p w:rsidR="00C51E92" w:rsidRPr="0036638F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36638F" w:rsidTr="00F72DBF">
        <w:tc>
          <w:tcPr>
            <w:tcW w:w="9889" w:type="dxa"/>
            <w:gridSpan w:val="3"/>
            <w:shd w:val="clear" w:color="auto" w:fill="auto"/>
          </w:tcPr>
          <w:p w:rsidR="00C51E92" w:rsidRPr="0036638F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8F32A3" w:rsidRPr="0036638F" w:rsidRDefault="008F32A3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36638F">
        <w:rPr>
          <w:rFonts w:asciiTheme="minorHAnsi" w:hAnsiTheme="minorHAnsi" w:cstheme="minorHAnsi"/>
        </w:rPr>
        <w:t>By Administrative Circular CACE/</w:t>
      </w:r>
      <w:r w:rsidR="0036638F" w:rsidRPr="0036638F">
        <w:rPr>
          <w:rFonts w:asciiTheme="minorHAnsi" w:hAnsiTheme="minorHAnsi" w:cstheme="minorHAnsi"/>
        </w:rPr>
        <w:t xml:space="preserve">725 </w:t>
      </w:r>
      <w:r w:rsidRPr="0036638F">
        <w:rPr>
          <w:rFonts w:asciiTheme="minorHAnsi" w:hAnsiTheme="minorHAnsi" w:cstheme="minorHAnsi"/>
        </w:rPr>
        <w:t>dated</w:t>
      </w:r>
      <w:r w:rsidR="002E5A1E">
        <w:rPr>
          <w:rFonts w:asciiTheme="minorHAnsi" w:hAnsiTheme="minorHAnsi" w:cstheme="minorHAnsi"/>
        </w:rPr>
        <w:t xml:space="preserve"> </w:t>
      </w:r>
      <w:r w:rsidR="0036638F" w:rsidRPr="0036638F">
        <w:rPr>
          <w:rFonts w:asciiTheme="minorHAnsi" w:hAnsiTheme="minorHAnsi" w:cstheme="minorHAnsi"/>
        </w:rPr>
        <w:t>22 May 2015</w:t>
      </w:r>
      <w:r w:rsidRPr="0036638F">
        <w:rPr>
          <w:rFonts w:asciiTheme="minorHAnsi" w:hAnsiTheme="minorHAnsi" w:cstheme="minorHAnsi"/>
        </w:rPr>
        <w:t xml:space="preserve">, </w:t>
      </w:r>
      <w:r w:rsidR="0036638F" w:rsidRPr="002E5A1E">
        <w:rPr>
          <w:rFonts w:asciiTheme="minorHAnsi" w:hAnsiTheme="minorHAnsi" w:cstheme="minorHAnsi"/>
        </w:rPr>
        <w:t>2</w:t>
      </w:r>
      <w:r w:rsidRPr="002E5A1E">
        <w:rPr>
          <w:rFonts w:asciiTheme="minorHAnsi" w:hAnsiTheme="minorHAnsi" w:cstheme="minorHAnsi"/>
        </w:rPr>
        <w:t> draft revised</w:t>
      </w:r>
      <w:r w:rsidRPr="0036638F">
        <w:rPr>
          <w:rFonts w:asciiTheme="minorHAnsi" w:hAnsiTheme="minorHAnsi" w:cstheme="minorHAnsi"/>
        </w:rPr>
        <w:t xml:space="preserve"> ITU-R Recommendation</w:t>
      </w:r>
      <w:r w:rsidRPr="002E5A1E">
        <w:rPr>
          <w:rFonts w:asciiTheme="minorHAnsi" w:hAnsiTheme="minorHAnsi" w:cstheme="minorHAnsi"/>
        </w:rPr>
        <w:t>s</w:t>
      </w:r>
      <w:r w:rsidRPr="0036638F">
        <w:rPr>
          <w:rFonts w:asciiTheme="minorHAnsi" w:hAnsiTheme="minorHAnsi" w:cstheme="minorHAnsi"/>
        </w:rPr>
        <w:t xml:space="preserve"> were submitted for approval following the procedure of Resolution ITU</w:t>
      </w:r>
      <w:r w:rsidRPr="0036638F">
        <w:rPr>
          <w:rFonts w:asciiTheme="minorHAnsi" w:hAnsiTheme="minorHAnsi" w:cstheme="minorHAnsi"/>
        </w:rPr>
        <w:noBreakHyphen/>
        <w:t>R 1-6 (§ 10.4.5).</w:t>
      </w:r>
    </w:p>
    <w:p w:rsidR="008F32A3" w:rsidRPr="0036638F" w:rsidRDefault="008F32A3">
      <w:pPr>
        <w:rPr>
          <w:rFonts w:asciiTheme="minorHAnsi" w:hAnsiTheme="minorHAnsi" w:cstheme="minorHAnsi"/>
        </w:rPr>
      </w:pPr>
      <w:r w:rsidRPr="0036638F">
        <w:rPr>
          <w:rFonts w:asciiTheme="minorHAnsi" w:hAnsiTheme="minorHAnsi" w:cstheme="minorHAnsi"/>
        </w:rPr>
        <w:t>The conditions governing this procedure were met on</w:t>
      </w:r>
      <w:r w:rsidR="002E5A1E">
        <w:rPr>
          <w:rFonts w:asciiTheme="minorHAnsi" w:hAnsiTheme="minorHAnsi" w:cstheme="minorHAnsi"/>
        </w:rPr>
        <w:t xml:space="preserve"> </w:t>
      </w:r>
      <w:r w:rsidR="0036638F" w:rsidRPr="0036638F">
        <w:rPr>
          <w:rFonts w:asciiTheme="minorHAnsi" w:hAnsiTheme="minorHAnsi" w:cstheme="minorHAnsi"/>
        </w:rPr>
        <w:t>22 July 2015</w:t>
      </w:r>
      <w:r w:rsidRPr="0036638F">
        <w:rPr>
          <w:rFonts w:asciiTheme="minorHAnsi" w:hAnsiTheme="minorHAnsi" w:cstheme="minorHAnsi"/>
        </w:rPr>
        <w:t>.</w:t>
      </w:r>
    </w:p>
    <w:p w:rsidR="008F32A3" w:rsidRPr="0036638F" w:rsidRDefault="008F32A3" w:rsidP="002E5A1E">
      <w:pPr>
        <w:tabs>
          <w:tab w:val="left" w:pos="7938"/>
        </w:tabs>
        <w:rPr>
          <w:rFonts w:asciiTheme="minorHAnsi" w:hAnsiTheme="minorHAnsi" w:cstheme="minorHAnsi"/>
        </w:rPr>
      </w:pPr>
      <w:r w:rsidRPr="0036638F">
        <w:rPr>
          <w:rFonts w:asciiTheme="minorHAnsi" w:hAnsiTheme="minorHAnsi" w:cstheme="minorHAnsi"/>
        </w:rPr>
        <w:t>The approved Recommendations will be published by the</w:t>
      </w:r>
      <w:r w:rsidR="002E5A1E">
        <w:rPr>
          <w:rFonts w:asciiTheme="minorHAnsi" w:hAnsiTheme="minorHAnsi" w:cstheme="minorHAnsi"/>
        </w:rPr>
        <w:t xml:space="preserve"> </w:t>
      </w:r>
      <w:r w:rsidRPr="0036638F">
        <w:rPr>
          <w:rFonts w:asciiTheme="minorHAnsi" w:hAnsiTheme="minorHAnsi" w:cstheme="minorHAnsi"/>
        </w:rPr>
        <w:t xml:space="preserve">ITU and </w:t>
      </w:r>
      <w:r w:rsidR="00570825" w:rsidRPr="0036638F">
        <w:rPr>
          <w:rFonts w:asciiTheme="minorHAnsi" w:hAnsiTheme="minorHAnsi" w:cstheme="minorHAnsi"/>
        </w:rPr>
        <w:t>the Annex</w:t>
      </w:r>
      <w:r w:rsidRPr="0036638F">
        <w:rPr>
          <w:rFonts w:asciiTheme="minorHAnsi" w:hAnsiTheme="minorHAnsi" w:cstheme="minorHAnsi"/>
        </w:rPr>
        <w:t xml:space="preserve"> to this Circular provides </w:t>
      </w:r>
      <w:r w:rsidRPr="002E5A1E">
        <w:rPr>
          <w:rFonts w:asciiTheme="minorHAnsi" w:hAnsiTheme="minorHAnsi" w:cstheme="minorHAnsi"/>
        </w:rPr>
        <w:t>their</w:t>
      </w:r>
      <w:r w:rsidRPr="0036638F">
        <w:rPr>
          <w:rFonts w:asciiTheme="minorHAnsi" w:hAnsiTheme="minorHAnsi" w:cstheme="minorHAnsi"/>
        </w:rPr>
        <w:t xml:space="preserve"> title</w:t>
      </w:r>
      <w:r w:rsidRPr="002E5A1E">
        <w:rPr>
          <w:rFonts w:asciiTheme="minorHAnsi" w:hAnsiTheme="minorHAnsi" w:cstheme="minorHAnsi"/>
        </w:rPr>
        <w:t>s</w:t>
      </w:r>
      <w:r w:rsidRPr="0036638F">
        <w:rPr>
          <w:rFonts w:asciiTheme="minorHAnsi" w:hAnsiTheme="minorHAnsi" w:cstheme="minorHAnsi"/>
        </w:rPr>
        <w:t>, with the assigned number</w:t>
      </w:r>
      <w:r w:rsidRPr="002E5A1E">
        <w:rPr>
          <w:rFonts w:asciiTheme="minorHAnsi" w:hAnsiTheme="minorHAnsi" w:cstheme="minorHAnsi"/>
        </w:rPr>
        <w:t>s</w:t>
      </w:r>
      <w:r w:rsidRPr="0036638F">
        <w:rPr>
          <w:rFonts w:asciiTheme="minorHAnsi" w:hAnsiTheme="minorHAnsi" w:cstheme="minorHAnsi"/>
        </w:rPr>
        <w:t xml:space="preserve">. </w:t>
      </w:r>
    </w:p>
    <w:p w:rsidR="00570825" w:rsidRPr="002E5A1E" w:rsidRDefault="00570825" w:rsidP="00570825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2E5A1E">
        <w:rPr>
          <w:rFonts w:asciiTheme="minorHAnsi" w:hAnsiTheme="minorHAnsi" w:cstheme="minorHAnsi"/>
          <w:szCs w:val="24"/>
          <w:lang w:val="fr-CH"/>
        </w:rPr>
        <w:t>François Rancy</w:t>
      </w:r>
    </w:p>
    <w:p w:rsidR="00570825" w:rsidRPr="002E5A1E" w:rsidRDefault="00570825" w:rsidP="00570825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2E5A1E">
        <w:rPr>
          <w:rFonts w:asciiTheme="minorHAnsi" w:hAnsiTheme="minorHAnsi" w:cstheme="minorHAnsi"/>
          <w:szCs w:val="24"/>
          <w:lang w:val="fr-CH"/>
        </w:rPr>
        <w:t>Director</w:t>
      </w:r>
    </w:p>
    <w:p w:rsidR="008F32A3" w:rsidRPr="002E5A1E" w:rsidRDefault="008F32A3" w:rsidP="002E5A1E">
      <w:pPr>
        <w:tabs>
          <w:tab w:val="left" w:pos="4820"/>
        </w:tabs>
        <w:spacing w:before="480"/>
        <w:rPr>
          <w:u w:val="single"/>
          <w:lang w:val="fr-CH"/>
        </w:rPr>
      </w:pPr>
      <w:r w:rsidRPr="002E5A1E">
        <w:rPr>
          <w:b/>
          <w:lang w:val="fr-CH"/>
        </w:rPr>
        <w:t>Annex:</w:t>
      </w:r>
      <w:r w:rsidRPr="002E5A1E">
        <w:rPr>
          <w:lang w:val="fr-CH"/>
        </w:rPr>
        <w:t xml:space="preserve"> </w:t>
      </w:r>
      <w:r w:rsidR="002E5A1E">
        <w:rPr>
          <w:lang w:val="fr-CH"/>
        </w:rPr>
        <w:tab/>
      </w:r>
      <w:r w:rsidR="0036638F" w:rsidRPr="002E5A1E">
        <w:rPr>
          <w:lang w:val="fr-CH"/>
        </w:rPr>
        <w:t>1</w:t>
      </w:r>
    </w:p>
    <w:p w:rsidR="008F32A3" w:rsidRPr="002E5A1E" w:rsidRDefault="008F32A3" w:rsidP="008F32A3">
      <w:pPr>
        <w:tabs>
          <w:tab w:val="left" w:pos="6237"/>
        </w:tabs>
        <w:rPr>
          <w:sz w:val="16"/>
          <w:u w:val="single"/>
          <w:lang w:val="fr-CH"/>
        </w:rPr>
      </w:pPr>
    </w:p>
    <w:p w:rsidR="008F32A3" w:rsidRPr="009D7B70" w:rsidRDefault="008F32A3" w:rsidP="008F32A3">
      <w:pPr>
        <w:tabs>
          <w:tab w:val="left" w:pos="6237"/>
        </w:tabs>
        <w:rPr>
          <w:b/>
          <w:bCs/>
          <w:sz w:val="16"/>
          <w:lang w:val="fr-CH"/>
        </w:rPr>
      </w:pPr>
      <w:r w:rsidRPr="009D7B70">
        <w:rPr>
          <w:b/>
          <w:bCs/>
          <w:sz w:val="16"/>
          <w:lang w:val="fr-CH"/>
        </w:rPr>
        <w:t>Distribution:</w:t>
      </w:r>
    </w:p>
    <w:p w:rsidR="008F32A3" w:rsidRPr="0036638F" w:rsidRDefault="008F32A3" w:rsidP="002E5A1E">
      <w:pPr>
        <w:tabs>
          <w:tab w:val="left" w:pos="6237"/>
        </w:tabs>
        <w:spacing w:before="12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36638F">
        <w:rPr>
          <w:rFonts w:asciiTheme="minorHAnsi" w:hAnsiTheme="minorHAnsi" w:cstheme="minorHAnsi"/>
          <w:sz w:val="18"/>
          <w:szCs w:val="18"/>
        </w:rPr>
        <w:t>–</w:t>
      </w:r>
      <w:r w:rsidRPr="0036638F">
        <w:rPr>
          <w:rFonts w:asciiTheme="minorHAnsi" w:hAnsiTheme="minorHAnsi" w:cstheme="minorHAnsi"/>
          <w:sz w:val="18"/>
          <w:szCs w:val="18"/>
        </w:rPr>
        <w:tab/>
        <w:t xml:space="preserve">Administrations of Member States </w:t>
      </w:r>
      <w:r w:rsidR="00210098" w:rsidRPr="0036638F">
        <w:rPr>
          <w:rFonts w:asciiTheme="minorHAnsi" w:hAnsiTheme="minorHAnsi" w:cstheme="minorHAnsi"/>
          <w:sz w:val="18"/>
          <w:szCs w:val="18"/>
        </w:rPr>
        <w:t xml:space="preserve">of the ITU </w:t>
      </w:r>
      <w:r w:rsidRPr="0036638F">
        <w:rPr>
          <w:rFonts w:asciiTheme="minorHAnsi" w:hAnsiTheme="minorHAnsi" w:cstheme="minorHAnsi"/>
          <w:sz w:val="18"/>
          <w:szCs w:val="18"/>
        </w:rPr>
        <w:t>and Radiocommunication Sector Members participating in the work of</w:t>
      </w:r>
      <w:r w:rsidRPr="0036638F">
        <w:rPr>
          <w:rFonts w:asciiTheme="minorHAnsi" w:hAnsiTheme="minorHAnsi" w:cstheme="minorHAnsi"/>
          <w:sz w:val="18"/>
          <w:szCs w:val="18"/>
        </w:rPr>
        <w:br/>
        <w:t xml:space="preserve">Radiocommunication Study Group </w:t>
      </w:r>
      <w:r w:rsidR="0036638F" w:rsidRPr="0036638F">
        <w:rPr>
          <w:rFonts w:asciiTheme="minorHAnsi" w:hAnsiTheme="minorHAnsi" w:cstheme="minorHAnsi"/>
          <w:sz w:val="18"/>
          <w:szCs w:val="18"/>
        </w:rPr>
        <w:t>3</w:t>
      </w:r>
    </w:p>
    <w:p w:rsidR="008F32A3" w:rsidRPr="0036638F" w:rsidRDefault="008F32A3" w:rsidP="002E5A1E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36638F">
        <w:rPr>
          <w:rFonts w:asciiTheme="minorHAnsi" w:hAnsiTheme="minorHAnsi" w:cstheme="minorHAnsi"/>
          <w:sz w:val="18"/>
          <w:szCs w:val="18"/>
        </w:rPr>
        <w:t>–</w:t>
      </w:r>
      <w:r w:rsidRPr="0036638F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36638F" w:rsidRPr="0036638F">
        <w:rPr>
          <w:rFonts w:asciiTheme="minorHAnsi" w:hAnsiTheme="minorHAnsi" w:cstheme="minorHAnsi"/>
          <w:sz w:val="18"/>
          <w:szCs w:val="18"/>
        </w:rPr>
        <w:t>3</w:t>
      </w:r>
    </w:p>
    <w:p w:rsidR="008F32A3" w:rsidRPr="0036638F" w:rsidRDefault="008F32A3" w:rsidP="002E5A1E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36638F">
        <w:rPr>
          <w:rFonts w:asciiTheme="minorHAnsi" w:hAnsiTheme="minorHAnsi" w:cstheme="minorHAnsi"/>
          <w:sz w:val="18"/>
          <w:szCs w:val="18"/>
        </w:rPr>
        <w:t>–</w:t>
      </w:r>
      <w:r w:rsidRPr="0036638F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8F32A3" w:rsidRPr="0036638F" w:rsidRDefault="008F32A3" w:rsidP="002E5A1E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36638F">
        <w:rPr>
          <w:rFonts w:asciiTheme="minorHAnsi" w:hAnsiTheme="minorHAnsi" w:cstheme="minorHAnsi"/>
          <w:sz w:val="18"/>
          <w:szCs w:val="18"/>
        </w:rPr>
        <w:t>–</w:t>
      </w:r>
      <w:r w:rsidRPr="0036638F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8F32A3" w:rsidRPr="0036638F" w:rsidRDefault="008F32A3" w:rsidP="002E5A1E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36638F">
        <w:rPr>
          <w:rFonts w:asciiTheme="minorHAnsi" w:hAnsiTheme="minorHAnsi" w:cstheme="minorHAnsi"/>
          <w:sz w:val="18"/>
          <w:szCs w:val="18"/>
        </w:rPr>
        <w:t>–</w:t>
      </w:r>
      <w:r w:rsidRPr="0036638F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8F32A3" w:rsidRPr="00570825" w:rsidRDefault="008F32A3" w:rsidP="002E5A1E">
      <w:pPr>
        <w:pStyle w:val="BodyTextIndent"/>
        <w:tabs>
          <w:tab w:val="clear" w:pos="567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36638F">
        <w:rPr>
          <w:rFonts w:asciiTheme="minorHAnsi" w:hAnsiTheme="minorHAnsi" w:cstheme="minorHAnsi"/>
          <w:sz w:val="18"/>
          <w:szCs w:val="18"/>
        </w:rPr>
        <w:t>–</w:t>
      </w:r>
      <w:r w:rsidRPr="0036638F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</w:t>
      </w:r>
      <w:r w:rsidRPr="00570825">
        <w:rPr>
          <w:rFonts w:asciiTheme="minorHAnsi" w:hAnsiTheme="minorHAnsi" w:cstheme="minorHAnsi"/>
          <w:sz w:val="18"/>
          <w:szCs w:val="18"/>
        </w:rPr>
        <w:t xml:space="preserve"> Standardization Bureau, Director of the Telecommunication Development Bureau</w:t>
      </w:r>
    </w:p>
    <w:p w:rsidR="00190786" w:rsidRPr="00190786" w:rsidRDefault="008F32A3">
      <w:pPr>
        <w:pStyle w:val="AnnexNotitle0"/>
        <w:spacing w:before="240"/>
        <w:rPr>
          <w:rFonts w:asciiTheme="minorHAnsi" w:hAnsiTheme="minorHAnsi" w:cstheme="minorHAnsi"/>
        </w:rPr>
      </w:pPr>
      <w:r>
        <w:br w:type="page"/>
      </w:r>
      <w:r w:rsidRPr="00190786">
        <w:rPr>
          <w:rFonts w:asciiTheme="minorHAnsi" w:hAnsiTheme="minorHAnsi" w:cstheme="minorHAnsi"/>
        </w:rPr>
        <w:lastRenderedPageBreak/>
        <w:t>Annex</w:t>
      </w:r>
    </w:p>
    <w:p w:rsidR="008F32A3" w:rsidRPr="00190786" w:rsidRDefault="008F32A3">
      <w:pPr>
        <w:pStyle w:val="AnnexNotitle0"/>
        <w:spacing w:before="240"/>
        <w:rPr>
          <w:rFonts w:asciiTheme="minorHAnsi" w:hAnsiTheme="minorHAnsi" w:cstheme="minorHAnsi"/>
          <w:b w:val="0"/>
          <w:caps/>
        </w:rPr>
      </w:pPr>
      <w:r w:rsidRPr="00190786">
        <w:rPr>
          <w:rFonts w:asciiTheme="minorHAnsi" w:hAnsiTheme="minorHAnsi" w:cstheme="minorHAnsi"/>
        </w:rPr>
        <w:t xml:space="preserve">Titles of the approved </w:t>
      </w:r>
      <w:r w:rsidR="00210098">
        <w:rPr>
          <w:rFonts w:asciiTheme="minorHAnsi" w:hAnsiTheme="minorHAnsi" w:cstheme="minorHAnsi"/>
        </w:rPr>
        <w:t xml:space="preserve">ITU-R </w:t>
      </w:r>
      <w:r w:rsidRPr="00190786">
        <w:rPr>
          <w:rFonts w:asciiTheme="minorHAnsi" w:hAnsiTheme="minorHAnsi" w:cstheme="minorHAnsi"/>
        </w:rPr>
        <w:t>Recommendations</w:t>
      </w:r>
    </w:p>
    <w:p w:rsidR="008F32A3" w:rsidRDefault="008F32A3" w:rsidP="008F32A3">
      <w:pPr>
        <w:pStyle w:val="Normalaftertitle0"/>
      </w:pPr>
    </w:p>
    <w:p w:rsidR="0036638F" w:rsidRPr="002E5A1E" w:rsidRDefault="0036638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fr-CH"/>
        </w:rPr>
      </w:pPr>
      <w:r w:rsidRPr="002E5A1E">
        <w:rPr>
          <w:u w:val="single"/>
          <w:lang w:val="fr-CH"/>
        </w:rPr>
        <w:t>Recommendation ITU-R P.1240-2</w:t>
      </w:r>
      <w:r w:rsidRPr="002E5A1E">
        <w:rPr>
          <w:lang w:val="fr-CH"/>
        </w:rPr>
        <w:tab/>
        <w:t>Doc. 3/BL/2</w:t>
      </w:r>
    </w:p>
    <w:p w:rsidR="0036638F" w:rsidRDefault="0036638F" w:rsidP="0036638F">
      <w:pPr>
        <w:pStyle w:val="Rectitle"/>
        <w:rPr>
          <w:szCs w:val="24"/>
        </w:rPr>
      </w:pPr>
      <w:r w:rsidRPr="00DE2784">
        <w:rPr>
          <w:lang w:eastAsia="zh-CN"/>
        </w:rPr>
        <w:t>ITU-R methods of basic MUF, operational MUF and ray-path prediction</w:t>
      </w:r>
    </w:p>
    <w:p w:rsidR="0036638F" w:rsidRPr="002E5A1E" w:rsidRDefault="0036638F" w:rsidP="001578AD">
      <w:pPr>
        <w:tabs>
          <w:tab w:val="right" w:pos="9639"/>
        </w:tabs>
        <w:spacing w:before="600"/>
        <w:rPr>
          <w:lang w:val="fr-CH"/>
        </w:rPr>
      </w:pPr>
      <w:r w:rsidRPr="002E5A1E">
        <w:rPr>
          <w:u w:val="single"/>
          <w:lang w:val="fr-CH"/>
        </w:rPr>
        <w:t>Recommendation ITU-R P.832-4</w:t>
      </w:r>
      <w:r w:rsidRPr="002E5A1E">
        <w:rPr>
          <w:lang w:val="fr-CH"/>
        </w:rPr>
        <w:tab/>
        <w:t>Doc. 3/BL/3</w:t>
      </w:r>
    </w:p>
    <w:p w:rsidR="0036638F" w:rsidRDefault="0036638F" w:rsidP="0036638F">
      <w:pPr>
        <w:pStyle w:val="Rectitle"/>
        <w:rPr>
          <w:lang w:eastAsia="zh-CN"/>
        </w:rPr>
      </w:pPr>
      <w:r w:rsidRPr="00DE2784">
        <w:rPr>
          <w:lang w:eastAsia="zh-CN"/>
        </w:rPr>
        <w:t>World atlas of ground conductivities</w:t>
      </w:r>
    </w:p>
    <w:p w:rsidR="002E5A1E" w:rsidRDefault="002E5A1E" w:rsidP="002E5A1E">
      <w:pPr>
        <w:rPr>
          <w:lang w:eastAsia="zh-CN"/>
        </w:rPr>
      </w:pPr>
    </w:p>
    <w:p w:rsidR="002E5A1E" w:rsidRPr="002E5A1E" w:rsidRDefault="002E5A1E" w:rsidP="002E5A1E">
      <w:pPr>
        <w:rPr>
          <w:lang w:eastAsia="zh-CN"/>
        </w:rPr>
      </w:pPr>
    </w:p>
    <w:p w:rsidR="008F32A3" w:rsidRDefault="008F32A3" w:rsidP="008F32A3">
      <w:pPr>
        <w:tabs>
          <w:tab w:val="left" w:pos="7513"/>
        </w:tabs>
        <w:jc w:val="center"/>
      </w:pPr>
      <w:r>
        <w:t>_____________</w:t>
      </w:r>
      <w:bookmarkStart w:id="1" w:name="ddistribution"/>
      <w:bookmarkEnd w:id="1"/>
    </w:p>
    <w:p w:rsidR="008F32A3" w:rsidRPr="002E5A1E" w:rsidRDefault="008F32A3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n-GB"/>
        </w:rPr>
      </w:pPr>
    </w:p>
    <w:sectPr w:rsidR="008F32A3" w:rsidRPr="002E5A1E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A3" w:rsidRDefault="008F32A3">
      <w:r>
        <w:separator/>
      </w:r>
    </w:p>
  </w:endnote>
  <w:endnote w:type="continuationSeparator" w:id="0">
    <w:p w:rsidR="008F32A3" w:rsidRDefault="008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42916" w:rsidRDefault="00C42916" w:rsidP="00C42916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A3" w:rsidRDefault="008F32A3">
      <w:r>
        <w:t>____________________</w:t>
      </w:r>
    </w:p>
  </w:footnote>
  <w:footnote w:type="continuationSeparator" w:id="0">
    <w:p w:rsidR="008F32A3" w:rsidRDefault="008F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70825" w:rsidRDefault="00570825" w:rsidP="00570825">
    <w:pPr>
      <w:pStyle w:val="Header"/>
      <w:jc w:val="center"/>
    </w:pPr>
    <w:r w:rsidRPr="00570825">
      <w:rPr>
        <w:sz w:val="18"/>
        <w:szCs w:val="18"/>
      </w:rPr>
      <w:t xml:space="preserve">- </w:t>
    </w:r>
    <w:r w:rsidRPr="00570825">
      <w:rPr>
        <w:rStyle w:val="PageNumber"/>
        <w:sz w:val="18"/>
        <w:szCs w:val="18"/>
      </w:rPr>
      <w:fldChar w:fldCharType="begin"/>
    </w:r>
    <w:r w:rsidRPr="00570825">
      <w:rPr>
        <w:rStyle w:val="PageNumber"/>
        <w:sz w:val="18"/>
        <w:szCs w:val="18"/>
      </w:rPr>
      <w:instrText xml:space="preserve"> PAGE </w:instrText>
    </w:r>
    <w:r w:rsidRPr="00570825">
      <w:rPr>
        <w:rStyle w:val="PageNumber"/>
        <w:sz w:val="18"/>
        <w:szCs w:val="18"/>
      </w:rPr>
      <w:fldChar w:fldCharType="separate"/>
    </w:r>
    <w:r w:rsidR="008B5F51">
      <w:rPr>
        <w:rStyle w:val="PageNumber"/>
        <w:noProof/>
        <w:sz w:val="18"/>
        <w:szCs w:val="18"/>
      </w:rPr>
      <w:t>2</w:t>
    </w:r>
    <w:r w:rsidRPr="00570825">
      <w:rPr>
        <w:rStyle w:val="PageNumber"/>
        <w:sz w:val="18"/>
        <w:szCs w:val="18"/>
      </w:rPr>
      <w:fldChar w:fldCharType="end"/>
    </w:r>
    <w:r w:rsidRPr="00570825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70825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C42916" w:rsidTr="00633C74">
      <w:trPr>
        <w:jc w:val="center"/>
      </w:trPr>
      <w:tc>
        <w:tcPr>
          <w:tcW w:w="4889" w:type="dxa"/>
        </w:tcPr>
        <w:p w:rsidR="00C42916" w:rsidRDefault="00C42916" w:rsidP="00C4291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F1B5764" wp14:editId="26F446AF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C42916" w:rsidRDefault="00C42916" w:rsidP="00C4291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44879A0" wp14:editId="6B6E9EA1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42916" w:rsidRDefault="00E915AF" w:rsidP="00C42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F32A3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578AD"/>
    <w:rsid w:val="00187CA3"/>
    <w:rsid w:val="00190786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0098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28F7"/>
    <w:rsid w:val="002A2618"/>
    <w:rsid w:val="002A5DD7"/>
    <w:rsid w:val="002B0CAC"/>
    <w:rsid w:val="002D5A15"/>
    <w:rsid w:val="002D5BDD"/>
    <w:rsid w:val="002E3D27"/>
    <w:rsid w:val="002E5A1E"/>
    <w:rsid w:val="002F0890"/>
    <w:rsid w:val="002F2531"/>
    <w:rsid w:val="002F4967"/>
    <w:rsid w:val="00316935"/>
    <w:rsid w:val="003266ED"/>
    <w:rsid w:val="003370B8"/>
    <w:rsid w:val="00345D38"/>
    <w:rsid w:val="00352097"/>
    <w:rsid w:val="0036638F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3E1B"/>
    <w:rsid w:val="00406D71"/>
    <w:rsid w:val="004326DB"/>
    <w:rsid w:val="0043682E"/>
    <w:rsid w:val="00447ECB"/>
    <w:rsid w:val="004623F7"/>
    <w:rsid w:val="00480F51"/>
    <w:rsid w:val="00481124"/>
    <w:rsid w:val="004815EB"/>
    <w:rsid w:val="00482F02"/>
    <w:rsid w:val="00487569"/>
    <w:rsid w:val="00496864"/>
    <w:rsid w:val="00496920"/>
    <w:rsid w:val="004A4496"/>
    <w:rsid w:val="004B11AB"/>
    <w:rsid w:val="004B7C9A"/>
    <w:rsid w:val="004C6779"/>
    <w:rsid w:val="004D29B6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0825"/>
    <w:rsid w:val="0057325A"/>
    <w:rsid w:val="0057469A"/>
    <w:rsid w:val="00575D0C"/>
    <w:rsid w:val="00580814"/>
    <w:rsid w:val="0058245A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F1B0F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0AD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A4308"/>
    <w:rsid w:val="008B35A3"/>
    <w:rsid w:val="008B37E1"/>
    <w:rsid w:val="008B45F8"/>
    <w:rsid w:val="008B5F51"/>
    <w:rsid w:val="008C2E74"/>
    <w:rsid w:val="008D5409"/>
    <w:rsid w:val="008E006D"/>
    <w:rsid w:val="008E38B4"/>
    <w:rsid w:val="008F32A3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D7B70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43EA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2916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1269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2760B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9C63680-EBE7-4595-B2AF-0FABFE6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36638F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638F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42916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C4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E8BB-B106-4AFF-89E9-60783CB5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4</cp:revision>
  <cp:lastPrinted>2015-07-28T08:28:00Z</cp:lastPrinted>
  <dcterms:created xsi:type="dcterms:W3CDTF">2015-07-22T09:42:00Z</dcterms:created>
  <dcterms:modified xsi:type="dcterms:W3CDTF">2015-07-28T08:28:00Z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