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0E5460" w:rsidTr="00AE1525">
        <w:tc>
          <w:tcPr>
            <w:tcW w:w="9889" w:type="dxa"/>
            <w:gridSpan w:val="3"/>
            <w:shd w:val="clear" w:color="auto" w:fill="auto"/>
          </w:tcPr>
          <w:p w:rsidR="00E53DCE" w:rsidRPr="000E5460" w:rsidRDefault="00BD1315" w:rsidP="001152EF">
            <w:pPr>
              <w:spacing w:before="0"/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r w:rsidRPr="000E5460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:rsidR="0060798D" w:rsidRPr="000E5460" w:rsidRDefault="0060798D" w:rsidP="00796C9C">
            <w:pPr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E53DCE" w:rsidRPr="000E5460" w:rsidTr="00AE1525">
        <w:tc>
          <w:tcPr>
            <w:tcW w:w="7054" w:type="dxa"/>
            <w:gridSpan w:val="2"/>
            <w:shd w:val="clear" w:color="auto" w:fill="auto"/>
          </w:tcPr>
          <w:p w:rsidR="001152EF" w:rsidRPr="000E5460" w:rsidRDefault="001152EF" w:rsidP="001152EF">
            <w:pPr>
              <w:tabs>
                <w:tab w:val="left" w:pos="7513"/>
              </w:tabs>
              <w:spacing w:before="0"/>
              <w:rPr>
                <w:lang w:val="ru-RU"/>
              </w:rPr>
            </w:pPr>
            <w:r w:rsidRPr="000E5460">
              <w:rPr>
                <w:lang w:val="ru-RU"/>
              </w:rPr>
              <w:t>Административный циркуляр</w:t>
            </w:r>
          </w:p>
          <w:p w:rsidR="00E53DCE" w:rsidRPr="000E5460" w:rsidRDefault="00E53DCE" w:rsidP="00FC7765">
            <w:pPr>
              <w:spacing w:before="0"/>
              <w:rPr>
                <w:b/>
                <w:bCs/>
                <w:lang w:val="ru-RU"/>
              </w:rPr>
            </w:pPr>
            <w:r w:rsidRPr="000E5460">
              <w:rPr>
                <w:b/>
                <w:bCs/>
                <w:lang w:val="ru-RU"/>
              </w:rPr>
              <w:t>CA</w:t>
            </w:r>
            <w:r w:rsidR="00F06759" w:rsidRPr="000E5460">
              <w:rPr>
                <w:b/>
                <w:bCs/>
                <w:lang w:val="ru-RU"/>
              </w:rPr>
              <w:t>CE</w:t>
            </w:r>
            <w:r w:rsidRPr="000E5460">
              <w:rPr>
                <w:b/>
                <w:bCs/>
                <w:lang w:val="ru-RU"/>
              </w:rPr>
              <w:t>/</w:t>
            </w:r>
            <w:r w:rsidR="002722B3" w:rsidRPr="000E5460">
              <w:rPr>
                <w:b/>
                <w:bCs/>
                <w:lang w:val="ru-RU"/>
              </w:rPr>
              <w:t>7</w:t>
            </w:r>
            <w:r w:rsidR="00FC7765">
              <w:rPr>
                <w:b/>
                <w:bCs/>
                <w:lang w:val="ru-RU"/>
              </w:rPr>
              <w:t>24</w:t>
            </w:r>
          </w:p>
        </w:tc>
        <w:tc>
          <w:tcPr>
            <w:tcW w:w="2835" w:type="dxa"/>
            <w:shd w:val="clear" w:color="auto" w:fill="auto"/>
          </w:tcPr>
          <w:p w:rsidR="00E53DCE" w:rsidRPr="000E5460" w:rsidRDefault="00CB7C12" w:rsidP="00FC7765">
            <w:pPr>
              <w:spacing w:before="0"/>
              <w:jc w:val="right"/>
              <w:rPr>
                <w:lang w:val="ru-RU"/>
              </w:rPr>
            </w:pPr>
            <w:sdt>
              <w:sdtPr>
                <w:rPr>
                  <w:lang w:val="ru-RU"/>
                </w:rPr>
                <w:alias w:val="Date"/>
                <w:tag w:val="Date"/>
                <w:id w:val="20922293"/>
                <w:placeholder>
                  <w:docPart w:val="A360BECB130C4B1BB89A25E789343059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F315E9">
                  <w:rPr>
                    <w:lang w:val="ru-RU"/>
                  </w:rPr>
                  <w:t>1</w:t>
                </w:r>
                <w:r w:rsidR="00FC7765">
                  <w:rPr>
                    <w:lang w:val="ru-RU"/>
                  </w:rPr>
                  <w:t>5</w:t>
                </w:r>
                <w:r w:rsidR="00BA1261" w:rsidRPr="000E5460">
                  <w:rPr>
                    <w:lang w:val="ru-RU"/>
                  </w:rPr>
                  <w:t xml:space="preserve"> </w:t>
                </w:r>
                <w:r w:rsidR="00F315E9">
                  <w:rPr>
                    <w:lang w:val="ru-RU"/>
                  </w:rPr>
                  <w:t>апреля</w:t>
                </w:r>
                <w:r w:rsidR="009F3EE2" w:rsidRPr="000E5460">
                  <w:rPr>
                    <w:lang w:val="ru-RU"/>
                  </w:rPr>
                  <w:t xml:space="preserve"> 201</w:t>
                </w:r>
                <w:r w:rsidR="002722B3" w:rsidRPr="000E5460">
                  <w:rPr>
                    <w:lang w:val="ru-RU"/>
                  </w:rPr>
                  <w:t>5</w:t>
                </w:r>
                <w:r w:rsidR="009F3EE2" w:rsidRPr="000E5460">
                  <w:rPr>
                    <w:lang w:val="ru-RU"/>
                  </w:rPr>
                  <w:t xml:space="preserve"> года</w:t>
                </w:r>
              </w:sdtContent>
            </w:sdt>
          </w:p>
        </w:tc>
      </w:tr>
      <w:tr w:rsidR="00E53DCE" w:rsidRPr="000E5460" w:rsidTr="00AE1525">
        <w:tc>
          <w:tcPr>
            <w:tcW w:w="9889" w:type="dxa"/>
            <w:gridSpan w:val="3"/>
            <w:shd w:val="clear" w:color="auto" w:fill="auto"/>
          </w:tcPr>
          <w:p w:rsidR="00E53DCE" w:rsidRPr="000E5460" w:rsidRDefault="00E53DCE" w:rsidP="00AE1525">
            <w:pPr>
              <w:spacing w:before="0"/>
              <w:rPr>
                <w:rFonts w:cs="Arial"/>
                <w:lang w:val="ru-RU"/>
              </w:rPr>
            </w:pPr>
          </w:p>
        </w:tc>
      </w:tr>
      <w:tr w:rsidR="00E53DCE" w:rsidRPr="000E5460" w:rsidTr="00AE1525">
        <w:tc>
          <w:tcPr>
            <w:tcW w:w="9889" w:type="dxa"/>
            <w:gridSpan w:val="3"/>
            <w:shd w:val="clear" w:color="auto" w:fill="auto"/>
          </w:tcPr>
          <w:p w:rsidR="00E53DCE" w:rsidRPr="000E5460" w:rsidRDefault="00E53DCE" w:rsidP="00AE1525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BA1261" w:rsidRPr="008464ED" w:rsidTr="00AE1525">
        <w:tc>
          <w:tcPr>
            <w:tcW w:w="9889" w:type="dxa"/>
            <w:gridSpan w:val="3"/>
            <w:shd w:val="clear" w:color="auto" w:fill="auto"/>
          </w:tcPr>
          <w:p w:rsidR="00BA1261" w:rsidRPr="000E5460" w:rsidRDefault="00BA1261" w:rsidP="00F315E9">
            <w:pPr>
              <w:spacing w:before="0"/>
              <w:jc w:val="left"/>
              <w:rPr>
                <w:b/>
                <w:bCs/>
                <w:lang w:val="ru-RU"/>
              </w:rPr>
            </w:pPr>
            <w:r w:rsidRPr="000E5460">
              <w:rPr>
                <w:b/>
                <w:bCs/>
                <w:lang w:val="ru-RU"/>
              </w:rPr>
              <w:t xml:space="preserve">Администрациям Государств – Членов МСЭ, Членам Сектора радиосвязи и Ассоциированным членам МСЭ-R, принимающим участие в работе </w:t>
            </w:r>
            <w:r w:rsidR="00FC7765">
              <w:rPr>
                <w:b/>
                <w:bCs/>
                <w:lang w:val="ru-RU"/>
              </w:rPr>
              <w:t>5</w:t>
            </w:r>
            <w:r w:rsidRPr="000E5460">
              <w:rPr>
                <w:b/>
                <w:bCs/>
                <w:lang w:val="ru-RU"/>
              </w:rPr>
              <w:t>-й Исследовательской комиссии по радиосвязи</w:t>
            </w:r>
          </w:p>
        </w:tc>
      </w:tr>
      <w:tr w:rsidR="00E53DCE" w:rsidRPr="008464ED" w:rsidTr="00AE1525">
        <w:tc>
          <w:tcPr>
            <w:tcW w:w="9889" w:type="dxa"/>
            <w:gridSpan w:val="3"/>
            <w:shd w:val="clear" w:color="auto" w:fill="auto"/>
          </w:tcPr>
          <w:p w:rsidR="00E53DCE" w:rsidRPr="000E5460" w:rsidRDefault="00E53DCE" w:rsidP="00AE1525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8464ED" w:rsidTr="00AE1525">
        <w:tc>
          <w:tcPr>
            <w:tcW w:w="9889" w:type="dxa"/>
            <w:gridSpan w:val="3"/>
            <w:shd w:val="clear" w:color="auto" w:fill="auto"/>
          </w:tcPr>
          <w:p w:rsidR="00E53DCE" w:rsidRPr="000E5460" w:rsidRDefault="00E53DCE" w:rsidP="00AE1525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BA1261" w:rsidRPr="008464ED" w:rsidTr="00AE1525">
        <w:tc>
          <w:tcPr>
            <w:tcW w:w="1526" w:type="dxa"/>
            <w:shd w:val="clear" w:color="auto" w:fill="auto"/>
          </w:tcPr>
          <w:p w:rsidR="00BA1261" w:rsidRPr="000E5460" w:rsidRDefault="00BA1261" w:rsidP="00E14837">
            <w:pPr>
              <w:tabs>
                <w:tab w:val="clear" w:pos="1588"/>
                <w:tab w:val="left" w:pos="1560"/>
              </w:tabs>
              <w:spacing w:before="0"/>
              <w:rPr>
                <w:sz w:val="24"/>
                <w:szCs w:val="24"/>
                <w:lang w:val="ru-RU"/>
              </w:rPr>
            </w:pPr>
            <w:r w:rsidRPr="000E5460">
              <w:rPr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BA1261" w:rsidRPr="000E5460" w:rsidRDefault="00FC7765" w:rsidP="00FC7765">
            <w:pPr>
              <w:spacing w:before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  <w:r w:rsidR="00BA1261" w:rsidRPr="000E5460">
              <w:rPr>
                <w:b/>
                <w:bCs/>
                <w:lang w:val="ru-RU"/>
              </w:rPr>
              <w:t>-я Исследовательская комиссия по радиосвязи (На</w:t>
            </w:r>
            <w:r>
              <w:rPr>
                <w:b/>
                <w:bCs/>
                <w:lang w:val="ru-RU"/>
              </w:rPr>
              <w:t>зем</w:t>
            </w:r>
            <w:r w:rsidR="00BA1261" w:rsidRPr="000E5460">
              <w:rPr>
                <w:b/>
                <w:bCs/>
                <w:lang w:val="ru-RU"/>
              </w:rPr>
              <w:t>ные службы)</w:t>
            </w:r>
          </w:p>
          <w:p w:rsidR="00CD55E1" w:rsidRPr="008464ED" w:rsidRDefault="00CD55E1" w:rsidP="008464ED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120"/>
              <w:ind w:left="567" w:hanging="567"/>
              <w:jc w:val="left"/>
              <w:rPr>
                <w:b/>
                <w:bCs/>
                <w:lang w:val="ru-RU"/>
              </w:rPr>
            </w:pPr>
            <w:r w:rsidRPr="000E5460">
              <w:rPr>
                <w:b/>
                <w:lang w:val="ru-RU"/>
              </w:rPr>
              <w:t>−</w:t>
            </w:r>
            <w:r w:rsidRPr="000E5460">
              <w:rPr>
                <w:b/>
                <w:lang w:val="ru-RU"/>
              </w:rPr>
              <w:tab/>
            </w:r>
            <w:r w:rsidR="00FC7765">
              <w:rPr>
                <w:b/>
                <w:lang w:val="ru-RU"/>
              </w:rPr>
              <w:t>У</w:t>
            </w:r>
            <w:r w:rsidR="002722B3" w:rsidRPr="000E5460">
              <w:rPr>
                <w:b/>
                <w:lang w:val="ru-RU"/>
              </w:rPr>
              <w:t xml:space="preserve">тверждение </w:t>
            </w:r>
            <w:r w:rsidR="008464ED">
              <w:rPr>
                <w:b/>
                <w:lang w:val="ru-RU"/>
              </w:rPr>
              <w:t>трех</w:t>
            </w:r>
            <w:r w:rsidR="00FC7765">
              <w:rPr>
                <w:b/>
                <w:lang w:val="ru-RU"/>
              </w:rPr>
              <w:t xml:space="preserve"> пересмотренных Рекомендаций</w:t>
            </w:r>
            <w:r w:rsidR="008464ED">
              <w:rPr>
                <w:b/>
                <w:lang w:val="ru-RU"/>
              </w:rPr>
              <w:t xml:space="preserve"> МСЭ-</w:t>
            </w:r>
            <w:r w:rsidR="008464ED">
              <w:rPr>
                <w:b/>
              </w:rPr>
              <w:t>R</w:t>
            </w:r>
          </w:p>
        </w:tc>
      </w:tr>
      <w:tr w:rsidR="00BA1261" w:rsidRPr="008464ED" w:rsidTr="00AE1525">
        <w:tc>
          <w:tcPr>
            <w:tcW w:w="1526" w:type="dxa"/>
            <w:shd w:val="clear" w:color="auto" w:fill="auto"/>
          </w:tcPr>
          <w:p w:rsidR="00BA1261" w:rsidRPr="000E5460" w:rsidRDefault="00BA1261" w:rsidP="00BA1261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A1261" w:rsidRPr="000E5460" w:rsidRDefault="00BA1261" w:rsidP="00BA1261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F315E9" w:rsidRPr="00F315E9" w:rsidRDefault="00FC7765" w:rsidP="008464ED">
      <w:pPr>
        <w:pStyle w:val="Normalaftertitle"/>
        <w:spacing w:before="1080"/>
        <w:rPr>
          <w:rFonts w:cstheme="majorBidi"/>
          <w:color w:val="000000"/>
          <w:lang w:val="ru-RU"/>
        </w:rPr>
      </w:pPr>
      <w:r w:rsidRPr="00FC7765">
        <w:rPr>
          <w:rFonts w:cstheme="majorBidi"/>
          <w:color w:val="000000"/>
          <w:lang w:val="ru-RU"/>
        </w:rPr>
        <w:t xml:space="preserve">В Административном циркуляре CACE/710 от 30 января 2015 </w:t>
      </w:r>
      <w:r w:rsidR="008464ED">
        <w:rPr>
          <w:rFonts w:cstheme="majorBidi"/>
          <w:color w:val="000000"/>
          <w:lang w:val="ru-RU"/>
        </w:rPr>
        <w:t xml:space="preserve">года были представлены проекты трех </w:t>
      </w:r>
      <w:r w:rsidRPr="00FC7765">
        <w:rPr>
          <w:rFonts w:cstheme="majorBidi"/>
          <w:color w:val="000000"/>
          <w:lang w:val="ru-RU"/>
        </w:rPr>
        <w:t>пересмотренных Рекомендаций МСЭ-R для утверждения по переписке согласно процедуре, предусмотренной в Резолюции МСЭ-R 1-6 (п. 10.4).</w:t>
      </w:r>
    </w:p>
    <w:p w:rsidR="00FC7765" w:rsidRPr="00FC7765" w:rsidRDefault="00FC7765" w:rsidP="00FC7765">
      <w:pPr>
        <w:rPr>
          <w:rFonts w:cstheme="majorBidi"/>
          <w:color w:val="000000"/>
          <w:lang w:val="ru-RU"/>
        </w:rPr>
      </w:pPr>
      <w:r w:rsidRPr="00FC7765">
        <w:rPr>
          <w:rFonts w:cstheme="majorBidi"/>
          <w:color w:val="000000"/>
          <w:lang w:val="ru-RU"/>
        </w:rPr>
        <w:t>Условия, регулирующие эту процедуру, были выполнены 30 марта 2015 года.</w:t>
      </w:r>
    </w:p>
    <w:p w:rsidR="002E3C1E" w:rsidRPr="000E5460" w:rsidRDefault="00FC7765" w:rsidP="008464ED">
      <w:pPr>
        <w:rPr>
          <w:szCs w:val="24"/>
          <w:lang w:val="ru-RU"/>
        </w:rPr>
      </w:pPr>
      <w:r w:rsidRPr="00FC7765">
        <w:rPr>
          <w:rFonts w:cstheme="majorBidi"/>
          <w:color w:val="000000"/>
          <w:lang w:val="ru-RU"/>
        </w:rPr>
        <w:t>Тексты утвержденных Рекомендаций буд</w:t>
      </w:r>
      <w:r w:rsidR="008464ED">
        <w:rPr>
          <w:rFonts w:cstheme="majorBidi"/>
          <w:color w:val="000000"/>
          <w:lang w:val="ru-RU"/>
        </w:rPr>
        <w:t>у</w:t>
      </w:r>
      <w:r w:rsidRPr="00FC7765">
        <w:rPr>
          <w:rFonts w:cstheme="majorBidi"/>
          <w:color w:val="000000"/>
          <w:lang w:val="ru-RU"/>
        </w:rPr>
        <w:t>т опубликован</w:t>
      </w:r>
      <w:r w:rsidR="008464ED">
        <w:rPr>
          <w:rFonts w:cstheme="majorBidi"/>
          <w:color w:val="000000"/>
          <w:lang w:val="ru-RU"/>
        </w:rPr>
        <w:t>ы</w:t>
      </w:r>
      <w:r w:rsidRPr="00FC7765">
        <w:rPr>
          <w:rFonts w:cstheme="majorBidi"/>
          <w:color w:val="000000"/>
          <w:lang w:val="ru-RU"/>
        </w:rPr>
        <w:t xml:space="preserve"> МСЭ, и в Приложении к настоящему циркуляру приведены их названия с присвоенными номерами.</w:t>
      </w:r>
    </w:p>
    <w:p w:rsidR="00F16076" w:rsidRPr="000E5460" w:rsidRDefault="000E5460" w:rsidP="00E97C4B">
      <w:pPr>
        <w:spacing w:before="1080"/>
        <w:jc w:val="left"/>
        <w:rPr>
          <w:lang w:val="ru-RU"/>
        </w:rPr>
      </w:pPr>
      <w:r w:rsidRPr="000E5460">
        <w:rPr>
          <w:lang w:val="ru-RU"/>
        </w:rPr>
        <w:t>Франсуа Ранси</w:t>
      </w:r>
      <w:r w:rsidRPr="000E5460">
        <w:rPr>
          <w:lang w:val="ru-RU"/>
        </w:rPr>
        <w:br/>
        <w:t>Директор</w:t>
      </w:r>
    </w:p>
    <w:p w:rsidR="002F50A7" w:rsidRPr="000E5460" w:rsidRDefault="00F16076" w:rsidP="008464ED">
      <w:pPr>
        <w:tabs>
          <w:tab w:val="clear" w:pos="794"/>
          <w:tab w:val="clear" w:pos="1191"/>
          <w:tab w:val="clear" w:pos="1588"/>
          <w:tab w:val="left" w:pos="1701"/>
          <w:tab w:val="center" w:pos="7939"/>
          <w:tab w:val="right" w:pos="8505"/>
        </w:tabs>
        <w:spacing w:before="1440"/>
        <w:ind w:left="1985" w:hanging="1985"/>
        <w:rPr>
          <w:lang w:val="ru-RU"/>
        </w:rPr>
      </w:pPr>
      <w:r w:rsidRPr="000E5460">
        <w:rPr>
          <w:b/>
          <w:bCs/>
          <w:lang w:val="ru-RU"/>
        </w:rPr>
        <w:t>Приложени</w:t>
      </w:r>
      <w:r w:rsidR="00E14837">
        <w:rPr>
          <w:b/>
          <w:bCs/>
          <w:lang w:val="ru-RU"/>
        </w:rPr>
        <w:t>е</w:t>
      </w:r>
      <w:r w:rsidRPr="000E5460">
        <w:rPr>
          <w:lang w:val="ru-RU"/>
        </w:rPr>
        <w:t xml:space="preserve">: </w:t>
      </w:r>
      <w:r w:rsidR="00E14837">
        <w:rPr>
          <w:lang w:val="ru-RU"/>
        </w:rPr>
        <w:t>1</w:t>
      </w:r>
    </w:p>
    <w:p w:rsidR="00B80326" w:rsidRPr="000E5460" w:rsidRDefault="00B80326" w:rsidP="008464ED">
      <w:pPr>
        <w:tabs>
          <w:tab w:val="left" w:pos="6237"/>
        </w:tabs>
        <w:spacing w:before="840"/>
        <w:rPr>
          <w:sz w:val="18"/>
          <w:szCs w:val="18"/>
          <w:lang w:val="ru-RU"/>
        </w:rPr>
      </w:pPr>
      <w:bookmarkStart w:id="0" w:name="dtitle1"/>
      <w:bookmarkEnd w:id="0"/>
      <w:r w:rsidRPr="008464ED">
        <w:rPr>
          <w:sz w:val="18"/>
          <w:szCs w:val="18"/>
          <w:u w:val="single"/>
          <w:lang w:val="ru-RU"/>
        </w:rPr>
        <w:t>Рассылка</w:t>
      </w:r>
      <w:r w:rsidRPr="000E5460">
        <w:rPr>
          <w:sz w:val="18"/>
          <w:szCs w:val="18"/>
          <w:lang w:val="ru-RU"/>
        </w:rPr>
        <w:t>:</w:t>
      </w:r>
    </w:p>
    <w:p w:rsidR="00B80326" w:rsidRPr="000E5460" w:rsidRDefault="00B80326" w:rsidP="008464ED">
      <w:pPr>
        <w:tabs>
          <w:tab w:val="left" w:pos="426"/>
          <w:tab w:val="left" w:pos="6237"/>
        </w:tabs>
        <w:spacing w:before="60"/>
        <w:ind w:left="425" w:hanging="425"/>
        <w:rPr>
          <w:sz w:val="18"/>
          <w:szCs w:val="18"/>
          <w:lang w:val="ru-RU"/>
        </w:rPr>
      </w:pPr>
      <w:r w:rsidRPr="000E5460">
        <w:rPr>
          <w:sz w:val="18"/>
          <w:szCs w:val="18"/>
          <w:lang w:val="ru-RU"/>
        </w:rPr>
        <w:t>–</w:t>
      </w:r>
      <w:r w:rsidRPr="000E5460">
        <w:rPr>
          <w:sz w:val="18"/>
          <w:szCs w:val="18"/>
          <w:lang w:val="ru-RU"/>
        </w:rPr>
        <w:tab/>
        <w:t xml:space="preserve">Администрациям Государств – Членов МСЭ и Членам Сектора радиосвязи, принимающим участие в работе </w:t>
      </w:r>
      <w:r w:rsidR="008464ED">
        <w:rPr>
          <w:sz w:val="18"/>
          <w:szCs w:val="18"/>
          <w:lang w:val="ru-RU"/>
        </w:rPr>
        <w:t>5</w:t>
      </w:r>
      <w:r w:rsidRPr="000E5460">
        <w:rPr>
          <w:sz w:val="18"/>
          <w:szCs w:val="18"/>
          <w:lang w:val="ru-RU"/>
        </w:rPr>
        <w:noBreakHyphen/>
        <w:t>й Исследовательской комиссии по радиосвязи</w:t>
      </w:r>
    </w:p>
    <w:p w:rsidR="00B80326" w:rsidRPr="000E5460" w:rsidRDefault="00B80326" w:rsidP="008464ED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0E5460">
        <w:rPr>
          <w:sz w:val="18"/>
          <w:szCs w:val="18"/>
          <w:lang w:val="ru-RU"/>
        </w:rPr>
        <w:t>–</w:t>
      </w:r>
      <w:r w:rsidRPr="000E5460">
        <w:rPr>
          <w:sz w:val="18"/>
          <w:szCs w:val="18"/>
          <w:lang w:val="ru-RU"/>
        </w:rPr>
        <w:tab/>
        <w:t xml:space="preserve">Ассоциированным членам МСЭ-R, принимающим участие в работе </w:t>
      </w:r>
      <w:r w:rsidR="008464ED">
        <w:rPr>
          <w:sz w:val="18"/>
          <w:szCs w:val="18"/>
          <w:lang w:val="ru-RU"/>
        </w:rPr>
        <w:t>5</w:t>
      </w:r>
      <w:r w:rsidRPr="000E5460">
        <w:rPr>
          <w:sz w:val="18"/>
          <w:szCs w:val="18"/>
          <w:lang w:val="ru-RU"/>
        </w:rPr>
        <w:t>-й Исследовательской комиссии по радиосвязи</w:t>
      </w:r>
    </w:p>
    <w:p w:rsidR="00B80326" w:rsidRPr="000E5460" w:rsidRDefault="00B80326" w:rsidP="008464ED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0E5460">
        <w:rPr>
          <w:sz w:val="18"/>
          <w:szCs w:val="18"/>
          <w:lang w:val="ru-RU"/>
        </w:rPr>
        <w:t>–</w:t>
      </w:r>
      <w:r w:rsidRPr="000E5460">
        <w:rPr>
          <w:sz w:val="18"/>
          <w:szCs w:val="18"/>
          <w:lang w:val="ru-RU"/>
        </w:rPr>
        <w:tab/>
        <w:t>Председател</w:t>
      </w:r>
      <w:r w:rsidR="008464ED">
        <w:rPr>
          <w:sz w:val="18"/>
          <w:szCs w:val="18"/>
          <w:lang w:val="ru-RU"/>
        </w:rPr>
        <w:t>ям</w:t>
      </w:r>
      <w:r w:rsidRPr="000E5460">
        <w:rPr>
          <w:sz w:val="18"/>
          <w:szCs w:val="18"/>
          <w:lang w:val="ru-RU"/>
        </w:rPr>
        <w:t xml:space="preserve"> и заместителям председател</w:t>
      </w:r>
      <w:r w:rsidR="008464ED">
        <w:rPr>
          <w:sz w:val="18"/>
          <w:szCs w:val="18"/>
          <w:lang w:val="ru-RU"/>
        </w:rPr>
        <w:t>ей</w:t>
      </w:r>
      <w:r w:rsidR="0076542C" w:rsidRPr="000E5460">
        <w:rPr>
          <w:sz w:val="18"/>
          <w:szCs w:val="18"/>
          <w:lang w:val="ru-RU"/>
        </w:rPr>
        <w:t xml:space="preserve"> </w:t>
      </w:r>
      <w:r w:rsidR="008464ED" w:rsidRPr="000E5460">
        <w:rPr>
          <w:sz w:val="18"/>
          <w:szCs w:val="18"/>
          <w:lang w:val="ru-RU"/>
        </w:rPr>
        <w:t>исследовательск</w:t>
      </w:r>
      <w:r w:rsidR="008464ED">
        <w:rPr>
          <w:sz w:val="18"/>
          <w:szCs w:val="18"/>
          <w:lang w:val="ru-RU"/>
        </w:rPr>
        <w:t>их</w:t>
      </w:r>
      <w:r w:rsidR="008464ED" w:rsidRPr="000E5460">
        <w:rPr>
          <w:sz w:val="18"/>
          <w:szCs w:val="18"/>
          <w:lang w:val="ru-RU"/>
        </w:rPr>
        <w:t xml:space="preserve"> </w:t>
      </w:r>
      <w:r w:rsidR="0076542C" w:rsidRPr="000E5460">
        <w:rPr>
          <w:sz w:val="18"/>
          <w:szCs w:val="18"/>
          <w:lang w:val="ru-RU"/>
        </w:rPr>
        <w:t>комисси</w:t>
      </w:r>
      <w:r w:rsidR="008464ED">
        <w:rPr>
          <w:sz w:val="18"/>
          <w:szCs w:val="18"/>
          <w:lang w:val="ru-RU"/>
        </w:rPr>
        <w:t>й</w:t>
      </w:r>
      <w:r w:rsidR="0076542C" w:rsidRPr="000E5460">
        <w:rPr>
          <w:sz w:val="18"/>
          <w:szCs w:val="18"/>
          <w:lang w:val="ru-RU"/>
        </w:rPr>
        <w:t xml:space="preserve"> по радиосвязи </w:t>
      </w:r>
      <w:r w:rsidR="008464ED">
        <w:rPr>
          <w:sz w:val="18"/>
          <w:szCs w:val="18"/>
          <w:lang w:val="ru-RU"/>
        </w:rPr>
        <w:t>и Специального комитета по регламентарно-процедурным вопросам</w:t>
      </w:r>
    </w:p>
    <w:p w:rsidR="00B80326" w:rsidRPr="000E5460" w:rsidRDefault="00B80326" w:rsidP="00B80326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0E5460">
        <w:rPr>
          <w:sz w:val="18"/>
          <w:szCs w:val="18"/>
          <w:lang w:val="ru-RU"/>
        </w:rPr>
        <w:t>–</w:t>
      </w:r>
      <w:r w:rsidRPr="000E5460">
        <w:rPr>
          <w:sz w:val="18"/>
          <w:szCs w:val="18"/>
          <w:lang w:val="ru-RU"/>
        </w:rPr>
        <w:tab/>
        <w:t>Председателю и заместителям председателя Подготовительного собрания к конференции</w:t>
      </w:r>
    </w:p>
    <w:p w:rsidR="00B80326" w:rsidRPr="000E5460" w:rsidRDefault="00B80326" w:rsidP="00B80326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0E5460">
        <w:rPr>
          <w:sz w:val="18"/>
          <w:szCs w:val="18"/>
          <w:lang w:val="ru-RU"/>
        </w:rPr>
        <w:t>–</w:t>
      </w:r>
      <w:r w:rsidRPr="000E5460">
        <w:rPr>
          <w:sz w:val="18"/>
          <w:szCs w:val="18"/>
          <w:lang w:val="ru-RU"/>
        </w:rPr>
        <w:tab/>
        <w:t>Членам Радиорегламентарного комитета</w:t>
      </w:r>
    </w:p>
    <w:p w:rsidR="00B80326" w:rsidRPr="000E5460" w:rsidRDefault="00B80326" w:rsidP="00B80326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0E5460">
        <w:rPr>
          <w:sz w:val="18"/>
          <w:szCs w:val="18"/>
          <w:lang w:val="ru-RU"/>
        </w:rPr>
        <w:t>–</w:t>
      </w:r>
      <w:r w:rsidRPr="000E5460">
        <w:rPr>
          <w:sz w:val="18"/>
          <w:szCs w:val="18"/>
          <w:lang w:val="ru-RU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CF3F9B" w:rsidRPr="000E5460" w:rsidRDefault="00CF3F9B" w:rsidP="00F16076">
      <w:pPr>
        <w:rPr>
          <w:lang w:val="ru-RU"/>
        </w:rPr>
      </w:pPr>
      <w:r w:rsidRPr="000E5460">
        <w:rPr>
          <w:lang w:val="ru-RU"/>
        </w:rPr>
        <w:br w:type="page"/>
      </w:r>
    </w:p>
    <w:p w:rsidR="00CF3F9B" w:rsidRDefault="00AA58D2" w:rsidP="00413946">
      <w:pPr>
        <w:pStyle w:val="AnnexNo"/>
      </w:pPr>
      <w:r w:rsidRPr="000E5460">
        <w:lastRenderedPageBreak/>
        <w:t>ПРИЛОЖЕНИЕ</w:t>
      </w:r>
    </w:p>
    <w:p w:rsidR="00F315E9" w:rsidRPr="00F315E9" w:rsidRDefault="00FC7765" w:rsidP="00FC7765">
      <w:pPr>
        <w:pStyle w:val="Annextitle"/>
      </w:pPr>
      <w:r w:rsidRPr="00FC7765">
        <w:t>Названия утвержденных Рекомендаций</w:t>
      </w:r>
    </w:p>
    <w:p w:rsidR="00FC7765" w:rsidRPr="008464ED" w:rsidRDefault="00FC7765" w:rsidP="00E905FC">
      <w:pPr>
        <w:pStyle w:val="Normalaftertitle"/>
        <w:tabs>
          <w:tab w:val="clear" w:pos="794"/>
          <w:tab w:val="clear" w:pos="1191"/>
          <w:tab w:val="clear" w:pos="1588"/>
          <w:tab w:val="clear" w:pos="1985"/>
          <w:tab w:val="right" w:pos="9639"/>
        </w:tabs>
        <w:rPr>
          <w:lang w:val="ru-RU"/>
        </w:rPr>
      </w:pPr>
      <w:r w:rsidRPr="008464ED">
        <w:rPr>
          <w:u w:val="single"/>
          <w:lang w:val="ru-RU"/>
        </w:rPr>
        <w:t>Рекомендация МСЭ-</w:t>
      </w:r>
      <w:r w:rsidRPr="00FC7765">
        <w:rPr>
          <w:u w:val="single"/>
        </w:rPr>
        <w:t>R</w:t>
      </w:r>
      <w:r w:rsidRPr="008464ED">
        <w:rPr>
          <w:u w:val="single"/>
          <w:lang w:val="ru-RU"/>
        </w:rPr>
        <w:t xml:space="preserve"> </w:t>
      </w:r>
      <w:r w:rsidRPr="00FC7765">
        <w:rPr>
          <w:u w:val="single"/>
        </w:rPr>
        <w:t>M</w:t>
      </w:r>
      <w:r w:rsidRPr="008464ED">
        <w:rPr>
          <w:u w:val="single"/>
          <w:lang w:val="ru-RU"/>
        </w:rPr>
        <w:t>.1174-3</w:t>
      </w:r>
      <w:r w:rsidRPr="008464ED">
        <w:rPr>
          <w:lang w:val="ru-RU"/>
        </w:rPr>
        <w:tab/>
        <w:t>Док. 5/</w:t>
      </w:r>
      <w:r w:rsidRPr="00FC7765">
        <w:t>BL</w:t>
      </w:r>
      <w:r w:rsidRPr="008464ED">
        <w:rPr>
          <w:lang w:val="ru-RU"/>
        </w:rPr>
        <w:t>/19</w:t>
      </w:r>
    </w:p>
    <w:p w:rsidR="00FC7765" w:rsidRPr="00FC7765" w:rsidRDefault="00FC7765" w:rsidP="00FC7765">
      <w:pPr>
        <w:pStyle w:val="Rectitle"/>
        <w:rPr>
          <w:lang w:val="ru-RU"/>
        </w:rPr>
      </w:pPr>
      <w:r w:rsidRPr="00FC7765">
        <w:rPr>
          <w:lang w:val="ru-RU"/>
        </w:rPr>
        <w:t>Технические характеристики оборудования, используемого для внутрисудовой связи в полосах между 450 и 470 МГц</w:t>
      </w:r>
    </w:p>
    <w:p w:rsidR="00FC7765" w:rsidRPr="00FC7765" w:rsidRDefault="00FC7765" w:rsidP="00E905FC">
      <w:pPr>
        <w:pStyle w:val="Normalaftertitle"/>
        <w:tabs>
          <w:tab w:val="clear" w:pos="794"/>
          <w:tab w:val="clear" w:pos="1191"/>
          <w:tab w:val="clear" w:pos="1588"/>
          <w:tab w:val="clear" w:pos="1985"/>
          <w:tab w:val="right" w:pos="9639"/>
        </w:tabs>
        <w:rPr>
          <w:lang w:val="ru-RU"/>
        </w:rPr>
      </w:pPr>
      <w:r w:rsidRPr="00FC7765">
        <w:rPr>
          <w:u w:val="single"/>
          <w:lang w:val="ru-RU"/>
        </w:rPr>
        <w:t xml:space="preserve">Рекомендация </w:t>
      </w:r>
      <w:r w:rsidRPr="008464ED">
        <w:rPr>
          <w:u w:val="single"/>
          <w:lang w:val="ru-RU"/>
        </w:rPr>
        <w:t>МСЭ</w:t>
      </w:r>
      <w:r w:rsidRPr="00FC7765">
        <w:rPr>
          <w:u w:val="single"/>
          <w:lang w:val="ru-RU"/>
        </w:rPr>
        <w:t>-R M.690-3</w:t>
      </w:r>
      <w:r w:rsidRPr="00FC7765">
        <w:rPr>
          <w:lang w:val="ru-RU"/>
        </w:rPr>
        <w:tab/>
        <w:t>Док. 5/BL/20</w:t>
      </w:r>
    </w:p>
    <w:p w:rsidR="00FC7765" w:rsidRPr="00FC7765" w:rsidRDefault="00FC7765" w:rsidP="00FC7765">
      <w:pPr>
        <w:pStyle w:val="Rectitle"/>
        <w:rPr>
          <w:lang w:val="ru-RU"/>
        </w:rPr>
      </w:pPr>
      <w:r w:rsidRPr="00FC7765">
        <w:rPr>
          <w:lang w:val="ru-RU"/>
        </w:rPr>
        <w:t>Технические характеристики радиомаяков-указателей места бедствия (РМУМБ), работающих на несущих частотах 121,5 МГц и 243 МГц</w:t>
      </w:r>
    </w:p>
    <w:p w:rsidR="00FC7765" w:rsidRPr="00FC7765" w:rsidRDefault="00FC7765" w:rsidP="00E905FC">
      <w:pPr>
        <w:pStyle w:val="Normalaftertitle"/>
        <w:tabs>
          <w:tab w:val="clear" w:pos="794"/>
          <w:tab w:val="clear" w:pos="1191"/>
          <w:tab w:val="clear" w:pos="1588"/>
          <w:tab w:val="clear" w:pos="1985"/>
          <w:tab w:val="right" w:pos="9639"/>
        </w:tabs>
        <w:rPr>
          <w:lang w:val="ru-RU"/>
        </w:rPr>
      </w:pPr>
      <w:r w:rsidRPr="00FC7765">
        <w:rPr>
          <w:u w:val="single"/>
          <w:lang w:val="ru-RU"/>
        </w:rPr>
        <w:t>Рекомендация МСЭ-R M.585-7</w:t>
      </w:r>
      <w:r w:rsidRPr="00FC7765">
        <w:rPr>
          <w:lang w:val="ru-RU"/>
        </w:rPr>
        <w:tab/>
        <w:t>Док. 5/BL/21</w:t>
      </w:r>
    </w:p>
    <w:p w:rsidR="00F315E9" w:rsidRDefault="00FC7765" w:rsidP="00FC7765">
      <w:pPr>
        <w:pStyle w:val="Rectitle"/>
        <w:rPr>
          <w:lang w:val="ru-RU"/>
        </w:rPr>
      </w:pPr>
      <w:r w:rsidRPr="00FC7765">
        <w:rPr>
          <w:lang w:val="ru-RU"/>
        </w:rPr>
        <w:t>Присвоение и использование опознавателей в морской подвижной службе</w:t>
      </w:r>
    </w:p>
    <w:p w:rsidR="00FC7765" w:rsidRDefault="00FC7765" w:rsidP="008464ED">
      <w:pPr>
        <w:spacing w:before="720"/>
        <w:jc w:val="center"/>
      </w:pPr>
      <w:r>
        <w:t>______________</w:t>
      </w:r>
    </w:p>
    <w:sectPr w:rsidR="00FC7765" w:rsidSect="000E54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8C4" w:rsidRDefault="007A38C4">
      <w:r>
        <w:separator/>
      </w:r>
    </w:p>
  </w:endnote>
  <w:endnote w:type="continuationSeparator" w:id="0">
    <w:p w:rsidR="007A38C4" w:rsidRDefault="007A3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BC2" w:rsidRPr="0039564C" w:rsidRDefault="00933BC2" w:rsidP="00413946">
    <w:pPr>
      <w:pStyle w:val="Footer"/>
      <w:tabs>
        <w:tab w:val="clear" w:pos="4320"/>
        <w:tab w:val="clear" w:pos="8640"/>
        <w:tab w:val="left" w:pos="6804"/>
        <w:tab w:val="right" w:pos="9639"/>
      </w:tabs>
      <w:rPr>
        <w:sz w:val="16"/>
        <w:szCs w:val="16"/>
      </w:rPr>
    </w:pPr>
    <w:r w:rsidRPr="004269AF">
      <w:rPr>
        <w:sz w:val="16"/>
        <w:szCs w:val="16"/>
      </w:rPr>
      <w:fldChar w:fldCharType="begin"/>
    </w:r>
    <w:r w:rsidRPr="0039564C">
      <w:rPr>
        <w:sz w:val="16"/>
        <w:szCs w:val="16"/>
      </w:rPr>
      <w:instrText xml:space="preserve"> FILENAME \p  \* MERGEFORMAT </w:instrText>
    </w:r>
    <w:r w:rsidRPr="004269AF">
      <w:rPr>
        <w:sz w:val="16"/>
        <w:szCs w:val="16"/>
      </w:rPr>
      <w:fldChar w:fldCharType="separate"/>
    </w:r>
    <w:r w:rsidR="00C53EAE">
      <w:rPr>
        <w:noProof/>
        <w:sz w:val="16"/>
        <w:szCs w:val="16"/>
      </w:rPr>
      <w:t>P:\RUS\ITU-R\BR\DIR\CACE\600\695R.docx</w:t>
    </w:r>
    <w:r w:rsidRPr="004269AF">
      <w:rPr>
        <w:sz w:val="16"/>
        <w:szCs w:val="16"/>
      </w:rPr>
      <w:fldChar w:fldCharType="end"/>
    </w:r>
    <w:r w:rsidRPr="0039564C">
      <w:rPr>
        <w:sz w:val="16"/>
        <w:szCs w:val="16"/>
      </w:rPr>
      <w:t xml:space="preserve"> (344064)</w:t>
    </w:r>
    <w:r w:rsidRPr="0039564C">
      <w:rPr>
        <w:sz w:val="16"/>
        <w:szCs w:val="16"/>
      </w:rPr>
      <w:tab/>
    </w:r>
    <w:r w:rsidRPr="004269AF">
      <w:rPr>
        <w:sz w:val="16"/>
        <w:szCs w:val="16"/>
      </w:rPr>
      <w:fldChar w:fldCharType="begin"/>
    </w:r>
    <w:r w:rsidRPr="004269AF">
      <w:rPr>
        <w:sz w:val="16"/>
        <w:szCs w:val="16"/>
      </w:rPr>
      <w:instrText xml:space="preserve"> SAVEDATE \@ DD.MM.YY </w:instrText>
    </w:r>
    <w:r w:rsidRPr="004269AF">
      <w:rPr>
        <w:sz w:val="16"/>
        <w:szCs w:val="16"/>
      </w:rPr>
      <w:fldChar w:fldCharType="separate"/>
    </w:r>
    <w:r w:rsidR="00CB7C12">
      <w:rPr>
        <w:noProof/>
        <w:sz w:val="16"/>
        <w:szCs w:val="16"/>
      </w:rPr>
      <w:t>14.04.15</w:t>
    </w:r>
    <w:r w:rsidRPr="004269AF">
      <w:rPr>
        <w:sz w:val="16"/>
        <w:szCs w:val="16"/>
      </w:rPr>
      <w:fldChar w:fldCharType="end"/>
    </w:r>
    <w:r w:rsidRPr="0039564C">
      <w:rPr>
        <w:sz w:val="16"/>
        <w:szCs w:val="16"/>
      </w:rPr>
      <w:tab/>
    </w:r>
    <w:r w:rsidRPr="004269AF">
      <w:rPr>
        <w:sz w:val="16"/>
        <w:szCs w:val="16"/>
      </w:rPr>
      <w:fldChar w:fldCharType="begin"/>
    </w:r>
    <w:r w:rsidRPr="004269AF">
      <w:rPr>
        <w:sz w:val="16"/>
        <w:szCs w:val="16"/>
      </w:rPr>
      <w:instrText xml:space="preserve"> PRINTDATE \@ DD.MM.YY </w:instrText>
    </w:r>
    <w:r w:rsidRPr="004269AF">
      <w:rPr>
        <w:sz w:val="16"/>
        <w:szCs w:val="16"/>
      </w:rPr>
      <w:fldChar w:fldCharType="separate"/>
    </w:r>
    <w:r w:rsidR="00C53EAE">
      <w:rPr>
        <w:noProof/>
        <w:sz w:val="16"/>
        <w:szCs w:val="16"/>
      </w:rPr>
      <w:t>20.10.14</w:t>
    </w:r>
    <w:r w:rsidRPr="004269AF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979" w:rsidRPr="00CB7C12" w:rsidRDefault="00F71979" w:rsidP="00CB7C12">
    <w:pPr>
      <w:pStyle w:val="Footer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5A" w:rsidRPr="0092465A" w:rsidRDefault="007F335A" w:rsidP="007F335A">
    <w:pPr>
      <w:pStyle w:val="FirstFooter"/>
      <w:spacing w:before="120"/>
      <w:ind w:left="-397" w:right="-397"/>
      <w:jc w:val="center"/>
      <w:rPr>
        <w:rStyle w:val="Hyperlink"/>
        <w:color w:val="3E8EDE"/>
        <w:sz w:val="18"/>
        <w:szCs w:val="18"/>
        <w:u w:val="none"/>
        <w:lang w:val="fr-CH"/>
      </w:rPr>
    </w:pPr>
    <w:r w:rsidRPr="0097405F">
      <w:rPr>
        <w:color w:val="3E8EDE"/>
        <w:sz w:val="18"/>
        <w:szCs w:val="18"/>
        <w:lang w:val="fr-CH"/>
      </w:rPr>
      <w:t>International Telecommunication Union • Place des Nations, CH</w:t>
    </w:r>
    <w:r w:rsidRPr="0097405F">
      <w:rPr>
        <w:color w:val="3E8EDE"/>
        <w:sz w:val="18"/>
        <w:szCs w:val="18"/>
        <w:lang w:val="fr-CH"/>
      </w:rPr>
      <w:noBreakHyphen/>
      <w:t xml:space="preserve">1211 Geneva 20, Switzerland </w:t>
    </w:r>
    <w:r w:rsidRPr="0097405F">
      <w:rPr>
        <w:color w:val="3E8EDE"/>
        <w:sz w:val="18"/>
        <w:szCs w:val="18"/>
        <w:lang w:val="fr-CH"/>
      </w:rPr>
      <w:br/>
    </w:r>
    <w:r w:rsidRPr="0097405F">
      <w:rPr>
        <w:color w:val="3E8EDE"/>
        <w:sz w:val="18"/>
        <w:szCs w:val="18"/>
      </w:rPr>
      <w:t>Тел.</w:t>
    </w:r>
    <w:r w:rsidRPr="0097405F">
      <w:rPr>
        <w:color w:val="3E8EDE"/>
        <w:sz w:val="18"/>
        <w:szCs w:val="18"/>
        <w:lang w:val="fr-CH"/>
      </w:rPr>
      <w:t xml:space="preserve">: +41 22 730 5111 • </w:t>
    </w:r>
    <w:r w:rsidRPr="0097405F">
      <w:rPr>
        <w:color w:val="3E8EDE"/>
        <w:sz w:val="18"/>
        <w:szCs w:val="18"/>
      </w:rPr>
      <w:t>Факс</w:t>
    </w:r>
    <w:r w:rsidRPr="0097405F">
      <w:rPr>
        <w:color w:val="3E8EDE"/>
        <w:sz w:val="18"/>
        <w:szCs w:val="18"/>
        <w:lang w:val="fr-CH"/>
      </w:rPr>
      <w:t>: +41 22 733 7256</w:t>
    </w:r>
    <w:r w:rsidRPr="0097405F">
      <w:rPr>
        <w:color w:val="3E8EDE"/>
        <w:sz w:val="18"/>
        <w:szCs w:val="18"/>
        <w:lang w:val="fr-CH"/>
      </w:rPr>
      <w:br/>
    </w:r>
    <w:r w:rsidRPr="0097405F">
      <w:rPr>
        <w:color w:val="3E8EDE"/>
        <w:sz w:val="18"/>
        <w:szCs w:val="18"/>
      </w:rPr>
      <w:t>Эл. почта</w:t>
    </w:r>
    <w:r w:rsidRPr="0097405F">
      <w:rPr>
        <w:color w:val="3E8EDE"/>
        <w:sz w:val="18"/>
        <w:szCs w:val="18"/>
        <w:lang w:val="fr-CH"/>
      </w:rPr>
      <w:t xml:space="preserve">: </w:t>
    </w:r>
    <w:hyperlink r:id="rId1" w:history="1">
      <w:r w:rsidRPr="0097405F">
        <w:rPr>
          <w:rStyle w:val="Hyperlink"/>
          <w:color w:val="3E8EDE"/>
          <w:sz w:val="18"/>
          <w:szCs w:val="18"/>
          <w:lang w:val="fr-CH"/>
        </w:rPr>
        <w:t>itumail@itu.int</w:t>
      </w:r>
    </w:hyperlink>
    <w:r w:rsidRPr="0097405F">
      <w:rPr>
        <w:color w:val="3E8EDE"/>
        <w:sz w:val="18"/>
        <w:szCs w:val="18"/>
        <w:lang w:val="fr-CH"/>
      </w:rPr>
      <w:t xml:space="preserve"> • </w:t>
    </w:r>
    <w:hyperlink r:id="rId2" w:history="1">
      <w:r w:rsidRPr="0097405F">
        <w:rPr>
          <w:rStyle w:val="Hyperlink"/>
          <w:color w:val="3E8EDE"/>
          <w:sz w:val="18"/>
          <w:szCs w:val="18"/>
          <w:lang w:val="fr-CH"/>
        </w:rPr>
        <w:t>www.itu.int</w:t>
      </w:r>
    </w:hyperlink>
    <w:r w:rsidRPr="0097405F">
      <w:rPr>
        <w:color w:val="3E8EDE"/>
        <w:sz w:val="18"/>
        <w:szCs w:val="18"/>
        <w:lang w:val="fr-CH"/>
      </w:rPr>
      <w:t xml:space="preserve"> • </w:t>
    </w:r>
    <w:hyperlink r:id="rId3" w:history="1">
      <w:r w:rsidRPr="0097405F">
        <w:rPr>
          <w:rStyle w:val="Hyperlink"/>
          <w:color w:val="3E8EDE"/>
          <w:sz w:val="18"/>
          <w:szCs w:val="18"/>
          <w:lang w:val="fr-CH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8C4" w:rsidRDefault="007A38C4">
      <w:r>
        <w:t>____________________</w:t>
      </w:r>
    </w:p>
  </w:footnote>
  <w:footnote w:type="continuationSeparator" w:id="0">
    <w:p w:rsidR="007A38C4" w:rsidRDefault="007A3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BC2" w:rsidRPr="00C66C84" w:rsidRDefault="00933BC2" w:rsidP="00413946">
    <w:pPr>
      <w:pStyle w:val="Header"/>
      <w:spacing w:after="240"/>
      <w:jc w:val="center"/>
      <w:rPr>
        <w:sz w:val="18"/>
        <w:szCs w:val="18"/>
        <w:lang w:val="en-GB"/>
      </w:rPr>
    </w:pPr>
    <w:r w:rsidRPr="00C66C84">
      <w:rPr>
        <w:sz w:val="18"/>
        <w:szCs w:val="18"/>
        <w:lang w:val="ru-RU"/>
      </w:rPr>
      <w:t>-</w:t>
    </w:r>
    <w:r w:rsidRPr="00C66C84">
      <w:rPr>
        <w:sz w:val="18"/>
        <w:szCs w:val="18"/>
      </w:rPr>
      <w:t xml:space="preserve"> </w:t>
    </w:r>
    <w:r w:rsidRPr="00C66C84">
      <w:rPr>
        <w:rStyle w:val="PageNumber"/>
        <w:sz w:val="18"/>
        <w:szCs w:val="18"/>
      </w:rPr>
      <w:fldChar w:fldCharType="begin"/>
    </w:r>
    <w:r w:rsidRPr="00C66C84">
      <w:rPr>
        <w:rStyle w:val="PageNumber"/>
        <w:sz w:val="18"/>
        <w:szCs w:val="18"/>
      </w:rPr>
      <w:instrText xml:space="preserve"> PAGE </w:instrText>
    </w:r>
    <w:r w:rsidRPr="00C66C84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C66C84">
      <w:rPr>
        <w:rStyle w:val="PageNumber"/>
        <w:sz w:val="18"/>
        <w:szCs w:val="18"/>
      </w:rPr>
      <w:fldChar w:fldCharType="end"/>
    </w:r>
    <w:r w:rsidRPr="00C66C84">
      <w:rPr>
        <w:rStyle w:val="PageNumber"/>
        <w:sz w:val="18"/>
        <w:szCs w:val="18"/>
      </w:rPr>
      <w:t xml:space="preserve"> </w:t>
    </w:r>
    <w:r w:rsidRPr="00C66C84">
      <w:rPr>
        <w:rStyle w:val="PageNumber"/>
        <w:sz w:val="18"/>
        <w:szCs w:val="18"/>
        <w:lang w:val="ru-RU"/>
      </w:rPr>
      <w:t>-</w:t>
    </w:r>
    <w:r w:rsidRPr="00C66C84">
      <w:rPr>
        <w:rStyle w:val="PageNumber"/>
        <w:sz w:val="18"/>
        <w:szCs w:val="18"/>
        <w:lang w:val="ru-RU"/>
      </w:rPr>
      <w:br/>
    </w:r>
    <w:r w:rsidRPr="00C66C84">
      <w:rPr>
        <w:rStyle w:val="PageNumber"/>
        <w:sz w:val="18"/>
        <w:szCs w:val="18"/>
        <w:lang w:val="en-GB"/>
      </w:rPr>
      <w:t>CACE/61</w:t>
    </w:r>
    <w:r>
      <w:rPr>
        <w:rStyle w:val="PageNumber"/>
        <w:sz w:val="18"/>
        <w:szCs w:val="18"/>
        <w:lang w:val="ru-RU"/>
      </w:rPr>
      <w:t>2</w:t>
    </w:r>
    <w:r w:rsidRPr="00C66C84">
      <w:rPr>
        <w:rStyle w:val="PageNumber"/>
        <w:sz w:val="18"/>
        <w:szCs w:val="18"/>
        <w:lang w:val="en-GB"/>
      </w:rPr>
      <w:t>-R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BC2" w:rsidRPr="00D9300B" w:rsidRDefault="00933BC2" w:rsidP="00EC5E1D">
    <w:pPr>
      <w:pStyle w:val="Header"/>
      <w:spacing w:after="240"/>
      <w:jc w:val="center"/>
      <w:rPr>
        <w:sz w:val="18"/>
        <w:szCs w:val="18"/>
        <w:lang w:val="ru-RU"/>
      </w:rPr>
    </w:pPr>
    <w:r w:rsidRPr="00C66C84">
      <w:rPr>
        <w:sz w:val="18"/>
        <w:szCs w:val="18"/>
        <w:lang w:val="ru-RU"/>
      </w:rPr>
      <w:t>-</w:t>
    </w:r>
    <w:r w:rsidRPr="00C66C84">
      <w:rPr>
        <w:sz w:val="18"/>
        <w:szCs w:val="18"/>
      </w:rPr>
      <w:t xml:space="preserve"> </w:t>
    </w:r>
    <w:r w:rsidRPr="00C66C84">
      <w:rPr>
        <w:rStyle w:val="PageNumber"/>
        <w:sz w:val="18"/>
        <w:szCs w:val="18"/>
      </w:rPr>
      <w:fldChar w:fldCharType="begin"/>
    </w:r>
    <w:r w:rsidRPr="00C66C84">
      <w:rPr>
        <w:rStyle w:val="PageNumber"/>
        <w:sz w:val="18"/>
        <w:szCs w:val="18"/>
      </w:rPr>
      <w:instrText xml:space="preserve"> PAGE </w:instrText>
    </w:r>
    <w:r w:rsidRPr="00C66C84">
      <w:rPr>
        <w:rStyle w:val="PageNumber"/>
        <w:sz w:val="18"/>
        <w:szCs w:val="18"/>
      </w:rPr>
      <w:fldChar w:fldCharType="separate"/>
    </w:r>
    <w:r w:rsidR="00CB7C12">
      <w:rPr>
        <w:rStyle w:val="PageNumber"/>
        <w:noProof/>
        <w:sz w:val="18"/>
        <w:szCs w:val="18"/>
      </w:rPr>
      <w:t>2</w:t>
    </w:r>
    <w:r w:rsidRPr="00C66C84">
      <w:rPr>
        <w:rStyle w:val="PageNumber"/>
        <w:sz w:val="18"/>
        <w:szCs w:val="18"/>
      </w:rPr>
      <w:fldChar w:fldCharType="end"/>
    </w:r>
    <w:r w:rsidRPr="00C66C84">
      <w:rPr>
        <w:rStyle w:val="PageNumber"/>
        <w:sz w:val="18"/>
        <w:szCs w:val="18"/>
      </w:rPr>
      <w:t xml:space="preserve"> </w:t>
    </w:r>
    <w:r w:rsidR="005D563D">
      <w:rPr>
        <w:rStyle w:val="PageNumber"/>
        <w:sz w:val="18"/>
        <w:szCs w:val="18"/>
        <w:lang w:val="ru-RU"/>
      </w:rPr>
      <w:t>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0E5460" w:rsidTr="000E5460">
      <w:tc>
        <w:tcPr>
          <w:tcW w:w="4889" w:type="dxa"/>
          <w:hideMark/>
        </w:tcPr>
        <w:p w:rsidR="000E5460" w:rsidRDefault="000E5460" w:rsidP="000E5460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>
                <wp:extent cx="534035" cy="607695"/>
                <wp:effectExtent l="0" t="0" r="0" b="190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4035" cy="607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  <w:hideMark/>
        </w:tcPr>
        <w:p w:rsidR="000E5460" w:rsidRDefault="000E5460" w:rsidP="000E5460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>
            <w:rPr>
              <w:noProof/>
              <w:lang w:eastAsia="zh-CN"/>
            </w:rPr>
            <w:drawing>
              <wp:inline distT="0" distB="0" distL="0" distR="0">
                <wp:extent cx="1115060" cy="840105"/>
                <wp:effectExtent l="0" t="0" r="889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5060" cy="840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33BC2" w:rsidRPr="000E5460" w:rsidRDefault="00933BC2" w:rsidP="00F06759">
    <w:pPr>
      <w:pStyle w:val="Header"/>
      <w:spacing w:line="360" w:lineRule="auto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F7C58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E08B4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BE4EB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DA098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6E73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7129E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88E29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B1298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50F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0306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5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activeWritingStyle w:appName="MSWord" w:lang="ru-RU" w:vendorID="64" w:dllVersion="131078" w:nlCheck="1" w:checkStyle="0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Moves/>
  <w:doNotTrackFormatting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F06759"/>
    <w:rsid w:val="000005F0"/>
    <w:rsid w:val="00000CBB"/>
    <w:rsid w:val="000044EB"/>
    <w:rsid w:val="00006A31"/>
    <w:rsid w:val="00006C82"/>
    <w:rsid w:val="00010E30"/>
    <w:rsid w:val="0001158F"/>
    <w:rsid w:val="00015C76"/>
    <w:rsid w:val="000222AB"/>
    <w:rsid w:val="00026CF8"/>
    <w:rsid w:val="00030BD7"/>
    <w:rsid w:val="00031E64"/>
    <w:rsid w:val="000330E2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1B50"/>
    <w:rsid w:val="000A2161"/>
    <w:rsid w:val="000A375E"/>
    <w:rsid w:val="000A7051"/>
    <w:rsid w:val="000B0AF6"/>
    <w:rsid w:val="000B0E9B"/>
    <w:rsid w:val="000B2CAE"/>
    <w:rsid w:val="000C03C7"/>
    <w:rsid w:val="000C2AD0"/>
    <w:rsid w:val="000C6E75"/>
    <w:rsid w:val="000E3DEE"/>
    <w:rsid w:val="000E5460"/>
    <w:rsid w:val="000E576E"/>
    <w:rsid w:val="000F13FE"/>
    <w:rsid w:val="00100B72"/>
    <w:rsid w:val="00101F7D"/>
    <w:rsid w:val="001034CF"/>
    <w:rsid w:val="00103C76"/>
    <w:rsid w:val="001050E4"/>
    <w:rsid w:val="0011265F"/>
    <w:rsid w:val="001152EF"/>
    <w:rsid w:val="00117282"/>
    <w:rsid w:val="00117389"/>
    <w:rsid w:val="00121C2D"/>
    <w:rsid w:val="00134404"/>
    <w:rsid w:val="00144DFB"/>
    <w:rsid w:val="00147EFD"/>
    <w:rsid w:val="001670DE"/>
    <w:rsid w:val="00185E59"/>
    <w:rsid w:val="00187CA3"/>
    <w:rsid w:val="00196710"/>
    <w:rsid w:val="00196770"/>
    <w:rsid w:val="00197324"/>
    <w:rsid w:val="001B351B"/>
    <w:rsid w:val="001B42C9"/>
    <w:rsid w:val="001B4C3F"/>
    <w:rsid w:val="001C06DB"/>
    <w:rsid w:val="001C6971"/>
    <w:rsid w:val="001D062C"/>
    <w:rsid w:val="001D2785"/>
    <w:rsid w:val="001D7070"/>
    <w:rsid w:val="001E0390"/>
    <w:rsid w:val="001E1DD8"/>
    <w:rsid w:val="001E5DBB"/>
    <w:rsid w:val="001E70B0"/>
    <w:rsid w:val="001F2170"/>
    <w:rsid w:val="001F3948"/>
    <w:rsid w:val="001F5A49"/>
    <w:rsid w:val="00201097"/>
    <w:rsid w:val="00201B6E"/>
    <w:rsid w:val="002051AE"/>
    <w:rsid w:val="002302B3"/>
    <w:rsid w:val="00230C66"/>
    <w:rsid w:val="00235A29"/>
    <w:rsid w:val="00235EBC"/>
    <w:rsid w:val="00241526"/>
    <w:rsid w:val="002443A2"/>
    <w:rsid w:val="0026057E"/>
    <w:rsid w:val="00266E74"/>
    <w:rsid w:val="002722B3"/>
    <w:rsid w:val="00283C3B"/>
    <w:rsid w:val="002861E6"/>
    <w:rsid w:val="00287D18"/>
    <w:rsid w:val="002A2618"/>
    <w:rsid w:val="002A5DD7"/>
    <w:rsid w:val="002B0CAC"/>
    <w:rsid w:val="002D5A15"/>
    <w:rsid w:val="002D5BDD"/>
    <w:rsid w:val="002E06A6"/>
    <w:rsid w:val="002E3C1E"/>
    <w:rsid w:val="002E3D27"/>
    <w:rsid w:val="002F0890"/>
    <w:rsid w:val="002F08C3"/>
    <w:rsid w:val="002F2531"/>
    <w:rsid w:val="002F33E0"/>
    <w:rsid w:val="002F4967"/>
    <w:rsid w:val="002F50A7"/>
    <w:rsid w:val="003051D7"/>
    <w:rsid w:val="00311E81"/>
    <w:rsid w:val="00316935"/>
    <w:rsid w:val="003266ED"/>
    <w:rsid w:val="00326C68"/>
    <w:rsid w:val="003370B8"/>
    <w:rsid w:val="00345618"/>
    <w:rsid w:val="00345D38"/>
    <w:rsid w:val="00352097"/>
    <w:rsid w:val="00365056"/>
    <w:rsid w:val="003661A5"/>
    <w:rsid w:val="003666FF"/>
    <w:rsid w:val="0037309C"/>
    <w:rsid w:val="00380A6E"/>
    <w:rsid w:val="003836D4"/>
    <w:rsid w:val="003838A0"/>
    <w:rsid w:val="0039564C"/>
    <w:rsid w:val="003A1F49"/>
    <w:rsid w:val="003A55ED"/>
    <w:rsid w:val="003A5D52"/>
    <w:rsid w:val="003B081E"/>
    <w:rsid w:val="003B2BDA"/>
    <w:rsid w:val="003B55EC"/>
    <w:rsid w:val="003B5A66"/>
    <w:rsid w:val="003C2EA7"/>
    <w:rsid w:val="003C4471"/>
    <w:rsid w:val="003C7D41"/>
    <w:rsid w:val="003D4A69"/>
    <w:rsid w:val="003E504F"/>
    <w:rsid w:val="003E78D6"/>
    <w:rsid w:val="003F6850"/>
    <w:rsid w:val="00400573"/>
    <w:rsid w:val="004007A3"/>
    <w:rsid w:val="00406D71"/>
    <w:rsid w:val="00413946"/>
    <w:rsid w:val="004269AF"/>
    <w:rsid w:val="00427A08"/>
    <w:rsid w:val="004326DB"/>
    <w:rsid w:val="0043682E"/>
    <w:rsid w:val="00442C48"/>
    <w:rsid w:val="00447ECB"/>
    <w:rsid w:val="00447F79"/>
    <w:rsid w:val="004615F0"/>
    <w:rsid w:val="004623F7"/>
    <w:rsid w:val="004630D5"/>
    <w:rsid w:val="00480F51"/>
    <w:rsid w:val="00481124"/>
    <w:rsid w:val="004815EB"/>
    <w:rsid w:val="00487569"/>
    <w:rsid w:val="00491676"/>
    <w:rsid w:val="00496864"/>
    <w:rsid w:val="00496920"/>
    <w:rsid w:val="004A4496"/>
    <w:rsid w:val="004B11AB"/>
    <w:rsid w:val="004B5C12"/>
    <w:rsid w:val="004B65A9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1489A"/>
    <w:rsid w:val="005224A1"/>
    <w:rsid w:val="005235A1"/>
    <w:rsid w:val="00534372"/>
    <w:rsid w:val="005400A9"/>
    <w:rsid w:val="00543DF8"/>
    <w:rsid w:val="00546101"/>
    <w:rsid w:val="00553DD7"/>
    <w:rsid w:val="0055786F"/>
    <w:rsid w:val="005638CF"/>
    <w:rsid w:val="0056741E"/>
    <w:rsid w:val="0057325A"/>
    <w:rsid w:val="0057469A"/>
    <w:rsid w:val="00580814"/>
    <w:rsid w:val="00581976"/>
    <w:rsid w:val="00583A0B"/>
    <w:rsid w:val="00585468"/>
    <w:rsid w:val="005A03A3"/>
    <w:rsid w:val="005A10BF"/>
    <w:rsid w:val="005A2B92"/>
    <w:rsid w:val="005A3B88"/>
    <w:rsid w:val="005A3F66"/>
    <w:rsid w:val="005A79E9"/>
    <w:rsid w:val="005B214C"/>
    <w:rsid w:val="005B2C85"/>
    <w:rsid w:val="005B4CDA"/>
    <w:rsid w:val="005C7B82"/>
    <w:rsid w:val="005D3669"/>
    <w:rsid w:val="005D563D"/>
    <w:rsid w:val="005E482D"/>
    <w:rsid w:val="005E5EB3"/>
    <w:rsid w:val="005F1577"/>
    <w:rsid w:val="005F3CB6"/>
    <w:rsid w:val="005F657C"/>
    <w:rsid w:val="00602D53"/>
    <w:rsid w:val="006047E5"/>
    <w:rsid w:val="0060798D"/>
    <w:rsid w:val="0063556A"/>
    <w:rsid w:val="00635ECB"/>
    <w:rsid w:val="0064371D"/>
    <w:rsid w:val="00644B8A"/>
    <w:rsid w:val="00650543"/>
    <w:rsid w:val="00650B2A"/>
    <w:rsid w:val="00651777"/>
    <w:rsid w:val="00652786"/>
    <w:rsid w:val="006550F8"/>
    <w:rsid w:val="006640A3"/>
    <w:rsid w:val="006829F3"/>
    <w:rsid w:val="00691AAA"/>
    <w:rsid w:val="006A518B"/>
    <w:rsid w:val="006B0590"/>
    <w:rsid w:val="006B49DA"/>
    <w:rsid w:val="006C53F8"/>
    <w:rsid w:val="006C6412"/>
    <w:rsid w:val="006C7CDE"/>
    <w:rsid w:val="006D4329"/>
    <w:rsid w:val="006D6B6E"/>
    <w:rsid w:val="007234B1"/>
    <w:rsid w:val="00723D08"/>
    <w:rsid w:val="00725FDA"/>
    <w:rsid w:val="00727816"/>
    <w:rsid w:val="00730B9A"/>
    <w:rsid w:val="0075087A"/>
    <w:rsid w:val="00750CFA"/>
    <w:rsid w:val="007553DA"/>
    <w:rsid w:val="00756829"/>
    <w:rsid w:val="0076455B"/>
    <w:rsid w:val="0076542C"/>
    <w:rsid w:val="0077293A"/>
    <w:rsid w:val="00773A12"/>
    <w:rsid w:val="00775DB8"/>
    <w:rsid w:val="00782354"/>
    <w:rsid w:val="007921A7"/>
    <w:rsid w:val="00796C9C"/>
    <w:rsid w:val="007A38C4"/>
    <w:rsid w:val="007B3DB1"/>
    <w:rsid w:val="007B66CD"/>
    <w:rsid w:val="007D183E"/>
    <w:rsid w:val="007D43D0"/>
    <w:rsid w:val="007E1833"/>
    <w:rsid w:val="007E3F13"/>
    <w:rsid w:val="007F2C02"/>
    <w:rsid w:val="007F335A"/>
    <w:rsid w:val="007F751A"/>
    <w:rsid w:val="00800012"/>
    <w:rsid w:val="0080261F"/>
    <w:rsid w:val="00803308"/>
    <w:rsid w:val="008050DB"/>
    <w:rsid w:val="00806160"/>
    <w:rsid w:val="00811B0D"/>
    <w:rsid w:val="008143A4"/>
    <w:rsid w:val="0081513E"/>
    <w:rsid w:val="00831E1C"/>
    <w:rsid w:val="00834A7E"/>
    <w:rsid w:val="008464ED"/>
    <w:rsid w:val="008526AD"/>
    <w:rsid w:val="00854131"/>
    <w:rsid w:val="0085652D"/>
    <w:rsid w:val="00856A9F"/>
    <w:rsid w:val="00872395"/>
    <w:rsid w:val="0087694B"/>
    <w:rsid w:val="00880F4D"/>
    <w:rsid w:val="008935AA"/>
    <w:rsid w:val="008A299B"/>
    <w:rsid w:val="008B35A3"/>
    <w:rsid w:val="008B37E1"/>
    <w:rsid w:val="008B45F8"/>
    <w:rsid w:val="008C2E74"/>
    <w:rsid w:val="008D5409"/>
    <w:rsid w:val="008E006D"/>
    <w:rsid w:val="008E38B4"/>
    <w:rsid w:val="008E404E"/>
    <w:rsid w:val="008F4F21"/>
    <w:rsid w:val="00904D4A"/>
    <w:rsid w:val="009076D7"/>
    <w:rsid w:val="009151BA"/>
    <w:rsid w:val="009213B1"/>
    <w:rsid w:val="00925023"/>
    <w:rsid w:val="009277BC"/>
    <w:rsid w:val="00927D57"/>
    <w:rsid w:val="00931A51"/>
    <w:rsid w:val="00933BC2"/>
    <w:rsid w:val="009421C3"/>
    <w:rsid w:val="00944A6E"/>
    <w:rsid w:val="00947185"/>
    <w:rsid w:val="009510E9"/>
    <w:rsid w:val="009518B3"/>
    <w:rsid w:val="009545A3"/>
    <w:rsid w:val="00963D9D"/>
    <w:rsid w:val="0098013E"/>
    <w:rsid w:val="00981B54"/>
    <w:rsid w:val="009842C3"/>
    <w:rsid w:val="009952D2"/>
    <w:rsid w:val="009A009A"/>
    <w:rsid w:val="009A4AFD"/>
    <w:rsid w:val="009A6BB6"/>
    <w:rsid w:val="009B3F43"/>
    <w:rsid w:val="009B5CFA"/>
    <w:rsid w:val="009C020C"/>
    <w:rsid w:val="009C161F"/>
    <w:rsid w:val="009C56B4"/>
    <w:rsid w:val="009D0C6B"/>
    <w:rsid w:val="009D51A2"/>
    <w:rsid w:val="009D6B2D"/>
    <w:rsid w:val="009E04A8"/>
    <w:rsid w:val="009E0D97"/>
    <w:rsid w:val="009E4AEC"/>
    <w:rsid w:val="009E5BD8"/>
    <w:rsid w:val="009E681E"/>
    <w:rsid w:val="009F3EE2"/>
    <w:rsid w:val="00A06730"/>
    <w:rsid w:val="00A119E6"/>
    <w:rsid w:val="00A14338"/>
    <w:rsid w:val="00A16305"/>
    <w:rsid w:val="00A20FBC"/>
    <w:rsid w:val="00A31370"/>
    <w:rsid w:val="00A34D6F"/>
    <w:rsid w:val="00A41F91"/>
    <w:rsid w:val="00A63355"/>
    <w:rsid w:val="00A7596D"/>
    <w:rsid w:val="00A8367D"/>
    <w:rsid w:val="00A83FFB"/>
    <w:rsid w:val="00A92E6B"/>
    <w:rsid w:val="00A92E6F"/>
    <w:rsid w:val="00A95403"/>
    <w:rsid w:val="00A963DF"/>
    <w:rsid w:val="00AA58D2"/>
    <w:rsid w:val="00AC0C22"/>
    <w:rsid w:val="00AC3896"/>
    <w:rsid w:val="00AC44A6"/>
    <w:rsid w:val="00AC574D"/>
    <w:rsid w:val="00AD29A6"/>
    <w:rsid w:val="00AD2CF2"/>
    <w:rsid w:val="00AE1525"/>
    <w:rsid w:val="00AE2D88"/>
    <w:rsid w:val="00AE6F6F"/>
    <w:rsid w:val="00AF3325"/>
    <w:rsid w:val="00AF34D9"/>
    <w:rsid w:val="00AF70DA"/>
    <w:rsid w:val="00B019D3"/>
    <w:rsid w:val="00B02C55"/>
    <w:rsid w:val="00B13DDD"/>
    <w:rsid w:val="00B1489E"/>
    <w:rsid w:val="00B2176B"/>
    <w:rsid w:val="00B314FE"/>
    <w:rsid w:val="00B34CF9"/>
    <w:rsid w:val="00B37559"/>
    <w:rsid w:val="00B4054B"/>
    <w:rsid w:val="00B466AF"/>
    <w:rsid w:val="00B579B0"/>
    <w:rsid w:val="00B57D11"/>
    <w:rsid w:val="00B60CD5"/>
    <w:rsid w:val="00B6450D"/>
    <w:rsid w:val="00B649D7"/>
    <w:rsid w:val="00B65EFA"/>
    <w:rsid w:val="00B74C3A"/>
    <w:rsid w:val="00B758F9"/>
    <w:rsid w:val="00B80326"/>
    <w:rsid w:val="00B81C2F"/>
    <w:rsid w:val="00B90743"/>
    <w:rsid w:val="00B90C45"/>
    <w:rsid w:val="00B933BE"/>
    <w:rsid w:val="00BA1261"/>
    <w:rsid w:val="00BA40CC"/>
    <w:rsid w:val="00BD1315"/>
    <w:rsid w:val="00BD2C86"/>
    <w:rsid w:val="00BD6738"/>
    <w:rsid w:val="00BD7E5E"/>
    <w:rsid w:val="00BE63DB"/>
    <w:rsid w:val="00BE6574"/>
    <w:rsid w:val="00BE7F96"/>
    <w:rsid w:val="00C07319"/>
    <w:rsid w:val="00C16FD2"/>
    <w:rsid w:val="00C21F76"/>
    <w:rsid w:val="00C4395E"/>
    <w:rsid w:val="00C47FFD"/>
    <w:rsid w:val="00C51E92"/>
    <w:rsid w:val="00C53EAE"/>
    <w:rsid w:val="00C57E2C"/>
    <w:rsid w:val="00C608B7"/>
    <w:rsid w:val="00C636F0"/>
    <w:rsid w:val="00C65354"/>
    <w:rsid w:val="00C66C84"/>
    <w:rsid w:val="00C66F24"/>
    <w:rsid w:val="00C74486"/>
    <w:rsid w:val="00C76D7F"/>
    <w:rsid w:val="00C813AA"/>
    <w:rsid w:val="00C9291E"/>
    <w:rsid w:val="00CA3F44"/>
    <w:rsid w:val="00CA4E58"/>
    <w:rsid w:val="00CA578F"/>
    <w:rsid w:val="00CB3771"/>
    <w:rsid w:val="00CB44BF"/>
    <w:rsid w:val="00CB5153"/>
    <w:rsid w:val="00CB6C55"/>
    <w:rsid w:val="00CB7C12"/>
    <w:rsid w:val="00CD55E1"/>
    <w:rsid w:val="00CE076A"/>
    <w:rsid w:val="00CE463D"/>
    <w:rsid w:val="00CF13ED"/>
    <w:rsid w:val="00CF3F9B"/>
    <w:rsid w:val="00D03A68"/>
    <w:rsid w:val="00D055AE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1E4D"/>
    <w:rsid w:val="00D73277"/>
    <w:rsid w:val="00D73597"/>
    <w:rsid w:val="00D76586"/>
    <w:rsid w:val="00D82657"/>
    <w:rsid w:val="00D82BBF"/>
    <w:rsid w:val="00D87E20"/>
    <w:rsid w:val="00D9300B"/>
    <w:rsid w:val="00DA4037"/>
    <w:rsid w:val="00DA536C"/>
    <w:rsid w:val="00DA6B89"/>
    <w:rsid w:val="00DE25A1"/>
    <w:rsid w:val="00DE66A5"/>
    <w:rsid w:val="00DE7CCE"/>
    <w:rsid w:val="00DF2B50"/>
    <w:rsid w:val="00DF7338"/>
    <w:rsid w:val="00E01059"/>
    <w:rsid w:val="00E04C86"/>
    <w:rsid w:val="00E0503F"/>
    <w:rsid w:val="00E14837"/>
    <w:rsid w:val="00E17344"/>
    <w:rsid w:val="00E20F30"/>
    <w:rsid w:val="00E2189C"/>
    <w:rsid w:val="00E25BB1"/>
    <w:rsid w:val="00E27BBA"/>
    <w:rsid w:val="00E30E3F"/>
    <w:rsid w:val="00E34855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6583"/>
    <w:rsid w:val="00E67928"/>
    <w:rsid w:val="00E70FB5"/>
    <w:rsid w:val="00E85D26"/>
    <w:rsid w:val="00E905FC"/>
    <w:rsid w:val="00E915AF"/>
    <w:rsid w:val="00E96415"/>
    <w:rsid w:val="00E96BED"/>
    <w:rsid w:val="00E97C4B"/>
    <w:rsid w:val="00EA0E8D"/>
    <w:rsid w:val="00EA15B3"/>
    <w:rsid w:val="00EB078A"/>
    <w:rsid w:val="00EB2358"/>
    <w:rsid w:val="00EB2FD8"/>
    <w:rsid w:val="00EB3EB8"/>
    <w:rsid w:val="00EC00EF"/>
    <w:rsid w:val="00EC02FE"/>
    <w:rsid w:val="00EC1A12"/>
    <w:rsid w:val="00EC4A96"/>
    <w:rsid w:val="00EC5E1D"/>
    <w:rsid w:val="00EC72C6"/>
    <w:rsid w:val="00EE03A0"/>
    <w:rsid w:val="00EE4DA8"/>
    <w:rsid w:val="00EE5A54"/>
    <w:rsid w:val="00EF72C6"/>
    <w:rsid w:val="00F06759"/>
    <w:rsid w:val="00F16076"/>
    <w:rsid w:val="00F26672"/>
    <w:rsid w:val="00F315E9"/>
    <w:rsid w:val="00F31A4B"/>
    <w:rsid w:val="00F424BF"/>
    <w:rsid w:val="00F42603"/>
    <w:rsid w:val="00F44FC3"/>
    <w:rsid w:val="00F46107"/>
    <w:rsid w:val="00F468C5"/>
    <w:rsid w:val="00F52F39"/>
    <w:rsid w:val="00F6184F"/>
    <w:rsid w:val="00F71979"/>
    <w:rsid w:val="00F8310E"/>
    <w:rsid w:val="00F914DD"/>
    <w:rsid w:val="00F9586B"/>
    <w:rsid w:val="00FA15A0"/>
    <w:rsid w:val="00FA2358"/>
    <w:rsid w:val="00FB2592"/>
    <w:rsid w:val="00FB2810"/>
    <w:rsid w:val="00FB2A95"/>
    <w:rsid w:val="00FB7880"/>
    <w:rsid w:val="00FB7A2C"/>
    <w:rsid w:val="00FC2947"/>
    <w:rsid w:val="00FC7765"/>
    <w:rsid w:val="00FE0818"/>
    <w:rsid w:val="00FE6C32"/>
    <w:rsid w:val="00FE6FB1"/>
    <w:rsid w:val="00FE70C6"/>
    <w:rsid w:val="00FF33EF"/>
    <w:rsid w:val="00FF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0123DA18-3805-43FB-B173-F9ABF390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B2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9D6B2D"/>
    <w:pPr>
      <w:keepNext/>
      <w:keepLines/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9D6B2D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rsid w:val="00E14837"/>
    <w:rPr>
      <w:position w:val="6"/>
      <w:sz w:val="16"/>
    </w:rPr>
  </w:style>
  <w:style w:type="paragraph" w:styleId="FootnoteText">
    <w:name w:val="footnote text"/>
    <w:basedOn w:val="Note"/>
    <w:link w:val="FootnoteTextChar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uiPriority w:val="99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13946"/>
    <w:rPr>
      <w:i w:val="0"/>
    </w:rPr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0"/>
    <w:rsid w:val="00B13DDD"/>
    <w:pPr>
      <w:keepNext/>
      <w:keepLines/>
      <w:spacing w:before="360"/>
      <w:jc w:val="center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413946"/>
    <w:pPr>
      <w:spacing w:before="480"/>
      <w:jc w:val="center"/>
    </w:pPr>
    <w:rPr>
      <w:b w:val="0"/>
      <w:caps/>
      <w:sz w:val="26"/>
    </w:rPr>
  </w:style>
  <w:style w:type="paragraph" w:customStyle="1" w:styleId="Questiontitle">
    <w:name w:val="Question_title"/>
    <w:basedOn w:val="Rectitle"/>
    <w:next w:val="Questionref"/>
    <w:link w:val="QuestiontitleChar"/>
    <w:rsid w:val="00413946"/>
    <w:pPr>
      <w:spacing w:before="240"/>
    </w:pPr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5235A1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5235A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B13DDD"/>
    <w:rPr>
      <w:b/>
      <w:sz w:val="26"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"/>
    <w:rsid w:val="00F06759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ascii="Times New Roman" w:hAnsi="Times New Roman" w:cs="Times New Roman"/>
      <w:szCs w:val="20"/>
      <w:lang w:val="ru-RU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F06759"/>
    <w:rPr>
      <w:rFonts w:ascii="Times New Roman" w:hAnsi="Times New Roman" w:cs="Times New Roman"/>
      <w:sz w:val="22"/>
      <w:lang w:val="ru-RU" w:eastAsia="en-US"/>
    </w:rPr>
  </w:style>
  <w:style w:type="paragraph" w:customStyle="1" w:styleId="AnnexNo">
    <w:name w:val="Annex_No"/>
    <w:basedOn w:val="Normal"/>
    <w:next w:val="Normal"/>
    <w:link w:val="AnnexNoChar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asciiTheme="minorHAnsi" w:hAnsiTheme="minorHAnsi" w:cs="Times New Roman"/>
      <w:caps/>
      <w:sz w:val="26"/>
      <w:szCs w:val="20"/>
      <w:lang w:val="ru-RU"/>
    </w:rPr>
  </w:style>
  <w:style w:type="character" w:customStyle="1" w:styleId="AnnexNoChar">
    <w:name w:val="Annex_No Char"/>
    <w:basedOn w:val="DefaultParagraphFont"/>
    <w:link w:val="AnnexNo"/>
    <w:locked/>
    <w:rsid w:val="00F06759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title">
    <w:name w:val="Annex_title"/>
    <w:basedOn w:val="Normal"/>
    <w:next w:val="Normal"/>
    <w:link w:val="AnnextitleChar1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Theme="minorHAnsi" w:hAnsiTheme="minorHAnsi" w:cs="Times New Roman"/>
      <w:b/>
      <w:sz w:val="26"/>
      <w:szCs w:val="20"/>
      <w:lang w:val="ru-RU"/>
    </w:rPr>
  </w:style>
  <w:style w:type="character" w:customStyle="1" w:styleId="AnnextitleChar1">
    <w:name w:val="Annex_title Char1"/>
    <w:basedOn w:val="DefaultParagraphFont"/>
    <w:link w:val="Annextitle"/>
    <w:locked/>
    <w:rsid w:val="00F06759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4269AF"/>
    <w:rPr>
      <w:sz w:val="22"/>
      <w:szCs w:val="22"/>
      <w:lang w:val="en-US" w:eastAsia="en-US"/>
    </w:rPr>
  </w:style>
  <w:style w:type="table" w:styleId="TableGrid">
    <w:name w:val="Table Grid"/>
    <w:basedOn w:val="TableNormal"/>
    <w:rsid w:val="00CF3F9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umlev1Char">
    <w:name w:val="enumlev1 Char"/>
    <w:basedOn w:val="DefaultParagraphFont"/>
    <w:link w:val="enumlev1"/>
    <w:rsid w:val="00CF3F9B"/>
    <w:rPr>
      <w:sz w:val="22"/>
      <w:szCs w:val="22"/>
      <w:lang w:val="en-US" w:eastAsia="en-US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B13DDD"/>
    <w:rPr>
      <w:b/>
      <w:sz w:val="26"/>
      <w:szCs w:val="22"/>
      <w:lang w:val="en-US" w:eastAsia="en-US"/>
    </w:rPr>
  </w:style>
  <w:style w:type="paragraph" w:customStyle="1" w:styleId="Summary">
    <w:name w:val="Summary"/>
    <w:basedOn w:val="Normal"/>
    <w:next w:val="Normal"/>
    <w:rsid w:val="00CF3F9B"/>
    <w:pPr>
      <w:spacing w:after="480"/>
    </w:pPr>
    <w:rPr>
      <w:rFonts w:ascii="Times New Roman" w:eastAsia="MS Mincho" w:hAnsi="Times New Roman" w:cs="Times New Roman"/>
      <w:szCs w:val="20"/>
      <w:lang w:val="es-ES_tradnl"/>
    </w:rPr>
  </w:style>
  <w:style w:type="character" w:customStyle="1" w:styleId="CommentTextChar">
    <w:name w:val="Comment Text Char"/>
    <w:basedOn w:val="DefaultParagraphFont"/>
    <w:link w:val="CommentText"/>
    <w:semiHidden/>
    <w:rsid w:val="004630D5"/>
    <w:rPr>
      <w:szCs w:val="22"/>
      <w:lang w:val="en-US" w:eastAsia="en-US"/>
    </w:rPr>
  </w:style>
  <w:style w:type="paragraph" w:customStyle="1" w:styleId="Reasons">
    <w:name w:val="Reasons"/>
    <w:basedOn w:val="Normal"/>
    <w:qFormat/>
    <w:rsid w:val="005235A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 w:cs="Times New Roman"/>
      <w:sz w:val="24"/>
      <w:szCs w:val="20"/>
    </w:rPr>
  </w:style>
  <w:style w:type="character" w:customStyle="1" w:styleId="CallChar">
    <w:name w:val="Call Char"/>
    <w:basedOn w:val="DefaultParagraphFont"/>
    <w:link w:val="Call"/>
    <w:rsid w:val="00413946"/>
    <w:rPr>
      <w:i/>
      <w:sz w:val="22"/>
      <w:szCs w:val="22"/>
      <w:lang w:val="en-US" w:eastAsia="en-US"/>
    </w:rPr>
  </w:style>
  <w:style w:type="character" w:customStyle="1" w:styleId="QuestiontitleChar">
    <w:name w:val="Question_title Char"/>
    <w:basedOn w:val="DefaultParagraphFont"/>
    <w:link w:val="Questiontitle"/>
    <w:rsid w:val="00413946"/>
    <w:rPr>
      <w:b/>
      <w:sz w:val="26"/>
      <w:szCs w:val="2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413946"/>
    <w:rPr>
      <w:szCs w:val="22"/>
      <w:lang w:val="en-US" w:eastAsia="en-US"/>
    </w:rPr>
  </w:style>
  <w:style w:type="paragraph" w:customStyle="1" w:styleId="Appendixtitle">
    <w:name w:val="Appendix_title"/>
    <w:basedOn w:val="Normal"/>
    <w:next w:val="Normal"/>
    <w:rsid w:val="000044E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" w:hAnsi="Times New Roman" w:cs="Times New Roman"/>
      <w:b/>
      <w:sz w:val="26"/>
      <w:szCs w:val="20"/>
      <w:lang w:val="en-GB"/>
    </w:rPr>
  </w:style>
  <w:style w:type="character" w:styleId="FollowedHyperlink">
    <w:name w:val="FollowedHyperlink"/>
    <w:basedOn w:val="DefaultParagraphFont"/>
    <w:rsid w:val="00B13DDD"/>
    <w:rPr>
      <w:color w:val="800080" w:themeColor="followedHyperlink"/>
      <w:u w:val="single"/>
    </w:rPr>
  </w:style>
  <w:style w:type="character" w:customStyle="1" w:styleId="RectitleChar">
    <w:name w:val="Rec_title Char"/>
    <w:rsid w:val="00AA58D2"/>
    <w:rPr>
      <w:b/>
      <w:sz w:val="28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0E5460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6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150.org/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ipina\Application%20Data\Microsoft\Templates\POOL%20R%20-%20ITU\PR_New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60BECB130C4B1BB89A25E789343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B5717-5F79-45D8-B6C0-A2B1E329BAFC}"/>
      </w:docPartPr>
      <w:docPartBody>
        <w:p w:rsidR="00216E75" w:rsidRDefault="00216E75">
          <w:pPr>
            <w:pStyle w:val="A360BECB130C4B1BB89A25E789343059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75"/>
    <w:rsid w:val="00216E75"/>
    <w:rsid w:val="00484A8E"/>
    <w:rsid w:val="00773796"/>
    <w:rsid w:val="00ED1869"/>
    <w:rsid w:val="00F6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360BECB130C4B1BB89A25E789343059">
    <w:name w:val="A360BECB130C4B1BB89A25E7893430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57573-FDB8-4155-8117-DAB3D045C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PR_NewBRcirc.dotx</Template>
  <TotalTime>21</TotalTime>
  <Pages>2</Pages>
  <Words>229</Words>
  <Characters>1765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1991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Antipina, Nadezda</dc:creator>
  <cp:lastModifiedBy>Song, Xiaojing</cp:lastModifiedBy>
  <cp:revision>6</cp:revision>
  <cp:lastPrinted>2014-10-20T11:37:00Z</cp:lastPrinted>
  <dcterms:created xsi:type="dcterms:W3CDTF">2015-04-14T09:20:00Z</dcterms:created>
  <dcterms:modified xsi:type="dcterms:W3CDTF">2015-04-14T12:49:00Z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