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CD713B" w:rsidP="00B760DC">
            <w:pPr>
              <w:spacing w:before="0"/>
              <w:jc w:val="left"/>
              <w:rPr>
                <w:b/>
                <w:bCs/>
                <w:szCs w:val="24"/>
                <w:lang w:val="fr-CH"/>
              </w:rPr>
            </w:pPr>
            <w:r>
              <w:rPr>
                <w:b/>
                <w:bCs/>
                <w:lang w:eastAsia="zh-CN"/>
              </w:rPr>
              <w:t>CACE/7</w:t>
            </w:r>
            <w:r w:rsidR="00B760DC">
              <w:rPr>
                <w:b/>
                <w:bCs/>
                <w:lang w:eastAsia="zh-CN"/>
              </w:rPr>
              <w:t>20</w:t>
            </w:r>
          </w:p>
        </w:tc>
        <w:tc>
          <w:tcPr>
            <w:tcW w:w="2835" w:type="dxa"/>
            <w:shd w:val="clear" w:color="auto" w:fill="auto"/>
          </w:tcPr>
          <w:p w:rsidR="00E53DCE" w:rsidRPr="00CD713B" w:rsidRDefault="00CD713B" w:rsidP="00997D46">
            <w:pPr>
              <w:spacing w:before="0"/>
              <w:jc w:val="right"/>
              <w:rPr>
                <w:szCs w:val="24"/>
                <w:lang w:val="en-GB" w:eastAsia="zh-CN"/>
              </w:rPr>
            </w:pPr>
            <w:r>
              <w:rPr>
                <w:szCs w:val="24"/>
                <w:lang w:val="en-GB"/>
              </w:rPr>
              <w:t>2015</w:t>
            </w:r>
            <w:r>
              <w:rPr>
                <w:rFonts w:hint="eastAsia"/>
                <w:szCs w:val="24"/>
                <w:lang w:val="en-GB" w:eastAsia="zh-CN"/>
              </w:rPr>
              <w:t>年</w:t>
            </w:r>
            <w:r w:rsidR="00B760DC">
              <w:rPr>
                <w:szCs w:val="24"/>
                <w:lang w:val="en-GB" w:eastAsia="zh-CN"/>
              </w:rPr>
              <w:t>4</w:t>
            </w:r>
            <w:r>
              <w:rPr>
                <w:rFonts w:hint="eastAsia"/>
                <w:szCs w:val="24"/>
                <w:lang w:val="en-GB" w:eastAsia="zh-CN"/>
              </w:rPr>
              <w:t>月</w:t>
            </w:r>
            <w:r>
              <w:rPr>
                <w:rFonts w:hint="eastAsia"/>
                <w:szCs w:val="24"/>
                <w:lang w:val="en-GB" w:eastAsia="zh-CN"/>
              </w:rPr>
              <w:t>1</w:t>
            </w:r>
            <w:r w:rsidR="00997D46">
              <w:rPr>
                <w:szCs w:val="24"/>
                <w:lang w:val="en-GB" w:eastAsia="zh-CN"/>
              </w:rPr>
              <w:t>5</w:t>
            </w:r>
            <w:bookmarkStart w:id="0" w:name="_GoBack"/>
            <w:bookmarkEnd w:id="0"/>
            <w:r>
              <w:rPr>
                <w:rFonts w:hint="eastAsia"/>
                <w:szCs w:val="24"/>
                <w:lang w:val="en-GB"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B760DC" w:rsidRPr="00A879D4" w:rsidRDefault="00B760DC" w:rsidP="00B760DC">
            <w:pPr>
              <w:spacing w:before="0" w:line="240" w:lineRule="auto"/>
              <w:rPr>
                <w:rFonts w:eastAsia="SimSun" w:cs="Times New Roman"/>
                <w:b/>
                <w:bCs/>
                <w:szCs w:val="24"/>
                <w:lang w:eastAsia="zh-CN"/>
              </w:rPr>
            </w:pPr>
            <w:r w:rsidRPr="00A879D4">
              <w:rPr>
                <w:rFonts w:eastAsia="SimSun" w:cs="Times New Roman" w:hint="eastAsia"/>
                <w:b/>
                <w:bCs/>
                <w:szCs w:val="24"/>
                <w:lang w:eastAsia="zh-CN"/>
              </w:rPr>
              <w:t>致国际电联成员国主管部门、无线电通信部门成员</w:t>
            </w:r>
          </w:p>
          <w:p w:rsidR="00E53DCE" w:rsidRPr="00B760DC" w:rsidRDefault="00B760DC" w:rsidP="00B760DC">
            <w:pPr>
              <w:spacing w:before="0" w:line="240" w:lineRule="auto"/>
              <w:rPr>
                <w:rFonts w:eastAsia="SimSun" w:cs="Times New Roman"/>
                <w:b/>
                <w:bCs/>
                <w:szCs w:val="24"/>
                <w:lang w:eastAsia="zh-CN"/>
              </w:rPr>
            </w:pPr>
            <w:r w:rsidRPr="00A879D4">
              <w:rPr>
                <w:rFonts w:eastAsia="SimSun" w:cs="Times New Roman" w:hint="eastAsia"/>
                <w:b/>
                <w:bCs/>
                <w:szCs w:val="24"/>
                <w:lang w:eastAsia="zh-CN"/>
              </w:rPr>
              <w:t>和参加无线电通信第</w:t>
            </w:r>
            <w:r w:rsidRPr="00A879D4">
              <w:rPr>
                <w:rFonts w:eastAsia="SimSun" w:cs="Times New Roman" w:hint="eastAsia"/>
                <w:b/>
                <w:bCs/>
                <w:szCs w:val="24"/>
                <w:lang w:eastAsia="zh-CN"/>
              </w:rPr>
              <w:t>6</w:t>
            </w:r>
            <w:r w:rsidRPr="00A879D4">
              <w:rPr>
                <w:rFonts w:eastAsia="SimSun" w:cs="Times New Roman" w:hint="eastAsia"/>
                <w:b/>
                <w:bCs/>
                <w:szCs w:val="24"/>
                <w:lang w:eastAsia="zh-CN"/>
              </w:rPr>
              <w:t>研究组工作的</w:t>
            </w:r>
            <w:r w:rsidRPr="00A879D4">
              <w:rPr>
                <w:rFonts w:eastAsia="SimSun" w:cs="Times New Roman" w:hint="eastAsia"/>
                <w:b/>
                <w:bCs/>
                <w:szCs w:val="24"/>
                <w:lang w:eastAsia="zh-CN"/>
              </w:rPr>
              <w:t>ITU-R</w:t>
            </w:r>
            <w:r w:rsidRPr="00A879D4">
              <w:rPr>
                <w:rFonts w:eastAsia="SimSun" w:cs="Times New Roman" w:hint="eastAsia"/>
                <w:b/>
                <w:bCs/>
                <w:szCs w:val="24"/>
                <w:lang w:eastAsia="zh-CN"/>
              </w:rPr>
              <w:t>部门准成员</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FF3B18" w:rsidRDefault="009C6A12" w:rsidP="006160CB">
            <w:pPr>
              <w:tabs>
                <w:tab w:val="clear" w:pos="1588"/>
                <w:tab w:val="left" w:pos="1560"/>
              </w:tabs>
              <w:spacing w:before="0"/>
              <w:jc w:val="left"/>
              <w:rPr>
                <w:rFonts w:asciiTheme="majorEastAsia" w:eastAsiaTheme="majorEastAsia" w:hAnsiTheme="majorEastAsia"/>
                <w:szCs w:val="24"/>
              </w:rPr>
            </w:pPr>
            <w:proofErr w:type="spellStart"/>
            <w:r w:rsidRPr="00FF3B18">
              <w:rPr>
                <w:rFonts w:asciiTheme="majorEastAsia" w:eastAsiaTheme="majorEastAsia" w:hAnsiTheme="majorEastAsia" w:hint="eastAsia"/>
                <w:szCs w:val="24"/>
                <w:lang w:val="en-CA"/>
              </w:rPr>
              <w:t>事由</w:t>
            </w:r>
            <w:proofErr w:type="spellEnd"/>
            <w:r w:rsidRPr="00FF3B18">
              <w:rPr>
                <w:rFonts w:asciiTheme="majorEastAsia" w:eastAsiaTheme="majorEastAsia" w:hAnsiTheme="majorEastAsia" w:hint="eastAsia"/>
                <w:szCs w:val="24"/>
                <w:lang w:val="en-CA"/>
              </w:rPr>
              <w:t>：</w:t>
            </w:r>
          </w:p>
        </w:tc>
        <w:tc>
          <w:tcPr>
            <w:tcW w:w="8363" w:type="dxa"/>
            <w:gridSpan w:val="2"/>
            <w:vMerge w:val="restart"/>
            <w:shd w:val="clear" w:color="auto" w:fill="auto"/>
          </w:tcPr>
          <w:p w:rsidR="00E53DCE" w:rsidRDefault="00B760DC" w:rsidP="00B760DC">
            <w:pPr>
              <w:spacing w:before="0" w:line="240" w:lineRule="auto"/>
              <w:ind w:left="493" w:hanging="493"/>
              <w:rPr>
                <w:lang w:eastAsia="zh-CN"/>
              </w:rPr>
            </w:pPr>
            <w:r w:rsidRPr="001B22EA">
              <w:rPr>
                <w:rFonts w:eastAsia="SimSun" w:hint="eastAsia"/>
                <w:b/>
                <w:bCs/>
                <w:szCs w:val="24"/>
                <w:lang w:val="fr-FR" w:eastAsia="zh-CN"/>
              </w:rPr>
              <w:t>无线电通信</w:t>
            </w:r>
            <w:r w:rsidRPr="001B22EA">
              <w:rPr>
                <w:rFonts w:eastAsia="SimSun" w:hint="eastAsia"/>
                <w:b/>
                <w:bCs/>
                <w:szCs w:val="24"/>
                <w:lang w:eastAsia="zh-CN"/>
              </w:rPr>
              <w:t>第</w:t>
            </w:r>
            <w:r>
              <w:rPr>
                <w:rFonts w:eastAsia="SimSun" w:hint="eastAsia"/>
                <w:b/>
                <w:bCs/>
                <w:szCs w:val="24"/>
                <w:lang w:eastAsia="zh-CN"/>
              </w:rPr>
              <w:t>6</w:t>
            </w:r>
            <w:r w:rsidRPr="001B22EA">
              <w:rPr>
                <w:rFonts w:eastAsia="SimSun" w:hint="eastAsia"/>
                <w:b/>
                <w:bCs/>
                <w:szCs w:val="24"/>
                <w:lang w:eastAsia="zh-CN"/>
              </w:rPr>
              <w:t>研究组</w:t>
            </w:r>
            <w:r w:rsidRPr="00DE7784">
              <w:rPr>
                <w:rFonts w:ascii="SimSun" w:eastAsia="SimSun" w:hAnsi="SimSun" w:cs="SimSun" w:hint="eastAsia"/>
                <w:b/>
                <w:bCs/>
                <w:szCs w:val="24"/>
                <w:lang w:eastAsia="zh-CN"/>
              </w:rPr>
              <w:t>（</w:t>
            </w:r>
            <w:r>
              <w:rPr>
                <w:rFonts w:ascii="SimSun" w:eastAsia="SimSun" w:hAnsi="SimSun" w:cs="SimSun" w:hint="eastAsia"/>
                <w:b/>
                <w:bCs/>
                <w:szCs w:val="24"/>
                <w:lang w:eastAsia="zh-CN"/>
              </w:rPr>
              <w:t>广播业务</w:t>
            </w:r>
            <w:r w:rsidRPr="00DE7784">
              <w:rPr>
                <w:rFonts w:ascii="SimSun" w:eastAsia="SimSun" w:hAnsi="SimSun" w:cs="SimSun" w:hint="eastAsia"/>
                <w:b/>
                <w:bCs/>
                <w:szCs w:val="24"/>
                <w:lang w:eastAsia="zh-CN"/>
              </w:rPr>
              <w:t>）</w:t>
            </w:r>
          </w:p>
          <w:p w:rsidR="00B760DC" w:rsidRPr="00B760DC" w:rsidRDefault="00B760DC" w:rsidP="00C65077">
            <w:pPr>
              <w:spacing w:after="120"/>
              <w:ind w:left="493" w:hanging="493"/>
              <w:rPr>
                <w:lang w:eastAsia="zh-CN" w:bidi="ar-EG"/>
              </w:rPr>
            </w:pPr>
            <w:r w:rsidRPr="00FA1A3D">
              <w:rPr>
                <w:lang w:eastAsia="zh-CN"/>
              </w:rPr>
              <w:t>–</w:t>
            </w:r>
            <w:r w:rsidRPr="00FA1A3D">
              <w:rPr>
                <w:lang w:eastAsia="zh-CN"/>
              </w:rPr>
              <w:tab/>
            </w:r>
            <w:r w:rsidRPr="00FA1A3D">
              <w:rPr>
                <w:lang w:eastAsia="zh-CN"/>
              </w:rPr>
              <w:t>根据</w:t>
            </w:r>
            <w:r w:rsidRPr="00FA1A3D">
              <w:rPr>
                <w:lang w:eastAsia="zh-CN"/>
              </w:rPr>
              <w:t>ITU-R</w:t>
            </w:r>
            <w:r w:rsidRPr="00FA1A3D">
              <w:rPr>
                <w:lang w:eastAsia="zh-CN"/>
              </w:rPr>
              <w:t>第</w:t>
            </w:r>
            <w:r w:rsidRPr="00FA1A3D">
              <w:rPr>
                <w:lang w:eastAsia="zh-CN"/>
              </w:rPr>
              <w:t>1-6</w:t>
            </w:r>
            <w:r w:rsidRPr="00FA1A3D">
              <w:rPr>
                <w:lang w:eastAsia="zh-CN"/>
              </w:rPr>
              <w:t>号决议第</w:t>
            </w:r>
            <w:r w:rsidRPr="00FA1A3D">
              <w:rPr>
                <w:lang w:eastAsia="zh-CN"/>
              </w:rPr>
              <w:t>10.3</w:t>
            </w:r>
            <w:r w:rsidRPr="00FA1A3D">
              <w:rPr>
                <w:lang w:eastAsia="zh-CN"/>
              </w:rPr>
              <w:t>段（以信函方式同时通过和批准程序）</w:t>
            </w:r>
            <w:r w:rsidRPr="00FA1A3D">
              <w:rPr>
                <w:lang w:val="es-ES_tradnl" w:eastAsia="zh-CN" w:bidi="ar-EG"/>
              </w:rPr>
              <w:t>以</w:t>
            </w:r>
            <w:r>
              <w:rPr>
                <w:rFonts w:hint="eastAsia"/>
                <w:lang w:val="es-ES_tradnl" w:eastAsia="zh-CN" w:bidi="ar-EG"/>
              </w:rPr>
              <w:br/>
            </w:r>
            <w:r w:rsidRPr="00FA1A3D">
              <w:rPr>
                <w:lang w:val="es-ES_tradnl" w:eastAsia="zh-CN" w:bidi="ar-EG"/>
              </w:rPr>
              <w:t>信函方式通过</w:t>
            </w:r>
            <w:r w:rsidR="000E54A7">
              <w:rPr>
                <w:rFonts w:hint="eastAsia"/>
                <w:lang w:val="es-ES_tradnl" w:eastAsia="zh-CN" w:bidi="ar-EG"/>
              </w:rPr>
              <w:t>1</w:t>
            </w:r>
            <w:r w:rsidRPr="00FA1A3D">
              <w:rPr>
                <w:lang w:val="es-ES_tradnl" w:eastAsia="zh-CN" w:bidi="ar-EG"/>
              </w:rPr>
              <w:t>份</w:t>
            </w:r>
            <w:r w:rsidRPr="00FA1A3D">
              <w:rPr>
                <w:lang w:eastAsia="zh-CN"/>
              </w:rPr>
              <w:t>经修订的</w:t>
            </w:r>
            <w:r w:rsidR="008479AA">
              <w:rPr>
                <w:lang w:eastAsia="zh-CN"/>
              </w:rPr>
              <w:t>ITU-R</w:t>
            </w:r>
            <w:r w:rsidR="008479AA">
              <w:rPr>
                <w:rFonts w:hint="eastAsia"/>
                <w:lang w:eastAsia="zh-CN"/>
              </w:rPr>
              <w:t>课题</w:t>
            </w:r>
            <w:r w:rsidRPr="00FA1A3D">
              <w:rPr>
                <w:lang w:val="es-ES_tradnl" w:eastAsia="zh-CN" w:bidi="ar-EG"/>
              </w:rPr>
              <w:t>，并同时予以批准</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bl>
    <w:p w:rsidR="00112D7C" w:rsidRDefault="00112D7C" w:rsidP="008479AA">
      <w:pPr>
        <w:ind w:firstLineChars="200" w:firstLine="480"/>
        <w:rPr>
          <w:lang w:eastAsia="zh-CN"/>
        </w:rPr>
      </w:pPr>
    </w:p>
    <w:p w:rsidR="00B760DC" w:rsidRPr="005E2B88" w:rsidRDefault="00B760DC" w:rsidP="008479AA">
      <w:pPr>
        <w:ind w:firstLineChars="200" w:firstLine="480"/>
        <w:rPr>
          <w:lang w:eastAsia="zh-CN"/>
        </w:rPr>
      </w:pPr>
      <w:r w:rsidRPr="005E2B88">
        <w:rPr>
          <w:lang w:eastAsia="zh-CN"/>
        </w:rPr>
        <w:t>根据</w:t>
      </w:r>
      <w:r w:rsidRPr="005E2B88">
        <w:rPr>
          <w:lang w:eastAsia="zh-CN"/>
        </w:rPr>
        <w:t>ITU-R</w:t>
      </w:r>
      <w:r w:rsidRPr="005E2B88">
        <w:rPr>
          <w:lang w:eastAsia="zh-CN"/>
        </w:rPr>
        <w:t>第</w:t>
      </w:r>
      <w:r w:rsidRPr="005E2B88">
        <w:rPr>
          <w:lang w:eastAsia="zh-CN"/>
        </w:rPr>
        <w:t>1-6</w:t>
      </w:r>
      <w:r w:rsidRPr="005E2B88">
        <w:rPr>
          <w:lang w:eastAsia="zh-CN"/>
        </w:rPr>
        <w:t>号决议</w:t>
      </w:r>
      <w:r w:rsidR="008479AA">
        <w:rPr>
          <w:rFonts w:hint="eastAsia"/>
          <w:lang w:eastAsia="zh-CN"/>
        </w:rPr>
        <w:t>（</w:t>
      </w:r>
      <w:r w:rsidRPr="005E2B88">
        <w:rPr>
          <w:lang w:eastAsia="zh-CN"/>
        </w:rPr>
        <w:t>第</w:t>
      </w:r>
      <w:r w:rsidRPr="005E2B88">
        <w:rPr>
          <w:lang w:eastAsia="zh-CN"/>
        </w:rPr>
        <w:t>10.3</w:t>
      </w:r>
      <w:r w:rsidRPr="005E2B88">
        <w:rPr>
          <w:lang w:eastAsia="zh-CN"/>
        </w:rPr>
        <w:t>段</w:t>
      </w:r>
      <w:r w:rsidR="008479AA">
        <w:rPr>
          <w:rFonts w:hint="eastAsia"/>
          <w:lang w:eastAsia="zh-CN"/>
        </w:rPr>
        <w:t>）</w:t>
      </w:r>
      <w:r w:rsidRPr="005E2B88">
        <w:rPr>
          <w:lang w:eastAsia="zh-CN"/>
        </w:rPr>
        <w:t>规定的程序，通过</w:t>
      </w:r>
      <w:r w:rsidR="008479AA">
        <w:rPr>
          <w:lang w:eastAsia="zh-CN"/>
        </w:rPr>
        <w:t>201</w:t>
      </w:r>
      <w:r w:rsidR="008479AA">
        <w:rPr>
          <w:rFonts w:hint="eastAsia"/>
          <w:lang w:eastAsia="zh-CN"/>
        </w:rPr>
        <w:t>5</w:t>
      </w:r>
      <w:r w:rsidRPr="005E2B88">
        <w:rPr>
          <w:lang w:eastAsia="zh-CN"/>
        </w:rPr>
        <w:t>年</w:t>
      </w:r>
      <w:r w:rsidR="008479AA">
        <w:rPr>
          <w:rFonts w:hint="eastAsia"/>
          <w:lang w:eastAsia="zh-CN"/>
        </w:rPr>
        <w:t>1</w:t>
      </w:r>
      <w:r w:rsidRPr="005E2B88">
        <w:rPr>
          <w:lang w:eastAsia="zh-CN"/>
        </w:rPr>
        <w:t>月</w:t>
      </w:r>
      <w:r w:rsidR="008479AA">
        <w:rPr>
          <w:rFonts w:hint="eastAsia"/>
          <w:lang w:eastAsia="zh-CN"/>
        </w:rPr>
        <w:t>16</w:t>
      </w:r>
      <w:r w:rsidR="008479AA">
        <w:rPr>
          <w:lang w:eastAsia="zh-CN"/>
        </w:rPr>
        <w:t>日</w:t>
      </w:r>
      <w:r w:rsidRPr="005E2B88">
        <w:rPr>
          <w:lang w:eastAsia="zh-CN"/>
        </w:rPr>
        <w:t>第</w:t>
      </w:r>
      <w:r w:rsidRPr="005E2B88">
        <w:rPr>
          <w:lang w:eastAsia="zh-CN"/>
        </w:rPr>
        <w:t>CA</w:t>
      </w:r>
      <w:r w:rsidR="008479AA">
        <w:rPr>
          <w:rFonts w:hint="eastAsia"/>
          <w:lang w:eastAsia="zh-CN"/>
        </w:rPr>
        <w:t>CE</w:t>
      </w:r>
      <w:r w:rsidRPr="005E2B88">
        <w:rPr>
          <w:lang w:eastAsia="zh-CN"/>
        </w:rPr>
        <w:t>/</w:t>
      </w:r>
      <w:r w:rsidR="008479AA">
        <w:rPr>
          <w:rFonts w:hint="eastAsia"/>
          <w:lang w:eastAsia="zh-CN"/>
        </w:rPr>
        <w:t>709</w:t>
      </w:r>
      <w:r w:rsidRPr="005E2B88">
        <w:rPr>
          <w:lang w:eastAsia="zh-CN"/>
        </w:rPr>
        <w:t>号行政通函，提交了</w:t>
      </w:r>
      <w:r w:rsidR="008479AA">
        <w:rPr>
          <w:rFonts w:hint="eastAsia"/>
          <w:lang w:eastAsia="zh-CN"/>
        </w:rPr>
        <w:t>1</w:t>
      </w:r>
      <w:r w:rsidRPr="005E2B88">
        <w:rPr>
          <w:lang w:eastAsia="zh-CN"/>
        </w:rPr>
        <w:t>份经修订的</w:t>
      </w:r>
      <w:r w:rsidR="008479AA">
        <w:rPr>
          <w:rFonts w:hint="eastAsia"/>
          <w:lang w:eastAsia="zh-CN"/>
        </w:rPr>
        <w:t>ITU-R</w:t>
      </w:r>
      <w:r w:rsidR="008479AA">
        <w:rPr>
          <w:rFonts w:hint="eastAsia"/>
          <w:lang w:eastAsia="zh-CN"/>
        </w:rPr>
        <w:t>课题</w:t>
      </w:r>
      <w:r w:rsidRPr="005E2B88">
        <w:rPr>
          <w:lang w:eastAsia="zh-CN"/>
        </w:rPr>
        <w:t>草案，以便以信函方式同时通过和批准（</w:t>
      </w:r>
      <w:r w:rsidRPr="005E2B88">
        <w:rPr>
          <w:lang w:eastAsia="zh-CN"/>
        </w:rPr>
        <w:t>PSAA</w:t>
      </w:r>
      <w:r w:rsidRPr="005E2B88">
        <w:rPr>
          <w:lang w:eastAsia="zh-CN"/>
        </w:rPr>
        <w:t>）。</w:t>
      </w:r>
    </w:p>
    <w:p w:rsidR="00112D7C" w:rsidRDefault="00112D7C" w:rsidP="00112D7C">
      <w:pPr>
        <w:spacing w:line="240" w:lineRule="auto"/>
        <w:ind w:firstLineChars="200" w:firstLine="480"/>
        <w:rPr>
          <w:rFonts w:eastAsia="SimSun" w:cs="SimSun"/>
          <w:szCs w:val="20"/>
          <w:lang w:val="en-GB" w:eastAsia="zh-CN"/>
        </w:rPr>
      </w:pPr>
      <w:r w:rsidRPr="00F44066">
        <w:rPr>
          <w:rFonts w:eastAsia="SimSun" w:cs="SimSun" w:hint="eastAsia"/>
          <w:szCs w:val="20"/>
          <w:lang w:val="en-GB" w:eastAsia="zh-CN"/>
        </w:rPr>
        <w:t>有关该程序的条件已于</w:t>
      </w:r>
      <w:r w:rsidRPr="00F44066">
        <w:rPr>
          <w:rFonts w:eastAsia="SimSun" w:cs="SimSun" w:hint="eastAsia"/>
          <w:szCs w:val="20"/>
          <w:lang w:val="en-GB" w:eastAsia="zh-CN"/>
        </w:rPr>
        <w:t>2015</w:t>
      </w:r>
      <w:r w:rsidRPr="00F44066">
        <w:rPr>
          <w:rFonts w:eastAsia="SimSun" w:cs="SimSun" w:hint="eastAsia"/>
          <w:szCs w:val="20"/>
          <w:lang w:val="en-GB" w:eastAsia="zh-CN"/>
        </w:rPr>
        <w:t>年</w:t>
      </w:r>
      <w:r>
        <w:rPr>
          <w:rFonts w:eastAsia="SimSun" w:cs="SimSun"/>
          <w:szCs w:val="20"/>
          <w:lang w:val="en-GB" w:eastAsia="zh-CN"/>
        </w:rPr>
        <w:t>3</w:t>
      </w:r>
      <w:r w:rsidRPr="00F44066">
        <w:rPr>
          <w:rFonts w:eastAsia="SimSun" w:cs="SimSun" w:hint="eastAsia"/>
          <w:szCs w:val="20"/>
          <w:lang w:val="en-GB" w:eastAsia="zh-CN"/>
        </w:rPr>
        <w:t>月</w:t>
      </w:r>
      <w:r>
        <w:rPr>
          <w:rFonts w:eastAsia="SimSun" w:cs="SimSun"/>
          <w:szCs w:val="20"/>
          <w:lang w:val="en-GB" w:eastAsia="zh-CN"/>
        </w:rPr>
        <w:t>16</w:t>
      </w:r>
      <w:r w:rsidRPr="00F44066">
        <w:rPr>
          <w:rFonts w:eastAsia="SimSun" w:cs="SimSun" w:hint="eastAsia"/>
          <w:szCs w:val="20"/>
          <w:lang w:val="en-GB" w:eastAsia="zh-CN"/>
        </w:rPr>
        <w:t>日得到满足。</w:t>
      </w:r>
    </w:p>
    <w:p w:rsidR="00B760DC" w:rsidRPr="00AB52D9" w:rsidRDefault="00B760DC" w:rsidP="008479AA">
      <w:pPr>
        <w:spacing w:line="240" w:lineRule="auto"/>
        <w:ind w:firstLineChars="200" w:firstLine="480"/>
        <w:rPr>
          <w:rFonts w:asciiTheme="minorHAnsi" w:hAnsiTheme="minorHAnsi" w:cstheme="minorHAnsi"/>
          <w:szCs w:val="24"/>
          <w:lang w:eastAsia="zh-CN"/>
        </w:rPr>
      </w:pPr>
      <w:r w:rsidRPr="00AB52D9">
        <w:rPr>
          <w:rFonts w:asciiTheme="minorHAnsi" w:hAnsiTheme="minorHAnsi" w:cstheme="minorHAnsi"/>
          <w:lang w:eastAsia="zh-CN"/>
        </w:rPr>
        <w:t>为便于参考，已批准课题的案</w:t>
      </w:r>
      <w:r w:rsidR="008479AA">
        <w:rPr>
          <w:rFonts w:asciiTheme="minorHAnsi" w:hAnsiTheme="minorHAnsi" w:cstheme="minorHAnsi" w:hint="eastAsia"/>
          <w:lang w:eastAsia="zh-CN"/>
        </w:rPr>
        <w:t>文</w:t>
      </w:r>
      <w:r w:rsidRPr="00AB52D9">
        <w:rPr>
          <w:rFonts w:asciiTheme="minorHAnsi" w:hAnsiTheme="minorHAnsi" w:cstheme="minorHAnsi"/>
          <w:lang w:eastAsia="zh-CN"/>
        </w:rPr>
        <w:t>作为本通函附件附上，并将作为</w:t>
      </w:r>
      <w:r w:rsidRPr="00B760DC">
        <w:rPr>
          <w:rFonts w:asciiTheme="minorHAnsi" w:hAnsiTheme="minorHAnsi" w:cstheme="minorHAnsi"/>
          <w:lang w:eastAsia="zh-CN"/>
        </w:rPr>
        <w:t>第</w:t>
      </w:r>
      <w:hyperlink r:id="rId8" w:history="1">
        <w:r w:rsidRPr="003177C9">
          <w:rPr>
            <w:rStyle w:val="Hyperlink"/>
            <w:rFonts w:asciiTheme="minorHAnsi" w:hAnsiTheme="minorHAnsi" w:cstheme="minorHAnsi" w:hint="eastAsia"/>
            <w:lang w:eastAsia="zh-CN"/>
          </w:rPr>
          <w:t>6</w:t>
        </w:r>
        <w:r w:rsidRPr="003177C9">
          <w:rPr>
            <w:rStyle w:val="Hyperlink"/>
            <w:rFonts w:asciiTheme="minorHAnsi" w:hAnsiTheme="minorHAnsi" w:cstheme="minorHAnsi"/>
            <w:lang w:eastAsia="zh-CN"/>
          </w:rPr>
          <w:t>/1</w:t>
        </w:r>
        <w:r w:rsidRPr="003177C9">
          <w:rPr>
            <w:rStyle w:val="Hyperlink"/>
            <w:rFonts w:asciiTheme="minorHAnsi" w:hAnsiTheme="minorHAnsi" w:cstheme="minorHAnsi"/>
            <w:lang w:eastAsia="zh-CN"/>
          </w:rPr>
          <w:t>号文件</w:t>
        </w:r>
      </w:hyperlink>
      <w:r w:rsidRPr="00AB52D9">
        <w:rPr>
          <w:rFonts w:asciiTheme="minorHAnsi" w:hAnsiTheme="minorHAnsi" w:cstheme="minorHAnsi"/>
          <w:lang w:eastAsia="zh-CN"/>
        </w:rPr>
        <w:t>修订</w:t>
      </w:r>
      <w:r>
        <w:rPr>
          <w:rFonts w:asciiTheme="minorHAnsi" w:hAnsiTheme="minorHAnsi" w:cstheme="minorHAnsi"/>
          <w:lang w:eastAsia="zh-CN"/>
        </w:rPr>
        <w:t>6</w:t>
      </w:r>
      <w:r w:rsidR="008479AA">
        <w:rPr>
          <w:rFonts w:asciiTheme="minorHAnsi" w:hAnsiTheme="minorHAnsi" w:cstheme="minorHAnsi" w:hint="eastAsia"/>
          <w:lang w:eastAsia="zh-CN"/>
        </w:rPr>
        <w:t>公布</w:t>
      </w:r>
      <w:r w:rsidR="008479AA">
        <w:rPr>
          <w:rFonts w:asciiTheme="minorHAnsi" w:hAnsiTheme="minorHAnsi" w:cstheme="minorHAnsi"/>
          <w:lang w:eastAsia="zh-CN"/>
        </w:rPr>
        <w:t>，该文件</w:t>
      </w:r>
      <w:r w:rsidRPr="00AB52D9">
        <w:rPr>
          <w:rFonts w:asciiTheme="minorHAnsi" w:hAnsiTheme="minorHAnsi" w:cstheme="minorHAnsi"/>
          <w:lang w:eastAsia="zh-CN"/>
        </w:rPr>
        <w:t>含</w:t>
      </w:r>
      <w:r w:rsidR="008479AA">
        <w:rPr>
          <w:rFonts w:asciiTheme="minorHAnsi" w:hAnsiTheme="minorHAnsi" w:cstheme="minorHAnsi" w:hint="eastAsia"/>
          <w:lang w:eastAsia="zh-CN"/>
        </w:rPr>
        <w:t>有</w:t>
      </w:r>
      <w:r w:rsidRPr="00AB52D9">
        <w:rPr>
          <w:rFonts w:asciiTheme="minorHAnsi" w:hAnsiTheme="minorHAnsi" w:cstheme="minorHAnsi"/>
          <w:lang w:eastAsia="zh-CN"/>
        </w:rPr>
        <w:t>2012</w:t>
      </w:r>
      <w:r w:rsidRPr="00AB52D9">
        <w:rPr>
          <w:rFonts w:asciiTheme="minorHAnsi" w:hAnsiTheme="minorHAnsi" w:cstheme="minorHAnsi"/>
          <w:lang w:eastAsia="zh-CN"/>
        </w:rPr>
        <w:t>年无线电通信全会批准并分配给第</w:t>
      </w:r>
      <w:r>
        <w:rPr>
          <w:rFonts w:asciiTheme="minorHAnsi" w:hAnsiTheme="minorHAnsi" w:cstheme="minorHAnsi"/>
          <w:lang w:eastAsia="zh-CN"/>
        </w:rPr>
        <w:t>6</w:t>
      </w:r>
      <w:r w:rsidRPr="00AB52D9">
        <w:rPr>
          <w:rFonts w:asciiTheme="minorHAnsi" w:hAnsiTheme="minorHAnsi" w:cstheme="minorHAnsi"/>
          <w:lang w:eastAsia="zh-CN"/>
        </w:rPr>
        <w:t>研究组的</w:t>
      </w:r>
      <w:r w:rsidRPr="00AB52D9">
        <w:rPr>
          <w:rFonts w:asciiTheme="minorHAnsi" w:hAnsiTheme="minorHAnsi" w:cstheme="minorHAnsi"/>
          <w:lang w:eastAsia="zh-CN"/>
        </w:rPr>
        <w:t>ITU-R</w:t>
      </w:r>
      <w:r w:rsidRPr="00AB52D9">
        <w:rPr>
          <w:rFonts w:asciiTheme="minorHAnsi" w:hAnsiTheme="minorHAnsi" w:cstheme="minorHAnsi"/>
          <w:lang w:eastAsia="zh-CN"/>
        </w:rPr>
        <w:t>课题。</w:t>
      </w:r>
    </w:p>
    <w:p w:rsidR="00B760DC" w:rsidRPr="005E2B88" w:rsidRDefault="00B760DC" w:rsidP="00B760DC">
      <w:pPr>
        <w:rPr>
          <w:lang w:eastAsia="zh-CN"/>
        </w:rPr>
      </w:pPr>
    </w:p>
    <w:p w:rsidR="00B760DC" w:rsidRPr="00C33A81" w:rsidRDefault="007E7C79" w:rsidP="00112D7C">
      <w:pPr>
        <w:spacing w:before="1440" w:line="240" w:lineRule="auto"/>
        <w:jc w:val="left"/>
        <w:rPr>
          <w:rFonts w:eastAsia="SimSun"/>
          <w:szCs w:val="24"/>
          <w:lang w:eastAsia="zh-CN"/>
        </w:rPr>
      </w:pPr>
      <w:r w:rsidRPr="00C33A81">
        <w:rPr>
          <w:rFonts w:eastAsia="SimSun" w:hint="eastAsia"/>
          <w:szCs w:val="24"/>
          <w:lang w:eastAsia="zh-CN"/>
        </w:rPr>
        <w:t>主任</w:t>
      </w:r>
      <w:r w:rsidRPr="00C33A81">
        <w:rPr>
          <w:rFonts w:eastAsia="SimSun"/>
          <w:szCs w:val="24"/>
          <w:lang w:eastAsia="zh-CN"/>
        </w:rPr>
        <w:br/>
      </w:r>
      <w:r w:rsidRPr="00C33A81">
        <w:rPr>
          <w:rFonts w:eastAsia="SimSun" w:hint="eastAsia"/>
          <w:szCs w:val="24"/>
          <w:lang w:eastAsia="zh-CN"/>
        </w:rPr>
        <w:t>弗朗索瓦</w:t>
      </w:r>
      <w:r w:rsidRPr="00C33A81">
        <w:rPr>
          <w:rFonts w:eastAsia="SimSun"/>
          <w:sz w:val="20"/>
          <w:szCs w:val="20"/>
          <w:lang w:eastAsia="zh-CN"/>
        </w:rPr>
        <w:t>•</w:t>
      </w:r>
      <w:r w:rsidRPr="00C33A81">
        <w:rPr>
          <w:rFonts w:eastAsia="SimSun" w:hint="eastAsia"/>
          <w:szCs w:val="24"/>
          <w:lang w:eastAsia="zh-CN"/>
        </w:rPr>
        <w:t>朗西</w:t>
      </w:r>
    </w:p>
    <w:p w:rsidR="00CD713B" w:rsidRDefault="00CD713B" w:rsidP="004038CE">
      <w:pPr>
        <w:spacing w:before="720"/>
        <w:rPr>
          <w:bCs/>
          <w:lang w:eastAsia="zh-CN"/>
        </w:rPr>
      </w:pPr>
      <w:r>
        <w:rPr>
          <w:rFonts w:hint="eastAsia"/>
          <w:b/>
          <w:lang w:eastAsia="zh-CN"/>
        </w:rPr>
        <w:t>附件：</w:t>
      </w:r>
      <w:r w:rsidR="00B760DC" w:rsidRPr="00B760DC">
        <w:rPr>
          <w:rFonts w:hint="eastAsia"/>
          <w:bCs/>
          <w:lang w:eastAsia="zh-CN"/>
        </w:rPr>
        <w:t>1</w:t>
      </w:r>
      <w:r w:rsidR="00B760DC" w:rsidRPr="00B760DC">
        <w:rPr>
          <w:rFonts w:hint="eastAsia"/>
          <w:bCs/>
          <w:lang w:eastAsia="zh-CN"/>
        </w:rPr>
        <w:t>件</w:t>
      </w:r>
    </w:p>
    <w:p w:rsidR="00B760DC" w:rsidRDefault="00B760DC" w:rsidP="00B760DC">
      <w:pPr>
        <w:spacing w:before="360"/>
        <w:rPr>
          <w:lang w:eastAsia="zh-CN"/>
        </w:rPr>
      </w:pPr>
    </w:p>
    <w:p w:rsidR="00B760DC" w:rsidRPr="006A08B1" w:rsidRDefault="00B760DC" w:rsidP="004038CE">
      <w:pPr>
        <w:tabs>
          <w:tab w:val="left" w:pos="6237"/>
        </w:tabs>
        <w:spacing w:before="480" w:line="240" w:lineRule="auto"/>
        <w:rPr>
          <w:sz w:val="18"/>
          <w:szCs w:val="18"/>
          <w:lang w:eastAsia="zh-CN"/>
        </w:rPr>
      </w:pPr>
      <w:r w:rsidRPr="006A08B1">
        <w:rPr>
          <w:rFonts w:hint="eastAsia"/>
          <w:b/>
          <w:bCs/>
          <w:sz w:val="18"/>
          <w:szCs w:val="18"/>
          <w:lang w:eastAsia="zh-CN"/>
        </w:rPr>
        <w:t>分发</w:t>
      </w:r>
      <w:r w:rsidRPr="006A08B1">
        <w:rPr>
          <w:rFonts w:hint="eastAsia"/>
          <w:sz w:val="18"/>
          <w:szCs w:val="18"/>
          <w:lang w:eastAsia="zh-CN"/>
        </w:rPr>
        <w:t>：</w:t>
      </w:r>
    </w:p>
    <w:p w:rsidR="00B760DC" w:rsidRPr="006A08B1"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国际电联成员国各主管部门和参与无线电通信第</w:t>
      </w:r>
      <w:r w:rsidRPr="006A08B1">
        <w:rPr>
          <w:rFonts w:hint="eastAsia"/>
          <w:sz w:val="18"/>
          <w:szCs w:val="18"/>
          <w:lang w:eastAsia="zh-CN"/>
        </w:rPr>
        <w:t>6</w:t>
      </w:r>
      <w:r w:rsidRPr="006A08B1">
        <w:rPr>
          <w:rFonts w:hint="eastAsia"/>
          <w:sz w:val="18"/>
          <w:szCs w:val="18"/>
          <w:lang w:eastAsia="zh-CN"/>
        </w:rPr>
        <w:t>研究组工作的无线电通信部门成员</w:t>
      </w:r>
    </w:p>
    <w:p w:rsidR="00B760DC" w:rsidRPr="006A08B1"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参加无线电通信第</w:t>
      </w:r>
      <w:r w:rsidRPr="006A08B1">
        <w:rPr>
          <w:rFonts w:hint="eastAsia"/>
          <w:sz w:val="18"/>
          <w:szCs w:val="18"/>
          <w:lang w:eastAsia="zh-CN"/>
        </w:rPr>
        <w:t>6</w:t>
      </w:r>
      <w:r w:rsidRPr="006A08B1">
        <w:rPr>
          <w:rFonts w:hint="eastAsia"/>
          <w:sz w:val="18"/>
          <w:szCs w:val="18"/>
          <w:lang w:eastAsia="zh-CN"/>
        </w:rPr>
        <w:t>研究组工作的</w:t>
      </w:r>
      <w:r w:rsidRPr="006A08B1">
        <w:rPr>
          <w:sz w:val="18"/>
          <w:szCs w:val="18"/>
          <w:lang w:eastAsia="zh-CN"/>
        </w:rPr>
        <w:t>ITU-R</w:t>
      </w:r>
      <w:r w:rsidRPr="006A08B1">
        <w:rPr>
          <w:rFonts w:hint="eastAsia"/>
          <w:sz w:val="18"/>
          <w:szCs w:val="18"/>
          <w:lang w:eastAsia="zh-CN"/>
        </w:rPr>
        <w:t>部门准成员</w:t>
      </w:r>
    </w:p>
    <w:p w:rsidR="00B760DC" w:rsidRPr="006A08B1"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无线电通信研究组和规则</w:t>
      </w:r>
      <w:r w:rsidRPr="006A08B1">
        <w:rPr>
          <w:sz w:val="18"/>
          <w:szCs w:val="18"/>
          <w:lang w:eastAsia="zh-CN"/>
        </w:rPr>
        <w:t>/</w:t>
      </w:r>
      <w:r w:rsidRPr="006A08B1">
        <w:rPr>
          <w:rFonts w:hint="eastAsia"/>
          <w:sz w:val="18"/>
          <w:szCs w:val="18"/>
          <w:lang w:eastAsia="zh-CN"/>
        </w:rPr>
        <w:t>程序问题特别委员会的正副主席</w:t>
      </w:r>
    </w:p>
    <w:p w:rsidR="00B760DC" w:rsidRPr="006A08B1"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大会筹备会议的正副主席</w:t>
      </w:r>
    </w:p>
    <w:p w:rsidR="00B760DC"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无线电规则委员会委员</w:t>
      </w:r>
    </w:p>
    <w:p w:rsidR="00CD713B" w:rsidRPr="00671E8C" w:rsidRDefault="00B760DC" w:rsidP="00B760DC">
      <w:pPr>
        <w:tabs>
          <w:tab w:val="left" w:pos="567"/>
          <w:tab w:val="left" w:pos="6237"/>
        </w:tabs>
        <w:spacing w:before="0" w:line="240" w:lineRule="auto"/>
        <w:ind w:left="567" w:hanging="567"/>
        <w:rPr>
          <w:sz w:val="18"/>
          <w:szCs w:val="18"/>
          <w:lang w:eastAsia="zh-CN"/>
        </w:rPr>
      </w:pPr>
      <w:r>
        <w:rPr>
          <w:sz w:val="18"/>
          <w:szCs w:val="18"/>
          <w:lang w:eastAsia="zh-CN"/>
        </w:rPr>
        <w:t>–</w:t>
      </w:r>
      <w:r>
        <w:rPr>
          <w:sz w:val="18"/>
          <w:szCs w:val="18"/>
          <w:lang w:eastAsia="zh-CN"/>
        </w:rPr>
        <w:tab/>
      </w:r>
      <w:r w:rsidRPr="006A08B1">
        <w:rPr>
          <w:rFonts w:hint="eastAsia"/>
          <w:sz w:val="18"/>
          <w:szCs w:val="18"/>
          <w:lang w:eastAsia="zh-CN"/>
        </w:rPr>
        <w:t>国际电联秘书长、电信标准化局主任、电信发展局主任</w:t>
      </w:r>
      <w:r w:rsidR="00CD713B">
        <w:rPr>
          <w:rFonts w:hAnsi="SimSun"/>
          <w:sz w:val="18"/>
          <w:szCs w:val="18"/>
          <w:lang w:eastAsia="zh-CN"/>
        </w:rPr>
        <w:br w:type="page"/>
      </w:r>
    </w:p>
    <w:p w:rsidR="00B760DC" w:rsidRPr="00B62D89" w:rsidRDefault="00B760DC" w:rsidP="00B760DC">
      <w:pPr>
        <w:pStyle w:val="AnnexNo"/>
        <w:tabs>
          <w:tab w:val="left" w:pos="1676"/>
          <w:tab w:val="center" w:pos="4819"/>
        </w:tabs>
        <w:spacing w:before="240"/>
        <w:rPr>
          <w:rFonts w:asciiTheme="majorBidi" w:eastAsia="SimSun" w:hAnsiTheme="majorBidi" w:cstheme="majorBidi"/>
          <w:b/>
          <w:bCs/>
          <w:lang w:val="en-US" w:eastAsia="ja-JP"/>
        </w:rPr>
      </w:pPr>
      <w:r w:rsidRPr="00B62D89">
        <w:rPr>
          <w:rFonts w:asciiTheme="majorBidi" w:eastAsia="SimSun" w:hAnsiTheme="majorBidi" w:cstheme="majorBidi" w:hint="eastAsia"/>
          <w:b/>
          <w:bCs/>
          <w:lang w:val="en-US" w:eastAsia="ja-JP"/>
        </w:rPr>
        <w:lastRenderedPageBreak/>
        <w:t>附件</w:t>
      </w:r>
    </w:p>
    <w:p w:rsidR="00B760DC" w:rsidRPr="00897866" w:rsidRDefault="00B760DC" w:rsidP="00B760DC">
      <w:pPr>
        <w:pStyle w:val="AnnexNo"/>
        <w:tabs>
          <w:tab w:val="left" w:pos="1676"/>
          <w:tab w:val="center" w:pos="4819"/>
        </w:tabs>
        <w:spacing w:before="240"/>
        <w:rPr>
          <w:rFonts w:asciiTheme="majorBidi" w:eastAsia="SimSun" w:hAnsiTheme="majorBidi" w:cstheme="majorBidi"/>
          <w:lang w:val="en-US" w:eastAsia="ja-JP"/>
        </w:rPr>
      </w:pPr>
      <w:r w:rsidRPr="00897866">
        <w:rPr>
          <w:rFonts w:asciiTheme="majorBidi" w:eastAsia="SimSun" w:hAnsiTheme="majorBidi" w:cstheme="majorBidi"/>
          <w:lang w:val="en-US" w:eastAsia="ja-JP"/>
        </w:rPr>
        <w:t>ITU-R 102-</w:t>
      </w:r>
      <w:r>
        <w:rPr>
          <w:rFonts w:asciiTheme="majorBidi" w:eastAsia="SimSun" w:hAnsiTheme="majorBidi" w:cstheme="majorBidi"/>
          <w:lang w:val="en-US" w:eastAsia="ja-JP"/>
        </w:rPr>
        <w:t>3</w:t>
      </w:r>
      <w:r w:rsidRPr="00897866">
        <w:rPr>
          <w:rFonts w:asciiTheme="majorBidi" w:eastAsia="SimSun" w:hAnsiTheme="majorBidi" w:cstheme="majorBidi"/>
          <w:lang w:val="en-US" w:eastAsia="ja-JP"/>
        </w:rPr>
        <w:t>/6</w:t>
      </w:r>
      <w:r w:rsidRPr="00897866">
        <w:rPr>
          <w:rFonts w:asciiTheme="majorBidi" w:eastAsia="SimSun" w:hAnsiTheme="majorBidi" w:cstheme="majorBidi"/>
          <w:lang w:val="en-US" w:eastAsia="ja-JP"/>
        </w:rPr>
        <w:t>号课题</w:t>
      </w:r>
    </w:p>
    <w:p w:rsidR="00B760DC" w:rsidRPr="00897866" w:rsidRDefault="00B760DC" w:rsidP="00B760DC">
      <w:pPr>
        <w:pStyle w:val="Annextitle"/>
        <w:rPr>
          <w:rFonts w:asciiTheme="majorBidi" w:eastAsia="SimSun" w:hAnsiTheme="majorBidi" w:cstheme="majorBidi"/>
          <w:lang w:val="en-US" w:eastAsia="zh-CN"/>
        </w:rPr>
      </w:pPr>
      <w:r w:rsidRPr="00897866">
        <w:rPr>
          <w:rFonts w:asciiTheme="majorBidi" w:eastAsia="SimSun" w:hAnsiTheme="majorBidi" w:cstheme="majorBidi"/>
          <w:lang w:val="en-US" w:eastAsia="zh-CN"/>
        </w:rPr>
        <w:t>声音和视频质量的主观评定方法</w:t>
      </w:r>
    </w:p>
    <w:p w:rsidR="00B760DC" w:rsidRPr="00897866" w:rsidRDefault="00B760DC" w:rsidP="00B760DC">
      <w:pPr>
        <w:pStyle w:val="Recdate"/>
        <w:rPr>
          <w:rFonts w:asciiTheme="majorBidi" w:eastAsia="SimSun" w:hAnsiTheme="majorBidi" w:cstheme="majorBidi"/>
          <w:i w:val="0"/>
          <w:iCs/>
          <w:lang w:eastAsia="zh-CN"/>
        </w:rPr>
      </w:pPr>
      <w:r w:rsidRPr="00897866">
        <w:rPr>
          <w:rFonts w:asciiTheme="majorBidi" w:eastAsia="SimSun" w:hAnsiTheme="majorBidi" w:cstheme="majorBidi"/>
          <w:i w:val="0"/>
          <w:iCs/>
          <w:lang w:eastAsia="zh-CN"/>
        </w:rPr>
        <w:t>（</w:t>
      </w:r>
      <w:r w:rsidRPr="00897866">
        <w:rPr>
          <w:rFonts w:asciiTheme="majorBidi" w:eastAsia="SimSun" w:hAnsiTheme="majorBidi" w:cstheme="majorBidi"/>
          <w:i w:val="0"/>
          <w:iCs/>
          <w:lang w:eastAsia="zh-CN"/>
        </w:rPr>
        <w:t>1999-201</w:t>
      </w:r>
      <w:r>
        <w:rPr>
          <w:rFonts w:asciiTheme="majorBidi" w:eastAsia="SimSun" w:hAnsiTheme="majorBidi" w:cstheme="majorBidi"/>
          <w:i w:val="0"/>
          <w:iCs/>
          <w:lang w:eastAsia="zh-CN"/>
        </w:rPr>
        <w:t>1</w:t>
      </w:r>
      <w:r w:rsidRPr="00897866">
        <w:rPr>
          <w:rFonts w:asciiTheme="majorBidi" w:eastAsia="SimSun" w:hAnsiTheme="majorBidi" w:cstheme="majorBidi"/>
          <w:i w:val="0"/>
          <w:iCs/>
          <w:lang w:eastAsia="zh-CN"/>
        </w:rPr>
        <w:t>-2014-201</w:t>
      </w:r>
      <w:r>
        <w:rPr>
          <w:rFonts w:asciiTheme="majorBidi" w:eastAsia="SimSun" w:hAnsiTheme="majorBidi" w:cstheme="majorBidi"/>
          <w:i w:val="0"/>
          <w:iCs/>
          <w:lang w:eastAsia="zh-CN"/>
        </w:rPr>
        <w:t>5</w:t>
      </w:r>
      <w:r w:rsidRPr="00897866">
        <w:rPr>
          <w:rFonts w:asciiTheme="majorBidi" w:eastAsia="SimSun" w:hAnsiTheme="majorBidi" w:cstheme="majorBidi"/>
          <w:i w:val="0"/>
          <w:iCs/>
          <w:lang w:eastAsia="zh-CN"/>
        </w:rPr>
        <w:t>年）</w:t>
      </w:r>
    </w:p>
    <w:p w:rsidR="00B760DC" w:rsidRPr="00897866" w:rsidRDefault="00B760DC" w:rsidP="00B760DC">
      <w:pPr>
        <w:pStyle w:val="Normalaftertitle"/>
        <w:rPr>
          <w:rFonts w:asciiTheme="majorBidi" w:eastAsia="SimSun" w:hAnsiTheme="majorBidi" w:cstheme="majorBidi"/>
          <w:lang w:val="en-GB" w:eastAsia="zh-CN"/>
        </w:rPr>
      </w:pPr>
      <w:r w:rsidRPr="00897866">
        <w:rPr>
          <w:rFonts w:asciiTheme="majorBidi" w:eastAsia="SimSun" w:hAnsiTheme="majorBidi" w:cstheme="majorBidi"/>
          <w:lang w:val="en-GB" w:eastAsia="zh-CN"/>
        </w:rPr>
        <w:t>国际电联无线电通信全会，</w:t>
      </w:r>
    </w:p>
    <w:p w:rsidR="00B760DC" w:rsidRPr="00897866" w:rsidRDefault="00B760DC" w:rsidP="00B760DC">
      <w:pPr>
        <w:pStyle w:val="Call"/>
        <w:rPr>
          <w:rFonts w:asciiTheme="majorBidi" w:eastAsia="STKaiti" w:hAnsiTheme="majorBidi" w:cstheme="majorBidi"/>
          <w:i w:val="0"/>
          <w:iCs/>
          <w:lang w:eastAsia="zh-CN"/>
        </w:rPr>
      </w:pPr>
      <w:r w:rsidRPr="00897866">
        <w:rPr>
          <w:rFonts w:asciiTheme="majorBidi" w:eastAsia="STKaiti" w:hAnsiTheme="majorBidi" w:cstheme="majorBidi"/>
          <w:i w:val="0"/>
          <w:iCs/>
          <w:lang w:eastAsia="zh-CN"/>
        </w:rPr>
        <w:t>考虑到</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i/>
          <w:iCs/>
          <w:lang w:eastAsia="zh-CN"/>
        </w:rPr>
        <w:t>a)</w:t>
      </w:r>
      <w:r w:rsidRPr="00897866">
        <w:rPr>
          <w:rFonts w:asciiTheme="majorBidi" w:eastAsia="SimSun" w:hAnsiTheme="majorBidi" w:cstheme="majorBidi"/>
          <w:lang w:eastAsia="zh-CN"/>
        </w:rPr>
        <w:tab/>
        <w:t>ITU-R BS.1116</w:t>
      </w:r>
      <w:r w:rsidRPr="00897866">
        <w:rPr>
          <w:rFonts w:asciiTheme="majorBidi" w:eastAsia="SimSun" w:hAnsiTheme="majorBidi" w:cstheme="majorBidi"/>
          <w:lang w:eastAsia="zh-CN"/>
        </w:rPr>
        <w:t>、</w:t>
      </w:r>
      <w:r w:rsidRPr="00897866">
        <w:rPr>
          <w:rFonts w:asciiTheme="majorBidi" w:eastAsia="SimSun" w:hAnsiTheme="majorBidi" w:cstheme="majorBidi"/>
          <w:lang w:eastAsia="zh-CN"/>
        </w:rPr>
        <w:t>ITU-R BS.1283</w:t>
      </w:r>
      <w:r w:rsidRPr="00897866">
        <w:rPr>
          <w:rFonts w:asciiTheme="majorBidi" w:eastAsia="SimSun" w:hAnsiTheme="majorBidi" w:cstheme="majorBidi"/>
          <w:lang w:eastAsia="zh-CN"/>
        </w:rPr>
        <w:t>、</w:t>
      </w:r>
      <w:r w:rsidRPr="00897866">
        <w:rPr>
          <w:rFonts w:asciiTheme="majorBidi" w:eastAsia="SimSun" w:hAnsiTheme="majorBidi" w:cstheme="majorBidi"/>
          <w:lang w:eastAsia="zh-CN"/>
        </w:rPr>
        <w:t>ITU-R BS.1284</w:t>
      </w:r>
      <w:r w:rsidRPr="00897866">
        <w:rPr>
          <w:rFonts w:asciiTheme="majorBidi" w:eastAsia="SimSun" w:hAnsiTheme="majorBidi" w:cstheme="majorBidi"/>
          <w:lang w:eastAsia="zh-CN"/>
        </w:rPr>
        <w:t>、</w:t>
      </w:r>
      <w:r w:rsidRPr="00897866">
        <w:rPr>
          <w:rFonts w:asciiTheme="majorBidi" w:eastAsia="SimSun" w:hAnsiTheme="majorBidi" w:cstheme="majorBidi"/>
          <w:lang w:eastAsia="zh-CN"/>
        </w:rPr>
        <w:t>ITU-R BS.1285</w:t>
      </w:r>
      <w:r w:rsidRPr="00897866">
        <w:rPr>
          <w:rFonts w:asciiTheme="majorBidi" w:eastAsia="SimSun" w:hAnsiTheme="majorBidi" w:cstheme="majorBidi"/>
          <w:lang w:eastAsia="zh-CN"/>
        </w:rPr>
        <w:t>和</w:t>
      </w:r>
      <w:r w:rsidRPr="00897866">
        <w:rPr>
          <w:rFonts w:asciiTheme="majorBidi" w:eastAsia="SimSun" w:hAnsiTheme="majorBidi" w:cstheme="majorBidi"/>
          <w:lang w:eastAsia="zh-CN"/>
        </w:rPr>
        <w:t>ITU-R BT.500</w:t>
      </w:r>
      <w:r w:rsidRPr="00897866">
        <w:rPr>
          <w:rFonts w:asciiTheme="majorBidi" w:eastAsia="SimSun" w:hAnsiTheme="majorBidi" w:cstheme="majorBidi"/>
          <w:lang w:eastAsia="zh-CN"/>
        </w:rPr>
        <w:t>建议书及</w:t>
      </w:r>
      <w:r w:rsidRPr="00897866">
        <w:rPr>
          <w:rFonts w:asciiTheme="majorBidi" w:eastAsia="SimSun" w:hAnsiTheme="majorBidi" w:cstheme="majorBidi"/>
          <w:lang w:eastAsia="zh-CN"/>
        </w:rPr>
        <w:t>ITU-R BT.1082</w:t>
      </w:r>
      <w:r w:rsidRPr="00897866">
        <w:rPr>
          <w:rFonts w:asciiTheme="majorBidi" w:eastAsia="SimSun" w:hAnsiTheme="majorBidi" w:cstheme="majorBidi"/>
          <w:lang w:eastAsia="zh-CN"/>
        </w:rPr>
        <w:t>号报告分别为音频（包括多信道显示）或视频（包括立体显示）系统规定了主观质量评定的主要方法；</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i/>
          <w:iCs/>
          <w:lang w:eastAsia="zh-CN"/>
        </w:rPr>
        <w:t>b)</w:t>
      </w:r>
      <w:r w:rsidRPr="00897866">
        <w:rPr>
          <w:rFonts w:asciiTheme="majorBidi" w:eastAsia="SimSun" w:hAnsiTheme="majorBidi" w:cstheme="majorBidi"/>
          <w:lang w:eastAsia="zh-CN"/>
        </w:rPr>
        <w:tab/>
        <w:t>ITU-R BS.1286</w:t>
      </w:r>
      <w:r w:rsidRPr="00897866">
        <w:rPr>
          <w:rFonts w:asciiTheme="majorBidi" w:eastAsia="SimSun" w:hAnsiTheme="majorBidi" w:cstheme="majorBidi"/>
          <w:lang w:eastAsia="zh-CN"/>
        </w:rPr>
        <w:t>建议书为配有高质量电视图像的音频的主观质量评定规定了主要方法；</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i/>
          <w:iCs/>
          <w:lang w:eastAsia="zh-CN"/>
        </w:rPr>
        <w:t>c)</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音频和视频模式之间的认知互动可对其相互间的质量及总体感知质量造成影响；</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i/>
          <w:iCs/>
          <w:lang w:eastAsia="zh-CN"/>
        </w:rPr>
        <w:t>d)</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目前用于主观评定音频质量的方法有时不能满足配有视频显示的音频系统的需求；</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i/>
          <w:iCs/>
          <w:lang w:eastAsia="zh-CN"/>
        </w:rPr>
        <w:t>e)</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主观评定配有音频显示的视频质量的通用方法尚不存在；</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i/>
          <w:iCs/>
          <w:lang w:eastAsia="zh-CN"/>
        </w:rPr>
        <w:t>f)</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主观评定同时显示的音频和视频的方法尚不存在；</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i/>
          <w:iCs/>
          <w:lang w:eastAsia="zh-CN"/>
        </w:rPr>
        <w:t>g)</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很多多媒体系统包含音视频显示。这类系统在以下方面具有广泛的应用性：</w:t>
      </w:r>
    </w:p>
    <w:p w:rsidR="00B760DC" w:rsidRPr="00FA4F97" w:rsidRDefault="00B760DC" w:rsidP="00B760DC">
      <w:pPr>
        <w:pStyle w:val="enumlev1"/>
        <w:rPr>
          <w:rFonts w:asciiTheme="majorBidi" w:eastAsia="Times New Roman" w:hAnsiTheme="majorBidi" w:cstheme="majorBidi"/>
          <w:szCs w:val="24"/>
          <w:lang w:eastAsia="zh-CN"/>
        </w:rPr>
      </w:pPr>
      <w:r w:rsidRPr="00FA4F97">
        <w:rPr>
          <w:rFonts w:asciiTheme="majorBidi" w:eastAsia="Times New Roman" w:hAnsiTheme="majorBidi" w:cstheme="majorBidi"/>
          <w:szCs w:val="24"/>
          <w:lang w:eastAsia="zh-CN"/>
        </w:rPr>
        <w:t>–</w:t>
      </w:r>
      <w:r w:rsidRPr="00FA4F97">
        <w:rPr>
          <w:rFonts w:asciiTheme="majorBidi" w:eastAsia="Times New Roman" w:hAnsiTheme="majorBidi" w:cstheme="majorBidi"/>
          <w:szCs w:val="24"/>
          <w:lang w:eastAsia="zh-CN"/>
        </w:rPr>
        <w:tab/>
      </w:r>
      <w:r w:rsidRPr="00FA4F97">
        <w:rPr>
          <w:rFonts w:ascii="SimSun" w:eastAsia="SimSun" w:hAnsi="SimSun" w:cs="SimSun" w:hint="eastAsia"/>
          <w:szCs w:val="24"/>
          <w:lang w:eastAsia="zh-CN"/>
        </w:rPr>
        <w:t>终端类型（标清和高清电视、计算机终端、（移动）多媒体终端），</w:t>
      </w:r>
    </w:p>
    <w:p w:rsidR="00B760DC" w:rsidRPr="00FA4F97" w:rsidRDefault="00B760DC" w:rsidP="00B760DC">
      <w:pPr>
        <w:pStyle w:val="enumlev1"/>
        <w:rPr>
          <w:rFonts w:asciiTheme="majorBidi" w:eastAsia="Times New Roman" w:hAnsiTheme="majorBidi" w:cstheme="majorBidi"/>
          <w:szCs w:val="24"/>
          <w:lang w:eastAsia="zh-CN"/>
        </w:rPr>
      </w:pPr>
      <w:r w:rsidRPr="00FA4F97">
        <w:rPr>
          <w:rFonts w:asciiTheme="majorBidi" w:eastAsia="Times New Roman" w:hAnsiTheme="majorBidi" w:cstheme="majorBidi"/>
          <w:szCs w:val="24"/>
          <w:lang w:eastAsia="zh-CN"/>
        </w:rPr>
        <w:t>–</w:t>
      </w:r>
      <w:r w:rsidRPr="00FA4F97">
        <w:rPr>
          <w:rFonts w:asciiTheme="majorBidi" w:eastAsia="Times New Roman" w:hAnsiTheme="majorBidi" w:cstheme="majorBidi"/>
          <w:szCs w:val="24"/>
          <w:lang w:eastAsia="zh-CN"/>
        </w:rPr>
        <w:tab/>
      </w:r>
      <w:r w:rsidRPr="00FA4F97">
        <w:rPr>
          <w:rFonts w:ascii="SimSun" w:eastAsia="SimSun" w:hAnsi="SimSun" w:cs="SimSun" w:hint="eastAsia"/>
          <w:szCs w:val="24"/>
          <w:lang w:eastAsia="zh-CN"/>
        </w:rPr>
        <w:t>应用（娱乐、教育、信息服务）；</w:t>
      </w:r>
    </w:p>
    <w:p w:rsidR="00B760DC" w:rsidRPr="00FA4F97" w:rsidRDefault="00B760DC" w:rsidP="00B760DC">
      <w:pPr>
        <w:pStyle w:val="enumlev1"/>
        <w:rPr>
          <w:rFonts w:asciiTheme="majorBidi" w:eastAsia="Times New Roman" w:hAnsiTheme="majorBidi" w:cstheme="majorBidi"/>
          <w:szCs w:val="24"/>
          <w:lang w:eastAsia="zh-CN"/>
        </w:rPr>
      </w:pPr>
      <w:r w:rsidRPr="00FA4F97">
        <w:rPr>
          <w:rFonts w:asciiTheme="majorBidi" w:eastAsia="Times New Roman" w:hAnsiTheme="majorBidi" w:cstheme="majorBidi"/>
          <w:szCs w:val="24"/>
          <w:lang w:eastAsia="zh-CN"/>
        </w:rPr>
        <w:t>–</w:t>
      </w:r>
      <w:r w:rsidRPr="00FA4F97">
        <w:rPr>
          <w:rFonts w:asciiTheme="majorBidi" w:eastAsia="Times New Roman" w:hAnsiTheme="majorBidi" w:cstheme="majorBidi"/>
          <w:szCs w:val="24"/>
          <w:lang w:eastAsia="zh-CN"/>
        </w:rPr>
        <w:tab/>
      </w:r>
      <w:r w:rsidRPr="00FA4F97">
        <w:rPr>
          <w:rFonts w:ascii="SimSun" w:eastAsia="SimSun" w:hAnsi="SimSun" w:cs="SimSun" w:hint="eastAsia"/>
          <w:szCs w:val="24"/>
          <w:lang w:eastAsia="zh-CN"/>
        </w:rPr>
        <w:t>显示质量（低、中、高）；</w:t>
      </w:r>
    </w:p>
    <w:p w:rsidR="00B760DC" w:rsidRPr="00FA4F97" w:rsidRDefault="00B760DC" w:rsidP="00B760DC">
      <w:pPr>
        <w:pStyle w:val="enumlev1"/>
        <w:rPr>
          <w:rFonts w:asciiTheme="majorBidi" w:eastAsia="Times New Roman" w:hAnsiTheme="majorBidi" w:cstheme="majorBidi"/>
          <w:szCs w:val="24"/>
          <w:lang w:eastAsia="zh-CN"/>
        </w:rPr>
      </w:pPr>
      <w:r w:rsidRPr="00FA4F97">
        <w:rPr>
          <w:rFonts w:asciiTheme="majorBidi" w:eastAsia="Times New Roman" w:hAnsiTheme="majorBidi" w:cstheme="majorBidi"/>
          <w:szCs w:val="24"/>
          <w:lang w:eastAsia="zh-CN"/>
        </w:rPr>
        <w:t>–</w:t>
      </w:r>
      <w:r w:rsidRPr="00FA4F97">
        <w:rPr>
          <w:rFonts w:asciiTheme="majorBidi" w:eastAsia="Times New Roman" w:hAnsiTheme="majorBidi" w:cstheme="majorBidi"/>
          <w:szCs w:val="24"/>
          <w:lang w:eastAsia="zh-CN"/>
        </w:rPr>
        <w:tab/>
      </w:r>
      <w:r w:rsidRPr="00FA4F97">
        <w:rPr>
          <w:rFonts w:ascii="SimSun" w:eastAsia="SimSun" w:hAnsi="SimSun" w:cs="SimSun" w:hint="eastAsia"/>
          <w:szCs w:val="24"/>
          <w:lang w:eastAsia="zh-CN"/>
        </w:rPr>
        <w:t>显示环境（家庭、办公室、室外、专业）；</w:t>
      </w:r>
    </w:p>
    <w:p w:rsidR="00B760DC" w:rsidRPr="00FA4F97" w:rsidRDefault="00B760DC" w:rsidP="00B760DC">
      <w:pPr>
        <w:pStyle w:val="enumlev1"/>
        <w:rPr>
          <w:rFonts w:asciiTheme="majorBidi" w:eastAsia="Times New Roman" w:hAnsiTheme="majorBidi" w:cstheme="majorBidi"/>
          <w:szCs w:val="24"/>
          <w:lang w:eastAsia="zh-CN"/>
        </w:rPr>
      </w:pPr>
      <w:r w:rsidRPr="00FA4F97">
        <w:rPr>
          <w:rFonts w:asciiTheme="majorBidi" w:eastAsia="Times New Roman" w:hAnsiTheme="majorBidi" w:cstheme="majorBidi"/>
          <w:szCs w:val="24"/>
          <w:lang w:eastAsia="zh-CN"/>
        </w:rPr>
        <w:t>–</w:t>
      </w:r>
      <w:r w:rsidRPr="00FA4F97">
        <w:rPr>
          <w:rFonts w:asciiTheme="majorBidi" w:eastAsia="Times New Roman" w:hAnsiTheme="majorBidi" w:cstheme="majorBidi"/>
          <w:szCs w:val="24"/>
          <w:lang w:eastAsia="zh-CN"/>
        </w:rPr>
        <w:tab/>
      </w:r>
      <w:r w:rsidRPr="00FA4F97">
        <w:rPr>
          <w:rFonts w:ascii="SimSun" w:eastAsia="SimSun" w:hAnsi="SimSun" w:cs="SimSun" w:hint="eastAsia"/>
          <w:szCs w:val="24"/>
          <w:lang w:eastAsia="zh-CN"/>
        </w:rPr>
        <w:t>传送系统（互联网、移动网、卫星、广播）；</w:t>
      </w:r>
    </w:p>
    <w:p w:rsidR="00B760DC" w:rsidRPr="00897866" w:rsidRDefault="00B760DC" w:rsidP="00B760DC">
      <w:pPr>
        <w:rPr>
          <w:rFonts w:asciiTheme="majorBidi" w:eastAsia="SimSun" w:hAnsiTheme="majorBidi" w:cstheme="majorBidi"/>
          <w:i/>
          <w:iCs/>
          <w:lang w:eastAsia="zh-CN"/>
        </w:rPr>
      </w:pPr>
      <w:r w:rsidRPr="00897866">
        <w:rPr>
          <w:rFonts w:asciiTheme="majorBidi" w:eastAsia="SimSun" w:hAnsiTheme="majorBidi" w:cstheme="majorBidi"/>
          <w:i/>
          <w:iCs/>
          <w:lang w:eastAsia="zh-CN"/>
        </w:rPr>
        <w:t>h)</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多屏幕技术被用于广播和多媒体信息应用，可在同一屏幕上同期显示若干不同的画面；</w:t>
      </w:r>
    </w:p>
    <w:p w:rsidR="00B760DC" w:rsidRPr="00897866" w:rsidRDefault="00B760DC" w:rsidP="00B760DC">
      <w:pPr>
        <w:rPr>
          <w:rFonts w:asciiTheme="majorBidi" w:eastAsia="SimSun" w:hAnsiTheme="majorBidi" w:cstheme="majorBidi"/>
          <w:lang w:eastAsia="zh-CN"/>
        </w:rPr>
      </w:pPr>
      <w:proofErr w:type="spellStart"/>
      <w:r w:rsidRPr="00897866">
        <w:rPr>
          <w:rFonts w:asciiTheme="majorBidi" w:eastAsia="SimSun" w:hAnsiTheme="majorBidi" w:cstheme="majorBidi"/>
          <w:i/>
          <w:iCs/>
          <w:lang w:eastAsia="zh-CN"/>
        </w:rPr>
        <w:t>i</w:t>
      </w:r>
      <w:proofErr w:type="spellEnd"/>
      <w:r w:rsidRPr="00897866">
        <w:rPr>
          <w:rFonts w:asciiTheme="majorBidi" w:eastAsia="SimSun" w:hAnsiTheme="majorBidi" w:cstheme="majorBidi"/>
          <w:i/>
          <w:iCs/>
          <w:lang w:eastAsia="zh-CN"/>
        </w:rPr>
        <w:t>)</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用于接收电视节目和个人多媒体信息光的学头戴式显示器（如，视频眼镜）</w:t>
      </w:r>
      <w:r w:rsidRPr="00897866">
        <w:rPr>
          <w:rFonts w:asciiTheme="majorBidi" w:eastAsia="SimSun" w:hAnsiTheme="majorBidi" w:cstheme="majorBidi"/>
          <w:position w:val="6"/>
          <w:sz w:val="18"/>
          <w:lang w:eastAsia="zh-CN"/>
        </w:rPr>
        <w:footnoteReference w:customMarkFollows="1" w:id="1"/>
        <w:t>1</w:t>
      </w:r>
      <w:r w:rsidRPr="00897866">
        <w:rPr>
          <w:rFonts w:asciiTheme="majorBidi" w:eastAsia="SimSun" w:hAnsiTheme="majorBidi" w:cstheme="majorBidi"/>
          <w:lang w:eastAsia="zh-CN"/>
        </w:rPr>
        <w:t>已经得到采用；</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i/>
          <w:iCs/>
          <w:lang w:eastAsia="zh-CN"/>
        </w:rPr>
        <w:t>j)</w:t>
      </w:r>
      <w:r w:rsidRPr="00897866">
        <w:rPr>
          <w:rFonts w:asciiTheme="majorBidi" w:eastAsia="SimSun" w:hAnsiTheme="majorBidi" w:cstheme="majorBidi"/>
          <w:i/>
          <w:iCs/>
          <w:lang w:eastAsia="zh-CN"/>
        </w:rPr>
        <w:tab/>
      </w:r>
      <w:r w:rsidRPr="004038CE">
        <w:rPr>
          <w:rFonts w:asciiTheme="majorBidi" w:eastAsia="SimSun" w:hAnsiTheme="majorBidi" w:cstheme="majorBidi" w:hint="eastAsia"/>
          <w:lang w:eastAsia="zh-CN"/>
        </w:rPr>
        <w:t>根据</w:t>
      </w:r>
      <w:r w:rsidRPr="004038CE">
        <w:rPr>
          <w:rFonts w:asciiTheme="majorBidi" w:eastAsia="SimSun" w:hAnsiTheme="majorBidi" w:cstheme="majorBidi"/>
          <w:lang w:eastAsia="zh-CN"/>
        </w:rPr>
        <w:t>ITU-R</w:t>
      </w:r>
      <w:r w:rsidRPr="004038CE">
        <w:rPr>
          <w:rFonts w:asciiTheme="majorBidi" w:eastAsia="SimSun" w:hAnsiTheme="majorBidi" w:cstheme="majorBidi" w:hint="eastAsia"/>
          <w:lang w:eastAsia="zh-CN"/>
        </w:rPr>
        <w:t>第</w:t>
      </w:r>
      <w:r w:rsidRPr="004038CE">
        <w:rPr>
          <w:rFonts w:asciiTheme="majorBidi" w:eastAsia="SimSun" w:hAnsiTheme="majorBidi" w:cstheme="majorBidi"/>
          <w:lang w:eastAsia="zh-CN"/>
        </w:rPr>
        <w:t>4</w:t>
      </w:r>
      <w:r w:rsidRPr="004038CE">
        <w:rPr>
          <w:rFonts w:asciiTheme="majorBidi" w:eastAsia="SimSun" w:hAnsiTheme="majorBidi" w:cstheme="majorBidi" w:hint="eastAsia"/>
          <w:lang w:eastAsia="zh-CN"/>
        </w:rPr>
        <w:t>号决议</w:t>
      </w:r>
      <w:r w:rsidRPr="00897866">
        <w:rPr>
          <w:rFonts w:asciiTheme="majorBidi" w:eastAsia="SimSun" w:hAnsiTheme="majorBidi" w:cstheme="majorBidi"/>
          <w:lang w:eastAsia="zh-CN"/>
        </w:rPr>
        <w:t>，第</w:t>
      </w:r>
      <w:r w:rsidRPr="00897866">
        <w:rPr>
          <w:rFonts w:asciiTheme="majorBidi" w:eastAsia="SimSun" w:hAnsiTheme="majorBidi" w:cstheme="majorBidi"/>
          <w:lang w:eastAsia="zh-CN"/>
        </w:rPr>
        <w:t>6</w:t>
      </w:r>
      <w:r w:rsidRPr="00897866">
        <w:rPr>
          <w:rFonts w:asciiTheme="majorBidi" w:eastAsia="SimSun" w:hAnsiTheme="majorBidi" w:cstheme="majorBidi"/>
          <w:lang w:eastAsia="zh-CN"/>
        </w:rPr>
        <w:t>研究组（广播业务）的主要任务之一，是研究业务的总体质量；</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i/>
          <w:iCs/>
          <w:lang w:eastAsia="zh-CN"/>
        </w:rPr>
        <w:t>k)</w:t>
      </w:r>
      <w:r w:rsidRPr="00897866">
        <w:rPr>
          <w:rFonts w:asciiTheme="majorBidi" w:eastAsia="SimSun" w:hAnsiTheme="majorBidi" w:cstheme="majorBidi"/>
          <w:i/>
          <w:iCs/>
          <w:lang w:eastAsia="zh-CN"/>
        </w:rPr>
        <w:tab/>
      </w:r>
      <w:r w:rsidRPr="004038CE">
        <w:rPr>
          <w:rFonts w:asciiTheme="majorBidi" w:eastAsia="SimSun" w:hAnsiTheme="majorBidi" w:cstheme="majorBidi" w:hint="eastAsia"/>
          <w:lang w:eastAsia="zh-CN"/>
        </w:rPr>
        <w:t>端到端</w:t>
      </w:r>
      <w:r w:rsidRPr="00897866">
        <w:rPr>
          <w:rFonts w:asciiTheme="majorBidi" w:eastAsia="SimSun" w:hAnsiTheme="majorBidi" w:cstheme="majorBidi"/>
          <w:lang w:eastAsia="zh-CN"/>
        </w:rPr>
        <w:t>节目链的接收部分对内容的最终接收具有重大影响，而对接收部分的影响包括最终用户采用的技术和个人喜好的设置</w:t>
      </w:r>
      <w:r>
        <w:rPr>
          <w:rFonts w:asciiTheme="majorBidi" w:eastAsia="SimSun" w:hAnsiTheme="majorBidi" w:cstheme="majorBidi" w:hint="eastAsia"/>
          <w:lang w:eastAsia="zh-CN"/>
        </w:rPr>
        <w:t>，</w:t>
      </w:r>
    </w:p>
    <w:p w:rsidR="00B760DC" w:rsidRPr="00897866" w:rsidRDefault="00B760DC" w:rsidP="00B760DC">
      <w:pPr>
        <w:pStyle w:val="Call"/>
        <w:rPr>
          <w:rFonts w:asciiTheme="majorBidi" w:eastAsia="STKaiti" w:hAnsiTheme="majorBidi" w:cstheme="majorBidi"/>
          <w:i w:val="0"/>
          <w:iCs/>
          <w:lang w:eastAsia="zh-CN"/>
        </w:rPr>
      </w:pPr>
      <w:r w:rsidRPr="00897866">
        <w:rPr>
          <w:rFonts w:asciiTheme="majorBidi" w:eastAsia="STKaiti" w:hAnsiTheme="majorBidi" w:cstheme="majorBidi"/>
          <w:i w:val="0"/>
          <w:iCs/>
          <w:lang w:eastAsia="zh-CN"/>
        </w:rPr>
        <w:lastRenderedPageBreak/>
        <w:t>做出决定，应研究以下课题</w:t>
      </w:r>
    </w:p>
    <w:p w:rsidR="00B760DC" w:rsidRPr="00897866" w:rsidRDefault="00B760DC" w:rsidP="00B760DC">
      <w:pPr>
        <w:keepNext/>
        <w:rPr>
          <w:rFonts w:asciiTheme="majorBidi" w:eastAsia="SimSun" w:hAnsiTheme="majorBidi" w:cstheme="majorBidi"/>
          <w:lang w:eastAsia="zh-CN"/>
        </w:rPr>
      </w:pPr>
      <w:r w:rsidRPr="00897866">
        <w:rPr>
          <w:rFonts w:asciiTheme="majorBidi" w:eastAsia="SimSun" w:hAnsiTheme="majorBidi" w:cstheme="majorBidi"/>
          <w:lang w:eastAsia="zh-CN"/>
        </w:rPr>
        <w:t>1</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音视频接收有哪些质量特点？</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lang w:eastAsia="zh-CN"/>
        </w:rPr>
        <w:t>2</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应如何考虑有赖于场景的音视频显示</w:t>
      </w:r>
      <w:r w:rsidRPr="00897866">
        <w:rPr>
          <w:rFonts w:asciiTheme="majorBidi" w:eastAsia="SimSun" w:hAnsiTheme="majorBidi" w:cstheme="majorBidi"/>
          <w:vertAlign w:val="superscript"/>
          <w:lang w:eastAsia="zh-CN"/>
        </w:rPr>
        <w:footnoteReference w:customMarkFollows="1" w:id="2"/>
        <w:t>2</w:t>
      </w:r>
      <w:r w:rsidRPr="00897866">
        <w:rPr>
          <w:rFonts w:asciiTheme="majorBidi" w:eastAsia="SimSun" w:hAnsiTheme="majorBidi" w:cstheme="majorBidi"/>
          <w:lang w:eastAsia="zh-CN"/>
        </w:rPr>
        <w:t>的平质量衡？</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lang w:eastAsia="zh-CN"/>
        </w:rPr>
        <w:t>3</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不同应用和以下各项演示的不同质量水平需要什么主观测试方法</w:t>
      </w:r>
      <w:r w:rsidRPr="00897866">
        <w:rPr>
          <w:rFonts w:asciiTheme="majorBidi" w:eastAsia="SimSun" w:hAnsiTheme="majorBidi" w:cstheme="majorBidi"/>
          <w:vertAlign w:val="superscript"/>
          <w:lang w:eastAsia="zh-CN"/>
        </w:rPr>
        <w:footnoteReference w:customMarkFollows="1" w:id="3"/>
        <w:t>3</w:t>
      </w:r>
      <w:r w:rsidRPr="00897866">
        <w:rPr>
          <w:rFonts w:asciiTheme="majorBidi" w:eastAsia="SimSun" w:hAnsiTheme="majorBidi" w:cstheme="majorBidi"/>
          <w:lang w:eastAsia="zh-CN"/>
        </w:rPr>
        <w:t>？</w:t>
      </w:r>
    </w:p>
    <w:p w:rsidR="00B760DC" w:rsidRPr="00897866" w:rsidRDefault="00B760DC" w:rsidP="00B760DC">
      <w:pPr>
        <w:pStyle w:val="enumlev1"/>
        <w:rPr>
          <w:rFonts w:asciiTheme="majorBidi" w:eastAsia="SimSun" w:hAnsiTheme="majorBidi" w:cstheme="majorBidi"/>
          <w:lang w:eastAsia="zh-CN"/>
        </w:rPr>
      </w:pPr>
      <w:r w:rsidRPr="00897866">
        <w:rPr>
          <w:rFonts w:asciiTheme="majorBidi" w:eastAsia="SimSun" w:hAnsiTheme="majorBidi" w:cstheme="majorBidi"/>
          <w:lang w:eastAsia="zh-CN"/>
        </w:rPr>
        <w:t>–</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音视频显示？</w:t>
      </w:r>
    </w:p>
    <w:p w:rsidR="00B760DC" w:rsidRPr="00897866" w:rsidRDefault="00B760DC" w:rsidP="00B760DC">
      <w:pPr>
        <w:pStyle w:val="enumlev1"/>
        <w:rPr>
          <w:rFonts w:asciiTheme="majorBidi" w:eastAsia="SimSun" w:hAnsiTheme="majorBidi" w:cstheme="majorBidi"/>
          <w:lang w:eastAsia="zh-CN"/>
        </w:rPr>
      </w:pPr>
      <w:r w:rsidRPr="00897866">
        <w:rPr>
          <w:rFonts w:asciiTheme="majorBidi" w:eastAsia="SimSun" w:hAnsiTheme="majorBidi" w:cstheme="majorBidi"/>
          <w:lang w:eastAsia="zh-CN"/>
        </w:rPr>
        <w:t>–</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配有音频显示（质量衡定的音频显示）的视频显示？</w:t>
      </w:r>
    </w:p>
    <w:p w:rsidR="00B760DC" w:rsidRPr="00897866" w:rsidRDefault="00B760DC" w:rsidP="00B760DC">
      <w:pPr>
        <w:pStyle w:val="enumlev1"/>
        <w:rPr>
          <w:rFonts w:asciiTheme="majorBidi" w:eastAsia="SimSun" w:hAnsiTheme="majorBidi" w:cstheme="majorBidi"/>
          <w:lang w:eastAsia="zh-CN"/>
        </w:rPr>
      </w:pPr>
      <w:r w:rsidRPr="00897866">
        <w:rPr>
          <w:rFonts w:asciiTheme="majorBidi" w:eastAsia="SimSun" w:hAnsiTheme="majorBidi" w:cstheme="majorBidi"/>
          <w:lang w:eastAsia="zh-CN"/>
        </w:rPr>
        <w:t>–</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配有视频显示（质量衡定的视频显示）的音频显示？</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lang w:eastAsia="zh-CN"/>
        </w:rPr>
        <w:t>4</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如何使用这些方法作为确定对不同领域音视频显示而言非常重要的质量属性的标准？</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lang w:eastAsia="zh-CN"/>
        </w:rPr>
        <w:t>5</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如何使用这些方法表述不同应用领域内音频和视频模式的质量要求并对其优化状况进行评定？</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lang w:eastAsia="zh-CN"/>
        </w:rPr>
        <w:t>6</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在应用于多屏幕和光学头戴式显示器（如，视频眼镜）的情况下，可使用哪些方法进行图像质量评估？</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lang w:eastAsia="zh-CN"/>
        </w:rPr>
        <w:t>7</w:t>
      </w:r>
      <w:r w:rsidRPr="00897866">
        <w:rPr>
          <w:rFonts w:asciiTheme="majorBidi" w:eastAsia="SimSun" w:hAnsiTheme="majorBidi" w:cstheme="majorBidi"/>
          <w:lang w:eastAsia="zh-CN"/>
        </w:rPr>
        <w:tab/>
      </w:r>
      <w:r w:rsidRPr="004038CE">
        <w:rPr>
          <w:rFonts w:asciiTheme="majorBidi" w:eastAsia="SimSun" w:hAnsiTheme="majorBidi" w:cstheme="majorBidi"/>
          <w:lang w:eastAsia="zh-CN"/>
        </w:rPr>
        <w:t>怎样才能在考虑到广播节目的源信号、处理和接收端播放的同时，对音频和视频做出评估？</w:t>
      </w:r>
    </w:p>
    <w:p w:rsidR="00B760DC" w:rsidRPr="00897866" w:rsidRDefault="00B760DC" w:rsidP="00B760DC">
      <w:pPr>
        <w:pStyle w:val="Call"/>
        <w:rPr>
          <w:rFonts w:asciiTheme="majorBidi" w:eastAsia="STKaiti" w:hAnsiTheme="majorBidi" w:cstheme="majorBidi"/>
          <w:i w:val="0"/>
          <w:iCs/>
          <w:lang w:eastAsia="zh-CN"/>
        </w:rPr>
      </w:pPr>
      <w:r w:rsidRPr="00897866">
        <w:rPr>
          <w:rFonts w:asciiTheme="majorBidi" w:eastAsia="STKaiti" w:hAnsiTheme="majorBidi" w:cstheme="majorBidi"/>
          <w:i w:val="0"/>
          <w:iCs/>
          <w:lang w:eastAsia="zh-CN"/>
        </w:rPr>
        <w:t>进一步做出决定</w:t>
      </w:r>
    </w:p>
    <w:p w:rsidR="00B760DC" w:rsidRPr="00897866" w:rsidRDefault="00B760DC" w:rsidP="00B760DC">
      <w:pPr>
        <w:rPr>
          <w:rFonts w:asciiTheme="majorBidi" w:eastAsia="SimSun" w:hAnsiTheme="majorBidi" w:cstheme="majorBidi"/>
          <w:lang w:eastAsia="zh-CN"/>
        </w:rPr>
      </w:pPr>
      <w:r w:rsidRPr="00897866">
        <w:rPr>
          <w:rFonts w:asciiTheme="majorBidi" w:eastAsia="SimSun" w:hAnsiTheme="majorBidi" w:cstheme="majorBidi"/>
          <w:lang w:eastAsia="zh-CN"/>
        </w:rPr>
        <w:t>1</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上述研究结果应纳入一份或多份建议书；</w:t>
      </w:r>
    </w:p>
    <w:p w:rsidR="00B760DC" w:rsidRPr="00897866" w:rsidRDefault="00B760DC" w:rsidP="00B760DC">
      <w:pPr>
        <w:rPr>
          <w:rFonts w:asciiTheme="majorBidi" w:eastAsia="SimSun" w:hAnsiTheme="majorBidi" w:cstheme="majorBidi"/>
          <w:lang w:val="en-GB" w:eastAsia="zh-CN"/>
        </w:rPr>
      </w:pPr>
      <w:r w:rsidRPr="00897866">
        <w:rPr>
          <w:rFonts w:asciiTheme="majorBidi" w:eastAsia="SimSun" w:hAnsiTheme="majorBidi" w:cstheme="majorBidi"/>
          <w:lang w:eastAsia="zh-CN"/>
        </w:rPr>
        <w:t>2</w:t>
      </w:r>
      <w:r w:rsidRPr="00897866">
        <w:rPr>
          <w:rFonts w:asciiTheme="majorBidi" w:eastAsia="SimSun" w:hAnsiTheme="majorBidi" w:cstheme="majorBidi"/>
          <w:lang w:eastAsia="zh-CN"/>
        </w:rPr>
        <w:tab/>
      </w:r>
      <w:r w:rsidRPr="00897866">
        <w:rPr>
          <w:rFonts w:asciiTheme="majorBidi" w:eastAsia="SimSun" w:hAnsiTheme="majorBidi" w:cstheme="majorBidi"/>
          <w:lang w:eastAsia="zh-CN"/>
        </w:rPr>
        <w:t>上述研究应在</w:t>
      </w:r>
      <w:r w:rsidRPr="00897866">
        <w:rPr>
          <w:rFonts w:asciiTheme="majorBidi" w:eastAsia="SimSun" w:hAnsiTheme="majorBidi" w:cstheme="majorBidi"/>
          <w:lang w:eastAsia="zh-CN"/>
        </w:rPr>
        <w:t>2015</w:t>
      </w:r>
      <w:r w:rsidRPr="00897866">
        <w:rPr>
          <w:rFonts w:asciiTheme="majorBidi" w:eastAsia="SimSun" w:hAnsiTheme="majorBidi" w:cstheme="majorBidi"/>
          <w:lang w:eastAsia="zh-CN"/>
        </w:rPr>
        <w:t>年前完成。</w:t>
      </w:r>
    </w:p>
    <w:p w:rsidR="00B760DC" w:rsidRDefault="00B760DC" w:rsidP="00B760DC">
      <w:pPr>
        <w:rPr>
          <w:rFonts w:asciiTheme="majorBidi" w:eastAsia="SimSun" w:hAnsiTheme="majorBidi" w:cstheme="majorBidi"/>
          <w:lang w:eastAsia="zh-CN"/>
        </w:rPr>
      </w:pPr>
      <w:r w:rsidRPr="00897866">
        <w:rPr>
          <w:rFonts w:asciiTheme="majorBidi" w:eastAsia="SimSun" w:hAnsiTheme="majorBidi" w:cstheme="majorBidi"/>
          <w:lang w:eastAsia="zh-CN"/>
        </w:rPr>
        <w:t>类别：</w:t>
      </w:r>
      <w:r w:rsidRPr="00897866">
        <w:rPr>
          <w:rFonts w:asciiTheme="majorBidi" w:eastAsia="SimSun" w:hAnsiTheme="majorBidi" w:cstheme="majorBidi"/>
          <w:lang w:eastAsia="zh-CN"/>
        </w:rPr>
        <w:t>S2</w:t>
      </w:r>
    </w:p>
    <w:p w:rsidR="004038CE" w:rsidRDefault="004038CE" w:rsidP="00B760DC">
      <w:pPr>
        <w:rPr>
          <w:rFonts w:asciiTheme="majorBidi" w:eastAsia="SimSun" w:hAnsiTheme="majorBidi" w:cstheme="majorBidi"/>
          <w:lang w:eastAsia="zh-CN"/>
        </w:rPr>
      </w:pPr>
    </w:p>
    <w:p w:rsidR="004038CE" w:rsidRPr="00897866" w:rsidRDefault="004038CE" w:rsidP="00B760DC">
      <w:pPr>
        <w:rPr>
          <w:rFonts w:asciiTheme="majorBidi" w:eastAsia="SimSun" w:hAnsiTheme="majorBidi" w:cstheme="majorBidi"/>
          <w:lang w:eastAsia="zh-CN"/>
        </w:rPr>
      </w:pPr>
    </w:p>
    <w:p w:rsidR="00EA6269" w:rsidRDefault="00EA6269">
      <w:pPr>
        <w:jc w:val="center"/>
      </w:pPr>
      <w:r>
        <w:t>______________</w:t>
      </w:r>
    </w:p>
    <w:sectPr w:rsidR="00EA6269"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9FE" w:rsidRDefault="007849FE">
      <w:r>
        <w:separator/>
      </w:r>
    </w:p>
  </w:endnote>
  <w:endnote w:type="continuationSeparator" w:id="0">
    <w:p w:rsidR="007849FE" w:rsidRDefault="0078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9FE" w:rsidRDefault="007849FE">
      <w:r>
        <w:t>____________________</w:t>
      </w:r>
    </w:p>
  </w:footnote>
  <w:footnote w:type="continuationSeparator" w:id="0">
    <w:p w:rsidR="007849FE" w:rsidRDefault="007849FE">
      <w:r>
        <w:continuationSeparator/>
      </w:r>
    </w:p>
  </w:footnote>
  <w:footnote w:id="1">
    <w:p w:rsidR="00B760DC" w:rsidRPr="00E92FB1" w:rsidRDefault="00B760DC" w:rsidP="00B760DC">
      <w:pPr>
        <w:pStyle w:val="FootnoteText"/>
        <w:rPr>
          <w:rFonts w:asciiTheme="majorBidi" w:eastAsia="SimSun" w:hAnsiTheme="majorBidi" w:cstheme="majorBidi"/>
          <w:lang w:eastAsia="zh-CN"/>
        </w:rPr>
      </w:pPr>
      <w:r w:rsidRPr="00E92FB1">
        <w:rPr>
          <w:rStyle w:val="FootnoteReference"/>
          <w:rFonts w:asciiTheme="majorBidi" w:eastAsia="SimSun" w:hAnsiTheme="majorBidi" w:cstheme="majorBidi"/>
          <w:lang w:eastAsia="zh-CN"/>
        </w:rPr>
        <w:t>1</w:t>
      </w:r>
      <w:r w:rsidRPr="00E92FB1">
        <w:rPr>
          <w:rFonts w:asciiTheme="majorBidi" w:eastAsia="SimSun" w:hAnsiTheme="majorBidi" w:cstheme="majorBidi"/>
          <w:lang w:eastAsia="zh-CN"/>
        </w:rPr>
        <w:tab/>
      </w:r>
      <w:r w:rsidRPr="00E92FB1">
        <w:rPr>
          <w:rFonts w:asciiTheme="majorBidi" w:eastAsia="SimSun" w:hAnsiTheme="majorBidi" w:cstheme="majorBidi"/>
          <w:sz w:val="24"/>
          <w:szCs w:val="24"/>
          <w:lang w:eastAsia="zh-CN"/>
        </w:rPr>
        <w:t>使用光学眼镜的个人显示器可与个人电脑、智能手机和其他设备配套使用。它们可用来随时随地接收电视广播节目和个人多媒体信息。</w:t>
      </w:r>
    </w:p>
  </w:footnote>
  <w:footnote w:id="2">
    <w:p w:rsidR="00B760DC" w:rsidRPr="00E92FB1" w:rsidRDefault="00B760DC" w:rsidP="00B760DC">
      <w:pPr>
        <w:pStyle w:val="FootnoteText"/>
        <w:ind w:left="0" w:firstLine="0"/>
        <w:rPr>
          <w:rFonts w:asciiTheme="majorBidi" w:eastAsia="SimSun" w:hAnsiTheme="majorBidi" w:cstheme="majorBidi"/>
          <w:lang w:val="en-GB" w:eastAsia="zh-CN"/>
        </w:rPr>
      </w:pPr>
      <w:r w:rsidRPr="00E92FB1">
        <w:rPr>
          <w:rStyle w:val="FootnoteReference"/>
          <w:rFonts w:asciiTheme="majorBidi" w:eastAsia="SimSun" w:hAnsiTheme="majorBidi" w:cstheme="majorBidi"/>
          <w:lang w:eastAsia="zh-CN"/>
        </w:rPr>
        <w:t>2</w:t>
      </w:r>
      <w:r w:rsidRPr="00E92FB1">
        <w:rPr>
          <w:rFonts w:asciiTheme="majorBidi" w:eastAsia="SimSun" w:hAnsiTheme="majorBidi" w:cstheme="majorBidi"/>
          <w:lang w:eastAsia="zh-CN"/>
        </w:rPr>
        <w:tab/>
      </w:r>
      <w:r w:rsidRPr="00E92FB1">
        <w:rPr>
          <w:rFonts w:asciiTheme="majorBidi" w:eastAsia="SimSun" w:hAnsiTheme="majorBidi" w:cstheme="majorBidi"/>
          <w:sz w:val="24"/>
          <w:szCs w:val="24"/>
          <w:lang w:eastAsia="zh-CN"/>
        </w:rPr>
        <w:t>可举事例包括人头画面应用中音视频显示同步和体育节目传输中焦点变化（从视频最重要的快速移动物体到靠音频捕捉注意力的一些比赛后欢庆的人群）的重要。</w:t>
      </w:r>
    </w:p>
  </w:footnote>
  <w:footnote w:id="3">
    <w:p w:rsidR="00B760DC" w:rsidRPr="00E92FB1" w:rsidRDefault="00B760DC" w:rsidP="00B760DC">
      <w:pPr>
        <w:pStyle w:val="FootnoteText"/>
        <w:ind w:left="0" w:firstLine="0"/>
        <w:rPr>
          <w:rFonts w:asciiTheme="majorBidi" w:eastAsia="SimSun" w:hAnsiTheme="majorBidi" w:cstheme="majorBidi"/>
          <w:lang w:val="en-GB" w:eastAsia="zh-CN"/>
        </w:rPr>
      </w:pPr>
      <w:r w:rsidRPr="00E92FB1">
        <w:rPr>
          <w:rStyle w:val="FootnoteReference"/>
          <w:rFonts w:asciiTheme="majorBidi" w:eastAsia="SimSun" w:hAnsiTheme="majorBidi" w:cstheme="majorBidi"/>
          <w:lang w:eastAsia="zh-CN"/>
        </w:rPr>
        <w:t>3</w:t>
      </w:r>
      <w:r w:rsidRPr="00E92FB1">
        <w:rPr>
          <w:rFonts w:asciiTheme="majorBidi" w:eastAsia="SimSun" w:hAnsiTheme="majorBidi" w:cstheme="majorBidi"/>
          <w:lang w:eastAsia="zh-CN"/>
        </w:rPr>
        <w:tab/>
      </w:r>
      <w:r w:rsidRPr="00E92FB1">
        <w:rPr>
          <w:rFonts w:asciiTheme="majorBidi" w:eastAsia="SimSun" w:hAnsiTheme="majorBidi" w:cstheme="majorBidi"/>
          <w:sz w:val="24"/>
          <w:szCs w:val="24"/>
          <w:lang w:eastAsia="zh-CN"/>
        </w:rPr>
        <w:t>举例而言，应包括目前音视频测试中使用的等级尺度（指目前的</w:t>
      </w:r>
      <w:r w:rsidRPr="00E92FB1">
        <w:rPr>
          <w:rFonts w:asciiTheme="majorBidi" w:eastAsia="SimSun" w:hAnsiTheme="majorBidi" w:cstheme="majorBidi"/>
          <w:sz w:val="24"/>
          <w:szCs w:val="24"/>
          <w:lang w:eastAsia="zh-CN"/>
        </w:rPr>
        <w:t>ITU-R BS</w:t>
      </w:r>
      <w:r w:rsidRPr="00E92FB1">
        <w:rPr>
          <w:rFonts w:asciiTheme="majorBidi" w:eastAsia="SimSun" w:hAnsiTheme="majorBidi" w:cstheme="majorBidi"/>
          <w:sz w:val="24"/>
          <w:szCs w:val="24"/>
          <w:lang w:eastAsia="zh-CN"/>
        </w:rPr>
        <w:t>和</w:t>
      </w:r>
      <w:r w:rsidRPr="00E92FB1">
        <w:rPr>
          <w:rFonts w:asciiTheme="majorBidi" w:eastAsia="SimSun" w:hAnsiTheme="majorBidi" w:cstheme="majorBidi"/>
          <w:sz w:val="24"/>
          <w:szCs w:val="24"/>
          <w:lang w:eastAsia="zh-CN"/>
        </w:rPr>
        <w:t>BT</w:t>
      </w:r>
      <w:r w:rsidRPr="00E92FB1">
        <w:rPr>
          <w:rFonts w:asciiTheme="majorBidi" w:eastAsia="SimSun" w:hAnsiTheme="majorBidi" w:cstheme="majorBidi"/>
          <w:sz w:val="24"/>
          <w:szCs w:val="24"/>
          <w:lang w:eastAsia="zh-CN"/>
        </w:rPr>
        <w:t>及</w:t>
      </w:r>
      <w:r w:rsidRPr="00E92FB1">
        <w:rPr>
          <w:rFonts w:asciiTheme="majorBidi" w:eastAsia="SimSun" w:hAnsiTheme="majorBidi" w:cstheme="majorBidi"/>
          <w:sz w:val="24"/>
          <w:szCs w:val="24"/>
          <w:lang w:eastAsia="zh-CN"/>
        </w:rPr>
        <w:t>ITU-T</w:t>
      </w:r>
      <w:r w:rsidRPr="00E92FB1">
        <w:rPr>
          <w:rFonts w:asciiTheme="majorBidi" w:eastAsia="SimSun" w:hAnsiTheme="majorBidi" w:cstheme="majorBidi"/>
          <w:sz w:val="24"/>
          <w:szCs w:val="24"/>
          <w:lang w:eastAsia="zh-CN"/>
        </w:rPr>
        <w:t>建议书）、测试环境、观赏和聆听距离和培训程序等的协调统一。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997D46">
      <w:rPr>
        <w:rStyle w:val="PageNumber"/>
        <w:noProof/>
        <w:sz w:val="18"/>
        <w:szCs w:val="18"/>
      </w:rPr>
      <w:t>2</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997D46">
      <w:rPr>
        <w:rStyle w:val="PageNumber"/>
        <w:noProof/>
        <w:sz w:val="18"/>
        <w:szCs w:val="18"/>
      </w:rPr>
      <w:t>3</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297D40">
      <w:tc>
        <w:tcPr>
          <w:tcW w:w="4889" w:type="dxa"/>
        </w:tcPr>
        <w:p w:rsidR="005E5C29" w:rsidRDefault="005E5C29" w:rsidP="005E5C29">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713B"/>
    <w:rsid w:val="00006A31"/>
    <w:rsid w:val="00006C82"/>
    <w:rsid w:val="00010E30"/>
    <w:rsid w:val="00015C76"/>
    <w:rsid w:val="00026809"/>
    <w:rsid w:val="00026CF8"/>
    <w:rsid w:val="00030BD7"/>
    <w:rsid w:val="00031E64"/>
    <w:rsid w:val="00034340"/>
    <w:rsid w:val="00035CB3"/>
    <w:rsid w:val="00045A8D"/>
    <w:rsid w:val="0005167A"/>
    <w:rsid w:val="00054E5D"/>
    <w:rsid w:val="00070258"/>
    <w:rsid w:val="00072D4B"/>
    <w:rsid w:val="0007323C"/>
    <w:rsid w:val="00086D03"/>
    <w:rsid w:val="000A096A"/>
    <w:rsid w:val="000A375E"/>
    <w:rsid w:val="000A7051"/>
    <w:rsid w:val="000B0AF6"/>
    <w:rsid w:val="000B0E9B"/>
    <w:rsid w:val="000B2CAE"/>
    <w:rsid w:val="000C03C7"/>
    <w:rsid w:val="000C2AD0"/>
    <w:rsid w:val="000E3DEE"/>
    <w:rsid w:val="000E54A7"/>
    <w:rsid w:val="000F00B0"/>
    <w:rsid w:val="00100B72"/>
    <w:rsid w:val="00101F7D"/>
    <w:rsid w:val="00103C76"/>
    <w:rsid w:val="0011265F"/>
    <w:rsid w:val="00112D7C"/>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0C31"/>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17000"/>
    <w:rsid w:val="003177C9"/>
    <w:rsid w:val="00321EF6"/>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38CE"/>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066F"/>
    <w:rsid w:val="00543DF8"/>
    <w:rsid w:val="00546101"/>
    <w:rsid w:val="00553DD7"/>
    <w:rsid w:val="005618D1"/>
    <w:rsid w:val="005638CF"/>
    <w:rsid w:val="0056741E"/>
    <w:rsid w:val="0057325A"/>
    <w:rsid w:val="0057469A"/>
    <w:rsid w:val="00580814"/>
    <w:rsid w:val="00583A0B"/>
    <w:rsid w:val="005A03A3"/>
    <w:rsid w:val="005A2B92"/>
    <w:rsid w:val="005A3F66"/>
    <w:rsid w:val="005A79E9"/>
    <w:rsid w:val="005B214C"/>
    <w:rsid w:val="005B4CDA"/>
    <w:rsid w:val="005B522F"/>
    <w:rsid w:val="005D3669"/>
    <w:rsid w:val="005E5C29"/>
    <w:rsid w:val="005E5EB3"/>
    <w:rsid w:val="005F3CB6"/>
    <w:rsid w:val="005F657C"/>
    <w:rsid w:val="00602D53"/>
    <w:rsid w:val="006047E5"/>
    <w:rsid w:val="0064371D"/>
    <w:rsid w:val="00650543"/>
    <w:rsid w:val="00650B2A"/>
    <w:rsid w:val="00651777"/>
    <w:rsid w:val="006550F8"/>
    <w:rsid w:val="00656DF6"/>
    <w:rsid w:val="00671E8C"/>
    <w:rsid w:val="006829F3"/>
    <w:rsid w:val="006A518B"/>
    <w:rsid w:val="006B0590"/>
    <w:rsid w:val="006B49DA"/>
    <w:rsid w:val="006C53F8"/>
    <w:rsid w:val="006C7CDE"/>
    <w:rsid w:val="006F37E2"/>
    <w:rsid w:val="007234B1"/>
    <w:rsid w:val="00723D08"/>
    <w:rsid w:val="00725FDA"/>
    <w:rsid w:val="00727816"/>
    <w:rsid w:val="00730B9A"/>
    <w:rsid w:val="00750CFA"/>
    <w:rsid w:val="007553DA"/>
    <w:rsid w:val="007616E7"/>
    <w:rsid w:val="00775DB8"/>
    <w:rsid w:val="00782354"/>
    <w:rsid w:val="007849FE"/>
    <w:rsid w:val="007921A7"/>
    <w:rsid w:val="00796CD6"/>
    <w:rsid w:val="007B3DB1"/>
    <w:rsid w:val="007D183E"/>
    <w:rsid w:val="007D43D0"/>
    <w:rsid w:val="007E1833"/>
    <w:rsid w:val="007E3F13"/>
    <w:rsid w:val="007E7C79"/>
    <w:rsid w:val="007E7F22"/>
    <w:rsid w:val="007F751A"/>
    <w:rsid w:val="00800012"/>
    <w:rsid w:val="0080261F"/>
    <w:rsid w:val="00806160"/>
    <w:rsid w:val="008143A4"/>
    <w:rsid w:val="0081513E"/>
    <w:rsid w:val="008479AA"/>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97D46"/>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1AC3"/>
    <w:rsid w:val="00A7596D"/>
    <w:rsid w:val="00A963DF"/>
    <w:rsid w:val="00AC0C22"/>
    <w:rsid w:val="00AC1F2B"/>
    <w:rsid w:val="00AC3896"/>
    <w:rsid w:val="00AD2CF2"/>
    <w:rsid w:val="00AE2D88"/>
    <w:rsid w:val="00AE6F6F"/>
    <w:rsid w:val="00AF3325"/>
    <w:rsid w:val="00AF34D9"/>
    <w:rsid w:val="00AF70DA"/>
    <w:rsid w:val="00AF742E"/>
    <w:rsid w:val="00B019D3"/>
    <w:rsid w:val="00B06B90"/>
    <w:rsid w:val="00B34CF9"/>
    <w:rsid w:val="00B37559"/>
    <w:rsid w:val="00B4054B"/>
    <w:rsid w:val="00B579B0"/>
    <w:rsid w:val="00B57D11"/>
    <w:rsid w:val="00B649D7"/>
    <w:rsid w:val="00B66354"/>
    <w:rsid w:val="00B760DC"/>
    <w:rsid w:val="00B81C2F"/>
    <w:rsid w:val="00B90743"/>
    <w:rsid w:val="00B90C45"/>
    <w:rsid w:val="00B933BE"/>
    <w:rsid w:val="00BB53B0"/>
    <w:rsid w:val="00BD6738"/>
    <w:rsid w:val="00BD7E5E"/>
    <w:rsid w:val="00BE63DB"/>
    <w:rsid w:val="00BE6574"/>
    <w:rsid w:val="00C07319"/>
    <w:rsid w:val="00C16FD2"/>
    <w:rsid w:val="00C4395E"/>
    <w:rsid w:val="00C47FFD"/>
    <w:rsid w:val="00C51E92"/>
    <w:rsid w:val="00C57E2C"/>
    <w:rsid w:val="00C608B7"/>
    <w:rsid w:val="00C65077"/>
    <w:rsid w:val="00C66F24"/>
    <w:rsid w:val="00C76D7F"/>
    <w:rsid w:val="00C813AA"/>
    <w:rsid w:val="00C9291E"/>
    <w:rsid w:val="00CA3F44"/>
    <w:rsid w:val="00CA4E58"/>
    <w:rsid w:val="00CB3771"/>
    <w:rsid w:val="00CB44BF"/>
    <w:rsid w:val="00CB5153"/>
    <w:rsid w:val="00CD713B"/>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3330"/>
    <w:rsid w:val="00DE66A5"/>
    <w:rsid w:val="00DF2B50"/>
    <w:rsid w:val="00E01059"/>
    <w:rsid w:val="00E04C86"/>
    <w:rsid w:val="00E17344"/>
    <w:rsid w:val="00E20F30"/>
    <w:rsid w:val="00E2189C"/>
    <w:rsid w:val="00E25BB1"/>
    <w:rsid w:val="00E27BBA"/>
    <w:rsid w:val="00E30E3F"/>
    <w:rsid w:val="00E34510"/>
    <w:rsid w:val="00E35E8F"/>
    <w:rsid w:val="00E428AB"/>
    <w:rsid w:val="00E438E8"/>
    <w:rsid w:val="00E453A3"/>
    <w:rsid w:val="00E520E2"/>
    <w:rsid w:val="00E530C4"/>
    <w:rsid w:val="00E53DCE"/>
    <w:rsid w:val="00E55996"/>
    <w:rsid w:val="00E64254"/>
    <w:rsid w:val="00E67928"/>
    <w:rsid w:val="00E70FB5"/>
    <w:rsid w:val="00E81BE1"/>
    <w:rsid w:val="00E8334C"/>
    <w:rsid w:val="00E915AF"/>
    <w:rsid w:val="00E96415"/>
    <w:rsid w:val="00EA15B3"/>
    <w:rsid w:val="00EA6269"/>
    <w:rsid w:val="00EA7032"/>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 w:val="00FF3B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BA01ABB-A05B-4C6B-9E0E-48EE161F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Normal"/>
    <w:rsid w:val="00CD713B"/>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styleId="BodyTextIndent2">
    <w:name w:val="Body Text Indent 2"/>
    <w:basedOn w:val="Normal"/>
    <w:link w:val="BodyTextIndent2Char"/>
    <w:rsid w:val="00CD713B"/>
    <w:pPr>
      <w:tabs>
        <w:tab w:val="clear" w:pos="794"/>
        <w:tab w:val="clear" w:pos="1191"/>
        <w:tab w:val="clear" w:pos="1588"/>
        <w:tab w:val="clear" w:pos="1985"/>
        <w:tab w:val="left" w:pos="709"/>
      </w:tabs>
      <w:overflowPunct/>
      <w:autoSpaceDE/>
      <w:autoSpaceDN/>
      <w:adjustRightInd/>
      <w:spacing w:before="240" w:line="240" w:lineRule="auto"/>
      <w:ind w:left="1440" w:hanging="1440"/>
      <w:jc w:val="left"/>
      <w:textAlignment w:val="auto"/>
    </w:pPr>
    <w:rPr>
      <w:rFonts w:ascii="Times New Roman" w:eastAsia="SimSun" w:hAnsi="Times New Roman" w:cs="Times New Roman"/>
      <w:szCs w:val="20"/>
      <w:lang w:val="en-GB"/>
    </w:rPr>
  </w:style>
  <w:style w:type="character" w:customStyle="1" w:styleId="BodyTextIndent2Char">
    <w:name w:val="Body Text Indent 2 Char"/>
    <w:basedOn w:val="DefaultParagraphFont"/>
    <w:link w:val="BodyTextIndent2"/>
    <w:rsid w:val="00CD713B"/>
    <w:rPr>
      <w:rFonts w:ascii="Times New Roman" w:eastAsia="SimSun" w:hAnsi="Times New Roman" w:cs="Times New Roman"/>
      <w:sz w:val="24"/>
      <w:lang w:val="en-GB" w:eastAsia="en-US"/>
    </w:rPr>
  </w:style>
  <w:style w:type="paragraph" w:customStyle="1" w:styleId="AnnexNotitle0">
    <w:name w:val="Annex_No &amp; title"/>
    <w:basedOn w:val="Normal"/>
    <w:next w:val="Normal"/>
    <w:rsid w:val="00CD713B"/>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semiHidden/>
    <w:locked/>
    <w:rsid w:val="00CD713B"/>
    <w:rPr>
      <w:szCs w:val="22"/>
      <w:lang w:val="en-US" w:eastAsia="en-US"/>
    </w:rPr>
  </w:style>
  <w:style w:type="character" w:customStyle="1" w:styleId="enumlev1Char">
    <w:name w:val="enumlev1 Char"/>
    <w:basedOn w:val="DefaultParagraphFont"/>
    <w:link w:val="enumlev1"/>
    <w:locked/>
    <w:rsid w:val="00CD713B"/>
    <w:rPr>
      <w:sz w:val="24"/>
      <w:szCs w:val="22"/>
      <w:lang w:val="en-US" w:eastAsia="en-US"/>
    </w:rPr>
  </w:style>
  <w:style w:type="character" w:customStyle="1" w:styleId="FooterChar">
    <w:name w:val="Footer Char"/>
    <w:basedOn w:val="DefaultParagraphFont"/>
    <w:link w:val="Footer"/>
    <w:rsid w:val="00FF3B18"/>
    <w:rPr>
      <w:sz w:val="24"/>
      <w:szCs w:val="22"/>
      <w:lang w:val="en-US" w:eastAsia="en-US"/>
    </w:rPr>
  </w:style>
  <w:style w:type="paragraph" w:customStyle="1" w:styleId="Reasons">
    <w:name w:val="Reasons"/>
    <w:basedOn w:val="Normal"/>
    <w:qFormat/>
    <w:rsid w:val="00FF3B1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rsid w:val="007E7F22"/>
    <w:rPr>
      <w:sz w:val="24"/>
      <w:szCs w:val="22"/>
      <w:lang w:val="en-US" w:eastAsia="en-US"/>
    </w:rPr>
  </w:style>
  <w:style w:type="paragraph" w:customStyle="1" w:styleId="AnnexNo">
    <w:name w:val="Annex_No"/>
    <w:basedOn w:val="Normal"/>
    <w:next w:val="Normal"/>
    <w:rsid w:val="007E7F22"/>
    <w:pPr>
      <w:spacing w:before="72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7E7F22"/>
    <w:pPr>
      <w:spacing w:before="240" w:after="240" w:line="240" w:lineRule="auto"/>
      <w:jc w:val="center"/>
    </w:pPr>
    <w:rPr>
      <w:rFonts w:asciiTheme="minorHAnsi" w:hAnsiTheme="minorHAnsi" w:cs="Times New Roman"/>
      <w:b/>
      <w:sz w:val="28"/>
      <w:szCs w:val="20"/>
      <w:lang w:val="en-GB"/>
    </w:rPr>
  </w:style>
  <w:style w:type="character" w:styleId="FollowedHyperlink">
    <w:name w:val="FollowedHyperlink"/>
    <w:basedOn w:val="DefaultParagraphFont"/>
    <w:semiHidden/>
    <w:unhideWhenUsed/>
    <w:rsid w:val="00DE3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709B-534B-4E29-826D-B2C264FB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18</TotalTime>
  <Pages>3</Pages>
  <Words>1350</Words>
  <Characters>402</Characters>
  <Application>Microsoft Office Word</Application>
  <DocSecurity>0</DocSecurity>
  <Lines>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1749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Yang</dc:creator>
  <cp:lastModifiedBy>Detraz, Laurence</cp:lastModifiedBy>
  <cp:revision>8</cp:revision>
  <cp:lastPrinted>2015-04-13T07:56:00Z</cp:lastPrinted>
  <dcterms:created xsi:type="dcterms:W3CDTF">2015-04-09T14:32:00Z</dcterms:created>
  <dcterms:modified xsi:type="dcterms:W3CDTF">2015-04-13T07:58:00Z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