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22FB7" w:rsidTr="00B238C3">
        <w:tc>
          <w:tcPr>
            <w:tcW w:w="9889" w:type="dxa"/>
            <w:gridSpan w:val="3"/>
            <w:shd w:val="clear" w:color="auto" w:fill="auto"/>
          </w:tcPr>
          <w:p w:rsidR="00E53DCE" w:rsidRPr="00022FB7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022FB7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022FB7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22FB7" w:rsidTr="00B238C3">
        <w:tc>
          <w:tcPr>
            <w:tcW w:w="7054" w:type="dxa"/>
            <w:gridSpan w:val="2"/>
            <w:shd w:val="clear" w:color="auto" w:fill="auto"/>
          </w:tcPr>
          <w:p w:rsidR="001152EF" w:rsidRPr="00022FB7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022FB7">
              <w:rPr>
                <w:lang w:val="ru-RU"/>
              </w:rPr>
              <w:t>Административный циркуляр</w:t>
            </w:r>
          </w:p>
          <w:p w:rsidR="00E53DCE" w:rsidRPr="00022FB7" w:rsidRDefault="00E53DCE" w:rsidP="00DE3ADE">
            <w:pPr>
              <w:spacing w:before="0"/>
              <w:rPr>
                <w:b/>
                <w:bCs/>
                <w:lang w:val="ru-RU"/>
              </w:rPr>
            </w:pPr>
            <w:r w:rsidRPr="00022FB7">
              <w:rPr>
                <w:b/>
                <w:bCs/>
                <w:lang w:val="ru-RU"/>
              </w:rPr>
              <w:t>CA</w:t>
            </w:r>
            <w:r w:rsidR="00F06759" w:rsidRPr="00022FB7">
              <w:rPr>
                <w:b/>
                <w:bCs/>
                <w:lang w:val="ru-RU"/>
              </w:rPr>
              <w:t>CE</w:t>
            </w:r>
            <w:r w:rsidRPr="00022FB7">
              <w:rPr>
                <w:b/>
                <w:bCs/>
                <w:lang w:val="ru-RU"/>
              </w:rPr>
              <w:t>/</w:t>
            </w:r>
            <w:r w:rsidR="00031F7D">
              <w:rPr>
                <w:b/>
                <w:bCs/>
                <w:lang w:val="fr-CH"/>
              </w:rPr>
              <w:t>7</w:t>
            </w:r>
            <w:r w:rsidR="00DE3ADE">
              <w:rPr>
                <w:b/>
                <w:bCs/>
                <w:lang w:val="fr-CH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E53DCE" w:rsidRPr="00022FB7" w:rsidRDefault="008158AA" w:rsidP="00DE3ADE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DE3ADE">
                  <w:rPr>
                    <w:rFonts w:cs="Arial"/>
                  </w:rPr>
                  <w:t xml:space="preserve">10 </w:t>
                </w:r>
                <w:r w:rsidR="00DE3ADE">
                  <w:rPr>
                    <w:rFonts w:cs="Arial"/>
                    <w:lang w:val="ru-RU"/>
                  </w:rPr>
                  <w:t>февраля 2015</w:t>
                </w:r>
                <w:r w:rsidR="00D84340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022FB7" w:rsidTr="00B238C3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B238C3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22FB7" w:rsidTr="00B238C3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B238C3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6A6CDF" w:rsidTr="00B238C3">
        <w:tc>
          <w:tcPr>
            <w:tcW w:w="9889" w:type="dxa"/>
            <w:gridSpan w:val="3"/>
            <w:shd w:val="clear" w:color="auto" w:fill="auto"/>
          </w:tcPr>
          <w:p w:rsidR="00E53DCE" w:rsidRPr="00022FB7" w:rsidRDefault="0006267A" w:rsidP="00031F7D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022FB7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031F7D" w:rsidRPr="00031F7D">
              <w:rPr>
                <w:b/>
                <w:bCs/>
                <w:lang w:val="ru-RU"/>
              </w:rPr>
              <w:t>5</w:t>
            </w:r>
            <w:r w:rsidRPr="00022FB7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6A6CDF" w:rsidTr="00B238C3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6A6CDF" w:rsidTr="00B238C3">
        <w:tc>
          <w:tcPr>
            <w:tcW w:w="9889" w:type="dxa"/>
            <w:gridSpan w:val="3"/>
            <w:shd w:val="clear" w:color="auto" w:fill="auto"/>
          </w:tcPr>
          <w:p w:rsidR="00E53DCE" w:rsidRPr="00022FB7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D23ADB" w:rsidTr="00B238C3">
        <w:tc>
          <w:tcPr>
            <w:tcW w:w="1526" w:type="dxa"/>
            <w:shd w:val="clear" w:color="auto" w:fill="auto"/>
          </w:tcPr>
          <w:p w:rsidR="00E53DCE" w:rsidRPr="00022FB7" w:rsidRDefault="001152EF" w:rsidP="00B238C3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22FB7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6267A" w:rsidRPr="00022FB7" w:rsidRDefault="00031F7D" w:rsidP="00031F7D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77032E" w:rsidRPr="00022FB7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>
              <w:rPr>
                <w:b/>
                <w:lang w:val="ru-RU"/>
              </w:rPr>
              <w:t>Наземные службы</w:t>
            </w:r>
            <w:r w:rsidR="0077032E" w:rsidRPr="00022FB7">
              <w:rPr>
                <w:b/>
                <w:bCs/>
                <w:lang w:val="ru-RU"/>
              </w:rPr>
              <w:t>)</w:t>
            </w:r>
          </w:p>
          <w:p w:rsidR="0015478B" w:rsidRPr="00022FB7" w:rsidRDefault="0006267A" w:rsidP="000B63B2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022FB7">
              <w:rPr>
                <w:lang w:val="ru-RU"/>
              </w:rPr>
              <w:t>–</w:t>
            </w:r>
            <w:r w:rsidRPr="00022FB7">
              <w:rPr>
                <w:b/>
                <w:bCs/>
                <w:lang w:val="ru-RU"/>
              </w:rPr>
              <w:tab/>
            </w:r>
            <w:r w:rsidR="000B63B2">
              <w:rPr>
                <w:b/>
                <w:lang w:val="ru-RU"/>
              </w:rPr>
              <w:t>О</w:t>
            </w:r>
            <w:r w:rsidR="0015478B" w:rsidRPr="00022FB7">
              <w:rPr>
                <w:b/>
                <w:lang w:val="ru-RU"/>
              </w:rPr>
              <w:t>добрение</w:t>
            </w:r>
            <w:r w:rsidR="00071140">
              <w:rPr>
                <w:b/>
                <w:lang w:val="ru-RU"/>
              </w:rPr>
              <w:t xml:space="preserve"> </w:t>
            </w:r>
            <w:r w:rsidR="000B63B2" w:rsidRPr="0092465A">
              <w:rPr>
                <w:b/>
                <w:lang w:val="ru-RU"/>
              </w:rPr>
              <w:t xml:space="preserve">2 </w:t>
            </w:r>
            <w:r w:rsidR="0015478B" w:rsidRPr="00022FB7">
              <w:rPr>
                <w:b/>
                <w:lang w:val="ru-RU"/>
              </w:rPr>
              <w:t>новых</w:t>
            </w:r>
            <w:r w:rsidR="00031F7D">
              <w:rPr>
                <w:b/>
                <w:lang w:val="ru-RU"/>
              </w:rPr>
              <w:t xml:space="preserve"> Рекомендаци</w:t>
            </w:r>
            <w:r w:rsidR="0015478B" w:rsidRPr="00022FB7">
              <w:rPr>
                <w:b/>
                <w:lang w:val="ru-RU"/>
              </w:rPr>
              <w:t>й</w:t>
            </w:r>
            <w:r w:rsidR="0015478B" w:rsidRPr="00022FB7">
              <w:rPr>
                <w:b/>
                <w:bCs/>
                <w:lang w:val="ru-RU"/>
              </w:rPr>
              <w:t xml:space="preserve"> МСЭ-R</w:t>
            </w:r>
            <w:r w:rsidR="00031F7D">
              <w:rPr>
                <w:b/>
                <w:bCs/>
                <w:lang w:val="ru-RU"/>
              </w:rPr>
              <w:t>,</w:t>
            </w:r>
            <w:r w:rsidR="0015478B" w:rsidRPr="00022FB7">
              <w:rPr>
                <w:b/>
                <w:lang w:val="ru-RU"/>
              </w:rPr>
              <w:t xml:space="preserve"> </w:t>
            </w:r>
            <w:r w:rsidR="00031F7D">
              <w:rPr>
                <w:b/>
                <w:lang w:val="ru-RU"/>
              </w:rPr>
              <w:t>10</w:t>
            </w:r>
            <w:r w:rsidR="00FF7835" w:rsidRPr="00022FB7">
              <w:rPr>
                <w:b/>
                <w:lang w:val="ru-RU"/>
              </w:rPr>
              <w:t xml:space="preserve"> </w:t>
            </w:r>
            <w:r w:rsidR="0015478B" w:rsidRPr="00022FB7">
              <w:rPr>
                <w:b/>
                <w:lang w:val="ru-RU"/>
              </w:rPr>
              <w:t>пересмотренных</w:t>
            </w:r>
            <w:r w:rsidR="00031F7D">
              <w:rPr>
                <w:b/>
                <w:lang w:val="ru-RU"/>
              </w:rPr>
              <w:t xml:space="preserve"> Рекомендаци</w:t>
            </w:r>
            <w:r w:rsidR="0015478B" w:rsidRPr="00022FB7">
              <w:rPr>
                <w:b/>
                <w:lang w:val="ru-RU"/>
              </w:rPr>
              <w:t xml:space="preserve">й </w:t>
            </w:r>
            <w:r w:rsidR="0015478B" w:rsidRPr="00022FB7">
              <w:rPr>
                <w:b/>
                <w:bCs/>
                <w:lang w:val="ru-RU"/>
              </w:rPr>
              <w:t>МСЭ-R</w:t>
            </w:r>
            <w:r w:rsidR="0015478B" w:rsidRPr="00022FB7">
              <w:rPr>
                <w:b/>
                <w:lang w:val="ru-RU"/>
              </w:rPr>
              <w:t xml:space="preserve"> </w:t>
            </w:r>
            <w:r w:rsidR="00031F7D">
              <w:rPr>
                <w:b/>
                <w:lang w:val="ru-RU"/>
              </w:rPr>
              <w:t xml:space="preserve">и </w:t>
            </w:r>
            <w:r w:rsidR="000B63B2">
              <w:rPr>
                <w:b/>
                <w:lang w:val="ru-RU"/>
              </w:rPr>
              <w:t>1</w:t>
            </w:r>
            <w:r w:rsidR="00031F7D">
              <w:rPr>
                <w:b/>
                <w:lang w:val="ru-RU"/>
              </w:rPr>
              <w:t xml:space="preserve"> нового Вопроса МСЭ-</w:t>
            </w:r>
            <w:r w:rsidR="00031F7D">
              <w:rPr>
                <w:b/>
                <w:lang w:val="fr-CH"/>
              </w:rPr>
              <w:t>R</w:t>
            </w:r>
            <w:r w:rsidR="00031F7D">
              <w:rPr>
                <w:b/>
                <w:lang w:val="ru-RU"/>
              </w:rPr>
              <w:t xml:space="preserve"> </w:t>
            </w:r>
            <w:r w:rsidR="0015478B" w:rsidRPr="00022FB7">
              <w:rPr>
                <w:b/>
                <w:lang w:val="ru-RU"/>
              </w:rPr>
              <w:t>и</w:t>
            </w:r>
            <w:r w:rsidR="00FF7835" w:rsidRPr="00022FB7">
              <w:rPr>
                <w:b/>
                <w:lang w:val="ru-RU"/>
              </w:rPr>
              <w:t xml:space="preserve"> </w:t>
            </w:r>
            <w:r w:rsidR="0015478B" w:rsidRPr="00022FB7">
              <w:rPr>
                <w:b/>
                <w:lang w:val="ru-RU"/>
              </w:rPr>
              <w:t>их одновременное</w:t>
            </w:r>
            <w:r w:rsidR="00031F7D">
              <w:rPr>
                <w:b/>
                <w:lang w:val="ru-RU"/>
              </w:rPr>
              <w:t xml:space="preserve"> утверждение по переписке в </w:t>
            </w:r>
            <w:r w:rsidR="0015478B" w:rsidRPr="00022FB7">
              <w:rPr>
                <w:b/>
                <w:lang w:val="ru-RU"/>
              </w:rPr>
              <w:t>соответствии с п. 10.3 Резолюции МСЭ-R 1-6 (Процедура одновременного одобрения и утверждения по переписке)</w:t>
            </w:r>
          </w:p>
          <w:p w:rsidR="0076455B" w:rsidRPr="00022FB7" w:rsidRDefault="0015478B" w:rsidP="000B63B2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022FB7">
              <w:rPr>
                <w:lang w:val="ru-RU"/>
              </w:rPr>
              <w:t>–</w:t>
            </w:r>
            <w:r w:rsidRPr="00022FB7">
              <w:rPr>
                <w:b/>
                <w:bCs/>
                <w:lang w:val="ru-RU"/>
              </w:rPr>
              <w:tab/>
            </w:r>
            <w:r w:rsidR="00071140">
              <w:rPr>
                <w:b/>
                <w:bCs/>
                <w:lang w:val="ru-RU"/>
              </w:rPr>
              <w:t>И</w:t>
            </w:r>
            <w:r w:rsidRPr="00022FB7">
              <w:rPr>
                <w:b/>
                <w:lang w:val="ru-RU"/>
              </w:rPr>
              <w:t>сключени</w:t>
            </w:r>
            <w:r w:rsidR="00071140">
              <w:rPr>
                <w:b/>
                <w:lang w:val="ru-RU"/>
              </w:rPr>
              <w:t xml:space="preserve">е </w:t>
            </w:r>
            <w:r w:rsidR="000B63B2">
              <w:rPr>
                <w:b/>
                <w:lang w:val="ru-RU"/>
              </w:rPr>
              <w:t>1</w:t>
            </w:r>
            <w:r w:rsidR="00031F7D">
              <w:rPr>
                <w:b/>
                <w:lang w:val="ru-RU"/>
              </w:rPr>
              <w:t xml:space="preserve"> Вопроса</w:t>
            </w:r>
            <w:r w:rsidRPr="00022FB7">
              <w:rPr>
                <w:b/>
                <w:lang w:val="ru-RU"/>
              </w:rPr>
              <w:t xml:space="preserve"> МСЭ-R</w:t>
            </w:r>
          </w:p>
        </w:tc>
      </w:tr>
      <w:tr w:rsidR="00E53DCE" w:rsidRPr="00D23ADB" w:rsidTr="00B238C3">
        <w:tc>
          <w:tcPr>
            <w:tcW w:w="1526" w:type="dxa"/>
            <w:shd w:val="clear" w:color="auto" w:fill="auto"/>
          </w:tcPr>
          <w:p w:rsidR="00E53DCE" w:rsidRPr="00022FB7" w:rsidRDefault="00E53DCE" w:rsidP="00B238C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22FB7" w:rsidRDefault="00E53DCE" w:rsidP="00B238C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D23ADB" w:rsidTr="00B238C3">
        <w:tc>
          <w:tcPr>
            <w:tcW w:w="1526" w:type="dxa"/>
            <w:shd w:val="clear" w:color="auto" w:fill="auto"/>
          </w:tcPr>
          <w:p w:rsidR="00E53DCE" w:rsidRPr="00022FB7" w:rsidRDefault="00E53DCE" w:rsidP="00B238C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22FB7" w:rsidRDefault="00E53DCE" w:rsidP="00B238C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7032E" w:rsidRPr="00071140" w:rsidRDefault="00071140" w:rsidP="009638B5">
      <w:pPr>
        <w:pStyle w:val="Normalaftertitle"/>
        <w:spacing w:before="480"/>
        <w:rPr>
          <w:lang w:val="ru-RU"/>
        </w:rPr>
      </w:pPr>
      <w:r w:rsidRPr="00071140">
        <w:rPr>
          <w:lang w:val="ru-RU"/>
        </w:rPr>
        <w:t xml:space="preserve">В Административном циркуляре САСЕ/700 от 2 декабря 2014 года были представлены </w:t>
      </w:r>
      <w:r w:rsidR="00022FB7" w:rsidRPr="00071140">
        <w:rPr>
          <w:lang w:val="ru-RU"/>
        </w:rPr>
        <w:t>проект</w:t>
      </w:r>
      <w:r w:rsidRPr="00071140">
        <w:rPr>
          <w:lang w:val="ru-RU"/>
        </w:rPr>
        <w:t>ы</w:t>
      </w:r>
      <w:r w:rsidR="00022FB7" w:rsidRPr="00071140">
        <w:rPr>
          <w:lang w:val="ru-RU"/>
        </w:rPr>
        <w:t xml:space="preserve"> </w:t>
      </w:r>
      <w:r w:rsidR="00BF2C19">
        <w:rPr>
          <w:lang w:val="ru-RU"/>
        </w:rPr>
        <w:t>2 </w:t>
      </w:r>
      <w:r w:rsidR="00031F7D" w:rsidRPr="00071140">
        <w:rPr>
          <w:lang w:val="ru-RU"/>
        </w:rPr>
        <w:t>нов</w:t>
      </w:r>
      <w:r w:rsidR="0015478B" w:rsidRPr="00071140">
        <w:rPr>
          <w:lang w:val="ru-RU"/>
        </w:rPr>
        <w:t>ых</w:t>
      </w:r>
      <w:r w:rsidR="00031F7D" w:rsidRPr="00071140">
        <w:rPr>
          <w:lang w:val="ru-RU"/>
        </w:rPr>
        <w:t xml:space="preserve"> Рекомендаций</w:t>
      </w:r>
      <w:r w:rsidR="0015478B" w:rsidRPr="00071140">
        <w:rPr>
          <w:lang w:val="ru-RU"/>
        </w:rPr>
        <w:t xml:space="preserve"> </w:t>
      </w:r>
      <w:r w:rsidR="0015478B" w:rsidRPr="00071140">
        <w:rPr>
          <w:rFonts w:cstheme="majorBidi"/>
          <w:lang w:val="ru-RU"/>
        </w:rPr>
        <w:t>МСЭ-R</w:t>
      </w:r>
      <w:r w:rsidR="00031F7D" w:rsidRPr="00071140">
        <w:rPr>
          <w:rFonts w:cstheme="majorBidi"/>
          <w:lang w:val="ru-RU"/>
        </w:rPr>
        <w:t xml:space="preserve">, </w:t>
      </w:r>
      <w:r w:rsidR="006811B3" w:rsidRPr="00071140">
        <w:rPr>
          <w:lang w:val="ru-RU"/>
        </w:rPr>
        <w:t>проект</w:t>
      </w:r>
      <w:r w:rsidRPr="00071140">
        <w:rPr>
          <w:lang w:val="ru-RU"/>
        </w:rPr>
        <w:t>ы</w:t>
      </w:r>
      <w:r w:rsidR="006811B3" w:rsidRPr="00071140">
        <w:rPr>
          <w:lang w:val="ru-RU"/>
        </w:rPr>
        <w:t xml:space="preserve"> </w:t>
      </w:r>
      <w:r w:rsidR="00031F7D" w:rsidRPr="00071140">
        <w:rPr>
          <w:lang w:val="ru-RU"/>
        </w:rPr>
        <w:t>10</w:t>
      </w:r>
      <w:r w:rsidR="006811B3" w:rsidRPr="00071140">
        <w:rPr>
          <w:lang w:val="ru-RU"/>
        </w:rPr>
        <w:t xml:space="preserve"> </w:t>
      </w:r>
      <w:r w:rsidR="0015478B" w:rsidRPr="00071140">
        <w:rPr>
          <w:lang w:val="ru-RU"/>
        </w:rPr>
        <w:t>пересмотренных</w:t>
      </w:r>
      <w:r w:rsidR="00031F7D" w:rsidRPr="00071140">
        <w:rPr>
          <w:lang w:val="ru-RU"/>
        </w:rPr>
        <w:t xml:space="preserve"> Рекомендаци</w:t>
      </w:r>
      <w:r w:rsidR="0015478B" w:rsidRPr="00071140">
        <w:rPr>
          <w:lang w:val="ru-RU"/>
        </w:rPr>
        <w:t xml:space="preserve">й </w:t>
      </w:r>
      <w:r w:rsidR="006811B3" w:rsidRPr="00071140">
        <w:rPr>
          <w:rFonts w:cstheme="majorBidi"/>
          <w:lang w:val="ru-RU"/>
        </w:rPr>
        <w:t>МСЭ-R</w:t>
      </w:r>
      <w:r w:rsidR="00031F7D" w:rsidRPr="00071140">
        <w:rPr>
          <w:rFonts w:cstheme="majorBidi"/>
          <w:lang w:val="ru-RU"/>
        </w:rPr>
        <w:t xml:space="preserve"> и </w:t>
      </w:r>
      <w:r w:rsidR="00C779E8" w:rsidRPr="00071140">
        <w:rPr>
          <w:rFonts w:cstheme="majorBidi"/>
          <w:lang w:val="ru-RU"/>
        </w:rPr>
        <w:t xml:space="preserve">проект </w:t>
      </w:r>
      <w:r w:rsidR="00BF2C19">
        <w:rPr>
          <w:rFonts w:cstheme="majorBidi"/>
          <w:lang w:val="ru-RU"/>
        </w:rPr>
        <w:t>1 </w:t>
      </w:r>
      <w:r w:rsidR="00C779E8" w:rsidRPr="00071140">
        <w:rPr>
          <w:rFonts w:cstheme="majorBidi"/>
          <w:lang w:val="ru-RU"/>
        </w:rPr>
        <w:t xml:space="preserve">нового </w:t>
      </w:r>
      <w:r w:rsidR="00031F7D" w:rsidRPr="00071140">
        <w:rPr>
          <w:rFonts w:cstheme="majorBidi"/>
          <w:lang w:val="ru-RU"/>
        </w:rPr>
        <w:t>Вопроса МСЭ-R</w:t>
      </w:r>
      <w:r w:rsidR="006811B3" w:rsidRPr="00071140">
        <w:rPr>
          <w:lang w:val="ru-RU"/>
        </w:rPr>
        <w:t xml:space="preserve"> </w:t>
      </w:r>
      <w:r w:rsidRPr="00071140">
        <w:rPr>
          <w:lang w:val="ru-RU"/>
        </w:rPr>
        <w:t xml:space="preserve">для одновременного </w:t>
      </w:r>
      <w:r w:rsidRPr="00071140">
        <w:rPr>
          <w:bCs/>
          <w:lang w:val="ru-RU"/>
        </w:rPr>
        <w:t>одобрения</w:t>
      </w:r>
      <w:r w:rsidRPr="00071140">
        <w:rPr>
          <w:lang w:val="ru-RU"/>
        </w:rPr>
        <w:t xml:space="preserve"> и утверждения по переписке (PSAA) согласно процедуре, предусмотренной в Резолюции МСЭ-R 1-6 (п. 10.3). Кроме того, Исследовательская комиссия предложила исключение </w:t>
      </w:r>
      <w:r w:rsidR="00BF2C19">
        <w:rPr>
          <w:lang w:val="ru-RU"/>
        </w:rPr>
        <w:t>1</w:t>
      </w:r>
      <w:r w:rsidR="00C779E8" w:rsidRPr="00071140">
        <w:rPr>
          <w:lang w:val="ru-RU"/>
        </w:rPr>
        <w:t xml:space="preserve"> Вопроса МСЭ-R</w:t>
      </w:r>
      <w:r w:rsidR="006811B3" w:rsidRPr="00071140">
        <w:rPr>
          <w:lang w:val="ru-RU"/>
        </w:rPr>
        <w:t>.</w:t>
      </w:r>
    </w:p>
    <w:p w:rsidR="00071140" w:rsidRPr="00071140" w:rsidRDefault="00071140" w:rsidP="00071140">
      <w:pPr>
        <w:rPr>
          <w:lang w:val="ru-RU"/>
        </w:rPr>
      </w:pPr>
      <w:r w:rsidRPr="00071140">
        <w:rPr>
          <w:lang w:val="ru-RU"/>
        </w:rPr>
        <w:t>Условия, регулирующие эту процедуру, были выполнены 2 февраля 2015 года.</w:t>
      </w:r>
    </w:p>
    <w:p w:rsidR="00071140" w:rsidRPr="00071140" w:rsidRDefault="00071140" w:rsidP="00071140">
      <w:pPr>
        <w:rPr>
          <w:lang w:val="ru-RU"/>
        </w:rPr>
      </w:pPr>
      <w:r w:rsidRPr="00071140">
        <w:rPr>
          <w:lang w:val="ru-RU"/>
        </w:rPr>
        <w:t>Утвержденные Рекомендации будут опубликованы МСЭ, а в Приложении 1 к настоящему циркуляру указаны их названия с присвоенными им номерами. В Приложении 2 содержится текст одобренного Вопроса, а в Приложении 3 – исключенный Вопрос.</w:t>
      </w:r>
    </w:p>
    <w:p w:rsidR="0077032E" w:rsidRPr="00022FB7" w:rsidRDefault="0077032E" w:rsidP="009638B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/>
        <w:jc w:val="left"/>
        <w:rPr>
          <w:lang w:val="ru-RU"/>
        </w:rPr>
      </w:pPr>
      <w:bookmarkStart w:id="1" w:name="ddistribution"/>
      <w:bookmarkEnd w:id="1"/>
      <w:r w:rsidRPr="00022FB7">
        <w:rPr>
          <w:lang w:val="ru-RU"/>
        </w:rPr>
        <w:t>Франсуа Ранси</w:t>
      </w:r>
      <w:r w:rsidRPr="00022FB7">
        <w:rPr>
          <w:lang w:val="ru-RU"/>
        </w:rPr>
        <w:br/>
        <w:t xml:space="preserve">Директор </w:t>
      </w:r>
    </w:p>
    <w:p w:rsidR="00071140" w:rsidRDefault="00B6643B" w:rsidP="0092465A">
      <w:pPr>
        <w:widowControl w:val="0"/>
        <w:tabs>
          <w:tab w:val="clear" w:pos="1588"/>
          <w:tab w:val="left" w:pos="1701"/>
        </w:tabs>
        <w:spacing w:before="600"/>
        <w:ind w:left="1701" w:hanging="1701"/>
        <w:rPr>
          <w:lang w:val="ru-RU"/>
        </w:rPr>
      </w:pPr>
      <w:r w:rsidRPr="00022FB7">
        <w:rPr>
          <w:b/>
          <w:bCs/>
          <w:lang w:val="ru-RU"/>
        </w:rPr>
        <w:t>Приложени</w:t>
      </w:r>
      <w:r w:rsidR="00071140">
        <w:rPr>
          <w:b/>
          <w:bCs/>
          <w:lang w:val="ru-RU"/>
        </w:rPr>
        <w:t>я</w:t>
      </w:r>
      <w:r w:rsidR="00071140" w:rsidRPr="0092465A">
        <w:rPr>
          <w:lang w:val="ru-RU"/>
        </w:rPr>
        <w:t>: 3</w:t>
      </w:r>
    </w:p>
    <w:p w:rsidR="0077032E" w:rsidRPr="00022FB7" w:rsidRDefault="0077032E" w:rsidP="0092465A">
      <w:pPr>
        <w:tabs>
          <w:tab w:val="left" w:pos="6237"/>
        </w:tabs>
        <w:spacing w:before="720"/>
        <w:rPr>
          <w:sz w:val="18"/>
          <w:szCs w:val="18"/>
          <w:lang w:val="ru-RU"/>
        </w:rPr>
      </w:pPr>
      <w:r w:rsidRPr="00022FB7">
        <w:rPr>
          <w:b/>
          <w:bCs/>
          <w:sz w:val="18"/>
          <w:szCs w:val="18"/>
          <w:lang w:val="ru-RU"/>
        </w:rPr>
        <w:t>Рассылка</w:t>
      </w:r>
      <w:r w:rsidRPr="00022FB7">
        <w:rPr>
          <w:sz w:val="18"/>
          <w:szCs w:val="18"/>
          <w:lang w:val="ru-RU"/>
        </w:rPr>
        <w:t>:</w:t>
      </w:r>
    </w:p>
    <w:p w:rsidR="0077032E" w:rsidRPr="00022FB7" w:rsidRDefault="0077032E" w:rsidP="00670564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670564">
        <w:rPr>
          <w:sz w:val="18"/>
          <w:szCs w:val="18"/>
          <w:lang w:val="ru-RU"/>
        </w:rPr>
        <w:t>5</w:t>
      </w:r>
      <w:r w:rsidRPr="00022FB7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77032E" w:rsidRPr="00022FB7" w:rsidRDefault="0077032E" w:rsidP="00670564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Ассоциированным членам МСЭ-R, принимающим участие в работе</w:t>
      </w:r>
      <w:r w:rsidR="00670564">
        <w:rPr>
          <w:sz w:val="18"/>
          <w:szCs w:val="18"/>
          <w:lang w:val="ru-RU"/>
        </w:rPr>
        <w:t xml:space="preserve"> 5</w:t>
      </w:r>
      <w:r w:rsidRPr="00022FB7">
        <w:rPr>
          <w:sz w:val="18"/>
          <w:szCs w:val="18"/>
          <w:lang w:val="ru-RU"/>
        </w:rPr>
        <w:t>-й Исследовательской комиссии по радиосвязи</w:t>
      </w:r>
    </w:p>
    <w:p w:rsidR="0077032E" w:rsidRPr="00022FB7" w:rsidRDefault="0077032E" w:rsidP="00022FB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77032E" w:rsidRPr="00022FB7" w:rsidRDefault="0077032E" w:rsidP="00022FB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77032E" w:rsidRPr="00022FB7" w:rsidRDefault="0077032E" w:rsidP="00022FB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E0094F" w:rsidRPr="00022FB7" w:rsidRDefault="0077032E" w:rsidP="0092465A">
      <w:pPr>
        <w:tabs>
          <w:tab w:val="left" w:pos="426"/>
          <w:tab w:val="left" w:pos="6237"/>
        </w:tabs>
        <w:spacing w:before="0"/>
        <w:ind w:left="426" w:hanging="426"/>
        <w:rPr>
          <w:rFonts w:asciiTheme="minorHAnsi" w:hAnsiTheme="minorHAnsi" w:cs="Times New Roman"/>
          <w:sz w:val="26"/>
          <w:szCs w:val="20"/>
          <w:lang w:val="ru-RU"/>
        </w:rPr>
      </w:pPr>
      <w:r w:rsidRPr="00022FB7">
        <w:rPr>
          <w:sz w:val="18"/>
          <w:szCs w:val="18"/>
          <w:lang w:val="ru-RU"/>
        </w:rPr>
        <w:t>–</w:t>
      </w:r>
      <w:r w:rsidRPr="00022FB7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="00E0094F" w:rsidRPr="00022FB7">
        <w:rPr>
          <w:lang w:val="ru-RU"/>
        </w:rPr>
        <w:br w:type="page"/>
      </w:r>
    </w:p>
    <w:p w:rsidR="00CF3F9B" w:rsidRPr="00022FB7" w:rsidRDefault="00CF3F9B" w:rsidP="001F799C">
      <w:pPr>
        <w:pStyle w:val="AnnexNo"/>
      </w:pPr>
      <w:r w:rsidRPr="00022FB7">
        <w:lastRenderedPageBreak/>
        <w:t>ПРИЛОЖЕНИЕ</w:t>
      </w:r>
      <w:r w:rsidR="00517A5C" w:rsidRPr="00022FB7">
        <w:t xml:space="preserve"> 1</w:t>
      </w:r>
    </w:p>
    <w:p w:rsidR="00FF742D" w:rsidRPr="0092465A" w:rsidRDefault="0077032E" w:rsidP="000761D6">
      <w:pPr>
        <w:pStyle w:val="Annextitle"/>
      </w:pPr>
      <w:r w:rsidRPr="00022FB7">
        <w:t xml:space="preserve">Названия </w:t>
      </w:r>
      <w:r w:rsidR="000761D6">
        <w:t>одобренных</w:t>
      </w:r>
      <w:r w:rsidRPr="00022FB7">
        <w:t xml:space="preserve"> Рекомендаций</w:t>
      </w:r>
      <w:r w:rsidR="000761D6">
        <w:t xml:space="preserve"> МСЭ-</w:t>
      </w:r>
      <w:r w:rsidR="000761D6">
        <w:rPr>
          <w:lang w:val="en-US"/>
        </w:rPr>
        <w:t>R</w:t>
      </w:r>
    </w:p>
    <w:p w:rsidR="00572866" w:rsidRPr="00325BA0" w:rsidRDefault="000761D6" w:rsidP="000761D6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Рекомендация</w:t>
      </w:r>
      <w:r w:rsidR="00572866" w:rsidRPr="00325BA0">
        <w:rPr>
          <w:u w:val="single"/>
          <w:lang w:eastAsia="zh-CN"/>
        </w:rPr>
        <w:t xml:space="preserve"> МСЭ-</w:t>
      </w:r>
      <w:r w:rsidR="00572866" w:rsidRPr="00325BA0">
        <w:rPr>
          <w:u w:val="single"/>
          <w:lang w:val="en-GB" w:eastAsia="zh-CN"/>
        </w:rPr>
        <w:t>R</w:t>
      </w:r>
      <w:r w:rsidR="00572866" w:rsidRPr="00325BA0">
        <w:rPr>
          <w:u w:val="single"/>
          <w:lang w:eastAsia="zh-CN"/>
        </w:rPr>
        <w:t xml:space="preserve"> </w:t>
      </w:r>
      <w:r w:rsidR="00572866" w:rsidRPr="00325BA0">
        <w:rPr>
          <w:u w:val="single"/>
          <w:lang w:val="en-GB" w:eastAsia="zh-CN"/>
        </w:rPr>
        <w:t>M</w:t>
      </w:r>
      <w:r w:rsidR="00572866" w:rsidRPr="00325BA0">
        <w:rPr>
          <w:u w:val="single"/>
          <w:lang w:eastAsia="zh-CN"/>
        </w:rPr>
        <w:t>.</w:t>
      </w:r>
      <w:r w:rsidRPr="0092465A">
        <w:rPr>
          <w:u w:val="single"/>
          <w:lang w:eastAsia="zh-CN"/>
        </w:rPr>
        <w:t>2068-0</w:t>
      </w:r>
      <w:r w:rsidR="00572866" w:rsidRPr="00325BA0">
        <w:rPr>
          <w:lang w:eastAsia="zh-CN"/>
        </w:rPr>
        <w:tab/>
        <w:t>Док. 5/148(</w:t>
      </w:r>
      <w:r w:rsidR="00572866" w:rsidRPr="00325BA0">
        <w:rPr>
          <w:lang w:val="en-GB" w:eastAsia="zh-CN"/>
        </w:rPr>
        <w:t>Rev</w:t>
      </w:r>
      <w:r w:rsidR="00572866" w:rsidRPr="00325BA0">
        <w:rPr>
          <w:lang w:eastAsia="zh-CN"/>
        </w:rPr>
        <w:t>.1)</w:t>
      </w:r>
    </w:p>
    <w:p w:rsidR="00572866" w:rsidRPr="00325BA0" w:rsidRDefault="00325BA0" w:rsidP="00325BA0">
      <w:pPr>
        <w:pStyle w:val="Rectitle"/>
        <w:rPr>
          <w:lang w:val="ru-RU"/>
        </w:rPr>
      </w:pPr>
      <w:r w:rsidRPr="00F07AFB">
        <w:rPr>
          <w:lang w:val="ru-RU"/>
        </w:rPr>
        <w:t xml:space="preserve">Характеристики и критерии защиты систем, </w:t>
      </w:r>
      <w:r>
        <w:rPr>
          <w:lang w:val="ru-RU"/>
        </w:rPr>
        <w:t>работающих в подвижной службе в </w:t>
      </w:r>
      <w:r w:rsidRPr="00F07AFB">
        <w:rPr>
          <w:lang w:val="ru-RU"/>
        </w:rPr>
        <w:t>полосе частот 14,5–15,35 ГГц</w:t>
      </w:r>
    </w:p>
    <w:p w:rsidR="00572866" w:rsidRPr="00325BA0" w:rsidRDefault="00325BA0" w:rsidP="000761D6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Рекомендаци</w:t>
      </w:r>
      <w:r w:rsidR="000761D6">
        <w:rPr>
          <w:u w:val="single"/>
          <w:lang w:eastAsia="zh-CN"/>
        </w:rPr>
        <w:t>я</w:t>
      </w:r>
      <w:r w:rsidRPr="00325BA0">
        <w:rPr>
          <w:u w:val="single"/>
          <w:lang w:eastAsia="zh-CN"/>
        </w:rPr>
        <w:t xml:space="preserve"> МСЭ</w:t>
      </w:r>
      <w:r w:rsidR="00572866" w:rsidRPr="00325BA0">
        <w:rPr>
          <w:u w:val="single"/>
          <w:lang w:eastAsia="zh-CN"/>
        </w:rPr>
        <w:t>-R M.</w:t>
      </w:r>
      <w:r w:rsidR="000761D6">
        <w:rPr>
          <w:u w:val="single"/>
          <w:lang w:eastAsia="zh-CN"/>
        </w:rPr>
        <w:t>2067-0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5/184(Rev.1)</w:t>
      </w:r>
    </w:p>
    <w:p w:rsidR="00572866" w:rsidRPr="00311FAA" w:rsidRDefault="000761D6" w:rsidP="000761D6">
      <w:pPr>
        <w:pStyle w:val="Rectitle"/>
        <w:rPr>
          <w:lang w:val="ru-RU" w:eastAsia="zh-CN"/>
        </w:rPr>
      </w:pPr>
      <w:r w:rsidRPr="00F07AFB">
        <w:rPr>
          <w:rFonts w:cstheme="minorHAnsi"/>
          <w:lang w:val="ru-RU"/>
        </w:rPr>
        <w:t>Т</w:t>
      </w:r>
      <w:r w:rsidR="00311FAA" w:rsidRPr="00F07AFB">
        <w:rPr>
          <w:rFonts w:cstheme="minorHAnsi"/>
          <w:lang w:val="ru-RU"/>
        </w:rPr>
        <w:t>ехнические</w:t>
      </w:r>
      <w:r>
        <w:rPr>
          <w:rFonts w:cstheme="minorHAnsi"/>
          <w:lang w:val="ru-RU"/>
        </w:rPr>
        <w:t xml:space="preserve"> </w:t>
      </w:r>
      <w:r w:rsidR="00311FAA" w:rsidRPr="00F07AFB">
        <w:rPr>
          <w:rFonts w:cstheme="minorHAnsi"/>
          <w:lang w:val="ru-RU"/>
        </w:rPr>
        <w:t>характеристики и критерии защиты для систем беспроводной бортовой внутренней связи</w:t>
      </w:r>
    </w:p>
    <w:p w:rsidR="00572866" w:rsidRPr="00325BA0" w:rsidRDefault="00325BA0" w:rsidP="000761D6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bookmarkStart w:id="2" w:name="drec" w:colFirst="0" w:colLast="0"/>
      <w:r w:rsidRPr="00325BA0">
        <w:rPr>
          <w:u w:val="single"/>
          <w:lang w:eastAsia="zh-CN"/>
        </w:rPr>
        <w:t>Рекомендаци</w:t>
      </w:r>
      <w:r w:rsidR="000761D6">
        <w:rPr>
          <w:u w:val="single"/>
          <w:lang w:eastAsia="zh-CN"/>
        </w:rPr>
        <w:t>я</w:t>
      </w:r>
      <w:r w:rsidRPr="00325BA0">
        <w:rPr>
          <w:u w:val="single"/>
          <w:lang w:eastAsia="zh-CN"/>
        </w:rPr>
        <w:t xml:space="preserve"> МСЭ</w:t>
      </w:r>
      <w:r w:rsidR="00572866" w:rsidRPr="00325BA0">
        <w:rPr>
          <w:u w:val="single"/>
          <w:lang w:eastAsia="zh-CN"/>
        </w:rPr>
        <w:t>-R M.1457-1</w:t>
      </w:r>
      <w:r w:rsidR="000761D6">
        <w:rPr>
          <w:u w:val="single"/>
          <w:lang w:eastAsia="zh-CN"/>
        </w:rPr>
        <w:t>2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5/134(Rev.1)</w:t>
      </w:r>
    </w:p>
    <w:p w:rsidR="00572866" w:rsidRPr="004259CA" w:rsidRDefault="004259CA" w:rsidP="00572866">
      <w:pPr>
        <w:pStyle w:val="Rectitle"/>
        <w:tabs>
          <w:tab w:val="right" w:pos="9639"/>
        </w:tabs>
        <w:rPr>
          <w:lang w:val="ru-RU" w:eastAsia="zh-CN"/>
        </w:rPr>
      </w:pPr>
      <w:bookmarkStart w:id="3" w:name="dtitle1" w:colFirst="0" w:colLast="0"/>
      <w:bookmarkEnd w:id="2"/>
      <w:r w:rsidRPr="004259CA">
        <w:rPr>
          <w:lang w:val="ru-RU"/>
        </w:rPr>
        <w:t>Подробные спецификации наземных радиоинтерфейсов Международной подвижной электросвязи-2000 (</w:t>
      </w:r>
      <w:r w:rsidRPr="00AB77B0">
        <w:t>IMT</w:t>
      </w:r>
      <w:r w:rsidRPr="004259CA">
        <w:rPr>
          <w:lang w:val="ru-RU"/>
        </w:rPr>
        <w:t>-2000)</w:t>
      </w:r>
    </w:p>
    <w:p w:rsidR="00572866" w:rsidRPr="00325BA0" w:rsidRDefault="000761D6" w:rsidP="000761D6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bookmarkStart w:id="4" w:name="dbreak"/>
      <w:bookmarkEnd w:id="3"/>
      <w:bookmarkEnd w:id="4"/>
      <w:r>
        <w:rPr>
          <w:u w:val="single"/>
          <w:lang w:eastAsia="zh-CN"/>
        </w:rPr>
        <w:t>Рекомендация</w:t>
      </w:r>
      <w:r w:rsidR="00325BA0" w:rsidRPr="00325BA0">
        <w:rPr>
          <w:u w:val="single"/>
          <w:lang w:eastAsia="zh-CN"/>
        </w:rPr>
        <w:t xml:space="preserve"> МСЭ-</w:t>
      </w:r>
      <w:r w:rsidR="00325BA0" w:rsidRPr="00325BA0">
        <w:rPr>
          <w:u w:val="single"/>
          <w:lang w:val="en-US" w:eastAsia="zh-CN"/>
        </w:rPr>
        <w:t>R</w:t>
      </w:r>
      <w:r w:rsidR="00325BA0" w:rsidRPr="00325BA0">
        <w:rPr>
          <w:u w:val="single"/>
          <w:lang w:eastAsia="zh-CN"/>
        </w:rPr>
        <w:t xml:space="preserve"> </w:t>
      </w:r>
      <w:r w:rsidR="00325BA0" w:rsidRPr="00325BA0">
        <w:rPr>
          <w:u w:val="single"/>
          <w:lang w:val="en-US" w:eastAsia="zh-CN"/>
        </w:rPr>
        <w:t>M</w:t>
      </w:r>
      <w:r w:rsidR="00572866" w:rsidRPr="00325BA0">
        <w:rPr>
          <w:u w:val="single"/>
          <w:lang w:eastAsia="zh-CN"/>
        </w:rPr>
        <w:t>.1824</w:t>
      </w:r>
      <w:r>
        <w:rPr>
          <w:u w:val="single"/>
          <w:lang w:eastAsia="zh-CN"/>
        </w:rPr>
        <w:t>-1</w:t>
      </w:r>
      <w:r w:rsidR="00572866" w:rsidRPr="00325BA0">
        <w:rPr>
          <w:lang w:eastAsia="zh-CN"/>
        </w:rPr>
        <w:tab/>
      </w:r>
      <w:r w:rsidR="00325BA0">
        <w:rPr>
          <w:lang w:eastAsia="zh-CN"/>
        </w:rPr>
        <w:t>Док</w:t>
      </w:r>
      <w:r w:rsidR="00572866" w:rsidRPr="00325BA0">
        <w:rPr>
          <w:lang w:eastAsia="zh-CN"/>
        </w:rPr>
        <w:t>. 5/150(</w:t>
      </w:r>
      <w:r w:rsidR="00572866" w:rsidRPr="00325BA0">
        <w:rPr>
          <w:lang w:val="en-US" w:eastAsia="zh-CN"/>
        </w:rPr>
        <w:t>Rev</w:t>
      </w:r>
      <w:r w:rsidR="00572866" w:rsidRPr="00325BA0">
        <w:rPr>
          <w:lang w:eastAsia="zh-CN"/>
        </w:rPr>
        <w:t>.1)</w:t>
      </w:r>
    </w:p>
    <w:p w:rsidR="00572866" w:rsidRPr="00BB7BAB" w:rsidRDefault="00BB7BAB" w:rsidP="00572866">
      <w:pPr>
        <w:pStyle w:val="Rectitle"/>
        <w:tabs>
          <w:tab w:val="right" w:pos="9639"/>
        </w:tabs>
        <w:rPr>
          <w:lang w:val="ru-RU" w:eastAsia="zh-CN"/>
        </w:rPr>
      </w:pPr>
      <w:r w:rsidRPr="00F07AFB">
        <w:rPr>
          <w:rFonts w:asciiTheme="minorHAnsi" w:hAnsiTheme="minorHAnsi" w:cs="Segoe UI"/>
          <w:lang w:val="ru-RU"/>
        </w:rPr>
        <w:t>Характеристики систем внестудийного телевизионного вещания, электронного сбора новостей и электронного внестудийного видеопроизводства в подвижной службе для применения в исследованиях совместного использования частот</w:t>
      </w:r>
    </w:p>
    <w:p w:rsidR="00572866" w:rsidRPr="00325BA0" w:rsidRDefault="00325BA0" w:rsidP="000761D6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Рекомендаци</w:t>
      </w:r>
      <w:r w:rsidR="000761D6">
        <w:rPr>
          <w:u w:val="single"/>
          <w:lang w:eastAsia="zh-CN"/>
        </w:rPr>
        <w:t>я</w:t>
      </w:r>
      <w:r w:rsidRPr="00325BA0">
        <w:rPr>
          <w:u w:val="single"/>
          <w:lang w:eastAsia="zh-CN"/>
        </w:rPr>
        <w:t xml:space="preserve"> МСЭ</w:t>
      </w:r>
      <w:r w:rsidR="00572866" w:rsidRPr="00325BA0">
        <w:rPr>
          <w:u w:val="single"/>
          <w:lang w:eastAsia="zh-CN"/>
        </w:rPr>
        <w:t>-R M.1076</w:t>
      </w:r>
      <w:r w:rsidR="000761D6">
        <w:rPr>
          <w:u w:val="single"/>
          <w:lang w:eastAsia="zh-CN"/>
        </w:rPr>
        <w:t>-1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5/151(Rev.1)</w:t>
      </w:r>
    </w:p>
    <w:p w:rsidR="00572866" w:rsidRPr="00BB7BAB" w:rsidRDefault="00BB7BAB" w:rsidP="00572866">
      <w:pPr>
        <w:pStyle w:val="Rectitle"/>
        <w:tabs>
          <w:tab w:val="right" w:pos="9639"/>
        </w:tabs>
        <w:rPr>
          <w:lang w:val="ru-RU" w:eastAsia="zh-CN"/>
        </w:rPr>
      </w:pPr>
      <w:r w:rsidRPr="00BB7BAB">
        <w:rPr>
          <w:lang w:val="ru-RU"/>
        </w:rPr>
        <w:t>Системы беспроводной связи для лиц с нарушением слуха</w:t>
      </w:r>
    </w:p>
    <w:p w:rsidR="00572866" w:rsidRPr="00325BA0" w:rsidRDefault="00325BA0" w:rsidP="000761D6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Рекомендаци</w:t>
      </w:r>
      <w:r w:rsidR="000761D6">
        <w:rPr>
          <w:u w:val="single"/>
          <w:lang w:eastAsia="zh-CN"/>
        </w:rPr>
        <w:t>я</w:t>
      </w:r>
      <w:r w:rsidRPr="00325BA0">
        <w:rPr>
          <w:u w:val="single"/>
          <w:lang w:eastAsia="zh-CN"/>
        </w:rPr>
        <w:t xml:space="preserve"> МСЭ</w:t>
      </w:r>
      <w:r w:rsidR="00572866" w:rsidRPr="00325BA0">
        <w:rPr>
          <w:u w:val="single"/>
          <w:lang w:eastAsia="zh-CN"/>
        </w:rPr>
        <w:t>-R M.1464-</w:t>
      </w:r>
      <w:r w:rsidR="000761D6">
        <w:rPr>
          <w:u w:val="single"/>
          <w:lang w:eastAsia="zh-CN"/>
        </w:rPr>
        <w:t>2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5/152(Rev.1)</w:t>
      </w:r>
    </w:p>
    <w:p w:rsidR="00572866" w:rsidRPr="00BB7BAB" w:rsidRDefault="00BB7BAB" w:rsidP="000761D6">
      <w:pPr>
        <w:pStyle w:val="Rectitle"/>
        <w:tabs>
          <w:tab w:val="right" w:pos="9639"/>
        </w:tabs>
        <w:rPr>
          <w:lang w:val="ru-RU"/>
        </w:rPr>
      </w:pPr>
      <w:r w:rsidRPr="00F07AFB">
        <w:rPr>
          <w:lang w:val="ru-RU"/>
        </w:rPr>
        <w:t xml:space="preserve">Характеристики </w:t>
      </w:r>
      <w:r w:rsidR="000761D6">
        <w:rPr>
          <w:lang w:val="ru-RU"/>
        </w:rPr>
        <w:t xml:space="preserve">неметеорологических </w:t>
      </w:r>
      <w:r w:rsidRPr="00F07AFB">
        <w:rPr>
          <w:lang w:val="ru-RU"/>
        </w:rPr>
        <w:t xml:space="preserve">радиолокационных радаров и характеристики и критерии защиты для исследований совместного </w:t>
      </w:r>
      <w:r w:rsidRPr="00F07AFB">
        <w:rPr>
          <w:rFonts w:cstheme="minorHAnsi"/>
          <w:lang w:val="ru-RU"/>
        </w:rPr>
        <w:t>использования</w:t>
      </w:r>
      <w:r w:rsidRPr="00F07AFB">
        <w:rPr>
          <w:lang w:val="ru-RU"/>
        </w:rPr>
        <w:t xml:space="preserve"> частот воздушными радионавигационными радарами в службе радиоопределения, работающей в полосе частот 2700–2900 МГц</w:t>
      </w:r>
    </w:p>
    <w:p w:rsidR="00572866" w:rsidRPr="00325BA0" w:rsidRDefault="00325BA0" w:rsidP="000761D6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Рекомендаци</w:t>
      </w:r>
      <w:r w:rsidR="000761D6">
        <w:rPr>
          <w:u w:val="single"/>
          <w:lang w:eastAsia="zh-CN"/>
        </w:rPr>
        <w:t>я</w:t>
      </w:r>
      <w:r w:rsidRPr="00325BA0">
        <w:rPr>
          <w:u w:val="single"/>
          <w:lang w:eastAsia="zh-CN"/>
        </w:rPr>
        <w:t xml:space="preserve"> МСЭ</w:t>
      </w:r>
      <w:r w:rsidR="00572866" w:rsidRPr="00325BA0">
        <w:rPr>
          <w:u w:val="single"/>
          <w:lang w:eastAsia="zh-CN"/>
        </w:rPr>
        <w:t>-R M.1465-</w:t>
      </w:r>
      <w:r w:rsidR="000761D6">
        <w:rPr>
          <w:u w:val="single"/>
          <w:lang w:eastAsia="zh-CN"/>
        </w:rPr>
        <w:t>2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5/153(Rev.1)</w:t>
      </w:r>
    </w:p>
    <w:p w:rsidR="00572866" w:rsidRPr="00DE7954" w:rsidRDefault="00DE7954" w:rsidP="00A35F3A">
      <w:pPr>
        <w:pStyle w:val="Rectitle"/>
        <w:tabs>
          <w:tab w:val="right" w:pos="9639"/>
        </w:tabs>
        <w:rPr>
          <w:lang w:val="ru-RU"/>
        </w:rPr>
      </w:pPr>
      <w:r w:rsidRPr="00F07AFB">
        <w:rPr>
          <w:rFonts w:cstheme="minorHAnsi"/>
          <w:lang w:val="ru-RU"/>
        </w:rPr>
        <w:t xml:space="preserve">Характеристики и критерии защиты для </w:t>
      </w:r>
      <w:r w:rsidR="00444C13">
        <w:rPr>
          <w:rFonts w:cstheme="minorHAnsi"/>
          <w:lang w:val="ru-RU"/>
        </w:rPr>
        <w:t>радаров</w:t>
      </w:r>
      <w:r w:rsidRPr="00F07AFB">
        <w:rPr>
          <w:rFonts w:cstheme="minorHAnsi"/>
          <w:lang w:val="ru-RU"/>
        </w:rPr>
        <w:t xml:space="preserve">, работающих в службе радиоопределения в </w:t>
      </w:r>
      <w:r w:rsidR="00A35F3A">
        <w:rPr>
          <w:rFonts w:cstheme="minorHAnsi"/>
          <w:lang w:val="ru-RU"/>
        </w:rPr>
        <w:t>полосе</w:t>
      </w:r>
      <w:r w:rsidRPr="00F07AFB">
        <w:rPr>
          <w:rFonts w:cstheme="minorHAnsi"/>
          <w:lang w:val="ru-RU"/>
        </w:rPr>
        <w:t xml:space="preserve"> частот 3100–3700 MГц</w:t>
      </w:r>
    </w:p>
    <w:p w:rsidR="00572866" w:rsidRPr="00AB1C52" w:rsidRDefault="00444C13" w:rsidP="00444C13">
      <w:pPr>
        <w:rPr>
          <w:lang w:val="ru-RU"/>
        </w:rPr>
      </w:pPr>
      <w:r>
        <w:rPr>
          <w:lang w:val="ru-RU"/>
        </w:rPr>
        <w:t>В</w:t>
      </w:r>
      <w:r w:rsidRPr="00444C13">
        <w:rPr>
          <w:lang w:val="ru-RU"/>
        </w:rPr>
        <w:t xml:space="preserve"> </w:t>
      </w:r>
      <w:r>
        <w:rPr>
          <w:lang w:val="ru-RU"/>
        </w:rPr>
        <w:t>этом</w:t>
      </w:r>
      <w:r w:rsidRPr="00444C13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444C13">
        <w:rPr>
          <w:lang w:val="ru-RU"/>
        </w:rPr>
        <w:t xml:space="preserve"> </w:t>
      </w:r>
      <w:r>
        <w:rPr>
          <w:lang w:val="ru-RU"/>
        </w:rPr>
        <w:t>в</w:t>
      </w:r>
      <w:r w:rsidRPr="00444C13">
        <w:rPr>
          <w:lang w:val="ru-RU"/>
        </w:rPr>
        <w:t xml:space="preserve"> </w:t>
      </w:r>
      <w:r>
        <w:rPr>
          <w:lang w:val="ru-RU"/>
        </w:rPr>
        <w:t>таблицу</w:t>
      </w:r>
      <w:r w:rsidRPr="00444C13">
        <w:rPr>
          <w:lang w:val="ru-RU"/>
        </w:rPr>
        <w:t xml:space="preserve"> 1 </w:t>
      </w:r>
      <w:r>
        <w:rPr>
          <w:lang w:val="ru-RU"/>
        </w:rPr>
        <w:t>добавлены</w:t>
      </w:r>
      <w:r w:rsidRPr="00444C13">
        <w:rPr>
          <w:lang w:val="ru-RU"/>
        </w:rPr>
        <w:t xml:space="preserve"> </w:t>
      </w:r>
      <w:r>
        <w:rPr>
          <w:lang w:val="ru-RU"/>
        </w:rPr>
        <w:t>судовые</w:t>
      </w:r>
      <w:r w:rsidRPr="00444C13">
        <w:rPr>
          <w:lang w:val="ru-RU"/>
        </w:rPr>
        <w:t xml:space="preserve"> </w:t>
      </w:r>
      <w:r>
        <w:rPr>
          <w:lang w:val="ru-RU"/>
        </w:rPr>
        <w:t>системы</w:t>
      </w:r>
      <w:r w:rsidRPr="00444C13">
        <w:rPr>
          <w:lang w:val="ru-RU"/>
        </w:rPr>
        <w:t xml:space="preserve"> </w:t>
      </w:r>
      <w:r w:rsidR="00572866" w:rsidRPr="005A4237">
        <w:rPr>
          <w:lang w:val="en-GB"/>
        </w:rPr>
        <w:t>C</w:t>
      </w:r>
      <w:r w:rsidR="00572866" w:rsidRPr="00444C13">
        <w:rPr>
          <w:lang w:val="ru-RU"/>
        </w:rPr>
        <w:t xml:space="preserve"> </w:t>
      </w:r>
      <w:r>
        <w:rPr>
          <w:lang w:val="ru-RU"/>
        </w:rPr>
        <w:t>и</w:t>
      </w:r>
      <w:r w:rsidR="00572866" w:rsidRPr="00444C13">
        <w:rPr>
          <w:lang w:val="ru-RU"/>
        </w:rPr>
        <w:t xml:space="preserve"> </w:t>
      </w:r>
      <w:r w:rsidR="00572866" w:rsidRPr="005A4237">
        <w:rPr>
          <w:lang w:val="en-GB"/>
        </w:rPr>
        <w:t>D</w:t>
      </w:r>
      <w:r>
        <w:rPr>
          <w:lang w:val="ru-RU"/>
        </w:rPr>
        <w:t xml:space="preserve">. В раздел 3 Приложения 1 включен дополнительный текст, уточняющий критерии защиты в присутствии помех от сигналов связи. </w:t>
      </w:r>
    </w:p>
    <w:p w:rsidR="00572866" w:rsidRPr="00325BA0" w:rsidRDefault="00325BA0" w:rsidP="0092465A">
      <w:pPr>
        <w:pStyle w:val="Normalaftertitle0"/>
        <w:keepNext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lastRenderedPageBreak/>
        <w:t>Рекомендаци</w:t>
      </w:r>
      <w:r w:rsidR="000761D6">
        <w:rPr>
          <w:u w:val="single"/>
          <w:lang w:eastAsia="zh-CN"/>
        </w:rPr>
        <w:t>я</w:t>
      </w:r>
      <w:r w:rsidRPr="00325BA0">
        <w:rPr>
          <w:u w:val="single"/>
          <w:lang w:eastAsia="zh-CN"/>
        </w:rPr>
        <w:t xml:space="preserve"> МСЭ</w:t>
      </w:r>
      <w:r w:rsidR="00572866" w:rsidRPr="00325BA0">
        <w:rPr>
          <w:u w:val="single"/>
          <w:lang w:eastAsia="zh-CN"/>
        </w:rPr>
        <w:t>-R M.1463-</w:t>
      </w:r>
      <w:r w:rsidR="000761D6">
        <w:rPr>
          <w:u w:val="single"/>
          <w:lang w:eastAsia="zh-CN"/>
        </w:rPr>
        <w:t>3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5/160(Rev.1)</w:t>
      </w:r>
    </w:p>
    <w:p w:rsidR="00572866" w:rsidRPr="00DE7954" w:rsidRDefault="00DE7954" w:rsidP="00DE7954">
      <w:pPr>
        <w:pStyle w:val="Rectitle"/>
        <w:tabs>
          <w:tab w:val="right" w:pos="9639"/>
        </w:tabs>
        <w:rPr>
          <w:rFonts w:cstheme="minorHAnsi"/>
          <w:lang w:val="ru-RU"/>
        </w:rPr>
      </w:pPr>
      <w:r w:rsidRPr="00DE7954">
        <w:rPr>
          <w:rFonts w:cstheme="minorHAnsi"/>
          <w:lang w:val="ru-RU"/>
        </w:rPr>
        <w:t>Характеристики и критерии защиты для радаров, работающих в службе радиоопределения в полосе частот 1215–1400 МГц</w:t>
      </w:r>
    </w:p>
    <w:p w:rsidR="00572866" w:rsidRPr="00325BA0" w:rsidRDefault="00325BA0" w:rsidP="000761D6">
      <w:pPr>
        <w:pStyle w:val="Normalaftertitle0"/>
        <w:keepNext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Рекомендаци</w:t>
      </w:r>
      <w:r w:rsidR="000761D6">
        <w:rPr>
          <w:u w:val="single"/>
          <w:lang w:eastAsia="zh-CN"/>
        </w:rPr>
        <w:t>я</w:t>
      </w:r>
      <w:r w:rsidRPr="00325BA0">
        <w:rPr>
          <w:u w:val="single"/>
          <w:lang w:eastAsia="zh-CN"/>
        </w:rPr>
        <w:t xml:space="preserve"> МСЭ</w:t>
      </w:r>
      <w:r w:rsidR="00572866" w:rsidRPr="00325BA0">
        <w:rPr>
          <w:u w:val="single"/>
          <w:lang w:eastAsia="zh-CN"/>
        </w:rPr>
        <w:t>-R M.1460-</w:t>
      </w:r>
      <w:r w:rsidR="000761D6">
        <w:rPr>
          <w:u w:val="single"/>
          <w:lang w:eastAsia="zh-CN"/>
        </w:rPr>
        <w:t>2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5/161(Rev.1)</w:t>
      </w:r>
    </w:p>
    <w:p w:rsidR="00572866" w:rsidRPr="00DE7954" w:rsidRDefault="00DE7954" w:rsidP="00572866">
      <w:pPr>
        <w:pStyle w:val="Rectitle"/>
        <w:tabs>
          <w:tab w:val="right" w:pos="9639"/>
        </w:tabs>
        <w:rPr>
          <w:lang w:val="ru-RU" w:eastAsia="zh-CN"/>
        </w:rPr>
      </w:pPr>
      <w:r w:rsidRPr="00F07AFB">
        <w:rPr>
          <w:rFonts w:cstheme="minorHAnsi"/>
          <w:lang w:val="ru-RU"/>
        </w:rPr>
        <w:t>Технические и рабочие характеристики и критерии защиты радаров радиоопределения в полосе частот 2900–3100 MГц</w:t>
      </w:r>
    </w:p>
    <w:p w:rsidR="00572866" w:rsidRPr="00325BA0" w:rsidRDefault="00325BA0" w:rsidP="000761D6">
      <w:pPr>
        <w:pStyle w:val="Normalaftertitle0"/>
        <w:keepNext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Рекомендаци</w:t>
      </w:r>
      <w:r w:rsidR="000761D6">
        <w:rPr>
          <w:u w:val="single"/>
          <w:lang w:eastAsia="zh-CN"/>
        </w:rPr>
        <w:t>я</w:t>
      </w:r>
      <w:r w:rsidRPr="00325BA0">
        <w:rPr>
          <w:u w:val="single"/>
          <w:lang w:eastAsia="zh-CN"/>
        </w:rPr>
        <w:t xml:space="preserve"> МСЭ</w:t>
      </w:r>
      <w:r w:rsidR="00572866" w:rsidRPr="00325BA0">
        <w:rPr>
          <w:u w:val="single"/>
          <w:lang w:eastAsia="zh-CN"/>
        </w:rPr>
        <w:t>-R F.1778</w:t>
      </w:r>
      <w:r w:rsidR="000761D6">
        <w:rPr>
          <w:u w:val="single"/>
          <w:lang w:eastAsia="zh-CN"/>
        </w:rPr>
        <w:t>-1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5/166(Rev.1)</w:t>
      </w:r>
    </w:p>
    <w:p w:rsidR="00572866" w:rsidRPr="00DE7954" w:rsidRDefault="00DE7954" w:rsidP="000761D6">
      <w:pPr>
        <w:pStyle w:val="Rectitle"/>
        <w:tabs>
          <w:tab w:val="right" w:pos="9639"/>
        </w:tabs>
        <w:rPr>
          <w:lang w:val="ru-RU" w:eastAsia="zh-CN"/>
        </w:rPr>
      </w:pPr>
      <w:r w:rsidRPr="00CD4D93">
        <w:rPr>
          <w:szCs w:val="26"/>
          <w:lang w:val="ru-RU"/>
        </w:rPr>
        <w:t xml:space="preserve">Требования в отношении доступа к каналам для адаптивных ВЧ систем в фиксированной </w:t>
      </w:r>
      <w:r w:rsidR="000761D6">
        <w:rPr>
          <w:szCs w:val="26"/>
          <w:lang w:val="ru-RU"/>
        </w:rPr>
        <w:t>и сухопутной подвижной службах</w:t>
      </w:r>
    </w:p>
    <w:p w:rsidR="00572866" w:rsidRPr="00325BA0" w:rsidRDefault="00325BA0" w:rsidP="00CC4AD1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Рекомендаци</w:t>
      </w:r>
      <w:r w:rsidR="00CC4AD1">
        <w:rPr>
          <w:u w:val="single"/>
          <w:lang w:eastAsia="zh-CN"/>
        </w:rPr>
        <w:t>я</w:t>
      </w:r>
      <w:r w:rsidRPr="00325BA0">
        <w:rPr>
          <w:u w:val="single"/>
          <w:lang w:eastAsia="zh-CN"/>
        </w:rPr>
        <w:t xml:space="preserve"> МСЭ</w:t>
      </w:r>
      <w:r w:rsidR="00572866" w:rsidRPr="00325BA0">
        <w:rPr>
          <w:u w:val="single"/>
          <w:lang w:eastAsia="zh-CN"/>
        </w:rPr>
        <w:t>-R M.2009</w:t>
      </w:r>
      <w:r w:rsidR="00CC4AD1">
        <w:rPr>
          <w:u w:val="single"/>
          <w:lang w:eastAsia="zh-CN"/>
        </w:rPr>
        <w:t>-1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5/177(Rev.1)</w:t>
      </w:r>
    </w:p>
    <w:p w:rsidR="00572866" w:rsidRPr="00753029" w:rsidRDefault="00DE7954" w:rsidP="00CC4AD1">
      <w:pPr>
        <w:pStyle w:val="Rectitle"/>
        <w:tabs>
          <w:tab w:val="right" w:pos="9639"/>
        </w:tabs>
        <w:rPr>
          <w:lang w:val="ru-RU" w:eastAsia="zh-CN"/>
        </w:rPr>
      </w:pPr>
      <w:r w:rsidRPr="00F07AFB">
        <w:rPr>
          <w:rFonts w:asciiTheme="minorHAnsi" w:hAnsiTheme="minorHAnsi"/>
          <w:lang w:val="ru-RU"/>
        </w:rPr>
        <w:t xml:space="preserve">Стандарты радиоинтерфейса </w:t>
      </w:r>
      <w:r w:rsidRPr="00F07AFB">
        <w:rPr>
          <w:lang w:val="ru-RU"/>
        </w:rPr>
        <w:t>для использования в операциях по обеспечению общественной безопасности и оказанию помощи при бедствиях в некоторых частях диапазона УВЧ в соответствии с Резолюцией 646 (</w:t>
      </w:r>
      <w:r w:rsidR="00CC4AD1">
        <w:rPr>
          <w:lang w:val="ru-RU"/>
        </w:rPr>
        <w:t xml:space="preserve">Пересм. </w:t>
      </w:r>
      <w:r w:rsidRPr="00F07AFB">
        <w:rPr>
          <w:lang w:val="ru-RU"/>
        </w:rPr>
        <w:t>ВКР-</w:t>
      </w:r>
      <w:r w:rsidR="00CC4AD1">
        <w:rPr>
          <w:lang w:val="ru-RU"/>
        </w:rPr>
        <w:t>12</w:t>
      </w:r>
      <w:r w:rsidRPr="00F07AFB">
        <w:rPr>
          <w:lang w:val="ru-RU"/>
        </w:rPr>
        <w:t>)</w:t>
      </w:r>
    </w:p>
    <w:p w:rsidR="00572866" w:rsidRPr="00325BA0" w:rsidRDefault="00325BA0" w:rsidP="00CC4AD1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rPr>
          <w:lang w:eastAsia="zh-CN"/>
        </w:rPr>
      </w:pPr>
      <w:r w:rsidRPr="00325BA0">
        <w:rPr>
          <w:u w:val="single"/>
          <w:lang w:eastAsia="zh-CN"/>
        </w:rPr>
        <w:t>Рекомендаци</w:t>
      </w:r>
      <w:r w:rsidR="00CC4AD1">
        <w:rPr>
          <w:u w:val="single"/>
          <w:lang w:eastAsia="zh-CN"/>
        </w:rPr>
        <w:t>я</w:t>
      </w:r>
      <w:r w:rsidRPr="00325BA0">
        <w:rPr>
          <w:u w:val="single"/>
          <w:lang w:eastAsia="zh-CN"/>
        </w:rPr>
        <w:t xml:space="preserve"> МСЭ</w:t>
      </w:r>
      <w:r w:rsidR="00572866" w:rsidRPr="00325BA0">
        <w:rPr>
          <w:u w:val="single"/>
          <w:lang w:eastAsia="zh-CN"/>
        </w:rPr>
        <w:t>-R M.2015</w:t>
      </w:r>
      <w:r w:rsidR="00CC4AD1">
        <w:rPr>
          <w:u w:val="single"/>
          <w:lang w:eastAsia="zh-CN"/>
        </w:rPr>
        <w:t>-1</w:t>
      </w:r>
      <w:r w:rsidR="00572866" w:rsidRPr="00325BA0">
        <w:rPr>
          <w:lang w:eastAsia="zh-CN"/>
        </w:rPr>
        <w:tab/>
      </w:r>
      <w:r>
        <w:rPr>
          <w:lang w:eastAsia="zh-CN"/>
        </w:rPr>
        <w:t>Док</w:t>
      </w:r>
      <w:r w:rsidR="00572866" w:rsidRPr="00325BA0">
        <w:rPr>
          <w:lang w:eastAsia="zh-CN"/>
        </w:rPr>
        <w:t>. 5/179(Rev.1)</w:t>
      </w:r>
    </w:p>
    <w:p w:rsidR="00572866" w:rsidRPr="00AB1C52" w:rsidRDefault="00DE7954" w:rsidP="00572866">
      <w:pPr>
        <w:pStyle w:val="Rectitle"/>
        <w:tabs>
          <w:tab w:val="right" w:pos="9639"/>
        </w:tabs>
        <w:rPr>
          <w:lang w:val="ru-RU" w:eastAsia="zh-CN"/>
        </w:rPr>
      </w:pPr>
      <w:r w:rsidRPr="00F07AFB">
        <w:rPr>
          <w:lang w:val="ru-RU"/>
        </w:rPr>
        <w:t>Планы размещения частот для систем радиосвязи в области обеспечения общественной безопасности и оказания помощи при бедствиях в полосах УВЧ в соответствии с Резолюцией 646 (Пересм. ВКР</w:t>
      </w:r>
      <w:r w:rsidRPr="00AB1C52">
        <w:rPr>
          <w:lang w:val="ru-RU"/>
        </w:rPr>
        <w:t>-12)</w:t>
      </w:r>
    </w:p>
    <w:p w:rsidR="001675AE" w:rsidRPr="00CD4EAA" w:rsidRDefault="001675AE" w:rsidP="005075B5">
      <w:pPr>
        <w:pStyle w:val="AnnexNo"/>
        <w:pageBreakBefore/>
      </w:pPr>
      <w:r>
        <w:lastRenderedPageBreak/>
        <w:t>ПРИЛОЖЕНИЕ</w:t>
      </w:r>
      <w:r w:rsidRPr="00CD4EAA">
        <w:t xml:space="preserve"> 2</w:t>
      </w:r>
    </w:p>
    <w:p w:rsidR="008602BE" w:rsidRPr="00572866" w:rsidRDefault="00572866" w:rsidP="00CC4AD1">
      <w:pPr>
        <w:pStyle w:val="QuestionNo"/>
        <w:rPr>
          <w:lang w:val="ru-RU"/>
        </w:rPr>
      </w:pPr>
      <w:r>
        <w:rPr>
          <w:lang w:val="ru-RU"/>
        </w:rPr>
        <w:t>ВОПРОС МСЭ</w:t>
      </w:r>
      <w:r w:rsidR="008602BE" w:rsidRPr="00572866">
        <w:rPr>
          <w:lang w:val="ru-RU"/>
        </w:rPr>
        <w:t>-</w:t>
      </w:r>
      <w:r w:rsidR="008602BE" w:rsidRPr="005075B5">
        <w:t>R</w:t>
      </w:r>
      <w:r w:rsidR="008602BE" w:rsidRPr="00572866">
        <w:rPr>
          <w:lang w:val="ru-RU"/>
        </w:rPr>
        <w:t xml:space="preserve"> </w:t>
      </w:r>
      <w:r w:rsidR="00CC4AD1">
        <w:rPr>
          <w:lang w:val="ru-RU"/>
        </w:rPr>
        <w:t>255/5</w:t>
      </w:r>
    </w:p>
    <w:p w:rsidR="008602BE" w:rsidRPr="00AB1C52" w:rsidRDefault="00AB1C52" w:rsidP="00C74C9A">
      <w:pPr>
        <w:pStyle w:val="Questiontitle"/>
        <w:rPr>
          <w:lang w:val="ru-RU" w:eastAsia="zh-CN"/>
        </w:rPr>
      </w:pPr>
      <w:r>
        <w:rPr>
          <w:color w:val="000000"/>
          <w:lang w:val="ru-RU"/>
        </w:rPr>
        <w:t>П</w:t>
      </w:r>
      <w:r w:rsidRPr="00AB1C52">
        <w:rPr>
          <w:color w:val="000000"/>
          <w:lang w:val="ru-RU"/>
        </w:rPr>
        <w:t xml:space="preserve">оказатели качества и готовности </w:t>
      </w:r>
      <w:r>
        <w:rPr>
          <w:lang w:val="ru-RU" w:eastAsia="zh-CN"/>
        </w:rPr>
        <w:t>и</w:t>
      </w:r>
      <w:r w:rsidRPr="00AB1C52">
        <w:rPr>
          <w:lang w:val="ru-RU" w:eastAsia="zh-CN"/>
        </w:rPr>
        <w:t xml:space="preserve"> </w:t>
      </w:r>
      <w:r w:rsidR="00C74C9A">
        <w:rPr>
          <w:lang w:val="ru-RU" w:eastAsia="zh-CN"/>
        </w:rPr>
        <w:t>потребности для</w:t>
      </w:r>
      <w:r w:rsidRPr="00AB1C52">
        <w:rPr>
          <w:lang w:val="ru-RU" w:eastAsia="zh-CN"/>
        </w:rPr>
        <w:t xml:space="preserve"> </w:t>
      </w:r>
      <w:r>
        <w:rPr>
          <w:lang w:val="ru-RU" w:eastAsia="zh-CN"/>
        </w:rPr>
        <w:t>систем фиксированной беспроводной связи, включая системы, основанные на передаче пакетов</w:t>
      </w:r>
    </w:p>
    <w:p w:rsidR="00CC4AD1" w:rsidRDefault="00CC4AD1" w:rsidP="00CC4AD1">
      <w:pPr>
        <w:pStyle w:val="Normalaftertitle0"/>
        <w:jc w:val="right"/>
      </w:pPr>
      <w:r>
        <w:t>(2015)</w:t>
      </w:r>
    </w:p>
    <w:p w:rsidR="008602BE" w:rsidRPr="0092465A" w:rsidRDefault="00572866" w:rsidP="00572866">
      <w:pPr>
        <w:pStyle w:val="Normalaftertitle0"/>
      </w:pPr>
      <w:r>
        <w:t>Ассамблея</w:t>
      </w:r>
      <w:r w:rsidRPr="0092465A">
        <w:t xml:space="preserve"> </w:t>
      </w:r>
      <w:r>
        <w:t>радиосвязи</w:t>
      </w:r>
      <w:r w:rsidRPr="0092465A">
        <w:t xml:space="preserve"> </w:t>
      </w:r>
      <w:r>
        <w:t>МСЭ</w:t>
      </w:r>
      <w:r w:rsidR="008602BE" w:rsidRPr="0092465A">
        <w:t>,</w:t>
      </w:r>
    </w:p>
    <w:p w:rsidR="008602BE" w:rsidRPr="0092465A" w:rsidRDefault="00572866" w:rsidP="005075B5">
      <w:pPr>
        <w:pStyle w:val="Call"/>
        <w:rPr>
          <w:lang w:val="ru-RU"/>
        </w:rPr>
      </w:pPr>
      <w:r>
        <w:rPr>
          <w:lang w:val="ru-RU"/>
        </w:rPr>
        <w:t>учитывая</w:t>
      </w:r>
      <w:r w:rsidRPr="0092465A">
        <w:rPr>
          <w:i w:val="0"/>
          <w:iCs/>
          <w:lang w:val="ru-RU"/>
        </w:rPr>
        <w:t>,</w:t>
      </w:r>
    </w:p>
    <w:p w:rsidR="008602BE" w:rsidRPr="00E769C8" w:rsidRDefault="008602BE" w:rsidP="002713FF">
      <w:pPr>
        <w:rPr>
          <w:lang w:val="ru-RU" w:eastAsia="zh-CN"/>
        </w:rPr>
      </w:pPr>
      <w:r w:rsidRPr="005A4237">
        <w:rPr>
          <w:i/>
          <w:iCs/>
          <w:lang w:val="en-GB"/>
        </w:rPr>
        <w:t>a</w:t>
      </w:r>
      <w:r w:rsidRPr="00E769C8">
        <w:rPr>
          <w:i/>
          <w:iCs/>
          <w:lang w:val="ru-RU"/>
        </w:rPr>
        <w:t>)</w:t>
      </w:r>
      <w:r w:rsidRPr="00E769C8">
        <w:rPr>
          <w:lang w:val="ru-RU"/>
        </w:rPr>
        <w:tab/>
      </w:r>
      <w:r w:rsidR="00572866">
        <w:rPr>
          <w:lang w:val="ru-RU"/>
        </w:rPr>
        <w:t>что</w:t>
      </w:r>
      <w:r w:rsidRPr="00E769C8">
        <w:rPr>
          <w:lang w:val="ru-RU"/>
        </w:rPr>
        <w:t xml:space="preserve"> </w:t>
      </w:r>
      <w:r w:rsidR="00AB1C52">
        <w:rPr>
          <w:lang w:val="ru-RU"/>
        </w:rPr>
        <w:t>в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настоящее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время</w:t>
      </w:r>
      <w:r w:rsidR="00AB1C52" w:rsidRPr="00E769C8">
        <w:rPr>
          <w:lang w:val="ru-RU"/>
        </w:rPr>
        <w:t xml:space="preserve">, </w:t>
      </w:r>
      <w:r w:rsidR="00AB1C52">
        <w:rPr>
          <w:lang w:val="ru-RU"/>
        </w:rPr>
        <w:t>по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мере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существенного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увеличения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спроса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на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необходимую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ширину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полосы</w:t>
      </w:r>
      <w:r w:rsidR="00E769C8" w:rsidRPr="00E769C8">
        <w:rPr>
          <w:lang w:val="ru-RU"/>
        </w:rPr>
        <w:t>,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также</w:t>
      </w:r>
      <w:r w:rsidR="00AB1C52" w:rsidRPr="00E769C8">
        <w:rPr>
          <w:lang w:val="ru-RU"/>
        </w:rPr>
        <w:t xml:space="preserve"> </w:t>
      </w:r>
      <w:r w:rsidR="00322B43">
        <w:rPr>
          <w:lang w:val="ru-RU"/>
        </w:rPr>
        <w:t>изменились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технологии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систем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фиксированной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беспроводной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связи</w:t>
      </w:r>
      <w:r w:rsidR="00AB1C52" w:rsidRPr="00E769C8">
        <w:rPr>
          <w:lang w:val="ru-RU"/>
        </w:rPr>
        <w:t xml:space="preserve"> (</w:t>
      </w:r>
      <w:r w:rsidR="00AB1C52">
        <w:rPr>
          <w:lang w:val="ru-RU"/>
        </w:rPr>
        <w:t>СФБС</w:t>
      </w:r>
      <w:r w:rsidR="002713FF">
        <w:rPr>
          <w:lang w:val="ru-RU"/>
        </w:rPr>
        <w:t>) −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от</w:t>
      </w:r>
      <w:r w:rsidR="00AB1C52" w:rsidRPr="00E769C8">
        <w:rPr>
          <w:lang w:val="ru-RU"/>
        </w:rPr>
        <w:t xml:space="preserve"> </w:t>
      </w:r>
      <w:r w:rsidR="00AB1C52">
        <w:rPr>
          <w:lang w:val="ru-RU"/>
        </w:rPr>
        <w:t>систем</w:t>
      </w:r>
      <w:r w:rsidR="00AB1C52" w:rsidRPr="00E769C8">
        <w:rPr>
          <w:lang w:val="ru-RU"/>
        </w:rPr>
        <w:t xml:space="preserve">, </w:t>
      </w:r>
      <w:r w:rsidR="00E769C8">
        <w:rPr>
          <w:lang w:val="ru-RU"/>
        </w:rPr>
        <w:t>обеспечивающих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низкую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пропускную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способность</w:t>
      </w:r>
      <w:r w:rsidR="00E769C8" w:rsidRPr="00E769C8">
        <w:rPr>
          <w:lang w:val="ru-RU"/>
        </w:rPr>
        <w:t xml:space="preserve">, </w:t>
      </w:r>
      <w:r w:rsidR="00E769C8">
        <w:rPr>
          <w:lang w:val="ru-RU"/>
        </w:rPr>
        <w:t>до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систем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с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высокой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пропускной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способностью</w:t>
      </w:r>
      <w:r w:rsidR="00E769C8" w:rsidRPr="00E769C8">
        <w:rPr>
          <w:lang w:val="ru-RU"/>
        </w:rPr>
        <w:t xml:space="preserve">, </w:t>
      </w:r>
      <w:r w:rsidR="00E769C8">
        <w:rPr>
          <w:lang w:val="ru-RU"/>
        </w:rPr>
        <w:t>которые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могут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обеспечивать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гораздо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более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высокие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скорости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передачи</w:t>
      </w:r>
      <w:r w:rsidR="00E769C8" w:rsidRPr="00E769C8">
        <w:rPr>
          <w:lang w:val="ru-RU"/>
        </w:rPr>
        <w:t xml:space="preserve"> </w:t>
      </w:r>
      <w:r w:rsidR="00E769C8">
        <w:rPr>
          <w:lang w:val="ru-RU"/>
        </w:rPr>
        <w:t>данных</w:t>
      </w:r>
      <w:r w:rsidRPr="00E769C8">
        <w:rPr>
          <w:lang w:val="ru-RU"/>
        </w:rPr>
        <w:t xml:space="preserve">; </w:t>
      </w:r>
    </w:p>
    <w:p w:rsidR="008602BE" w:rsidRPr="00322B43" w:rsidRDefault="008602BE" w:rsidP="002713FF">
      <w:pPr>
        <w:rPr>
          <w:lang w:val="ru-RU"/>
        </w:rPr>
      </w:pPr>
      <w:r w:rsidRPr="005A4237">
        <w:rPr>
          <w:i/>
          <w:iCs/>
          <w:lang w:val="en-GB" w:eastAsia="zh-CN"/>
        </w:rPr>
        <w:t>b</w:t>
      </w:r>
      <w:r w:rsidRPr="00E769C8">
        <w:rPr>
          <w:i/>
          <w:iCs/>
          <w:lang w:val="ru-RU"/>
        </w:rPr>
        <w:t>)</w:t>
      </w:r>
      <w:r w:rsidRPr="00E769C8">
        <w:rPr>
          <w:lang w:val="ru-RU"/>
        </w:rPr>
        <w:tab/>
      </w:r>
      <w:r w:rsidR="00572866">
        <w:rPr>
          <w:lang w:val="ru-RU" w:eastAsia="zh-CN"/>
        </w:rPr>
        <w:t>что</w:t>
      </w:r>
      <w:r w:rsidRPr="00E769C8">
        <w:rPr>
          <w:lang w:val="ru-RU" w:eastAsia="ja-JP"/>
        </w:rPr>
        <w:t xml:space="preserve"> </w:t>
      </w:r>
      <w:r w:rsidR="00E769C8">
        <w:rPr>
          <w:lang w:val="ru-RU" w:eastAsia="zh-CN"/>
        </w:rPr>
        <w:t>в</w:t>
      </w:r>
      <w:r w:rsidR="00E769C8" w:rsidRPr="00E769C8">
        <w:rPr>
          <w:lang w:val="ru-RU" w:eastAsia="zh-CN"/>
        </w:rPr>
        <w:t xml:space="preserve"> </w:t>
      </w:r>
      <w:r w:rsidR="002713FF">
        <w:rPr>
          <w:lang w:val="ru-RU" w:eastAsia="zh-CN"/>
        </w:rPr>
        <w:t>аспекте</w:t>
      </w:r>
      <w:r w:rsidR="00E769C8" w:rsidRPr="00E769C8">
        <w:rPr>
          <w:lang w:val="ru-RU" w:eastAsia="zh-CN"/>
        </w:rPr>
        <w:t xml:space="preserve"> </w:t>
      </w:r>
      <w:r w:rsidR="002713FF">
        <w:rPr>
          <w:lang w:val="ru-RU" w:eastAsia="zh-CN"/>
        </w:rPr>
        <w:t>роста</w:t>
      </w:r>
      <w:r w:rsidR="00E769C8" w:rsidRPr="00E769C8">
        <w:rPr>
          <w:lang w:val="ru-RU" w:eastAsia="zh-CN"/>
        </w:rPr>
        <w:t xml:space="preserve"> </w:t>
      </w:r>
      <w:r w:rsidR="00E769C8">
        <w:rPr>
          <w:lang w:val="ru-RU" w:eastAsia="zh-CN"/>
        </w:rPr>
        <w:t>пропускной</w:t>
      </w:r>
      <w:r w:rsidR="00E769C8" w:rsidRPr="00E769C8">
        <w:rPr>
          <w:lang w:val="ru-RU" w:eastAsia="zh-CN"/>
        </w:rPr>
        <w:t xml:space="preserve"> </w:t>
      </w:r>
      <w:r w:rsidR="00E769C8">
        <w:rPr>
          <w:lang w:val="ru-RU" w:eastAsia="zh-CN"/>
        </w:rPr>
        <w:t>способности</w:t>
      </w:r>
      <w:r w:rsidR="00E769C8" w:rsidRPr="00E769C8">
        <w:rPr>
          <w:lang w:val="ru-RU" w:eastAsia="zh-CN"/>
        </w:rPr>
        <w:t xml:space="preserve"> </w:t>
      </w:r>
      <w:r w:rsidR="00E769C8">
        <w:rPr>
          <w:lang w:val="ru-RU" w:eastAsia="zh-CN"/>
        </w:rPr>
        <w:t>технологии</w:t>
      </w:r>
      <w:r w:rsidR="00E769C8" w:rsidRPr="00E769C8">
        <w:rPr>
          <w:lang w:val="ru-RU" w:eastAsia="zh-CN"/>
        </w:rPr>
        <w:t xml:space="preserve"> </w:t>
      </w:r>
      <w:r w:rsidR="00E769C8">
        <w:rPr>
          <w:lang w:val="ru-RU"/>
        </w:rPr>
        <w:t>СФБС</w:t>
      </w:r>
      <w:r w:rsidR="00E769C8" w:rsidRPr="00E769C8">
        <w:rPr>
          <w:lang w:val="ru-RU"/>
        </w:rPr>
        <w:t xml:space="preserve"> </w:t>
      </w:r>
      <w:r w:rsidR="00322B43">
        <w:rPr>
          <w:lang w:val="ru-RU"/>
        </w:rPr>
        <w:t xml:space="preserve">за ряд лет </w:t>
      </w:r>
      <w:r w:rsidR="002713FF">
        <w:rPr>
          <w:lang w:val="ru-RU"/>
        </w:rPr>
        <w:t>изменились</w:t>
      </w:r>
      <w:r w:rsidR="00322B43">
        <w:rPr>
          <w:lang w:val="ru-RU"/>
        </w:rPr>
        <w:t xml:space="preserve"> с точки зрения как </w:t>
      </w:r>
      <w:r w:rsidR="00322B43" w:rsidRPr="00322B43">
        <w:rPr>
          <w:lang w:val="ru-RU"/>
        </w:rPr>
        <w:t>технологий, так и применений</w:t>
      </w:r>
      <w:r w:rsidR="00322B43">
        <w:rPr>
          <w:lang w:val="ru-RU"/>
        </w:rPr>
        <w:t>;</w:t>
      </w:r>
    </w:p>
    <w:p w:rsidR="008602BE" w:rsidRPr="00322B43" w:rsidRDefault="008602BE" w:rsidP="00C74C9A">
      <w:pPr>
        <w:rPr>
          <w:lang w:val="ru-RU"/>
        </w:rPr>
      </w:pPr>
      <w:r w:rsidRPr="005A4237">
        <w:rPr>
          <w:i/>
          <w:iCs/>
          <w:lang w:val="en-GB" w:eastAsia="zh-CN"/>
        </w:rPr>
        <w:t>c</w:t>
      </w:r>
      <w:r w:rsidRPr="00322B43">
        <w:rPr>
          <w:i/>
          <w:iCs/>
          <w:lang w:val="ru-RU"/>
        </w:rPr>
        <w:t>)</w:t>
      </w:r>
      <w:r w:rsidRPr="00322B43">
        <w:rPr>
          <w:lang w:val="ru-RU"/>
        </w:rPr>
        <w:tab/>
      </w:r>
      <w:r w:rsidR="00572866">
        <w:rPr>
          <w:lang w:val="ru-RU"/>
        </w:rPr>
        <w:t>что</w:t>
      </w:r>
      <w:r w:rsidRPr="00322B43">
        <w:rPr>
          <w:lang w:val="ru-RU" w:eastAsia="ja-JP"/>
        </w:rPr>
        <w:t xml:space="preserve"> </w:t>
      </w:r>
      <w:r w:rsidR="00322B43">
        <w:rPr>
          <w:lang w:val="ru-RU"/>
        </w:rPr>
        <w:t>такое изменение</w:t>
      </w:r>
      <w:r w:rsidR="00322B43" w:rsidRPr="00322B43">
        <w:rPr>
          <w:lang w:val="ru-RU"/>
        </w:rPr>
        <w:t xml:space="preserve"> в технологи</w:t>
      </w:r>
      <w:r w:rsidR="00C74C9A">
        <w:rPr>
          <w:lang w:val="ru-RU"/>
        </w:rPr>
        <w:t>ях</w:t>
      </w:r>
      <w:r w:rsidR="00322B43" w:rsidRPr="00322B43">
        <w:rPr>
          <w:lang w:val="ru-RU"/>
        </w:rPr>
        <w:t xml:space="preserve"> </w:t>
      </w:r>
      <w:r w:rsidR="00322B43">
        <w:rPr>
          <w:lang w:val="ru-RU"/>
        </w:rPr>
        <w:t>СФБС</w:t>
      </w:r>
      <w:r w:rsidR="00322B43" w:rsidRPr="00322B43">
        <w:rPr>
          <w:lang w:val="ru-RU"/>
        </w:rPr>
        <w:t xml:space="preserve"> </w:t>
      </w:r>
      <w:r w:rsidR="00322B43">
        <w:rPr>
          <w:lang w:val="ru-RU"/>
        </w:rPr>
        <w:t>приводи</w:t>
      </w:r>
      <w:r w:rsidR="00322B43" w:rsidRPr="00322B43">
        <w:rPr>
          <w:lang w:val="ru-RU"/>
        </w:rPr>
        <w:t xml:space="preserve">т </w:t>
      </w:r>
      <w:r w:rsidR="00322B43">
        <w:rPr>
          <w:lang w:val="ru-RU"/>
        </w:rPr>
        <w:t xml:space="preserve">также </w:t>
      </w:r>
      <w:r w:rsidR="00322B43" w:rsidRPr="00322B43">
        <w:rPr>
          <w:lang w:val="ru-RU"/>
        </w:rPr>
        <w:t xml:space="preserve">к </w:t>
      </w:r>
      <w:r w:rsidR="00322B43">
        <w:rPr>
          <w:lang w:val="ru-RU"/>
        </w:rPr>
        <w:t xml:space="preserve">постоянным </w:t>
      </w:r>
      <w:r w:rsidR="00322B43" w:rsidRPr="00322B43">
        <w:rPr>
          <w:lang w:val="ru-RU"/>
        </w:rPr>
        <w:t xml:space="preserve">изменениям в </w:t>
      </w:r>
      <w:r w:rsidR="00850E8F">
        <w:rPr>
          <w:lang w:val="ru-RU"/>
        </w:rPr>
        <w:t xml:space="preserve">показателях качества, готовности, </w:t>
      </w:r>
      <w:r w:rsidR="00322B43" w:rsidRPr="00322B43">
        <w:rPr>
          <w:lang w:val="ru-RU"/>
        </w:rPr>
        <w:t>архитектурах, пропускной способности сетей и их потребностях в ширине полосы</w:t>
      </w:r>
      <w:r w:rsidRPr="00322B43">
        <w:rPr>
          <w:lang w:val="ru-RU"/>
        </w:rPr>
        <w:t>;</w:t>
      </w:r>
    </w:p>
    <w:p w:rsidR="008602BE" w:rsidRPr="00850E8F" w:rsidRDefault="008602BE" w:rsidP="00850E8F">
      <w:pPr>
        <w:rPr>
          <w:lang w:val="ru-RU"/>
        </w:rPr>
      </w:pPr>
      <w:r w:rsidRPr="005A4237">
        <w:rPr>
          <w:i/>
          <w:iCs/>
          <w:lang w:val="en-GB" w:eastAsia="ja-JP"/>
        </w:rPr>
        <w:t>d</w:t>
      </w:r>
      <w:r w:rsidRPr="00850E8F">
        <w:rPr>
          <w:i/>
          <w:iCs/>
          <w:lang w:val="ru-RU"/>
        </w:rPr>
        <w:t>)</w:t>
      </w:r>
      <w:r w:rsidRPr="00850E8F">
        <w:rPr>
          <w:lang w:val="ru-RU"/>
        </w:rPr>
        <w:tab/>
      </w:r>
      <w:r w:rsidR="00572866">
        <w:rPr>
          <w:lang w:val="ru-RU"/>
        </w:rPr>
        <w:t>что</w:t>
      </w:r>
      <w:r w:rsidR="00850E8F">
        <w:rPr>
          <w:lang w:val="ru-RU"/>
        </w:rPr>
        <w:t xml:space="preserve"> применения, основанные на передаче пакетов, составляют значительную часть существующих транспортных сетей и сетей доступа, и, как ожидается, в ближайшем будущем она резко увеличится</w:t>
      </w:r>
      <w:r w:rsidRPr="00850E8F">
        <w:rPr>
          <w:lang w:val="ru-RU"/>
        </w:rPr>
        <w:t>;</w:t>
      </w:r>
    </w:p>
    <w:p w:rsidR="008602BE" w:rsidRPr="00850E8F" w:rsidRDefault="008602BE" w:rsidP="00C74C9A">
      <w:pPr>
        <w:rPr>
          <w:lang w:val="ru-RU" w:eastAsia="zh-CN"/>
        </w:rPr>
      </w:pPr>
      <w:r w:rsidRPr="005A4237">
        <w:rPr>
          <w:i/>
          <w:iCs/>
          <w:lang w:val="en-GB" w:eastAsia="zh-CN"/>
        </w:rPr>
        <w:t>e</w:t>
      </w:r>
      <w:r w:rsidRPr="00850E8F">
        <w:rPr>
          <w:i/>
          <w:iCs/>
          <w:lang w:val="ru-RU"/>
        </w:rPr>
        <w:t>)</w:t>
      </w:r>
      <w:r w:rsidRPr="00850E8F">
        <w:rPr>
          <w:lang w:val="ru-RU"/>
        </w:rPr>
        <w:tab/>
      </w:r>
      <w:r w:rsidR="00572866">
        <w:rPr>
          <w:lang w:val="ru-RU"/>
        </w:rPr>
        <w:t>что</w:t>
      </w:r>
      <w:r w:rsidRPr="00850E8F">
        <w:rPr>
          <w:lang w:val="ru-RU"/>
        </w:rPr>
        <w:t xml:space="preserve"> </w:t>
      </w:r>
      <w:r w:rsidR="00850E8F">
        <w:rPr>
          <w:lang w:val="ru-RU"/>
        </w:rPr>
        <w:t>необходимо</w:t>
      </w:r>
      <w:r w:rsidR="00850E8F" w:rsidRPr="00850E8F">
        <w:rPr>
          <w:lang w:val="ru-RU"/>
        </w:rPr>
        <w:t xml:space="preserve"> </w:t>
      </w:r>
      <w:r w:rsidR="00850E8F">
        <w:rPr>
          <w:lang w:val="ru-RU"/>
        </w:rPr>
        <w:t>понимать</w:t>
      </w:r>
      <w:r w:rsidR="00850E8F" w:rsidRPr="00850E8F">
        <w:rPr>
          <w:lang w:val="ru-RU"/>
        </w:rPr>
        <w:t xml:space="preserve"> </w:t>
      </w:r>
      <w:r w:rsidR="00850E8F">
        <w:rPr>
          <w:lang w:val="ru-RU"/>
        </w:rPr>
        <w:t>показатели</w:t>
      </w:r>
      <w:r w:rsidR="00850E8F" w:rsidRPr="00850E8F">
        <w:rPr>
          <w:lang w:val="ru-RU"/>
        </w:rPr>
        <w:t xml:space="preserve"> </w:t>
      </w:r>
      <w:r w:rsidR="00850E8F">
        <w:rPr>
          <w:lang w:val="ru-RU"/>
        </w:rPr>
        <w:t>качества</w:t>
      </w:r>
      <w:r w:rsidR="00850E8F" w:rsidRPr="00850E8F">
        <w:rPr>
          <w:lang w:val="ru-RU"/>
        </w:rPr>
        <w:t xml:space="preserve"> </w:t>
      </w:r>
      <w:r w:rsidR="00850E8F">
        <w:rPr>
          <w:lang w:val="ru-RU"/>
        </w:rPr>
        <w:t>и</w:t>
      </w:r>
      <w:r w:rsidR="00850E8F" w:rsidRPr="00850E8F">
        <w:rPr>
          <w:lang w:val="ru-RU"/>
        </w:rPr>
        <w:t xml:space="preserve"> </w:t>
      </w:r>
      <w:r w:rsidR="00850E8F">
        <w:rPr>
          <w:lang w:val="ru-RU"/>
        </w:rPr>
        <w:t>готовности</w:t>
      </w:r>
      <w:r w:rsidR="00850E8F" w:rsidRPr="00850E8F">
        <w:rPr>
          <w:lang w:val="ru-RU"/>
        </w:rPr>
        <w:t xml:space="preserve">, </w:t>
      </w:r>
      <w:r w:rsidR="00850E8F">
        <w:rPr>
          <w:lang w:val="ru-RU"/>
        </w:rPr>
        <w:t>а</w:t>
      </w:r>
      <w:r w:rsidR="00850E8F" w:rsidRPr="00850E8F">
        <w:rPr>
          <w:lang w:val="ru-RU"/>
        </w:rPr>
        <w:t xml:space="preserve"> </w:t>
      </w:r>
      <w:r w:rsidR="00850E8F">
        <w:rPr>
          <w:lang w:val="ru-RU"/>
        </w:rPr>
        <w:t>также</w:t>
      </w:r>
      <w:r w:rsidR="00850E8F" w:rsidRPr="00850E8F">
        <w:rPr>
          <w:lang w:val="ru-RU"/>
        </w:rPr>
        <w:t xml:space="preserve"> </w:t>
      </w:r>
      <w:r w:rsidR="00C74C9A">
        <w:rPr>
          <w:lang w:val="ru-RU"/>
        </w:rPr>
        <w:t>потребности для физического</w:t>
      </w:r>
      <w:r w:rsidR="00850E8F">
        <w:rPr>
          <w:lang w:val="ru-RU"/>
        </w:rPr>
        <w:t xml:space="preserve"> уровн</w:t>
      </w:r>
      <w:r w:rsidR="00C74C9A">
        <w:rPr>
          <w:lang w:val="ru-RU"/>
        </w:rPr>
        <w:t>я</w:t>
      </w:r>
      <w:r w:rsidR="00850E8F">
        <w:rPr>
          <w:lang w:val="ru-RU"/>
        </w:rPr>
        <w:t xml:space="preserve"> данных этих изменяющихся</w:t>
      </w:r>
      <w:r w:rsidR="00850E8F" w:rsidRPr="00850E8F">
        <w:rPr>
          <w:lang w:val="ru-RU"/>
        </w:rPr>
        <w:t xml:space="preserve"> </w:t>
      </w:r>
      <w:r w:rsidR="00850E8F">
        <w:rPr>
          <w:lang w:val="ru-RU"/>
        </w:rPr>
        <w:t>СФБС</w:t>
      </w:r>
      <w:r w:rsidR="001A7913">
        <w:rPr>
          <w:lang w:val="ru-RU"/>
        </w:rPr>
        <w:t>, включая системы, основанные на передаче пакетов</w:t>
      </w:r>
      <w:r w:rsidRPr="00850E8F">
        <w:rPr>
          <w:lang w:val="ru-RU" w:eastAsia="zh-CN"/>
        </w:rPr>
        <w:t>;</w:t>
      </w:r>
    </w:p>
    <w:p w:rsidR="008602BE" w:rsidRPr="001A7913" w:rsidRDefault="008602BE" w:rsidP="00C50BCA">
      <w:pPr>
        <w:rPr>
          <w:lang w:val="ru-RU"/>
        </w:rPr>
      </w:pPr>
      <w:r w:rsidRPr="005A4237">
        <w:rPr>
          <w:i/>
          <w:iCs/>
          <w:lang w:val="en-GB" w:eastAsia="zh-CN"/>
        </w:rPr>
        <w:t>f</w:t>
      </w:r>
      <w:r w:rsidRPr="001A7913">
        <w:rPr>
          <w:i/>
          <w:iCs/>
          <w:lang w:val="ru-RU"/>
        </w:rPr>
        <w:t>)</w:t>
      </w:r>
      <w:r w:rsidRPr="001A7913">
        <w:rPr>
          <w:i/>
          <w:iCs/>
          <w:lang w:val="ru-RU"/>
        </w:rPr>
        <w:tab/>
      </w:r>
      <w:r w:rsidR="00572866">
        <w:rPr>
          <w:lang w:val="ru-RU"/>
        </w:rPr>
        <w:t>что</w:t>
      </w:r>
      <w:r w:rsidRPr="001A7913">
        <w:rPr>
          <w:lang w:val="ru-RU"/>
        </w:rPr>
        <w:t xml:space="preserve"> </w:t>
      </w:r>
      <w:r w:rsidR="001A7913">
        <w:rPr>
          <w:lang w:val="ru-RU"/>
        </w:rPr>
        <w:t xml:space="preserve">необходимо предоставить </w:t>
      </w:r>
      <w:r w:rsidR="00C50BCA">
        <w:rPr>
          <w:lang w:val="ru-RU"/>
        </w:rPr>
        <w:t>руководящие указания, которы</w:t>
      </w:r>
      <w:r w:rsidR="001A7913">
        <w:rPr>
          <w:lang w:val="ru-RU"/>
        </w:rPr>
        <w:t>е помогл</w:t>
      </w:r>
      <w:r w:rsidR="00C50BCA">
        <w:rPr>
          <w:lang w:val="ru-RU"/>
        </w:rPr>
        <w:t>и</w:t>
      </w:r>
      <w:r w:rsidR="001A7913">
        <w:rPr>
          <w:lang w:val="ru-RU"/>
        </w:rPr>
        <w:t xml:space="preserve"> бы администрациям, производителям и операторам электросвязи в создании и техническом обслуживании сетей</w:t>
      </w:r>
      <w:r w:rsidRPr="001A7913">
        <w:rPr>
          <w:lang w:val="ru-RU"/>
        </w:rPr>
        <w:t>,</w:t>
      </w:r>
    </w:p>
    <w:p w:rsidR="008602BE" w:rsidRPr="00D23ADB" w:rsidRDefault="00572866" w:rsidP="008602BE">
      <w:pPr>
        <w:pStyle w:val="Call"/>
        <w:rPr>
          <w:lang w:val="ru-RU"/>
        </w:rPr>
      </w:pPr>
      <w:r>
        <w:rPr>
          <w:lang w:val="ru-RU"/>
        </w:rPr>
        <w:t>отмечая</w:t>
      </w:r>
      <w:r w:rsidRPr="00D23ADB">
        <w:rPr>
          <w:i w:val="0"/>
          <w:iCs/>
          <w:lang w:val="ru-RU"/>
        </w:rPr>
        <w:t>,</w:t>
      </w:r>
    </w:p>
    <w:p w:rsidR="008602BE" w:rsidRPr="00C74C9A" w:rsidRDefault="001A7913" w:rsidP="00C74C9A">
      <w:pPr>
        <w:rPr>
          <w:lang w:val="ru-RU"/>
        </w:rPr>
      </w:pPr>
      <w:r>
        <w:rPr>
          <w:lang w:val="ru-RU" w:eastAsia="ja-JP"/>
        </w:rPr>
        <w:t>что</w:t>
      </w:r>
      <w:r w:rsidRPr="00C74C9A">
        <w:rPr>
          <w:lang w:val="ru-RU" w:eastAsia="ja-JP"/>
        </w:rPr>
        <w:t xml:space="preserve"> </w:t>
      </w:r>
      <w:r>
        <w:rPr>
          <w:lang w:val="ru-RU" w:eastAsia="ja-JP"/>
        </w:rPr>
        <w:t>в</w:t>
      </w:r>
      <w:r w:rsidRPr="00C74C9A">
        <w:rPr>
          <w:lang w:val="ru-RU" w:eastAsia="ja-JP"/>
        </w:rPr>
        <w:t xml:space="preserve"> </w:t>
      </w:r>
      <w:r w:rsidR="00E8210B">
        <w:rPr>
          <w:lang w:val="ru-RU" w:eastAsia="ja-JP"/>
        </w:rPr>
        <w:t>Рекомендациях</w:t>
      </w:r>
      <w:r w:rsidR="00E8210B" w:rsidRPr="00C74C9A">
        <w:rPr>
          <w:lang w:val="ru-RU" w:eastAsia="ja-JP"/>
        </w:rPr>
        <w:t xml:space="preserve"> </w:t>
      </w:r>
      <w:r w:rsidR="00E8210B">
        <w:rPr>
          <w:lang w:val="ru-RU" w:eastAsia="ja-JP"/>
        </w:rPr>
        <w:t>МСЭ</w:t>
      </w:r>
      <w:r w:rsidR="008602BE" w:rsidRPr="00C74C9A">
        <w:rPr>
          <w:lang w:val="ru-RU"/>
        </w:rPr>
        <w:t>-</w:t>
      </w:r>
      <w:r w:rsidR="008602BE" w:rsidRPr="005A4237">
        <w:rPr>
          <w:lang w:val="en-GB"/>
        </w:rPr>
        <w:t>R</w:t>
      </w:r>
      <w:r w:rsidR="008602BE" w:rsidRPr="00C74C9A">
        <w:rPr>
          <w:lang w:val="ru-RU"/>
        </w:rPr>
        <w:t xml:space="preserve"> </w:t>
      </w:r>
      <w:r w:rsidR="008602BE" w:rsidRPr="005A4237">
        <w:rPr>
          <w:lang w:val="en-GB" w:eastAsia="ja-JP"/>
        </w:rPr>
        <w:t>F</w:t>
      </w:r>
      <w:r w:rsidR="008602BE" w:rsidRPr="00C74C9A">
        <w:rPr>
          <w:lang w:val="ru-RU" w:eastAsia="ja-JP"/>
        </w:rPr>
        <w:t>.</w:t>
      </w:r>
      <w:r w:rsidR="008602BE" w:rsidRPr="00C74C9A">
        <w:rPr>
          <w:lang w:val="ru-RU"/>
        </w:rPr>
        <w:t xml:space="preserve">1668 </w:t>
      </w:r>
      <w:r w:rsidR="00E8210B">
        <w:rPr>
          <w:lang w:val="ru-RU"/>
        </w:rPr>
        <w:t>и</w:t>
      </w:r>
      <w:r w:rsidR="008602BE" w:rsidRPr="00C74C9A">
        <w:rPr>
          <w:lang w:val="ru-RU"/>
        </w:rPr>
        <w:t xml:space="preserve"> </w:t>
      </w:r>
      <w:r w:rsidR="00E8210B">
        <w:rPr>
          <w:lang w:val="ru-RU"/>
        </w:rPr>
        <w:t>МСЭ</w:t>
      </w:r>
      <w:r w:rsidR="008602BE" w:rsidRPr="00C74C9A">
        <w:rPr>
          <w:lang w:val="ru-RU"/>
        </w:rPr>
        <w:t>-</w:t>
      </w:r>
      <w:r w:rsidR="008602BE" w:rsidRPr="005A4237">
        <w:rPr>
          <w:lang w:val="en-GB"/>
        </w:rPr>
        <w:t>R</w:t>
      </w:r>
      <w:r w:rsidR="008602BE" w:rsidRPr="00C74C9A">
        <w:rPr>
          <w:lang w:val="ru-RU"/>
        </w:rPr>
        <w:t xml:space="preserve"> </w:t>
      </w:r>
      <w:r w:rsidR="008602BE" w:rsidRPr="005A4237">
        <w:rPr>
          <w:lang w:val="en-GB" w:eastAsia="ja-JP"/>
        </w:rPr>
        <w:t>F</w:t>
      </w:r>
      <w:r w:rsidR="008602BE" w:rsidRPr="00C74C9A">
        <w:rPr>
          <w:lang w:val="ru-RU" w:eastAsia="ja-JP"/>
        </w:rPr>
        <w:t>.</w:t>
      </w:r>
      <w:r w:rsidR="008602BE" w:rsidRPr="00C74C9A">
        <w:rPr>
          <w:lang w:val="ru-RU"/>
        </w:rPr>
        <w:t xml:space="preserve">1703 </w:t>
      </w:r>
      <w:r w:rsidR="00E8210B">
        <w:rPr>
          <w:lang w:val="ru-RU"/>
        </w:rPr>
        <w:t>указаны</w:t>
      </w:r>
      <w:r w:rsidR="00E8210B" w:rsidRPr="00C74C9A">
        <w:rPr>
          <w:lang w:val="ru-RU"/>
        </w:rPr>
        <w:t xml:space="preserve"> </w:t>
      </w:r>
      <w:r w:rsidR="00E8210B">
        <w:rPr>
          <w:lang w:val="ru-RU"/>
        </w:rPr>
        <w:t>показатели</w:t>
      </w:r>
      <w:r w:rsidR="00E8210B" w:rsidRPr="00C74C9A">
        <w:rPr>
          <w:lang w:val="ru-RU"/>
        </w:rPr>
        <w:t xml:space="preserve"> </w:t>
      </w:r>
      <w:r w:rsidR="00EB7C97">
        <w:rPr>
          <w:lang w:val="ru-RU"/>
        </w:rPr>
        <w:t>качества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по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ошибкам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и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показатели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готовности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для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реальных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линий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фиксированной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беспроводной</w:t>
      </w:r>
      <w:r w:rsidR="00EB7C97" w:rsidRPr="00C74C9A">
        <w:rPr>
          <w:lang w:val="ru-RU"/>
        </w:rPr>
        <w:t xml:space="preserve"> </w:t>
      </w:r>
      <w:r w:rsidR="00EB7C97">
        <w:rPr>
          <w:lang w:val="ru-RU"/>
        </w:rPr>
        <w:t>связи</w:t>
      </w:r>
      <w:r w:rsidR="00EB7C97" w:rsidRPr="00C74C9A">
        <w:rPr>
          <w:lang w:val="ru-RU"/>
        </w:rPr>
        <w:t xml:space="preserve">, </w:t>
      </w:r>
      <w:r w:rsidR="00EB7C97" w:rsidRPr="00EB7C97">
        <w:rPr>
          <w:lang w:val="ru-RU"/>
        </w:rPr>
        <w:t>используемых</w:t>
      </w:r>
      <w:r w:rsidR="00EB7C97" w:rsidRPr="00C74C9A">
        <w:rPr>
          <w:lang w:val="ru-RU"/>
        </w:rPr>
        <w:t xml:space="preserve"> </w:t>
      </w:r>
      <w:r w:rsidR="00EB7C97" w:rsidRPr="00EB7C97">
        <w:rPr>
          <w:lang w:val="ru-RU"/>
        </w:rPr>
        <w:t>на</w:t>
      </w:r>
      <w:r w:rsidR="00EB7C97" w:rsidRPr="00C74C9A">
        <w:rPr>
          <w:lang w:val="ru-RU"/>
        </w:rPr>
        <w:t xml:space="preserve"> </w:t>
      </w:r>
      <w:r w:rsidR="00EB7C97" w:rsidRPr="00EB7C97">
        <w:rPr>
          <w:lang w:val="ru-RU"/>
        </w:rPr>
        <w:t>гипотетических</w:t>
      </w:r>
      <w:r w:rsidR="00EB7C97" w:rsidRPr="00C74C9A">
        <w:rPr>
          <w:lang w:val="ru-RU"/>
        </w:rPr>
        <w:t xml:space="preserve"> </w:t>
      </w:r>
      <w:r w:rsidR="00EB7C97" w:rsidRPr="00EB7C97">
        <w:rPr>
          <w:lang w:val="ru-RU"/>
        </w:rPr>
        <w:t>эталонных</w:t>
      </w:r>
      <w:r w:rsidR="00EB7C97" w:rsidRPr="00C74C9A">
        <w:rPr>
          <w:lang w:val="ru-RU"/>
        </w:rPr>
        <w:t xml:space="preserve"> </w:t>
      </w:r>
      <w:r w:rsidR="00EB7C97" w:rsidRPr="00EB7C97">
        <w:rPr>
          <w:lang w:val="ru-RU"/>
        </w:rPr>
        <w:t>трактах</w:t>
      </w:r>
      <w:r w:rsidR="00EB7C97" w:rsidRPr="00C74C9A">
        <w:rPr>
          <w:lang w:val="ru-RU"/>
        </w:rPr>
        <w:t xml:space="preserve"> </w:t>
      </w:r>
      <w:r w:rsidR="00EB7C97" w:rsidRPr="00EB7C97">
        <w:rPr>
          <w:lang w:val="ru-RU"/>
        </w:rPr>
        <w:t>и</w:t>
      </w:r>
      <w:r w:rsidR="00EB7C97" w:rsidRPr="00C74C9A">
        <w:rPr>
          <w:lang w:val="ru-RU"/>
        </w:rPr>
        <w:t xml:space="preserve"> </w:t>
      </w:r>
      <w:r w:rsidR="00EB7C97" w:rsidRPr="00EB7C97">
        <w:rPr>
          <w:lang w:val="ru-RU"/>
        </w:rPr>
        <w:t>соединениях</w:t>
      </w:r>
      <w:r w:rsidR="00EB7C97" w:rsidRPr="00C74C9A">
        <w:rPr>
          <w:lang w:val="ru-RU"/>
        </w:rPr>
        <w:t xml:space="preserve"> </w:t>
      </w:r>
      <w:r w:rsidR="00EB7C97" w:rsidRPr="00EB7C97">
        <w:rPr>
          <w:lang w:val="ru-RU"/>
        </w:rPr>
        <w:t>длиной</w:t>
      </w:r>
      <w:r w:rsidR="00EB7C97" w:rsidRPr="00EB7C97">
        <w:rPr>
          <w:lang w:val="en-GB"/>
        </w:rPr>
        <w:t> </w:t>
      </w:r>
      <w:r w:rsidR="00EB7C97" w:rsidRPr="00C74C9A">
        <w:rPr>
          <w:lang w:val="ru-RU"/>
        </w:rPr>
        <w:t>27</w:t>
      </w:r>
      <w:r w:rsidR="00EB7C97" w:rsidRPr="00EB7C97">
        <w:rPr>
          <w:rFonts w:ascii="Tms Rmn" w:hAnsi="Tms Rmn"/>
        </w:rPr>
        <w:t> </w:t>
      </w:r>
      <w:r w:rsidR="00EB7C97" w:rsidRPr="00C74C9A">
        <w:rPr>
          <w:lang w:val="ru-RU"/>
        </w:rPr>
        <w:t>500</w:t>
      </w:r>
      <w:r w:rsidR="00EB7C97" w:rsidRPr="00EB7C97">
        <w:t> </w:t>
      </w:r>
      <w:r w:rsidR="00EB7C97" w:rsidRPr="00EB7C97">
        <w:rPr>
          <w:lang w:val="ru-RU"/>
        </w:rPr>
        <w:t>км</w:t>
      </w:r>
      <w:r w:rsidR="00C74C9A" w:rsidRPr="00C74C9A">
        <w:rPr>
          <w:lang w:val="ru-RU"/>
        </w:rPr>
        <w:t xml:space="preserve">, </w:t>
      </w:r>
      <w:r w:rsidR="00C74C9A">
        <w:rPr>
          <w:lang w:val="ru-RU"/>
        </w:rPr>
        <w:t>на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основе</w:t>
      </w:r>
      <w:r w:rsidR="00C74C9A" w:rsidRPr="00C74C9A">
        <w:rPr>
          <w:lang w:val="ru-RU"/>
        </w:rPr>
        <w:t xml:space="preserve">, </w:t>
      </w:r>
      <w:r w:rsidR="00C74C9A">
        <w:rPr>
          <w:lang w:val="ru-RU"/>
        </w:rPr>
        <w:t>соответственно</w:t>
      </w:r>
      <w:r w:rsidR="00C74C9A" w:rsidRPr="00C74C9A">
        <w:rPr>
          <w:lang w:val="ru-RU"/>
        </w:rPr>
        <w:t xml:space="preserve">, </w:t>
      </w:r>
      <w:r w:rsidR="00C74C9A">
        <w:rPr>
          <w:lang w:val="ru-RU"/>
        </w:rPr>
        <w:t>Рекомендаций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МСЭ</w:t>
      </w:r>
      <w:r w:rsidR="00C74C9A" w:rsidRPr="00C74C9A">
        <w:rPr>
          <w:lang w:val="ru-RU"/>
        </w:rPr>
        <w:t>-</w:t>
      </w:r>
      <w:r w:rsidR="00C74C9A">
        <w:rPr>
          <w:lang w:val="ru-RU"/>
        </w:rPr>
        <w:t>Т</w:t>
      </w:r>
      <w:r w:rsidR="008602BE" w:rsidRPr="00C74C9A">
        <w:rPr>
          <w:lang w:val="ru-RU"/>
        </w:rPr>
        <w:t xml:space="preserve"> </w:t>
      </w:r>
      <w:r w:rsidR="008602BE" w:rsidRPr="005A4237">
        <w:rPr>
          <w:lang w:val="en-GB"/>
        </w:rPr>
        <w:t>G</w:t>
      </w:r>
      <w:r w:rsidR="008602BE" w:rsidRPr="00C74C9A">
        <w:rPr>
          <w:lang w:val="ru-RU"/>
        </w:rPr>
        <w:t xml:space="preserve">.826 </w:t>
      </w:r>
      <w:r w:rsidR="00C74C9A">
        <w:rPr>
          <w:lang w:val="ru-RU"/>
        </w:rPr>
        <w:t>и МСЭ-Т</w:t>
      </w:r>
      <w:r w:rsidR="008602BE" w:rsidRPr="00C74C9A">
        <w:rPr>
          <w:lang w:val="ru-RU"/>
        </w:rPr>
        <w:t xml:space="preserve"> </w:t>
      </w:r>
      <w:r w:rsidR="008602BE" w:rsidRPr="005A4237">
        <w:rPr>
          <w:lang w:val="en-GB"/>
        </w:rPr>
        <w:t>G</w:t>
      </w:r>
      <w:r w:rsidR="008602BE" w:rsidRPr="00C74C9A">
        <w:rPr>
          <w:lang w:val="ru-RU"/>
        </w:rPr>
        <w:t xml:space="preserve">.827, </w:t>
      </w:r>
    </w:p>
    <w:p w:rsidR="008602BE" w:rsidRPr="00D84340" w:rsidRDefault="00D84340" w:rsidP="00C50BCA">
      <w:pPr>
        <w:pStyle w:val="Call"/>
        <w:rPr>
          <w:i w:val="0"/>
          <w:iCs/>
          <w:lang w:val="ru-RU"/>
        </w:rPr>
      </w:pPr>
      <w:r>
        <w:rPr>
          <w:lang w:val="ru-RU"/>
        </w:rPr>
        <w:t>решает</w:t>
      </w:r>
      <w:r w:rsidRPr="006A6CDF">
        <w:rPr>
          <w:i w:val="0"/>
          <w:iCs/>
          <w:lang w:val="ru-RU"/>
        </w:rPr>
        <w:t>,</w:t>
      </w:r>
      <w:r>
        <w:rPr>
          <w:lang w:val="ru-RU"/>
        </w:rPr>
        <w:t xml:space="preserve"> </w:t>
      </w:r>
      <w:r w:rsidR="00C50BCA">
        <w:rPr>
          <w:i w:val="0"/>
          <w:iCs/>
          <w:lang w:val="ru-RU"/>
        </w:rPr>
        <w:t>что должен</w:t>
      </w:r>
      <w:r w:rsidRPr="00D84340">
        <w:rPr>
          <w:i w:val="0"/>
          <w:iCs/>
          <w:lang w:val="ru-RU"/>
        </w:rPr>
        <w:t xml:space="preserve"> быть изуч</w:t>
      </w:r>
      <w:r>
        <w:rPr>
          <w:i w:val="0"/>
          <w:iCs/>
          <w:lang w:val="ru-RU"/>
        </w:rPr>
        <w:t>е</w:t>
      </w:r>
      <w:r w:rsidRPr="00D84340">
        <w:rPr>
          <w:i w:val="0"/>
          <w:iCs/>
          <w:lang w:val="ru-RU"/>
        </w:rPr>
        <w:t>н следующи</w:t>
      </w:r>
      <w:r>
        <w:rPr>
          <w:i w:val="0"/>
          <w:iCs/>
          <w:lang w:val="ru-RU"/>
        </w:rPr>
        <w:t>й</w:t>
      </w:r>
      <w:r w:rsidRPr="00D84340">
        <w:rPr>
          <w:i w:val="0"/>
          <w:iCs/>
          <w:lang w:val="ru-RU"/>
        </w:rPr>
        <w:t xml:space="preserve"> Вопрос</w:t>
      </w:r>
    </w:p>
    <w:p w:rsidR="008602BE" w:rsidRPr="00C74C9A" w:rsidRDefault="00C74C9A" w:rsidP="00C74C9A">
      <w:pPr>
        <w:rPr>
          <w:lang w:val="ru-RU"/>
        </w:rPr>
      </w:pPr>
      <w:r>
        <w:rPr>
          <w:lang w:val="ru-RU"/>
        </w:rPr>
        <w:t>Каковы</w:t>
      </w:r>
      <w:r w:rsidRPr="00C74C9A">
        <w:rPr>
          <w:lang w:val="ru-RU"/>
        </w:rPr>
        <w:t xml:space="preserve"> </w:t>
      </w:r>
      <w:r>
        <w:rPr>
          <w:lang w:val="ru-RU"/>
        </w:rPr>
        <w:t>основные</w:t>
      </w:r>
      <w:r w:rsidRPr="00C74C9A">
        <w:rPr>
          <w:lang w:val="ru-RU"/>
        </w:rPr>
        <w:t xml:space="preserve"> </w:t>
      </w:r>
      <w:r>
        <w:rPr>
          <w:lang w:val="ru-RU"/>
        </w:rPr>
        <w:t>вопросы</w:t>
      </w:r>
      <w:r w:rsidRPr="00C74C9A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C74C9A">
        <w:rPr>
          <w:lang w:val="ru-RU"/>
        </w:rPr>
        <w:t xml:space="preserve"> </w:t>
      </w:r>
      <w:r>
        <w:rPr>
          <w:lang w:val="ru-RU"/>
        </w:rPr>
        <w:t>с</w:t>
      </w:r>
      <w:r w:rsidRPr="00C74C9A">
        <w:rPr>
          <w:lang w:val="ru-RU"/>
        </w:rPr>
        <w:t xml:space="preserve"> </w:t>
      </w:r>
      <w:r>
        <w:rPr>
          <w:lang w:val="ru-RU"/>
        </w:rPr>
        <w:t>показателями</w:t>
      </w:r>
      <w:r w:rsidRPr="00C74C9A">
        <w:rPr>
          <w:lang w:val="ru-RU"/>
        </w:rPr>
        <w:t xml:space="preserve"> </w:t>
      </w:r>
      <w:r>
        <w:rPr>
          <w:lang w:val="ru-RU"/>
        </w:rPr>
        <w:t>качества</w:t>
      </w:r>
      <w:r w:rsidRPr="00C74C9A">
        <w:rPr>
          <w:lang w:val="ru-RU"/>
        </w:rPr>
        <w:t xml:space="preserve"> </w:t>
      </w:r>
      <w:r>
        <w:rPr>
          <w:lang w:val="ru-RU"/>
        </w:rPr>
        <w:t>и</w:t>
      </w:r>
      <w:r w:rsidRPr="00C74C9A">
        <w:rPr>
          <w:lang w:val="ru-RU"/>
        </w:rPr>
        <w:t xml:space="preserve"> </w:t>
      </w:r>
      <w:r>
        <w:rPr>
          <w:lang w:val="ru-RU"/>
        </w:rPr>
        <w:t>готовности</w:t>
      </w:r>
      <w:r w:rsidRPr="00C74C9A">
        <w:rPr>
          <w:lang w:val="ru-RU"/>
        </w:rPr>
        <w:t xml:space="preserve"> </w:t>
      </w:r>
      <w:r>
        <w:rPr>
          <w:lang w:val="ru-RU"/>
        </w:rPr>
        <w:t>и</w:t>
      </w:r>
      <w:r w:rsidRPr="00C74C9A">
        <w:rPr>
          <w:lang w:val="ru-RU"/>
        </w:rPr>
        <w:t xml:space="preserve"> </w:t>
      </w:r>
      <w:r>
        <w:rPr>
          <w:lang w:val="ru-RU"/>
        </w:rPr>
        <w:t>потребностями</w:t>
      </w:r>
      <w:r w:rsidRPr="00C74C9A">
        <w:rPr>
          <w:lang w:val="ru-RU"/>
        </w:rPr>
        <w:t xml:space="preserve"> </w:t>
      </w:r>
      <w:r>
        <w:rPr>
          <w:lang w:val="ru-RU"/>
        </w:rPr>
        <w:t xml:space="preserve">для физического уровня данных СФБС, включая системы, основанные на передаче пакетов, с учетом: </w:t>
      </w:r>
    </w:p>
    <w:p w:rsidR="008602BE" w:rsidRPr="00C74C9A" w:rsidRDefault="008602BE" w:rsidP="00C74C9A">
      <w:pPr>
        <w:pStyle w:val="enumlev1"/>
        <w:rPr>
          <w:lang w:val="ru-RU"/>
        </w:rPr>
      </w:pPr>
      <w:r w:rsidRPr="00C74C9A">
        <w:rPr>
          <w:lang w:val="ru-RU"/>
        </w:rPr>
        <w:t>−</w:t>
      </w:r>
      <w:r w:rsidRPr="00C74C9A">
        <w:rPr>
          <w:lang w:val="ru-RU"/>
        </w:rPr>
        <w:tab/>
      </w:r>
      <w:r w:rsidR="00C74C9A">
        <w:rPr>
          <w:lang w:val="ru-RU"/>
        </w:rPr>
        <w:t>существующих</w:t>
      </w:r>
      <w:r w:rsidRPr="00C74C9A">
        <w:rPr>
          <w:lang w:val="ru-RU"/>
        </w:rPr>
        <w:t xml:space="preserve"> </w:t>
      </w:r>
      <w:r w:rsidR="00C74C9A">
        <w:rPr>
          <w:lang w:val="ru-RU"/>
        </w:rPr>
        <w:t>спецификаций МСЭ-Т, независимых от среды передачи данных, по архитектуре и интерфейсам</w:t>
      </w:r>
      <w:r w:rsidRPr="00C74C9A">
        <w:rPr>
          <w:lang w:val="ru-RU"/>
        </w:rPr>
        <w:t>;</w:t>
      </w:r>
    </w:p>
    <w:p w:rsidR="008602BE" w:rsidRPr="00C74C9A" w:rsidRDefault="008602BE" w:rsidP="00B238C3">
      <w:pPr>
        <w:pStyle w:val="enumlev1"/>
        <w:rPr>
          <w:lang w:val="ru-RU"/>
        </w:rPr>
      </w:pPr>
      <w:r w:rsidRPr="00C74C9A">
        <w:rPr>
          <w:lang w:val="ru-RU"/>
        </w:rPr>
        <w:t>−</w:t>
      </w:r>
      <w:r w:rsidRPr="00C74C9A">
        <w:rPr>
          <w:lang w:val="ru-RU"/>
        </w:rPr>
        <w:tab/>
      </w:r>
      <w:r w:rsidR="00C74C9A">
        <w:rPr>
          <w:lang w:val="ru-RU"/>
        </w:rPr>
        <w:t>существующих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специальных Рекомендаций МСЭ-Т по показател</w:t>
      </w:r>
      <w:r w:rsidR="00B238C3">
        <w:rPr>
          <w:lang w:val="ru-RU"/>
        </w:rPr>
        <w:t>ям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качества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по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ошибкам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и</w:t>
      </w:r>
      <w:r w:rsidR="00C74C9A" w:rsidRPr="00C74C9A">
        <w:rPr>
          <w:lang w:val="ru-RU"/>
        </w:rPr>
        <w:t xml:space="preserve"> </w:t>
      </w:r>
      <w:r w:rsidR="00B238C3">
        <w:rPr>
          <w:lang w:val="ru-RU"/>
        </w:rPr>
        <w:t>показателям</w:t>
      </w:r>
      <w:r w:rsidR="00C74C9A" w:rsidRPr="00C74C9A">
        <w:rPr>
          <w:lang w:val="ru-RU"/>
        </w:rPr>
        <w:t xml:space="preserve"> </w:t>
      </w:r>
      <w:r w:rsidR="00C74C9A">
        <w:rPr>
          <w:lang w:val="ru-RU"/>
        </w:rPr>
        <w:t>готовности</w:t>
      </w:r>
      <w:r w:rsidRPr="00C74C9A">
        <w:rPr>
          <w:lang w:val="ru-RU"/>
        </w:rPr>
        <w:t>;</w:t>
      </w:r>
    </w:p>
    <w:p w:rsidR="008602BE" w:rsidRPr="00B238C3" w:rsidRDefault="008602BE" w:rsidP="00B238C3">
      <w:pPr>
        <w:pStyle w:val="enumlev1"/>
        <w:rPr>
          <w:lang w:val="ru-RU"/>
        </w:rPr>
      </w:pPr>
      <w:r w:rsidRPr="00B238C3">
        <w:rPr>
          <w:lang w:val="ru-RU"/>
        </w:rPr>
        <w:t>−</w:t>
      </w:r>
      <w:r w:rsidRPr="00B238C3">
        <w:rPr>
          <w:lang w:val="ru-RU"/>
        </w:rPr>
        <w:tab/>
      </w:r>
      <w:r w:rsidR="00C74C9A">
        <w:rPr>
          <w:lang w:val="ru-RU"/>
        </w:rPr>
        <w:t>существующих</w:t>
      </w:r>
      <w:r w:rsidR="00C74C9A" w:rsidRPr="00B238C3">
        <w:rPr>
          <w:lang w:val="ru-RU"/>
        </w:rPr>
        <w:t xml:space="preserve"> </w:t>
      </w:r>
      <w:r w:rsidR="00B238C3">
        <w:rPr>
          <w:lang w:val="ru-RU"/>
        </w:rPr>
        <w:t>специальных</w:t>
      </w:r>
      <w:r w:rsidR="00B238C3" w:rsidRPr="00B238C3">
        <w:rPr>
          <w:lang w:val="ru-RU"/>
        </w:rPr>
        <w:t xml:space="preserve"> </w:t>
      </w:r>
      <w:r w:rsidR="00B238C3">
        <w:rPr>
          <w:lang w:val="ru-RU"/>
        </w:rPr>
        <w:t>Рекомендаций</w:t>
      </w:r>
      <w:r w:rsidR="00B238C3" w:rsidRPr="00B238C3">
        <w:rPr>
          <w:lang w:val="ru-RU"/>
        </w:rPr>
        <w:t xml:space="preserve"> </w:t>
      </w:r>
      <w:r w:rsidR="00B238C3">
        <w:rPr>
          <w:lang w:val="ru-RU"/>
        </w:rPr>
        <w:t>МСЭ</w:t>
      </w:r>
      <w:r w:rsidRPr="00B238C3">
        <w:rPr>
          <w:lang w:val="ru-RU"/>
        </w:rPr>
        <w:t>-</w:t>
      </w:r>
      <w:r w:rsidRPr="005075B5">
        <w:t>R</w:t>
      </w:r>
      <w:r w:rsidRPr="00B238C3">
        <w:rPr>
          <w:lang w:val="ru-RU"/>
        </w:rPr>
        <w:t xml:space="preserve"> </w:t>
      </w:r>
      <w:r w:rsidR="00B238C3">
        <w:rPr>
          <w:lang w:val="ru-RU"/>
        </w:rPr>
        <w:t>по планированию линий и распространению радиоволн</w:t>
      </w:r>
      <w:r w:rsidRPr="00B238C3">
        <w:rPr>
          <w:lang w:val="ru-RU"/>
        </w:rPr>
        <w:t>;</w:t>
      </w:r>
    </w:p>
    <w:p w:rsidR="008602BE" w:rsidRPr="00B238C3" w:rsidRDefault="008602BE" w:rsidP="00B238C3">
      <w:pPr>
        <w:pStyle w:val="enumlev1"/>
        <w:rPr>
          <w:lang w:val="ru-RU"/>
        </w:rPr>
      </w:pPr>
      <w:r w:rsidRPr="00B238C3">
        <w:rPr>
          <w:lang w:val="ru-RU"/>
        </w:rPr>
        <w:t>−</w:t>
      </w:r>
      <w:r w:rsidRPr="00B238C3">
        <w:rPr>
          <w:lang w:val="ru-RU"/>
        </w:rPr>
        <w:tab/>
      </w:r>
      <w:r w:rsidR="00C74C9A">
        <w:rPr>
          <w:lang w:val="ru-RU"/>
        </w:rPr>
        <w:t>существующих</w:t>
      </w:r>
      <w:r w:rsidR="00C74C9A" w:rsidRPr="00B238C3">
        <w:rPr>
          <w:lang w:val="ru-RU"/>
        </w:rPr>
        <w:t xml:space="preserve"> </w:t>
      </w:r>
      <w:r w:rsidR="00B238C3">
        <w:rPr>
          <w:lang w:val="ru-RU"/>
        </w:rPr>
        <w:t>публикаций других организаций, с которыми потребуется связаться</w:t>
      </w:r>
      <w:r w:rsidRPr="00B238C3">
        <w:rPr>
          <w:lang w:val="ru-RU"/>
        </w:rPr>
        <w:t xml:space="preserve"> </w:t>
      </w:r>
      <w:r w:rsidR="00B238C3">
        <w:rPr>
          <w:lang w:val="ru-RU"/>
        </w:rPr>
        <w:t>при выполнении этой работы</w:t>
      </w:r>
      <w:r w:rsidRPr="00B238C3">
        <w:rPr>
          <w:lang w:val="ru-RU"/>
        </w:rPr>
        <w:t>,</w:t>
      </w:r>
    </w:p>
    <w:p w:rsidR="008602BE" w:rsidRPr="00B238C3" w:rsidRDefault="00572866" w:rsidP="00572866">
      <w:pPr>
        <w:pStyle w:val="Call"/>
        <w:rPr>
          <w:lang w:val="ru-RU"/>
        </w:rPr>
      </w:pPr>
      <w:r>
        <w:rPr>
          <w:lang w:val="ru-RU"/>
        </w:rPr>
        <w:lastRenderedPageBreak/>
        <w:t>далее</w:t>
      </w:r>
      <w:r w:rsidRPr="00B238C3">
        <w:rPr>
          <w:lang w:val="ru-RU"/>
        </w:rPr>
        <w:t xml:space="preserve"> </w:t>
      </w:r>
      <w:r>
        <w:rPr>
          <w:lang w:val="ru-RU"/>
        </w:rPr>
        <w:t>решает</w:t>
      </w:r>
      <w:r w:rsidRPr="00B238C3">
        <w:rPr>
          <w:i w:val="0"/>
          <w:iCs/>
          <w:lang w:val="ru-RU"/>
        </w:rPr>
        <w:t>,</w:t>
      </w:r>
    </w:p>
    <w:p w:rsidR="008602BE" w:rsidRPr="00B238C3" w:rsidRDefault="008602BE" w:rsidP="00B238C3">
      <w:pPr>
        <w:rPr>
          <w:lang w:val="ru-RU" w:eastAsia="ja-JP"/>
        </w:rPr>
      </w:pPr>
      <w:r w:rsidRPr="00B238C3">
        <w:rPr>
          <w:lang w:val="ru-RU"/>
        </w:rPr>
        <w:t>1</w:t>
      </w:r>
      <w:r w:rsidRPr="00B238C3">
        <w:rPr>
          <w:lang w:val="ru-RU"/>
        </w:rPr>
        <w:tab/>
      </w:r>
      <w:r w:rsidR="00572866">
        <w:rPr>
          <w:lang w:val="ru-RU"/>
        </w:rPr>
        <w:t>что</w:t>
      </w:r>
      <w:r w:rsidRPr="00B238C3">
        <w:rPr>
          <w:lang w:val="ru-RU"/>
        </w:rPr>
        <w:t xml:space="preserve"> </w:t>
      </w:r>
      <w:r w:rsidR="00B238C3">
        <w:rPr>
          <w:lang w:val="ru-RU"/>
        </w:rPr>
        <w:t>по</w:t>
      </w:r>
      <w:r w:rsidR="00B238C3" w:rsidRPr="00B238C3">
        <w:rPr>
          <w:lang w:val="ru-RU"/>
        </w:rPr>
        <w:t xml:space="preserve"> </w:t>
      </w:r>
      <w:r w:rsidR="00B238C3">
        <w:rPr>
          <w:lang w:val="ru-RU"/>
        </w:rPr>
        <w:t>возможным</w:t>
      </w:r>
      <w:r w:rsidR="00B238C3" w:rsidRPr="00B238C3">
        <w:rPr>
          <w:lang w:val="ru-RU"/>
        </w:rPr>
        <w:t xml:space="preserve"> </w:t>
      </w:r>
      <w:r w:rsidR="00B238C3">
        <w:rPr>
          <w:lang w:val="ru-RU"/>
        </w:rPr>
        <w:t>проблемам</w:t>
      </w:r>
      <w:r w:rsidR="00B238C3" w:rsidRPr="00B238C3">
        <w:rPr>
          <w:lang w:val="ru-RU"/>
        </w:rPr>
        <w:t xml:space="preserve">, </w:t>
      </w:r>
      <w:r w:rsidR="00B238C3">
        <w:rPr>
          <w:lang w:val="ru-RU"/>
        </w:rPr>
        <w:t>выявленным</w:t>
      </w:r>
      <w:r w:rsidR="00B238C3" w:rsidRPr="00B238C3">
        <w:rPr>
          <w:lang w:val="ru-RU"/>
        </w:rPr>
        <w:t xml:space="preserve"> </w:t>
      </w:r>
      <w:r w:rsidR="00B238C3">
        <w:rPr>
          <w:lang w:val="ru-RU"/>
        </w:rPr>
        <w:t>в</w:t>
      </w:r>
      <w:r w:rsidR="00B238C3" w:rsidRPr="00B238C3">
        <w:rPr>
          <w:lang w:val="ru-RU"/>
        </w:rPr>
        <w:t xml:space="preserve"> </w:t>
      </w:r>
      <w:r w:rsidR="00B238C3">
        <w:rPr>
          <w:lang w:val="ru-RU"/>
        </w:rPr>
        <w:t>ходе</w:t>
      </w:r>
      <w:r w:rsidR="00B238C3" w:rsidRPr="00B238C3">
        <w:rPr>
          <w:lang w:val="ru-RU"/>
        </w:rPr>
        <w:t xml:space="preserve"> </w:t>
      </w:r>
      <w:r w:rsidR="00B238C3">
        <w:rPr>
          <w:lang w:val="ru-RU"/>
        </w:rPr>
        <w:t>анализа</w:t>
      </w:r>
      <w:r w:rsidR="00B238C3" w:rsidRPr="00B238C3">
        <w:rPr>
          <w:lang w:val="ru-RU"/>
        </w:rPr>
        <w:t xml:space="preserve">, </w:t>
      </w:r>
      <w:r w:rsidR="00B238C3">
        <w:rPr>
          <w:lang w:val="ru-RU"/>
        </w:rPr>
        <w:t>следует взаимодействовать с МСЭ-Т и/или другими форумами для получения руководящих указаний и согласования деятельности</w:t>
      </w:r>
      <w:r w:rsidRPr="00B238C3">
        <w:rPr>
          <w:lang w:val="ru-RU" w:eastAsia="ja-JP"/>
        </w:rPr>
        <w:t>;</w:t>
      </w:r>
    </w:p>
    <w:p w:rsidR="008602BE" w:rsidRPr="00D84340" w:rsidRDefault="008602BE" w:rsidP="00CC4AD1">
      <w:pPr>
        <w:rPr>
          <w:lang w:val="ru-RU"/>
        </w:rPr>
      </w:pPr>
      <w:r w:rsidRPr="00D84340">
        <w:rPr>
          <w:bCs/>
          <w:lang w:val="ru-RU" w:eastAsia="zh-CN"/>
        </w:rPr>
        <w:t>2</w:t>
      </w:r>
      <w:r w:rsidRPr="00D84340">
        <w:rPr>
          <w:lang w:val="ru-RU"/>
        </w:rPr>
        <w:tab/>
      </w:r>
      <w:r w:rsidR="00572866">
        <w:rPr>
          <w:lang w:val="ru-RU"/>
        </w:rPr>
        <w:t>что</w:t>
      </w:r>
      <w:r w:rsidRPr="00D84340">
        <w:rPr>
          <w:lang w:val="ru-RU"/>
        </w:rPr>
        <w:t xml:space="preserve"> </w:t>
      </w:r>
      <w:r w:rsidR="00D84340" w:rsidRPr="00D84340">
        <w:rPr>
          <w:lang w:val="ru-RU"/>
        </w:rPr>
        <w:t xml:space="preserve">результаты вышеупомянутых исследований </w:t>
      </w:r>
      <w:r w:rsidR="00B238C3">
        <w:rPr>
          <w:lang w:val="ru-RU"/>
        </w:rPr>
        <w:t xml:space="preserve">следует включить </w:t>
      </w:r>
      <w:r w:rsidR="00D84340" w:rsidRPr="00D84340">
        <w:rPr>
          <w:lang w:val="ru-RU"/>
        </w:rPr>
        <w:t xml:space="preserve">в </w:t>
      </w:r>
      <w:r w:rsidR="00B238C3">
        <w:rPr>
          <w:lang w:val="ru-RU"/>
        </w:rPr>
        <w:t>новы</w:t>
      </w:r>
      <w:r w:rsidR="00CC4AD1">
        <w:rPr>
          <w:lang w:val="ru-RU"/>
        </w:rPr>
        <w:t>е</w:t>
      </w:r>
      <w:r w:rsidR="00B238C3">
        <w:rPr>
          <w:lang w:val="ru-RU"/>
        </w:rPr>
        <w:t xml:space="preserve"> и/или пересмотренны</w:t>
      </w:r>
      <w:r w:rsidR="00CC4AD1">
        <w:rPr>
          <w:lang w:val="ru-RU"/>
        </w:rPr>
        <w:t>е</w:t>
      </w:r>
      <w:r w:rsidR="00B238C3">
        <w:rPr>
          <w:lang w:val="ru-RU"/>
        </w:rPr>
        <w:t xml:space="preserve"> </w:t>
      </w:r>
      <w:r w:rsidR="00D84340">
        <w:rPr>
          <w:lang w:val="ru-RU"/>
        </w:rPr>
        <w:t>Отчет</w:t>
      </w:r>
      <w:r w:rsidR="00CC4AD1">
        <w:rPr>
          <w:lang w:val="ru-RU"/>
        </w:rPr>
        <w:t>ы</w:t>
      </w:r>
      <w:r w:rsidR="00D84340" w:rsidRPr="00D84340">
        <w:rPr>
          <w:lang w:val="ru-RU"/>
        </w:rPr>
        <w:t>/Рекомендаци</w:t>
      </w:r>
      <w:r w:rsidR="00CC4AD1">
        <w:rPr>
          <w:lang w:val="ru-RU"/>
        </w:rPr>
        <w:t>и</w:t>
      </w:r>
      <w:r w:rsidR="00D84340">
        <w:rPr>
          <w:lang w:val="ru-RU"/>
        </w:rPr>
        <w:t xml:space="preserve"> МСЭ-</w:t>
      </w:r>
      <w:r w:rsidR="00D84340">
        <w:rPr>
          <w:lang w:val="fr-CH"/>
        </w:rPr>
        <w:t>R</w:t>
      </w:r>
      <w:r w:rsidR="00B238C3">
        <w:rPr>
          <w:lang w:val="ru-RU"/>
        </w:rPr>
        <w:t>, в зависимости от случая</w:t>
      </w:r>
      <w:r w:rsidRPr="00D84340">
        <w:rPr>
          <w:lang w:val="ru-RU"/>
        </w:rPr>
        <w:t>;</w:t>
      </w:r>
    </w:p>
    <w:p w:rsidR="008602BE" w:rsidRPr="00D84340" w:rsidRDefault="008602BE" w:rsidP="00B238C3">
      <w:pPr>
        <w:rPr>
          <w:lang w:val="ru-RU"/>
        </w:rPr>
      </w:pPr>
      <w:r w:rsidRPr="00D84340">
        <w:rPr>
          <w:bCs/>
          <w:lang w:val="ru-RU"/>
        </w:rPr>
        <w:t>3</w:t>
      </w:r>
      <w:r w:rsidRPr="00D84340">
        <w:rPr>
          <w:lang w:val="ru-RU"/>
        </w:rPr>
        <w:tab/>
      </w:r>
      <w:r w:rsidR="00B238C3">
        <w:rPr>
          <w:lang w:val="ru-RU"/>
        </w:rPr>
        <w:t>что первоначальные результаты</w:t>
      </w:r>
      <w:r w:rsidRPr="00D84340">
        <w:rPr>
          <w:lang w:val="ru-RU"/>
        </w:rPr>
        <w:t xml:space="preserve"> </w:t>
      </w:r>
      <w:r w:rsidR="00D84340" w:rsidRPr="00D84340">
        <w:rPr>
          <w:lang w:val="ru-RU"/>
        </w:rPr>
        <w:t xml:space="preserve">вышеупомянутых исследований </w:t>
      </w:r>
      <w:r w:rsidR="00B238C3">
        <w:rPr>
          <w:lang w:val="ru-RU"/>
        </w:rPr>
        <w:t>следует</w:t>
      </w:r>
      <w:r w:rsidR="00D84340" w:rsidRPr="00D84340">
        <w:rPr>
          <w:lang w:val="ru-RU"/>
        </w:rPr>
        <w:t xml:space="preserve"> заверш</w:t>
      </w:r>
      <w:r w:rsidR="00B238C3">
        <w:rPr>
          <w:lang w:val="ru-RU"/>
        </w:rPr>
        <w:t>ить к 2019 </w:t>
      </w:r>
      <w:r w:rsidR="00D84340" w:rsidRPr="00D84340">
        <w:rPr>
          <w:lang w:val="ru-RU"/>
        </w:rPr>
        <w:t>году</w:t>
      </w:r>
      <w:r w:rsidRPr="00D84340">
        <w:rPr>
          <w:lang w:val="ru-RU"/>
        </w:rPr>
        <w:t>.</w:t>
      </w:r>
    </w:p>
    <w:p w:rsidR="008602BE" w:rsidRPr="008602BE" w:rsidRDefault="005075B5" w:rsidP="00D23ADB">
      <w:pPr>
        <w:spacing w:before="480"/>
        <w:rPr>
          <w:lang w:val="ru-RU" w:eastAsia="ja-JP"/>
        </w:rPr>
      </w:pPr>
      <w:r>
        <w:rPr>
          <w:lang w:val="ru-RU" w:eastAsia="ja-JP"/>
        </w:rPr>
        <w:t>Категория</w:t>
      </w:r>
      <w:r w:rsidR="00B73BC4">
        <w:rPr>
          <w:lang w:val="ru-RU" w:eastAsia="ja-JP"/>
        </w:rPr>
        <w:t xml:space="preserve">: </w:t>
      </w:r>
      <w:r w:rsidR="008602BE" w:rsidRPr="005A4237">
        <w:rPr>
          <w:lang w:val="en-GB" w:eastAsia="ja-JP"/>
        </w:rPr>
        <w:t>S</w:t>
      </w:r>
      <w:r w:rsidR="008602BE" w:rsidRPr="008602BE">
        <w:rPr>
          <w:lang w:val="ru-RU" w:eastAsia="ja-JP"/>
        </w:rPr>
        <w:t>2</w:t>
      </w:r>
    </w:p>
    <w:p w:rsidR="00FF7835" w:rsidRPr="00022FB7" w:rsidRDefault="001675AE" w:rsidP="008602BE">
      <w:pPr>
        <w:pStyle w:val="AnnexNo"/>
        <w:pageBreakBefore/>
      </w:pPr>
      <w:r>
        <w:lastRenderedPageBreak/>
        <w:t>ПРИЛОЖЕНИЕ 3</w:t>
      </w:r>
    </w:p>
    <w:p w:rsidR="00FF7835" w:rsidRDefault="00CC4AD1" w:rsidP="00CC4AD1">
      <w:pPr>
        <w:spacing w:after="3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Исключенный </w:t>
      </w:r>
      <w:r w:rsidR="008602BE">
        <w:rPr>
          <w:b/>
          <w:bCs/>
          <w:sz w:val="26"/>
          <w:szCs w:val="26"/>
          <w:lang w:val="ru-RU"/>
        </w:rPr>
        <w:t>Вопрос</w:t>
      </w:r>
      <w:r>
        <w:rPr>
          <w:b/>
          <w:bCs/>
          <w:sz w:val="26"/>
          <w:szCs w:val="26"/>
          <w:lang w:val="ru-RU"/>
        </w:rPr>
        <w:t xml:space="preserve"> МСЭ-</w:t>
      </w:r>
      <w:r>
        <w:rPr>
          <w:b/>
          <w:bCs/>
          <w:sz w:val="26"/>
          <w:szCs w:val="26"/>
        </w:rPr>
        <w:t>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91"/>
      </w:tblGrid>
      <w:tr w:rsidR="008602BE" w:rsidRPr="008602BE" w:rsidTr="008602B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BE" w:rsidRPr="008602BE" w:rsidRDefault="008602BE" w:rsidP="008602BE">
            <w:pPr>
              <w:pStyle w:val="Tablehead"/>
              <w:rPr>
                <w:lang w:val="ru-RU"/>
              </w:rPr>
            </w:pPr>
            <w:r w:rsidRPr="008602BE">
              <w:rPr>
                <w:lang w:val="ru-RU"/>
              </w:rPr>
              <w:t>Вопрос МСЭ-R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BE" w:rsidRPr="008602BE" w:rsidRDefault="008602BE" w:rsidP="008602BE">
            <w:pPr>
              <w:pStyle w:val="Tablehead"/>
              <w:rPr>
                <w:lang w:val="ru-RU"/>
              </w:rPr>
            </w:pPr>
            <w:r w:rsidRPr="008602BE">
              <w:rPr>
                <w:lang w:val="ru-RU"/>
              </w:rPr>
              <w:t>Название</w:t>
            </w:r>
          </w:p>
        </w:tc>
      </w:tr>
      <w:tr w:rsidR="008602BE" w:rsidRPr="005A4237" w:rsidTr="008602B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BE" w:rsidRPr="005A4237" w:rsidRDefault="008158AA" w:rsidP="00B238C3">
            <w:pPr>
              <w:pStyle w:val="Tabletext"/>
              <w:jc w:val="center"/>
              <w:rPr>
                <w:rFonts w:eastAsia="SimSun"/>
                <w:szCs w:val="20"/>
                <w:lang w:val="en-GB"/>
              </w:rPr>
            </w:pPr>
            <w:hyperlink r:id="rId8" w:history="1">
              <w:r w:rsidR="008602BE" w:rsidRPr="005A4237">
                <w:rPr>
                  <w:rStyle w:val="Hyperlink"/>
                  <w:rFonts w:eastAsia="SimSun"/>
                  <w:szCs w:val="20"/>
                  <w:lang w:val="en-GB"/>
                </w:rPr>
                <w:t>230-3/5</w:t>
              </w:r>
            </w:hyperlink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E" w:rsidRPr="00CC4AD1" w:rsidRDefault="00D84340" w:rsidP="008602BE">
            <w:pPr>
              <w:pStyle w:val="Tabletext"/>
              <w:rPr>
                <w:lang w:val="ru-RU"/>
              </w:rPr>
            </w:pPr>
            <w:r w:rsidRPr="00CC4AD1">
              <w:rPr>
                <w:lang w:val="ru-RU" w:eastAsia="zh-CN"/>
              </w:rPr>
              <w:t xml:space="preserve">Радиосвязь с программируемыми </w:t>
            </w:r>
            <w:r w:rsidRPr="00CC4AD1">
              <w:rPr>
                <w:lang w:val="ru-RU"/>
              </w:rPr>
              <w:t>параметрами</w:t>
            </w:r>
          </w:p>
        </w:tc>
      </w:tr>
    </w:tbl>
    <w:p w:rsidR="00FF7835" w:rsidRPr="00022FB7" w:rsidRDefault="00FF7835" w:rsidP="00FF7835">
      <w:pPr>
        <w:spacing w:before="720"/>
        <w:jc w:val="center"/>
        <w:rPr>
          <w:lang w:val="ru-RU"/>
        </w:rPr>
      </w:pPr>
      <w:r w:rsidRPr="00022FB7">
        <w:rPr>
          <w:lang w:val="ru-RU"/>
        </w:rPr>
        <w:t>______________</w:t>
      </w:r>
    </w:p>
    <w:sectPr w:rsidR="00FF7835" w:rsidRPr="00022FB7" w:rsidSect="001F799C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C3" w:rsidRDefault="00B238C3">
      <w:r>
        <w:separator/>
      </w:r>
    </w:p>
  </w:endnote>
  <w:endnote w:type="continuationSeparator" w:id="0">
    <w:p w:rsidR="00B238C3" w:rsidRDefault="00B2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D735A8" w:rsidRDefault="00B238C3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8158AA">
      <w:rPr>
        <w:noProof/>
        <w:sz w:val="16"/>
        <w:szCs w:val="16"/>
        <w:lang w:val="fr-CH"/>
      </w:rPr>
      <w:t>Y:\APP\BR\CIRCS_DMS\CACE\700\713\713R.DOCX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8158AA">
      <w:rPr>
        <w:noProof/>
        <w:sz w:val="16"/>
        <w:szCs w:val="16"/>
      </w:rPr>
      <w:t>06.02.15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8158AA">
      <w:rPr>
        <w:noProof/>
        <w:sz w:val="16"/>
        <w:szCs w:val="16"/>
      </w:rPr>
      <w:t>09.02.15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92465A" w:rsidRDefault="0092465A" w:rsidP="009246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 xml:space="preserve">Эл. </w:t>
    </w:r>
    <w:proofErr w:type="spellStart"/>
    <w:r w:rsidRPr="0097405F">
      <w:rPr>
        <w:color w:val="3E8EDE"/>
        <w:sz w:val="18"/>
        <w:szCs w:val="18"/>
      </w:rPr>
      <w:t>почта</w:t>
    </w:r>
    <w:proofErr w:type="spellEnd"/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C3" w:rsidRDefault="00B238C3">
      <w:r>
        <w:t>____________________</w:t>
      </w:r>
    </w:p>
  </w:footnote>
  <w:footnote w:type="continuationSeparator" w:id="0">
    <w:p w:rsidR="00B238C3" w:rsidRDefault="00B2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C66C84" w:rsidRDefault="00B238C3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3" w:rsidRPr="00022FB7" w:rsidRDefault="00B238C3" w:rsidP="0092465A">
    <w:pPr>
      <w:pStyle w:val="Header"/>
      <w:spacing w:after="240"/>
      <w:jc w:val="center"/>
      <w:rPr>
        <w:sz w:val="14"/>
        <w:szCs w:val="14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8158AA">
      <w:rPr>
        <w:rStyle w:val="PageNumber"/>
        <w:noProof/>
        <w:sz w:val="18"/>
        <w:szCs w:val="18"/>
      </w:rPr>
      <w:t>6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2465A" w:rsidTr="006D2E41">
      <w:tc>
        <w:tcPr>
          <w:tcW w:w="4889" w:type="dxa"/>
        </w:tcPr>
        <w:p w:rsidR="0092465A" w:rsidRDefault="0092465A" w:rsidP="0092465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020C663A" wp14:editId="30BA6EB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2465A" w:rsidRDefault="0092465A" w:rsidP="0092465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7B369D20" wp14:editId="7936D75F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38C3" w:rsidRPr="00EA15B3" w:rsidRDefault="00B238C3" w:rsidP="0092465A">
    <w:pPr>
      <w:pStyle w:val="Header"/>
      <w:spacing w:line="360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6E0B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D03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67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1AA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E0D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76B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143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F48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F69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DC1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2FB7"/>
    <w:rsid w:val="00026CF8"/>
    <w:rsid w:val="00030BD7"/>
    <w:rsid w:val="00031E64"/>
    <w:rsid w:val="00031F7D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1140"/>
    <w:rsid w:val="0007323C"/>
    <w:rsid w:val="000761D6"/>
    <w:rsid w:val="00086D03"/>
    <w:rsid w:val="000A096A"/>
    <w:rsid w:val="000A2161"/>
    <w:rsid w:val="000A375E"/>
    <w:rsid w:val="000A7051"/>
    <w:rsid w:val="000B0AF6"/>
    <w:rsid w:val="000B0E9B"/>
    <w:rsid w:val="000B2CAE"/>
    <w:rsid w:val="000B63B2"/>
    <w:rsid w:val="000C03C7"/>
    <w:rsid w:val="000C2AD0"/>
    <w:rsid w:val="000D638F"/>
    <w:rsid w:val="000E0633"/>
    <w:rsid w:val="000E3DEE"/>
    <w:rsid w:val="000F13FE"/>
    <w:rsid w:val="000F1443"/>
    <w:rsid w:val="000F23D2"/>
    <w:rsid w:val="000F337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56837"/>
    <w:rsid w:val="00164D01"/>
    <w:rsid w:val="001670DE"/>
    <w:rsid w:val="001675AE"/>
    <w:rsid w:val="00187CA3"/>
    <w:rsid w:val="0019195F"/>
    <w:rsid w:val="00196710"/>
    <w:rsid w:val="00196770"/>
    <w:rsid w:val="00197324"/>
    <w:rsid w:val="001A7913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1F1E"/>
    <w:rsid w:val="00266E74"/>
    <w:rsid w:val="002713FF"/>
    <w:rsid w:val="002813BD"/>
    <w:rsid w:val="00283C3B"/>
    <w:rsid w:val="002861E6"/>
    <w:rsid w:val="00287D18"/>
    <w:rsid w:val="002A2618"/>
    <w:rsid w:val="002A5DD7"/>
    <w:rsid w:val="002B0CAC"/>
    <w:rsid w:val="002B6A35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1FAA"/>
    <w:rsid w:val="00316935"/>
    <w:rsid w:val="00322B43"/>
    <w:rsid w:val="00325BA0"/>
    <w:rsid w:val="003266ED"/>
    <w:rsid w:val="00326C68"/>
    <w:rsid w:val="0033245F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1587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59CA"/>
    <w:rsid w:val="004269AF"/>
    <w:rsid w:val="0043075C"/>
    <w:rsid w:val="004326DB"/>
    <w:rsid w:val="0043682E"/>
    <w:rsid w:val="004443DA"/>
    <w:rsid w:val="00444C13"/>
    <w:rsid w:val="0044790F"/>
    <w:rsid w:val="00447ECB"/>
    <w:rsid w:val="004514C4"/>
    <w:rsid w:val="004524CC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1DE9"/>
    <w:rsid w:val="005042D1"/>
    <w:rsid w:val="00505309"/>
    <w:rsid w:val="005075B5"/>
    <w:rsid w:val="0050789B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2866"/>
    <w:rsid w:val="0057325A"/>
    <w:rsid w:val="0057469A"/>
    <w:rsid w:val="0057714B"/>
    <w:rsid w:val="00580814"/>
    <w:rsid w:val="00581976"/>
    <w:rsid w:val="00582128"/>
    <w:rsid w:val="00583A0B"/>
    <w:rsid w:val="005962F1"/>
    <w:rsid w:val="005A03A3"/>
    <w:rsid w:val="005A2B92"/>
    <w:rsid w:val="005A3F66"/>
    <w:rsid w:val="005A79E9"/>
    <w:rsid w:val="005B214C"/>
    <w:rsid w:val="005B4CDA"/>
    <w:rsid w:val="005B7C54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70564"/>
    <w:rsid w:val="006811B3"/>
    <w:rsid w:val="006829F3"/>
    <w:rsid w:val="006A518B"/>
    <w:rsid w:val="006A5E3E"/>
    <w:rsid w:val="006A6CDF"/>
    <w:rsid w:val="006B0590"/>
    <w:rsid w:val="006B49DA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3029"/>
    <w:rsid w:val="007553DA"/>
    <w:rsid w:val="00756829"/>
    <w:rsid w:val="0076455B"/>
    <w:rsid w:val="0077032E"/>
    <w:rsid w:val="007704B6"/>
    <w:rsid w:val="00774656"/>
    <w:rsid w:val="00775DB8"/>
    <w:rsid w:val="00782354"/>
    <w:rsid w:val="00783CB4"/>
    <w:rsid w:val="007921A7"/>
    <w:rsid w:val="007A0C9E"/>
    <w:rsid w:val="007A4BC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158AA"/>
    <w:rsid w:val="0083007A"/>
    <w:rsid w:val="00834A7E"/>
    <w:rsid w:val="00850E8F"/>
    <w:rsid w:val="00854131"/>
    <w:rsid w:val="0085652D"/>
    <w:rsid w:val="008602BE"/>
    <w:rsid w:val="00866F13"/>
    <w:rsid w:val="00872395"/>
    <w:rsid w:val="0087694B"/>
    <w:rsid w:val="00880F4D"/>
    <w:rsid w:val="00882DFD"/>
    <w:rsid w:val="008B35A3"/>
    <w:rsid w:val="008B37E1"/>
    <w:rsid w:val="008B45F8"/>
    <w:rsid w:val="008C2E74"/>
    <w:rsid w:val="008D5409"/>
    <w:rsid w:val="008E006D"/>
    <w:rsid w:val="008E38B4"/>
    <w:rsid w:val="008E4306"/>
    <w:rsid w:val="008F1B39"/>
    <w:rsid w:val="008F4F21"/>
    <w:rsid w:val="00904D4A"/>
    <w:rsid w:val="009076D7"/>
    <w:rsid w:val="0091177D"/>
    <w:rsid w:val="009151BA"/>
    <w:rsid w:val="00922EC7"/>
    <w:rsid w:val="0092465A"/>
    <w:rsid w:val="00925023"/>
    <w:rsid w:val="00926E50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8B5"/>
    <w:rsid w:val="00963D9D"/>
    <w:rsid w:val="00964228"/>
    <w:rsid w:val="00973E1E"/>
    <w:rsid w:val="0098013E"/>
    <w:rsid w:val="00981B54"/>
    <w:rsid w:val="009842C3"/>
    <w:rsid w:val="009A009A"/>
    <w:rsid w:val="009A2205"/>
    <w:rsid w:val="009A6BB6"/>
    <w:rsid w:val="009B3F43"/>
    <w:rsid w:val="009B3F94"/>
    <w:rsid w:val="009B5CFA"/>
    <w:rsid w:val="009C07C6"/>
    <w:rsid w:val="009C161F"/>
    <w:rsid w:val="009C56B4"/>
    <w:rsid w:val="009D1DA0"/>
    <w:rsid w:val="009D1E44"/>
    <w:rsid w:val="009D51A2"/>
    <w:rsid w:val="009E04A8"/>
    <w:rsid w:val="009E4AB9"/>
    <w:rsid w:val="009E4AEC"/>
    <w:rsid w:val="009E5BD8"/>
    <w:rsid w:val="009E681E"/>
    <w:rsid w:val="00A01607"/>
    <w:rsid w:val="00A03A8B"/>
    <w:rsid w:val="00A119E6"/>
    <w:rsid w:val="00A20FBC"/>
    <w:rsid w:val="00A31370"/>
    <w:rsid w:val="00A34D6F"/>
    <w:rsid w:val="00A35F3A"/>
    <w:rsid w:val="00A40DC7"/>
    <w:rsid w:val="00A41F91"/>
    <w:rsid w:val="00A63355"/>
    <w:rsid w:val="00A7596D"/>
    <w:rsid w:val="00A92E6B"/>
    <w:rsid w:val="00A963DF"/>
    <w:rsid w:val="00AA3D49"/>
    <w:rsid w:val="00AA41DE"/>
    <w:rsid w:val="00AB1C52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ACA"/>
    <w:rsid w:val="00B14C86"/>
    <w:rsid w:val="00B238C3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6643B"/>
    <w:rsid w:val="00B73BC4"/>
    <w:rsid w:val="00B76A9F"/>
    <w:rsid w:val="00B81C2F"/>
    <w:rsid w:val="00B83AD1"/>
    <w:rsid w:val="00B90743"/>
    <w:rsid w:val="00B90C45"/>
    <w:rsid w:val="00B933BE"/>
    <w:rsid w:val="00BA6976"/>
    <w:rsid w:val="00BB7BAB"/>
    <w:rsid w:val="00BC67F3"/>
    <w:rsid w:val="00BD1315"/>
    <w:rsid w:val="00BD6738"/>
    <w:rsid w:val="00BD7E5E"/>
    <w:rsid w:val="00BE1424"/>
    <w:rsid w:val="00BE63DB"/>
    <w:rsid w:val="00BE6574"/>
    <w:rsid w:val="00BE7F96"/>
    <w:rsid w:val="00BF2C19"/>
    <w:rsid w:val="00C06E84"/>
    <w:rsid w:val="00C07319"/>
    <w:rsid w:val="00C16FD2"/>
    <w:rsid w:val="00C4395E"/>
    <w:rsid w:val="00C47FFD"/>
    <w:rsid w:val="00C50BCA"/>
    <w:rsid w:val="00C51E92"/>
    <w:rsid w:val="00C57E2C"/>
    <w:rsid w:val="00C608B7"/>
    <w:rsid w:val="00C65354"/>
    <w:rsid w:val="00C66C84"/>
    <w:rsid w:val="00C66F24"/>
    <w:rsid w:val="00C74486"/>
    <w:rsid w:val="00C74C9A"/>
    <w:rsid w:val="00C76D7F"/>
    <w:rsid w:val="00C779E8"/>
    <w:rsid w:val="00C813AA"/>
    <w:rsid w:val="00C9291E"/>
    <w:rsid w:val="00C97833"/>
    <w:rsid w:val="00CA29C1"/>
    <w:rsid w:val="00CA3F44"/>
    <w:rsid w:val="00CA4E58"/>
    <w:rsid w:val="00CA578F"/>
    <w:rsid w:val="00CB3771"/>
    <w:rsid w:val="00CB4234"/>
    <w:rsid w:val="00CB44BF"/>
    <w:rsid w:val="00CB5153"/>
    <w:rsid w:val="00CC4AD1"/>
    <w:rsid w:val="00CD4EAA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2CB5"/>
    <w:rsid w:val="00D23ADB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16F"/>
    <w:rsid w:val="00D73277"/>
    <w:rsid w:val="00D735A8"/>
    <w:rsid w:val="00D76586"/>
    <w:rsid w:val="00D82657"/>
    <w:rsid w:val="00D84340"/>
    <w:rsid w:val="00D87E20"/>
    <w:rsid w:val="00D9300B"/>
    <w:rsid w:val="00D971C8"/>
    <w:rsid w:val="00DA12F1"/>
    <w:rsid w:val="00DA4037"/>
    <w:rsid w:val="00DB7F77"/>
    <w:rsid w:val="00DC3CF4"/>
    <w:rsid w:val="00DE0C88"/>
    <w:rsid w:val="00DE3ADE"/>
    <w:rsid w:val="00DE66A5"/>
    <w:rsid w:val="00DE7954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69C8"/>
    <w:rsid w:val="00E8210B"/>
    <w:rsid w:val="00E915AF"/>
    <w:rsid w:val="00E96415"/>
    <w:rsid w:val="00E97C4B"/>
    <w:rsid w:val="00EA15B3"/>
    <w:rsid w:val="00EA5F39"/>
    <w:rsid w:val="00EB078A"/>
    <w:rsid w:val="00EB2358"/>
    <w:rsid w:val="00EB3EB8"/>
    <w:rsid w:val="00EB7C97"/>
    <w:rsid w:val="00EC00EF"/>
    <w:rsid w:val="00EC02FE"/>
    <w:rsid w:val="00EC4A96"/>
    <w:rsid w:val="00EE03A0"/>
    <w:rsid w:val="00EF4ECD"/>
    <w:rsid w:val="00EF53A5"/>
    <w:rsid w:val="00F0627E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C2DFC"/>
    <w:rsid w:val="00FC6991"/>
    <w:rsid w:val="00FD3247"/>
    <w:rsid w:val="00FE0818"/>
    <w:rsid w:val="00FE6FB1"/>
    <w:rsid w:val="00FF099A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19D92E4B-1517-49C2-9DC8-58EFEAF9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8602B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rsid w:val="008602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uiPriority w:val="99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RectitleChar">
    <w:name w:val="Rec_title Char"/>
    <w:rsid w:val="008602BE"/>
    <w:rPr>
      <w:b/>
      <w:sz w:val="28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602BE"/>
    <w:rPr>
      <w:rFonts w:asciiTheme="minorHAnsi" w:hAnsiTheme="minorHAnsi"/>
      <w:b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8602BE"/>
    <w:rPr>
      <w:rFonts w:asciiTheme="minorHAnsi" w:hAnsiTheme="minorHAnsi"/>
      <w:szCs w:val="22"/>
      <w:lang w:val="en-US" w:eastAsia="en-US"/>
    </w:rPr>
  </w:style>
  <w:style w:type="character" w:customStyle="1" w:styleId="Title1Char">
    <w:name w:val="Title 1 Char"/>
    <w:link w:val="Title1"/>
    <w:rsid w:val="00572866"/>
    <w:rPr>
      <w:caps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QUE-SG05.23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E6B2A"/>
    <w:rsid w:val="00C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2500-FF17-4440-B9B7-65D82958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16</TotalTime>
  <Pages>6</Pages>
  <Words>925</Words>
  <Characters>6580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7491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Detraz, Laurence</cp:lastModifiedBy>
  <cp:revision>19</cp:revision>
  <cp:lastPrinted>2015-02-09T08:56:00Z</cp:lastPrinted>
  <dcterms:created xsi:type="dcterms:W3CDTF">2015-02-06T10:50:00Z</dcterms:created>
  <dcterms:modified xsi:type="dcterms:W3CDTF">2015-02-09T08:56:00Z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