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384"/>
        <w:gridCol w:w="142"/>
        <w:gridCol w:w="3543"/>
        <w:gridCol w:w="284"/>
        <w:gridCol w:w="4536"/>
      </w:tblGrid>
      <w:tr w:rsidR="00177DB7" w:rsidRPr="00D2339B" w:rsidTr="007D1548">
        <w:tc>
          <w:tcPr>
            <w:tcW w:w="9889" w:type="dxa"/>
            <w:gridSpan w:val="5"/>
          </w:tcPr>
          <w:p w:rsidR="00177DB7" w:rsidRPr="00D2339B" w:rsidRDefault="00177DB7" w:rsidP="007D1548">
            <w:pPr>
              <w:jc w:val="left"/>
              <w:rPr>
                <w:rFonts w:cs="Times New Roman Bold"/>
                <w:b/>
                <w:bCs/>
                <w:color w:val="808080"/>
                <w:sz w:val="28"/>
                <w:szCs w:val="28"/>
              </w:rPr>
            </w:pPr>
            <w:bookmarkStart w:id="0" w:name="Logo"/>
            <w:bookmarkStart w:id="1" w:name="Origine"/>
            <w:bookmarkEnd w:id="0"/>
            <w:bookmarkEnd w:id="1"/>
            <w:r w:rsidRPr="0054055F">
              <w:rPr>
                <w:rFonts w:cstheme="minorHAnsi"/>
                <w:b/>
                <w:bCs/>
                <w:color w:val="808080"/>
                <w:sz w:val="28"/>
                <w:szCs w:val="28"/>
              </w:rPr>
              <w:t>Oficina de Radiocomunicaciones (BR)</w:t>
            </w:r>
          </w:p>
        </w:tc>
      </w:tr>
      <w:tr w:rsidR="00177DB7" w:rsidRPr="00F42C8C" w:rsidTr="007D1548">
        <w:tc>
          <w:tcPr>
            <w:tcW w:w="9889" w:type="dxa"/>
            <w:gridSpan w:val="5"/>
          </w:tcPr>
          <w:p w:rsidR="00177DB7" w:rsidRPr="00F42C8C" w:rsidRDefault="00177DB7" w:rsidP="007D1548">
            <w:pPr>
              <w:jc w:val="left"/>
            </w:pPr>
          </w:p>
        </w:tc>
      </w:tr>
      <w:tr w:rsidR="00177DB7" w:rsidRPr="003B79D2" w:rsidTr="007D1548">
        <w:tc>
          <w:tcPr>
            <w:tcW w:w="5353" w:type="dxa"/>
            <w:gridSpan w:val="4"/>
          </w:tcPr>
          <w:p w:rsidR="00177DB7" w:rsidRPr="003B79D2" w:rsidRDefault="00177DB7" w:rsidP="007D1548">
            <w:pPr>
              <w:tabs>
                <w:tab w:val="left" w:pos="7513"/>
              </w:tabs>
              <w:jc w:val="left"/>
              <w:rPr>
                <w:sz w:val="24"/>
                <w:szCs w:val="24"/>
              </w:rPr>
            </w:pPr>
            <w:r w:rsidRPr="003B79D2">
              <w:rPr>
                <w:sz w:val="24"/>
                <w:szCs w:val="24"/>
              </w:rPr>
              <w:t>Circular Administrativa</w:t>
            </w:r>
            <w:r w:rsidRPr="003B79D2">
              <w:rPr>
                <w:sz w:val="24"/>
                <w:szCs w:val="24"/>
              </w:rPr>
              <w:br/>
            </w:r>
            <w:bookmarkStart w:id="2" w:name="dnum"/>
            <w:bookmarkEnd w:id="2"/>
            <w:r w:rsidRPr="003B79D2">
              <w:rPr>
                <w:b/>
                <w:bCs/>
                <w:sz w:val="24"/>
                <w:szCs w:val="24"/>
              </w:rPr>
              <w:t>CACE/</w:t>
            </w:r>
            <w:r w:rsidR="00537A58">
              <w:rPr>
                <w:b/>
                <w:bCs/>
                <w:sz w:val="24"/>
                <w:szCs w:val="24"/>
              </w:rPr>
              <w:t>689</w:t>
            </w:r>
          </w:p>
        </w:tc>
        <w:tc>
          <w:tcPr>
            <w:tcW w:w="4536" w:type="dxa"/>
          </w:tcPr>
          <w:p w:rsidR="00177DB7" w:rsidRPr="003B79D2" w:rsidRDefault="00537A58" w:rsidP="007D1548">
            <w:pPr>
              <w:jc w:val="right"/>
              <w:rPr>
                <w:sz w:val="24"/>
                <w:szCs w:val="24"/>
              </w:rPr>
            </w:pPr>
            <w:r>
              <w:rPr>
                <w:sz w:val="24"/>
                <w:szCs w:val="24"/>
              </w:rPr>
              <w:t>18 de septiembre 2014</w:t>
            </w:r>
          </w:p>
        </w:tc>
      </w:tr>
      <w:tr w:rsidR="00177DB7" w:rsidRPr="003B79D2" w:rsidTr="007D1548">
        <w:tc>
          <w:tcPr>
            <w:tcW w:w="1384" w:type="dxa"/>
          </w:tcPr>
          <w:p w:rsidR="00177DB7" w:rsidRPr="003B79D2" w:rsidRDefault="00177DB7" w:rsidP="007D1548">
            <w:pPr>
              <w:spacing w:before="0"/>
              <w:jc w:val="left"/>
              <w:rPr>
                <w:sz w:val="24"/>
                <w:szCs w:val="24"/>
              </w:rPr>
            </w:pPr>
          </w:p>
        </w:tc>
        <w:tc>
          <w:tcPr>
            <w:tcW w:w="3685" w:type="dxa"/>
            <w:gridSpan w:val="2"/>
          </w:tcPr>
          <w:p w:rsidR="00177DB7" w:rsidRPr="003B79D2" w:rsidRDefault="00177DB7" w:rsidP="007D1548">
            <w:pPr>
              <w:spacing w:before="0"/>
              <w:jc w:val="left"/>
              <w:rPr>
                <w:sz w:val="24"/>
                <w:szCs w:val="24"/>
              </w:rPr>
            </w:pPr>
          </w:p>
        </w:tc>
        <w:tc>
          <w:tcPr>
            <w:tcW w:w="284" w:type="dxa"/>
          </w:tcPr>
          <w:p w:rsidR="00177DB7" w:rsidRPr="003B79D2" w:rsidRDefault="00177DB7" w:rsidP="007D1548">
            <w:pPr>
              <w:spacing w:before="0"/>
              <w:rPr>
                <w:sz w:val="24"/>
                <w:szCs w:val="24"/>
              </w:rPr>
            </w:pPr>
          </w:p>
        </w:tc>
        <w:tc>
          <w:tcPr>
            <w:tcW w:w="4536" w:type="dxa"/>
          </w:tcPr>
          <w:p w:rsidR="00177DB7" w:rsidRPr="003B79D2" w:rsidRDefault="00177DB7" w:rsidP="007D1548">
            <w:pPr>
              <w:spacing w:before="0"/>
              <w:rPr>
                <w:sz w:val="24"/>
                <w:szCs w:val="24"/>
              </w:rPr>
            </w:pPr>
          </w:p>
        </w:tc>
      </w:tr>
      <w:tr w:rsidR="00177DB7" w:rsidRPr="003B79D2" w:rsidTr="007D1548">
        <w:tc>
          <w:tcPr>
            <w:tcW w:w="9889" w:type="dxa"/>
            <w:gridSpan w:val="5"/>
          </w:tcPr>
          <w:p w:rsidR="00177DB7" w:rsidRPr="003B79D2" w:rsidRDefault="00177DB7" w:rsidP="00537A58">
            <w:pPr>
              <w:spacing w:after="240"/>
              <w:jc w:val="left"/>
              <w:rPr>
                <w:b/>
                <w:sz w:val="24"/>
                <w:szCs w:val="24"/>
              </w:rPr>
            </w:pPr>
            <w:r w:rsidRPr="003B79D2">
              <w:rPr>
                <w:b/>
                <w:sz w:val="24"/>
                <w:szCs w:val="24"/>
              </w:rPr>
              <w:t>A las Administraciones de los Estados Miembros de la UIT, a los Miembros</w:t>
            </w:r>
            <w:r w:rsidR="003B79D2" w:rsidRPr="003B79D2">
              <w:rPr>
                <w:b/>
                <w:sz w:val="24"/>
                <w:szCs w:val="24"/>
              </w:rPr>
              <w:t xml:space="preserve"> </w:t>
            </w:r>
            <w:r w:rsidRPr="003B79D2">
              <w:rPr>
                <w:b/>
                <w:sz w:val="24"/>
                <w:szCs w:val="24"/>
              </w:rPr>
              <w:t>del Sector de Radiocomunicaciones y a los Asociados del UIT-R que participan</w:t>
            </w:r>
            <w:r w:rsidR="003B79D2" w:rsidRPr="003B79D2">
              <w:rPr>
                <w:b/>
                <w:sz w:val="24"/>
                <w:szCs w:val="24"/>
              </w:rPr>
              <w:t xml:space="preserve"> </w:t>
            </w:r>
            <w:r w:rsidRPr="003B79D2">
              <w:rPr>
                <w:b/>
                <w:sz w:val="24"/>
                <w:szCs w:val="24"/>
              </w:rPr>
              <w:t xml:space="preserve">en los trabajos de la </w:t>
            </w:r>
            <w:r w:rsidR="003B79D2" w:rsidRPr="003B79D2">
              <w:rPr>
                <w:b/>
                <w:sz w:val="24"/>
                <w:szCs w:val="24"/>
              </w:rPr>
              <w:br/>
            </w:r>
            <w:r w:rsidRPr="003B79D2">
              <w:rPr>
                <w:b/>
                <w:sz w:val="24"/>
                <w:szCs w:val="24"/>
              </w:rPr>
              <w:t xml:space="preserve">Comisión de Estudio </w:t>
            </w:r>
            <w:r w:rsidR="00537A58">
              <w:rPr>
                <w:b/>
                <w:sz w:val="24"/>
                <w:szCs w:val="24"/>
              </w:rPr>
              <w:t>6</w:t>
            </w:r>
            <w:r w:rsidRPr="003B79D2">
              <w:rPr>
                <w:b/>
                <w:sz w:val="24"/>
                <w:szCs w:val="24"/>
              </w:rPr>
              <w:t xml:space="preserve"> de Radiocomunicaciones</w:t>
            </w:r>
          </w:p>
          <w:p w:rsidR="00177DB7" w:rsidRPr="003B79D2" w:rsidRDefault="00177DB7" w:rsidP="007D1548">
            <w:pPr>
              <w:jc w:val="left"/>
              <w:rPr>
                <w:sz w:val="24"/>
                <w:szCs w:val="24"/>
              </w:rPr>
            </w:pPr>
          </w:p>
        </w:tc>
      </w:tr>
      <w:tr w:rsidR="00177DB7" w:rsidRPr="003B79D2" w:rsidTr="007D1548">
        <w:tc>
          <w:tcPr>
            <w:tcW w:w="1526" w:type="dxa"/>
            <w:gridSpan w:val="2"/>
            <w:shd w:val="clear" w:color="auto" w:fill="auto"/>
          </w:tcPr>
          <w:p w:rsidR="00177DB7" w:rsidRPr="003B79D2" w:rsidRDefault="00177DB7" w:rsidP="007D1548">
            <w:pPr>
              <w:spacing w:before="0"/>
              <w:jc w:val="left"/>
              <w:rPr>
                <w:sz w:val="24"/>
                <w:szCs w:val="24"/>
              </w:rPr>
            </w:pPr>
            <w:r w:rsidRPr="003B79D2">
              <w:rPr>
                <w:sz w:val="24"/>
                <w:szCs w:val="24"/>
              </w:rPr>
              <w:t>Objeto:</w:t>
            </w:r>
          </w:p>
        </w:tc>
        <w:tc>
          <w:tcPr>
            <w:tcW w:w="8363" w:type="dxa"/>
            <w:gridSpan w:val="3"/>
            <w:vMerge w:val="restart"/>
            <w:shd w:val="clear" w:color="auto" w:fill="auto"/>
          </w:tcPr>
          <w:p w:rsidR="00177DB7" w:rsidRPr="003B79D2" w:rsidRDefault="00177DB7" w:rsidP="00537A58">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3B79D2">
              <w:rPr>
                <w:b/>
                <w:bCs/>
                <w:sz w:val="24"/>
                <w:szCs w:val="24"/>
              </w:rPr>
              <w:t xml:space="preserve">Comisión de Estudio </w:t>
            </w:r>
            <w:r w:rsidR="00537A58">
              <w:rPr>
                <w:b/>
                <w:bCs/>
                <w:sz w:val="24"/>
                <w:szCs w:val="24"/>
              </w:rPr>
              <w:t>6</w:t>
            </w:r>
            <w:r w:rsidRPr="003B79D2">
              <w:rPr>
                <w:b/>
                <w:bCs/>
                <w:sz w:val="24"/>
                <w:szCs w:val="24"/>
              </w:rPr>
              <w:t xml:space="preserve"> de Radiocomunicaciones </w:t>
            </w:r>
            <w:r w:rsidR="00537A58">
              <w:rPr>
                <w:b/>
                <w:bCs/>
                <w:sz w:val="24"/>
                <w:szCs w:val="24"/>
              </w:rPr>
              <w:t>(Servicio de radiodifusión)</w:t>
            </w:r>
          </w:p>
          <w:p w:rsidR="00177DB7" w:rsidRPr="003B79D2" w:rsidRDefault="00177DB7" w:rsidP="004E5672">
            <w:pPr>
              <w:tabs>
                <w:tab w:val="clear" w:pos="794"/>
                <w:tab w:val="clear" w:pos="1191"/>
                <w:tab w:val="clear" w:pos="1588"/>
                <w:tab w:val="clear" w:pos="1985"/>
                <w:tab w:val="left" w:pos="459"/>
                <w:tab w:val="left" w:pos="1276"/>
              </w:tabs>
              <w:spacing w:before="0" w:after="120"/>
              <w:ind w:left="459" w:hanging="459"/>
              <w:jc w:val="left"/>
              <w:rPr>
                <w:b/>
                <w:bCs/>
                <w:sz w:val="24"/>
                <w:szCs w:val="24"/>
              </w:rPr>
            </w:pPr>
            <w:r w:rsidRPr="003B79D2">
              <w:rPr>
                <w:sz w:val="24"/>
                <w:szCs w:val="24"/>
              </w:rPr>
              <w:t>–</w:t>
            </w:r>
            <w:r w:rsidRPr="003B79D2">
              <w:rPr>
                <w:b/>
                <w:bCs/>
                <w:sz w:val="24"/>
                <w:szCs w:val="24"/>
              </w:rPr>
              <w:tab/>
            </w:r>
            <w:r w:rsidRPr="003B79D2">
              <w:rPr>
                <w:b/>
                <w:bCs/>
                <w:sz w:val="24"/>
                <w:szCs w:val="24"/>
                <w:lang w:val="es-ES"/>
              </w:rPr>
              <w:t xml:space="preserve">Aprobación de </w:t>
            </w:r>
            <w:r w:rsidR="00537A58">
              <w:rPr>
                <w:b/>
                <w:bCs/>
                <w:sz w:val="24"/>
                <w:szCs w:val="24"/>
                <w:lang w:val="es-ES"/>
              </w:rPr>
              <w:t>3 Cuestio</w:t>
            </w:r>
            <w:r w:rsidRPr="003B79D2">
              <w:rPr>
                <w:b/>
                <w:bCs/>
                <w:sz w:val="24"/>
                <w:szCs w:val="24"/>
                <w:lang w:val="es-ES"/>
              </w:rPr>
              <w:t>n</w:t>
            </w:r>
            <w:r w:rsidR="00537A58">
              <w:rPr>
                <w:b/>
                <w:bCs/>
                <w:sz w:val="24"/>
                <w:szCs w:val="24"/>
                <w:lang w:val="es-ES"/>
              </w:rPr>
              <w:t>es</w:t>
            </w:r>
            <w:r w:rsidRPr="003B79D2">
              <w:rPr>
                <w:b/>
                <w:bCs/>
                <w:sz w:val="24"/>
                <w:szCs w:val="24"/>
                <w:lang w:val="es-ES"/>
              </w:rPr>
              <w:t> UIT-R revisada</w:t>
            </w:r>
            <w:r w:rsidR="00537A58">
              <w:rPr>
                <w:b/>
                <w:bCs/>
                <w:sz w:val="24"/>
                <w:szCs w:val="24"/>
                <w:lang w:val="es-ES"/>
              </w:rPr>
              <w:t>s</w:t>
            </w:r>
          </w:p>
        </w:tc>
      </w:tr>
      <w:tr w:rsidR="00177DB7" w:rsidRPr="003B79D2" w:rsidTr="007D1548">
        <w:tc>
          <w:tcPr>
            <w:tcW w:w="1526" w:type="dxa"/>
            <w:gridSpan w:val="2"/>
            <w:shd w:val="clear" w:color="auto" w:fill="auto"/>
          </w:tcPr>
          <w:p w:rsidR="00177DB7" w:rsidRPr="003B79D2" w:rsidRDefault="00177DB7" w:rsidP="007D1548">
            <w:pPr>
              <w:spacing w:before="0"/>
              <w:jc w:val="left"/>
              <w:rPr>
                <w:b/>
                <w:bCs/>
                <w:sz w:val="24"/>
                <w:szCs w:val="24"/>
              </w:rPr>
            </w:pPr>
          </w:p>
        </w:tc>
        <w:tc>
          <w:tcPr>
            <w:tcW w:w="8363" w:type="dxa"/>
            <w:gridSpan w:val="3"/>
            <w:vMerge/>
            <w:shd w:val="clear" w:color="auto" w:fill="auto"/>
          </w:tcPr>
          <w:p w:rsidR="00177DB7" w:rsidRPr="003B79D2" w:rsidRDefault="00177DB7" w:rsidP="007D1548">
            <w:pPr>
              <w:spacing w:before="0"/>
              <w:rPr>
                <w:b/>
                <w:bCs/>
                <w:sz w:val="24"/>
                <w:szCs w:val="24"/>
              </w:rPr>
            </w:pPr>
          </w:p>
        </w:tc>
      </w:tr>
      <w:tr w:rsidR="00177DB7" w:rsidRPr="003B79D2" w:rsidTr="007D1548">
        <w:tc>
          <w:tcPr>
            <w:tcW w:w="1526" w:type="dxa"/>
            <w:gridSpan w:val="2"/>
            <w:shd w:val="clear" w:color="auto" w:fill="auto"/>
          </w:tcPr>
          <w:p w:rsidR="00177DB7" w:rsidRPr="003B79D2" w:rsidRDefault="00177DB7" w:rsidP="007D1548">
            <w:pPr>
              <w:spacing w:before="0"/>
              <w:jc w:val="left"/>
              <w:rPr>
                <w:b/>
                <w:bCs/>
                <w:sz w:val="24"/>
                <w:szCs w:val="24"/>
              </w:rPr>
            </w:pPr>
          </w:p>
        </w:tc>
        <w:tc>
          <w:tcPr>
            <w:tcW w:w="8363" w:type="dxa"/>
            <w:gridSpan w:val="3"/>
            <w:vMerge/>
            <w:shd w:val="clear" w:color="auto" w:fill="auto"/>
          </w:tcPr>
          <w:p w:rsidR="00177DB7" w:rsidRPr="003B79D2" w:rsidRDefault="00177DB7" w:rsidP="007D1548">
            <w:pPr>
              <w:spacing w:before="0"/>
              <w:rPr>
                <w:b/>
                <w:bCs/>
                <w:sz w:val="24"/>
                <w:szCs w:val="24"/>
              </w:rPr>
            </w:pPr>
          </w:p>
        </w:tc>
      </w:tr>
      <w:tr w:rsidR="00177DB7" w:rsidRPr="003B79D2" w:rsidTr="007D1548">
        <w:tc>
          <w:tcPr>
            <w:tcW w:w="9889" w:type="dxa"/>
            <w:gridSpan w:val="5"/>
            <w:shd w:val="clear" w:color="auto" w:fill="auto"/>
          </w:tcPr>
          <w:p w:rsidR="00177DB7" w:rsidRPr="003B79D2" w:rsidRDefault="00177DB7" w:rsidP="007D1548">
            <w:pPr>
              <w:spacing w:before="0"/>
              <w:jc w:val="left"/>
              <w:rPr>
                <w:b/>
                <w:bCs/>
                <w:sz w:val="24"/>
                <w:szCs w:val="24"/>
              </w:rPr>
            </w:pPr>
          </w:p>
        </w:tc>
      </w:tr>
    </w:tbl>
    <w:p w:rsidR="00177DB7" w:rsidRPr="003B79D2" w:rsidRDefault="00177DB7" w:rsidP="00537A58">
      <w:pPr>
        <w:spacing w:before="480"/>
        <w:ind w:right="-142"/>
        <w:rPr>
          <w:sz w:val="24"/>
          <w:szCs w:val="24"/>
        </w:rPr>
      </w:pPr>
      <w:bookmarkStart w:id="3" w:name="Formula"/>
      <w:bookmarkStart w:id="4" w:name="MainStory"/>
      <w:bookmarkStart w:id="5" w:name="CurrentLocation"/>
      <w:bookmarkEnd w:id="3"/>
      <w:bookmarkEnd w:id="4"/>
      <w:bookmarkEnd w:id="5"/>
      <w:r w:rsidRPr="003B79D2">
        <w:rPr>
          <w:sz w:val="24"/>
          <w:szCs w:val="24"/>
        </w:rPr>
        <w:t>Mediante la Circular Administrativa CACE/</w:t>
      </w:r>
      <w:r w:rsidR="00537A58">
        <w:rPr>
          <w:sz w:val="24"/>
          <w:szCs w:val="24"/>
        </w:rPr>
        <w:t>678</w:t>
      </w:r>
      <w:r w:rsidRPr="003B79D2">
        <w:rPr>
          <w:sz w:val="24"/>
          <w:szCs w:val="24"/>
        </w:rPr>
        <w:t xml:space="preserve"> de </w:t>
      </w:r>
      <w:r w:rsidR="00537A58">
        <w:rPr>
          <w:sz w:val="24"/>
          <w:szCs w:val="24"/>
        </w:rPr>
        <w:t xml:space="preserve">10 </w:t>
      </w:r>
      <w:r w:rsidRPr="003B79D2">
        <w:rPr>
          <w:sz w:val="24"/>
          <w:szCs w:val="24"/>
        </w:rPr>
        <w:t xml:space="preserve">de </w:t>
      </w:r>
      <w:r w:rsidR="00537A58">
        <w:rPr>
          <w:sz w:val="24"/>
          <w:szCs w:val="24"/>
        </w:rPr>
        <w:t>julio</w:t>
      </w:r>
      <w:r w:rsidRPr="003B79D2">
        <w:rPr>
          <w:sz w:val="24"/>
          <w:szCs w:val="24"/>
        </w:rPr>
        <w:t xml:space="preserve"> de 201</w:t>
      </w:r>
      <w:r w:rsidR="00537A58">
        <w:rPr>
          <w:sz w:val="24"/>
          <w:szCs w:val="24"/>
        </w:rPr>
        <w:t>4</w:t>
      </w:r>
      <w:r w:rsidRPr="003B79D2">
        <w:rPr>
          <w:sz w:val="24"/>
          <w:szCs w:val="24"/>
        </w:rPr>
        <w:t>, se presentaron para aprobación por correspondencia, de conformidad con la Resolución UIT-R 1-6 (§ 3.1.2),</w:t>
      </w:r>
      <w:r w:rsidR="00537A58">
        <w:rPr>
          <w:sz w:val="24"/>
          <w:szCs w:val="24"/>
        </w:rPr>
        <w:t xml:space="preserve"> 3 </w:t>
      </w:r>
      <w:r w:rsidRPr="003B79D2">
        <w:rPr>
          <w:sz w:val="24"/>
          <w:szCs w:val="24"/>
        </w:rPr>
        <w:t>proyectos</w:t>
      </w:r>
      <w:r w:rsidR="00537A58">
        <w:rPr>
          <w:sz w:val="24"/>
          <w:szCs w:val="24"/>
        </w:rPr>
        <w:t xml:space="preserve"> de Cuestio</w:t>
      </w:r>
      <w:r w:rsidRPr="003B79D2">
        <w:rPr>
          <w:sz w:val="24"/>
          <w:szCs w:val="24"/>
        </w:rPr>
        <w:t>n</w:t>
      </w:r>
      <w:r w:rsidR="00537A58">
        <w:rPr>
          <w:sz w:val="24"/>
          <w:szCs w:val="24"/>
        </w:rPr>
        <w:t>es</w:t>
      </w:r>
      <w:r w:rsidRPr="003B79D2">
        <w:rPr>
          <w:sz w:val="24"/>
          <w:szCs w:val="24"/>
        </w:rPr>
        <w:t xml:space="preserve"> UIT-R revisada</w:t>
      </w:r>
      <w:r w:rsidR="00537A58">
        <w:rPr>
          <w:sz w:val="24"/>
          <w:szCs w:val="24"/>
        </w:rPr>
        <w:t>s</w:t>
      </w:r>
      <w:r w:rsidRPr="003B79D2">
        <w:rPr>
          <w:sz w:val="24"/>
          <w:szCs w:val="24"/>
        </w:rPr>
        <w:t xml:space="preserve">. </w:t>
      </w:r>
    </w:p>
    <w:p w:rsidR="00177DB7" w:rsidRPr="003B79D2" w:rsidRDefault="00177DB7" w:rsidP="00537A58">
      <w:pPr>
        <w:rPr>
          <w:sz w:val="24"/>
          <w:szCs w:val="24"/>
        </w:rPr>
      </w:pPr>
      <w:r w:rsidRPr="003B79D2">
        <w:rPr>
          <w:sz w:val="24"/>
          <w:szCs w:val="24"/>
        </w:rPr>
        <w:t xml:space="preserve">Las condiciones que rigen este procedimiento se cumplieron el </w:t>
      </w:r>
      <w:r w:rsidR="00537A58">
        <w:rPr>
          <w:sz w:val="24"/>
          <w:szCs w:val="24"/>
        </w:rPr>
        <w:t>10</w:t>
      </w:r>
      <w:r w:rsidRPr="003B79D2">
        <w:rPr>
          <w:sz w:val="24"/>
          <w:szCs w:val="24"/>
        </w:rPr>
        <w:t xml:space="preserve"> de </w:t>
      </w:r>
      <w:r w:rsidR="00537A58">
        <w:rPr>
          <w:sz w:val="24"/>
          <w:szCs w:val="24"/>
        </w:rPr>
        <w:t>septiembre</w:t>
      </w:r>
      <w:r w:rsidRPr="003B79D2">
        <w:rPr>
          <w:sz w:val="24"/>
          <w:szCs w:val="24"/>
        </w:rPr>
        <w:t xml:space="preserve"> de 201</w:t>
      </w:r>
      <w:r w:rsidR="00537A58">
        <w:rPr>
          <w:sz w:val="24"/>
          <w:szCs w:val="24"/>
        </w:rPr>
        <w:t>4</w:t>
      </w:r>
      <w:r w:rsidRPr="003B79D2">
        <w:rPr>
          <w:sz w:val="24"/>
          <w:szCs w:val="24"/>
        </w:rPr>
        <w:t xml:space="preserve">. </w:t>
      </w:r>
    </w:p>
    <w:p w:rsidR="00177DB7" w:rsidRPr="003B79D2" w:rsidRDefault="00177DB7" w:rsidP="00D15C4F">
      <w:pPr>
        <w:rPr>
          <w:sz w:val="24"/>
          <w:szCs w:val="24"/>
          <w:lang w:val="es-ES"/>
        </w:rPr>
      </w:pPr>
      <w:r w:rsidRPr="003B79D2">
        <w:rPr>
          <w:sz w:val="24"/>
          <w:szCs w:val="24"/>
        </w:rPr>
        <w:t xml:space="preserve">Como referencia, se adjuntan a la presente los textos de las Cuestiones aprobadas (Anexos 1 al </w:t>
      </w:r>
      <w:r w:rsidR="00812407">
        <w:rPr>
          <w:sz w:val="24"/>
          <w:szCs w:val="24"/>
        </w:rPr>
        <w:t>3</w:t>
      </w:r>
      <w:r w:rsidRPr="003B79D2">
        <w:rPr>
          <w:sz w:val="24"/>
          <w:szCs w:val="24"/>
        </w:rPr>
        <w:t xml:space="preserve">) que se publicarán en la Revisión </w:t>
      </w:r>
      <w:r w:rsidR="00D15C4F">
        <w:rPr>
          <w:sz w:val="24"/>
          <w:szCs w:val="24"/>
        </w:rPr>
        <w:t>5</w:t>
      </w:r>
      <w:r w:rsidRPr="003B79D2">
        <w:rPr>
          <w:sz w:val="24"/>
          <w:szCs w:val="24"/>
        </w:rPr>
        <w:t xml:space="preserve"> al</w:t>
      </w:r>
      <w:r w:rsidR="00812407">
        <w:rPr>
          <w:sz w:val="24"/>
          <w:szCs w:val="24"/>
        </w:rPr>
        <w:t xml:space="preserve"> </w:t>
      </w:r>
      <w:hyperlink r:id="rId7" w:history="1">
        <w:r w:rsidRPr="00812407">
          <w:rPr>
            <w:rStyle w:val="Hyperlink"/>
            <w:sz w:val="24"/>
            <w:szCs w:val="24"/>
          </w:rPr>
          <w:t xml:space="preserve">Documento </w:t>
        </w:r>
        <w:r w:rsidR="00812407" w:rsidRPr="00812407">
          <w:rPr>
            <w:rStyle w:val="Hyperlink"/>
            <w:sz w:val="24"/>
            <w:szCs w:val="24"/>
          </w:rPr>
          <w:t>6</w:t>
        </w:r>
        <w:r w:rsidRPr="00812407">
          <w:rPr>
            <w:rStyle w:val="Hyperlink"/>
            <w:sz w:val="24"/>
            <w:szCs w:val="24"/>
          </w:rPr>
          <w:t>/1</w:t>
        </w:r>
      </w:hyperlink>
      <w:r w:rsidRPr="003B79D2">
        <w:rPr>
          <w:sz w:val="24"/>
          <w:szCs w:val="24"/>
        </w:rPr>
        <w:t xml:space="preserve"> que contiene las Cuestiones UIT</w:t>
      </w:r>
      <w:r w:rsidRPr="003B79D2">
        <w:rPr>
          <w:sz w:val="24"/>
          <w:szCs w:val="24"/>
        </w:rPr>
        <w:noBreakHyphen/>
        <w:t>R aprobadas por la Asamblea de Radiocomunicaciones de 2012 y asignadas a la Comisión de Estudio</w:t>
      </w:r>
      <w:r w:rsidR="00812407">
        <w:rPr>
          <w:sz w:val="24"/>
          <w:szCs w:val="24"/>
        </w:rPr>
        <w:t xml:space="preserve"> 6</w:t>
      </w:r>
      <w:r w:rsidRPr="003B79D2">
        <w:rPr>
          <w:sz w:val="24"/>
          <w:szCs w:val="24"/>
        </w:rPr>
        <w:t xml:space="preserve"> de Radiocomunicaciones.</w:t>
      </w:r>
    </w:p>
    <w:p w:rsidR="00177DB7" w:rsidRPr="003B79D2" w:rsidRDefault="00C45A35" w:rsidP="00812407">
      <w:pPr>
        <w:pStyle w:val="BodyTextIndent2"/>
        <w:tabs>
          <w:tab w:val="clear" w:pos="4820"/>
          <w:tab w:val="left" w:pos="0"/>
        </w:tabs>
        <w:spacing w:before="1440"/>
        <w:ind w:left="0"/>
        <w:jc w:val="left"/>
        <w:rPr>
          <w:rFonts w:asciiTheme="minorHAnsi" w:hAnsiTheme="minorHAnsi"/>
          <w:szCs w:val="24"/>
          <w:lang w:val="es-ES_tradnl"/>
        </w:rPr>
      </w:pPr>
      <w:r w:rsidRPr="003B79D2">
        <w:rPr>
          <w:rFonts w:asciiTheme="minorHAnsi" w:hAnsiTheme="minorHAnsi"/>
          <w:szCs w:val="24"/>
          <w:lang w:val="es-ES_tradnl"/>
        </w:rPr>
        <w:t>François Rancy</w:t>
      </w:r>
      <w:r w:rsidRPr="003B79D2">
        <w:rPr>
          <w:rFonts w:asciiTheme="minorHAnsi" w:hAnsiTheme="minorHAnsi"/>
          <w:szCs w:val="24"/>
          <w:lang w:val="es-ES_tradnl"/>
        </w:rPr>
        <w:br/>
        <w:t>Director</w:t>
      </w:r>
    </w:p>
    <w:p w:rsidR="00177DB7" w:rsidRPr="003B79D2" w:rsidRDefault="00177DB7" w:rsidP="00812407">
      <w:pPr>
        <w:spacing w:before="360"/>
        <w:rPr>
          <w:sz w:val="24"/>
          <w:szCs w:val="24"/>
        </w:rPr>
      </w:pPr>
      <w:r w:rsidRPr="003B79D2">
        <w:rPr>
          <w:b/>
          <w:bCs/>
          <w:sz w:val="24"/>
          <w:szCs w:val="24"/>
        </w:rPr>
        <w:t>Anexos</w:t>
      </w:r>
      <w:r w:rsidR="00812407">
        <w:rPr>
          <w:sz w:val="24"/>
          <w:szCs w:val="24"/>
        </w:rPr>
        <w:t>: 3</w:t>
      </w:r>
    </w:p>
    <w:p w:rsidR="00C45A35" w:rsidRPr="00C8796B" w:rsidRDefault="00C45A35" w:rsidP="00812407">
      <w:pPr>
        <w:tabs>
          <w:tab w:val="left" w:pos="6237"/>
        </w:tabs>
        <w:spacing w:before="480"/>
        <w:rPr>
          <w:b/>
          <w:bCs/>
          <w:sz w:val="18"/>
          <w:szCs w:val="18"/>
        </w:rPr>
      </w:pPr>
      <w:r w:rsidRPr="00C8796B">
        <w:rPr>
          <w:b/>
          <w:bCs/>
          <w:sz w:val="18"/>
          <w:szCs w:val="18"/>
        </w:rPr>
        <w:t>Distribución:</w:t>
      </w:r>
    </w:p>
    <w:p w:rsidR="00C45A35" w:rsidRPr="00C8796B" w:rsidRDefault="00C45A35" w:rsidP="00D15C4F">
      <w:pPr>
        <w:tabs>
          <w:tab w:val="left" w:pos="6237"/>
        </w:tabs>
        <w:spacing w:before="60" w:line="240" w:lineRule="auto"/>
        <w:ind w:left="284" w:hanging="284"/>
        <w:rPr>
          <w:sz w:val="18"/>
          <w:szCs w:val="18"/>
        </w:rPr>
      </w:pPr>
      <w:r w:rsidRPr="00C8796B">
        <w:rPr>
          <w:sz w:val="18"/>
          <w:szCs w:val="18"/>
        </w:rPr>
        <w:t>–</w:t>
      </w:r>
      <w:r w:rsidRPr="00C8796B">
        <w:rPr>
          <w:sz w:val="18"/>
          <w:szCs w:val="18"/>
        </w:rPr>
        <w:tab/>
        <w:t xml:space="preserve">Administraciones de los Estados Miembros de la UIT y Miembros del Sector de Radiocomunicaciones que participan en los trabajos de la Comisión de Estudio </w:t>
      </w:r>
      <w:r w:rsidR="00812407">
        <w:rPr>
          <w:sz w:val="18"/>
          <w:szCs w:val="18"/>
        </w:rPr>
        <w:t>6</w:t>
      </w:r>
      <w:r w:rsidRPr="00C8796B">
        <w:rPr>
          <w:sz w:val="18"/>
          <w:szCs w:val="18"/>
        </w:rPr>
        <w:t xml:space="preserve"> de Radiocomunicaciones</w:t>
      </w:r>
    </w:p>
    <w:p w:rsidR="00C45A35" w:rsidRPr="00C8796B" w:rsidRDefault="00C45A35" w:rsidP="00D15C4F">
      <w:pPr>
        <w:tabs>
          <w:tab w:val="left" w:pos="6237"/>
        </w:tabs>
        <w:spacing w:before="0" w:line="240" w:lineRule="auto"/>
        <w:ind w:left="284" w:hanging="284"/>
        <w:rPr>
          <w:sz w:val="18"/>
          <w:szCs w:val="18"/>
        </w:rPr>
      </w:pPr>
      <w:r w:rsidRPr="00C8796B">
        <w:rPr>
          <w:sz w:val="18"/>
          <w:szCs w:val="18"/>
        </w:rPr>
        <w:t>–</w:t>
      </w:r>
      <w:r w:rsidRPr="00C8796B">
        <w:rPr>
          <w:sz w:val="18"/>
          <w:szCs w:val="18"/>
        </w:rPr>
        <w:tab/>
        <w:t xml:space="preserve">Asociados del UIT-R que participan en los trabajos de la Comisión de Estudio </w:t>
      </w:r>
      <w:r w:rsidR="00812407">
        <w:rPr>
          <w:sz w:val="18"/>
          <w:szCs w:val="18"/>
        </w:rPr>
        <w:t>6</w:t>
      </w:r>
      <w:r w:rsidRPr="00C8796B">
        <w:rPr>
          <w:sz w:val="18"/>
          <w:szCs w:val="18"/>
        </w:rPr>
        <w:t xml:space="preserve"> de Radiocomunicaciones</w:t>
      </w:r>
    </w:p>
    <w:p w:rsidR="00C45A35" w:rsidRPr="00C8796B" w:rsidRDefault="00C45A35" w:rsidP="00D15C4F">
      <w:pPr>
        <w:tabs>
          <w:tab w:val="left" w:pos="6237"/>
        </w:tabs>
        <w:spacing w:before="0" w:line="240" w:lineRule="auto"/>
        <w:ind w:left="284" w:hanging="284"/>
        <w:rPr>
          <w:sz w:val="18"/>
          <w:szCs w:val="18"/>
        </w:rPr>
      </w:pPr>
      <w:r w:rsidRPr="00C8796B">
        <w:rPr>
          <w:sz w:val="18"/>
          <w:szCs w:val="18"/>
        </w:rPr>
        <w:t>–</w:t>
      </w:r>
      <w:r w:rsidRPr="00C8796B">
        <w:rPr>
          <w:sz w:val="18"/>
          <w:szCs w:val="18"/>
        </w:rPr>
        <w:tab/>
        <w:t>Presidentes y Vicepresidentes de las Comisiones de Estudio de Radiocomunicaciones y Comisión Especial para asuntos reglamentarios y de procedimiento</w:t>
      </w:r>
    </w:p>
    <w:p w:rsidR="00C45A35" w:rsidRPr="00C8796B" w:rsidRDefault="00C45A35" w:rsidP="00D15C4F">
      <w:pPr>
        <w:tabs>
          <w:tab w:val="left" w:pos="6237"/>
        </w:tabs>
        <w:spacing w:before="0" w:line="240" w:lineRule="auto"/>
        <w:ind w:left="284" w:hanging="284"/>
        <w:rPr>
          <w:sz w:val="18"/>
          <w:szCs w:val="18"/>
        </w:rPr>
      </w:pPr>
      <w:r w:rsidRPr="00C8796B">
        <w:rPr>
          <w:sz w:val="18"/>
          <w:szCs w:val="18"/>
        </w:rPr>
        <w:t>–</w:t>
      </w:r>
      <w:r w:rsidRPr="00C8796B">
        <w:rPr>
          <w:sz w:val="18"/>
          <w:szCs w:val="18"/>
        </w:rPr>
        <w:tab/>
        <w:t>Presidente y Vicepresidentes de la Reunión Preparatoria de la Conferencia</w:t>
      </w:r>
    </w:p>
    <w:p w:rsidR="00C45A35" w:rsidRPr="00C8796B" w:rsidRDefault="00C45A35" w:rsidP="00D15C4F">
      <w:pPr>
        <w:tabs>
          <w:tab w:val="left" w:pos="6237"/>
        </w:tabs>
        <w:spacing w:before="0" w:line="240" w:lineRule="auto"/>
        <w:ind w:left="284" w:hanging="284"/>
        <w:rPr>
          <w:sz w:val="18"/>
          <w:szCs w:val="18"/>
        </w:rPr>
      </w:pPr>
      <w:r w:rsidRPr="00C8796B">
        <w:rPr>
          <w:sz w:val="18"/>
          <w:szCs w:val="18"/>
        </w:rPr>
        <w:t>–</w:t>
      </w:r>
      <w:r w:rsidRPr="00C8796B">
        <w:rPr>
          <w:sz w:val="18"/>
          <w:szCs w:val="18"/>
        </w:rPr>
        <w:tab/>
        <w:t>Miembros de la Junta del Reglamento de Radiocomunicaciones</w:t>
      </w:r>
    </w:p>
    <w:p w:rsidR="00C45A35" w:rsidRPr="00C8796B" w:rsidRDefault="00C45A35" w:rsidP="00D15C4F">
      <w:pPr>
        <w:tabs>
          <w:tab w:val="left" w:pos="6237"/>
        </w:tabs>
        <w:spacing w:before="0" w:line="240" w:lineRule="auto"/>
        <w:ind w:left="284" w:hanging="284"/>
        <w:rPr>
          <w:sz w:val="18"/>
          <w:szCs w:val="18"/>
        </w:rPr>
      </w:pPr>
      <w:r w:rsidRPr="00C8796B">
        <w:rPr>
          <w:sz w:val="18"/>
          <w:szCs w:val="18"/>
        </w:rPr>
        <w:t>–</w:t>
      </w:r>
      <w:r w:rsidRPr="00C8796B">
        <w:rPr>
          <w:sz w:val="18"/>
          <w:szCs w:val="18"/>
        </w:rPr>
        <w:tab/>
        <w:t>Secretario General de la UIT, Director de la Oficina de Normalización de las Telecomunicaciones, Director de la Oficina de Desarrollo de Telecomunicaciones</w:t>
      </w:r>
    </w:p>
    <w:p w:rsidR="00812407" w:rsidRDefault="0081240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4"/>
          <w:szCs w:val="18"/>
          <w:lang w:val="es-ES"/>
        </w:rPr>
      </w:pPr>
      <w:bookmarkStart w:id="6" w:name="Signature"/>
      <w:bookmarkEnd w:id="6"/>
      <w:r>
        <w:rPr>
          <w:rFonts w:asciiTheme="minorHAnsi" w:hAnsiTheme="minorHAnsi"/>
          <w:sz w:val="24"/>
          <w:szCs w:val="18"/>
          <w:lang w:val="es-ES"/>
        </w:rPr>
        <w:br w:type="page"/>
      </w:r>
    </w:p>
    <w:p w:rsidR="00C45A35" w:rsidRPr="00D15C4F" w:rsidRDefault="009B4485" w:rsidP="009B4485">
      <w:pPr>
        <w:pStyle w:val="Reasons"/>
        <w:jc w:val="center"/>
        <w:rPr>
          <w:rFonts w:asciiTheme="minorHAnsi" w:hAnsiTheme="minorHAnsi"/>
          <w:b/>
          <w:bCs/>
          <w:sz w:val="28"/>
          <w:szCs w:val="22"/>
          <w:lang w:val="es-ES_tradnl"/>
        </w:rPr>
      </w:pPr>
      <w:r w:rsidRPr="00D15C4F">
        <w:rPr>
          <w:rFonts w:asciiTheme="minorHAnsi" w:hAnsiTheme="minorHAnsi"/>
          <w:b/>
          <w:bCs/>
          <w:sz w:val="28"/>
          <w:szCs w:val="22"/>
          <w:lang w:val="es-ES_tradnl"/>
        </w:rPr>
        <w:lastRenderedPageBreak/>
        <w:t>Anexo 1</w:t>
      </w:r>
    </w:p>
    <w:p w:rsidR="009B4485" w:rsidRPr="00606AA0" w:rsidRDefault="009B4485" w:rsidP="009B4485">
      <w:pPr>
        <w:pStyle w:val="QuestionNoBR"/>
      </w:pPr>
      <w:r>
        <w:t>cuestión uit-R 102-2</w:t>
      </w:r>
      <w:r w:rsidRPr="00606AA0">
        <w:t>/6</w:t>
      </w:r>
    </w:p>
    <w:p w:rsidR="009B4485" w:rsidRPr="00884D5F" w:rsidRDefault="009B4485" w:rsidP="009B4485">
      <w:pPr>
        <w:pStyle w:val="Questiontitle"/>
        <w:spacing w:before="240"/>
        <w:rPr>
          <w:rFonts w:asciiTheme="majorBidi" w:hAnsiTheme="majorBidi" w:cstheme="majorBidi"/>
          <w:lang w:val="es-ES"/>
        </w:rPr>
      </w:pPr>
      <w:r w:rsidRPr="00884D5F">
        <w:rPr>
          <w:rFonts w:asciiTheme="majorBidi" w:hAnsiTheme="majorBidi" w:cstheme="majorBidi"/>
          <w:lang w:val="es-ES"/>
        </w:rPr>
        <w:t>Metodologías para la evaluación subjetiva de la calidad del audio y del vídeo</w:t>
      </w:r>
    </w:p>
    <w:p w:rsidR="009B4485" w:rsidRPr="00884D5F" w:rsidRDefault="009B4485" w:rsidP="009B4485">
      <w:pPr>
        <w:pStyle w:val="Questiondate"/>
        <w:rPr>
          <w:rFonts w:asciiTheme="majorBidi" w:hAnsiTheme="majorBidi" w:cstheme="majorBidi"/>
          <w:i w:val="0"/>
          <w:lang w:val="es-ES"/>
        </w:rPr>
      </w:pPr>
      <w:r w:rsidRPr="00884D5F">
        <w:rPr>
          <w:rFonts w:asciiTheme="majorBidi" w:hAnsiTheme="majorBidi" w:cstheme="majorBidi"/>
          <w:i w:val="0"/>
          <w:lang w:val="es-ES"/>
        </w:rPr>
        <w:t>(1999-2011</w:t>
      </w:r>
      <w:r>
        <w:rPr>
          <w:rFonts w:asciiTheme="majorBidi" w:hAnsiTheme="majorBidi" w:cstheme="majorBidi"/>
          <w:i w:val="0"/>
          <w:lang w:val="es-ES"/>
        </w:rPr>
        <w:t>-2014</w:t>
      </w:r>
      <w:r w:rsidRPr="00884D5F">
        <w:rPr>
          <w:rFonts w:asciiTheme="majorBidi" w:hAnsiTheme="majorBidi" w:cstheme="majorBidi"/>
          <w:i w:val="0"/>
          <w:lang w:val="es-ES"/>
        </w:rPr>
        <w:t>)</w:t>
      </w:r>
    </w:p>
    <w:p w:rsidR="009B4485" w:rsidRPr="009B4485" w:rsidRDefault="009B4485" w:rsidP="009B4485">
      <w:pPr>
        <w:pStyle w:val="Normalaftertitle0"/>
        <w:spacing w:before="360"/>
        <w:rPr>
          <w:rFonts w:asciiTheme="majorBidi" w:hAnsiTheme="majorBidi" w:cstheme="majorBidi"/>
          <w:szCs w:val="24"/>
          <w:lang w:val="es-ES_tradnl"/>
        </w:rPr>
      </w:pPr>
      <w:r w:rsidRPr="009B4485">
        <w:rPr>
          <w:rFonts w:asciiTheme="majorBidi" w:hAnsiTheme="majorBidi" w:cstheme="majorBidi"/>
          <w:szCs w:val="24"/>
          <w:lang w:val="es-ES_tradnl"/>
        </w:rPr>
        <w:t>La Asamblea de Radiocomunicaciones de la UIT,</w:t>
      </w:r>
    </w:p>
    <w:p w:rsidR="009B4485" w:rsidRPr="009B4485" w:rsidRDefault="009B4485" w:rsidP="009B4485">
      <w:pPr>
        <w:pStyle w:val="Call"/>
        <w:rPr>
          <w:rFonts w:asciiTheme="majorBidi" w:hAnsiTheme="majorBidi" w:cstheme="majorBidi"/>
          <w:sz w:val="24"/>
          <w:szCs w:val="24"/>
          <w:lang w:val="es-ES"/>
        </w:rPr>
      </w:pPr>
      <w:r w:rsidRPr="009B4485">
        <w:rPr>
          <w:rFonts w:asciiTheme="majorBidi" w:hAnsiTheme="majorBidi" w:cstheme="majorBidi"/>
          <w:sz w:val="24"/>
          <w:szCs w:val="24"/>
          <w:lang w:val="es-ES"/>
        </w:rPr>
        <w:t>considerando</w:t>
      </w:r>
    </w:p>
    <w:p w:rsidR="009B4485" w:rsidRPr="009B4485" w:rsidRDefault="009B4485" w:rsidP="009B4485">
      <w:pPr>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a)</w:t>
      </w:r>
      <w:r w:rsidRPr="009B4485">
        <w:rPr>
          <w:rFonts w:asciiTheme="majorBidi" w:hAnsiTheme="majorBidi" w:cstheme="majorBidi"/>
          <w:sz w:val="24"/>
          <w:szCs w:val="24"/>
          <w:lang w:val="es-ES"/>
        </w:rPr>
        <w:tab/>
        <w:t xml:space="preserve">que en las Recomendaciones UIT-R BS.1116, UIT-R BS.1283, UIT-R BS.1284, </w:t>
      </w:r>
      <w:r>
        <w:rPr>
          <w:rFonts w:asciiTheme="majorBidi" w:hAnsiTheme="majorBidi" w:cstheme="majorBidi"/>
          <w:sz w:val="24"/>
          <w:szCs w:val="24"/>
          <w:lang w:val="es-ES"/>
        </w:rPr>
        <w:t>UIT</w:t>
      </w:r>
      <w:r>
        <w:rPr>
          <w:rFonts w:asciiTheme="majorBidi" w:hAnsiTheme="majorBidi" w:cstheme="majorBidi"/>
          <w:sz w:val="24"/>
          <w:szCs w:val="24"/>
          <w:lang w:val="es-ES"/>
        </w:rPr>
        <w:noBreakHyphen/>
      </w:r>
      <w:r w:rsidRPr="009B4485">
        <w:rPr>
          <w:rFonts w:asciiTheme="majorBidi" w:hAnsiTheme="majorBidi" w:cstheme="majorBidi"/>
          <w:sz w:val="24"/>
          <w:szCs w:val="24"/>
          <w:lang w:val="es-ES"/>
        </w:rPr>
        <w:t>R BS.1285 y UIT-R BT.500, y en el Informe UIT-R BT.1082 se han establecido métodos primarios para la evaluación subjetiva de la calidad de los sistemas de audio (incluyendo la presentación multicanal) o de vídeo (incluyendo la presentación estereoscópica), respectivamente;</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b)</w:t>
      </w:r>
      <w:r w:rsidRPr="009B4485">
        <w:rPr>
          <w:rFonts w:asciiTheme="majorBidi" w:hAnsiTheme="majorBidi" w:cstheme="majorBidi"/>
          <w:sz w:val="24"/>
          <w:szCs w:val="24"/>
          <w:lang w:val="es-ES"/>
        </w:rPr>
        <w:tab/>
        <w:t>que en la Recomendación UIT-R BS.1286 se han establecido métodos primarios para la evaluación subjetiva de la calidad del audio en presencia de imágenes de televisión de gran calidad;</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c)</w:t>
      </w:r>
      <w:r w:rsidRPr="009B4485">
        <w:rPr>
          <w:rFonts w:asciiTheme="majorBidi" w:hAnsiTheme="majorBidi" w:cstheme="majorBidi"/>
          <w:sz w:val="24"/>
          <w:szCs w:val="24"/>
          <w:lang w:val="es-ES"/>
        </w:rPr>
        <w:tab/>
        <w:t>que la interacción de la percepción entre las modalidades de audio y vídeo puede afectar a sus cualidades mutuas y a la calidad general percibida;</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d)</w:t>
      </w:r>
      <w:r w:rsidRPr="009B4485">
        <w:rPr>
          <w:rFonts w:asciiTheme="majorBidi" w:hAnsiTheme="majorBidi" w:cstheme="majorBidi"/>
          <w:sz w:val="24"/>
          <w:szCs w:val="24"/>
          <w:lang w:val="es-ES"/>
        </w:rPr>
        <w:tab/>
        <w:t>que los actuales métodos para la evaluación subjetiva de la calidad del audio son en ocasiones inadecuados para los sistemas de audio con presentación visual añadida;</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e)</w:t>
      </w:r>
      <w:r w:rsidRPr="009B4485">
        <w:rPr>
          <w:rFonts w:asciiTheme="majorBidi" w:hAnsiTheme="majorBidi" w:cstheme="majorBidi"/>
          <w:sz w:val="24"/>
          <w:szCs w:val="24"/>
          <w:lang w:val="es-ES"/>
        </w:rPr>
        <w:tab/>
        <w:t>que no hay métodos aplicables generalmente para la evaluación subjetiva de la calidad visual con presentación de audio añadida;</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f)</w:t>
      </w:r>
      <w:r w:rsidRPr="009B4485">
        <w:rPr>
          <w:rFonts w:asciiTheme="majorBidi" w:hAnsiTheme="majorBidi" w:cstheme="majorBidi"/>
          <w:sz w:val="24"/>
          <w:szCs w:val="24"/>
          <w:lang w:val="es-ES"/>
        </w:rPr>
        <w:tab/>
        <w:t>que no hay métodos conocidos para la evaluación subjetiva de la presentación simultánea del audio y el video;</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g)</w:t>
      </w:r>
      <w:r w:rsidRPr="009B4485">
        <w:rPr>
          <w:rFonts w:asciiTheme="majorBidi" w:hAnsiTheme="majorBidi" w:cstheme="majorBidi"/>
          <w:sz w:val="24"/>
          <w:szCs w:val="24"/>
          <w:lang w:val="es-ES"/>
        </w:rPr>
        <w:tab/>
        <w:t>que una amplia gama de sistemas multimedios, incluidos los sistemas de información de vídeo multimedios digitales (VIS) para servicios colectivos en interiores y exteriores, comprenden la presentación audiovisual. Dichos sistemas tienen una amplia ga</w:t>
      </w:r>
      <w:r>
        <w:rPr>
          <w:rFonts w:asciiTheme="majorBidi" w:hAnsiTheme="majorBidi" w:cstheme="majorBidi"/>
          <w:sz w:val="24"/>
          <w:szCs w:val="24"/>
          <w:lang w:val="es-ES"/>
        </w:rPr>
        <w:t>ma de aplicabilidad en términos </w:t>
      </w:r>
      <w:r w:rsidRPr="009B4485">
        <w:rPr>
          <w:rFonts w:asciiTheme="majorBidi" w:hAnsiTheme="majorBidi" w:cstheme="majorBidi"/>
          <w:sz w:val="24"/>
          <w:szCs w:val="24"/>
          <w:lang w:val="es-ES"/>
        </w:rPr>
        <w:t>de:</w:t>
      </w:r>
    </w:p>
    <w:p w:rsidR="009B4485" w:rsidRPr="009B4485" w:rsidRDefault="009B4485" w:rsidP="009B4485">
      <w:pPr>
        <w:pStyle w:val="enumlev1"/>
        <w:tabs>
          <w:tab w:val="clear" w:pos="794"/>
        </w:tabs>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tipo de terminal (normales y de televisión de alta definición, terminales informáticos, terminales (móviles) multimedio);</w:t>
      </w:r>
    </w:p>
    <w:p w:rsidR="009B4485" w:rsidRPr="009B4485" w:rsidRDefault="009B4485" w:rsidP="009B4485">
      <w:pPr>
        <w:pStyle w:val="enumlev1"/>
        <w:tabs>
          <w:tab w:val="clear" w:pos="794"/>
        </w:tabs>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aplicaciones (servicios de entretenimiento, de enseñanza, de información);</w:t>
      </w:r>
    </w:p>
    <w:p w:rsidR="009B4485" w:rsidRPr="009B4485" w:rsidRDefault="009B4485" w:rsidP="009B4485">
      <w:pPr>
        <w:pStyle w:val="enumlev1"/>
        <w:tabs>
          <w:tab w:val="clear" w:pos="794"/>
        </w:tabs>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calidad de la presentación (baja, intermedia, elevada);</w:t>
      </w:r>
    </w:p>
    <w:p w:rsidR="009B4485" w:rsidRPr="009B4485" w:rsidRDefault="009B4485" w:rsidP="009B4485">
      <w:pPr>
        <w:pStyle w:val="enumlev1"/>
        <w:tabs>
          <w:tab w:val="clear" w:pos="794"/>
        </w:tabs>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entornos de presentación (domésticos, laborales, exteriores, profesionales); y</w:t>
      </w:r>
    </w:p>
    <w:p w:rsidR="009B4485" w:rsidRPr="009B4485" w:rsidRDefault="009B4485" w:rsidP="009B4485">
      <w:pPr>
        <w:pStyle w:val="enumlev1"/>
        <w:tabs>
          <w:tab w:val="clear" w:pos="794"/>
        </w:tabs>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sistemas de distribución (Internet, redes móviles, satélites, radiodifusión);</w:t>
      </w:r>
    </w:p>
    <w:p w:rsidR="009B4485" w:rsidRPr="009B4485" w:rsidRDefault="009B4485" w:rsidP="009B4485">
      <w:pPr>
        <w:pStyle w:val="enumlev1"/>
        <w:tabs>
          <w:tab w:val="clear" w:pos="794"/>
          <w:tab w:val="clear" w:pos="1191"/>
          <w:tab w:val="left" w:pos="0"/>
          <w:tab w:val="left" w:pos="851"/>
        </w:tabs>
        <w:spacing w:before="120"/>
        <w:ind w:left="0" w:firstLine="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t>h)</w:t>
      </w:r>
      <w:r w:rsidRPr="009B4485">
        <w:rPr>
          <w:rFonts w:asciiTheme="majorBidi" w:hAnsiTheme="majorBidi" w:cstheme="majorBidi"/>
          <w:sz w:val="24"/>
          <w:szCs w:val="24"/>
          <w:lang w:val="es-ES"/>
        </w:rPr>
        <w:tab/>
        <w:t>que la tecnología multipantalla se utiliza en aplicaciones de radiodifusión y de información multimedios proporcionando presentación simultánea de varias imágenes distintas en la misma pantalla;</w:t>
      </w:r>
    </w:p>
    <w:p w:rsidR="009B4485" w:rsidRPr="009B4485" w:rsidRDefault="009B4485" w:rsidP="009B4485">
      <w:pPr>
        <w:pStyle w:val="enumlev1"/>
        <w:tabs>
          <w:tab w:val="clear" w:pos="794"/>
          <w:tab w:val="left" w:pos="851"/>
        </w:tabs>
        <w:spacing w:before="120"/>
        <w:ind w:left="0" w:firstLine="0"/>
        <w:jc w:val="left"/>
        <w:rPr>
          <w:rFonts w:asciiTheme="majorBidi" w:hAnsiTheme="majorBidi" w:cstheme="majorBidi"/>
          <w:sz w:val="24"/>
          <w:szCs w:val="24"/>
          <w:lang w:val="es-ES"/>
        </w:rPr>
      </w:pPr>
      <w:r w:rsidRPr="009B4485">
        <w:rPr>
          <w:rFonts w:asciiTheme="majorBidi" w:hAnsiTheme="majorBidi" w:cstheme="majorBidi"/>
          <w:i/>
          <w:iCs/>
          <w:sz w:val="24"/>
          <w:szCs w:val="24"/>
          <w:lang w:val="es-ES"/>
        </w:rPr>
        <w:lastRenderedPageBreak/>
        <w:t>i)</w:t>
      </w:r>
      <w:r w:rsidRPr="009B4485">
        <w:rPr>
          <w:rFonts w:asciiTheme="majorBidi" w:hAnsiTheme="majorBidi" w:cstheme="majorBidi"/>
          <w:sz w:val="24"/>
          <w:szCs w:val="24"/>
          <w:lang w:val="es-ES"/>
        </w:rPr>
        <w:tab/>
        <w:t xml:space="preserve">que se han implementado sistemas de presentación óptica montados en la cabeza </w:t>
      </w:r>
      <w:r w:rsidRPr="009B4485">
        <w:rPr>
          <w:rFonts w:asciiTheme="majorBidi" w:hAnsiTheme="majorBidi" w:cstheme="majorBidi"/>
          <w:sz w:val="24"/>
          <w:szCs w:val="24"/>
          <w:lang w:val="es-ES"/>
        </w:rPr>
        <w:br/>
        <w:t>(por ejemplo, gafas con vídeo)</w:t>
      </w:r>
      <w:r w:rsidRPr="0062773B">
        <w:rPr>
          <w:rStyle w:val="FootnoteReference"/>
          <w:rFonts w:asciiTheme="majorBidi" w:hAnsiTheme="majorBidi" w:cstheme="majorBidi"/>
          <w:szCs w:val="18"/>
        </w:rPr>
        <w:footnoteReference w:id="1"/>
      </w:r>
      <w:r w:rsidRPr="009B4485">
        <w:rPr>
          <w:rFonts w:asciiTheme="majorBidi" w:hAnsiTheme="majorBidi" w:cstheme="majorBidi"/>
          <w:sz w:val="24"/>
          <w:szCs w:val="24"/>
          <w:lang w:val="es-ES"/>
        </w:rPr>
        <w:t xml:space="preserve"> para la recepción de programas de radiodifusión de TV e información multimedios personal,</w:t>
      </w:r>
    </w:p>
    <w:p w:rsidR="009B4485" w:rsidRPr="009B4485" w:rsidRDefault="009B4485" w:rsidP="009B4485">
      <w:pPr>
        <w:pStyle w:val="Call"/>
        <w:spacing w:before="120"/>
        <w:rPr>
          <w:rFonts w:asciiTheme="majorBidi" w:hAnsiTheme="majorBidi" w:cstheme="majorBidi"/>
          <w:sz w:val="24"/>
          <w:szCs w:val="24"/>
          <w:lang w:val="es-ES"/>
        </w:rPr>
      </w:pPr>
      <w:r w:rsidRPr="009B4485">
        <w:rPr>
          <w:rFonts w:asciiTheme="majorBidi" w:hAnsiTheme="majorBidi" w:cstheme="majorBidi"/>
          <w:sz w:val="24"/>
          <w:szCs w:val="24"/>
          <w:lang w:val="es-ES"/>
        </w:rPr>
        <w:t>decide</w:t>
      </w:r>
      <w:r w:rsidRPr="009B4485">
        <w:rPr>
          <w:rFonts w:asciiTheme="majorBidi" w:hAnsiTheme="majorBidi" w:cstheme="majorBidi"/>
          <w:i w:val="0"/>
          <w:iCs/>
          <w:sz w:val="24"/>
          <w:szCs w:val="24"/>
          <w:lang w:val="es-ES"/>
        </w:rPr>
        <w:t xml:space="preserve"> poner a estudio las siguientes Cuestiones</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bCs/>
          <w:sz w:val="24"/>
          <w:szCs w:val="24"/>
          <w:lang w:val="es-ES"/>
        </w:rPr>
        <w:t>1</w:t>
      </w:r>
      <w:r w:rsidRPr="009B4485">
        <w:rPr>
          <w:rFonts w:asciiTheme="majorBidi" w:hAnsiTheme="majorBidi" w:cstheme="majorBidi"/>
          <w:sz w:val="24"/>
          <w:szCs w:val="24"/>
          <w:lang w:val="es-ES"/>
        </w:rPr>
        <w:tab/>
        <w:t>¿Cuáles son los atributos de la calidad para la percepción audiovisual?</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bCs/>
          <w:sz w:val="24"/>
          <w:szCs w:val="24"/>
          <w:lang w:val="es-ES"/>
        </w:rPr>
        <w:t>2</w:t>
      </w:r>
      <w:r w:rsidRPr="009B4485">
        <w:rPr>
          <w:rFonts w:asciiTheme="majorBidi" w:hAnsiTheme="majorBidi" w:cstheme="majorBidi"/>
          <w:sz w:val="24"/>
          <w:szCs w:val="24"/>
          <w:lang w:val="es-ES"/>
        </w:rPr>
        <w:tab/>
        <w:t>¿Cómo debe considerarse el equilibrio de la calidad dependiente del contexto entre la presentación de audio y visual</w:t>
      </w:r>
      <w:r w:rsidRPr="0062773B">
        <w:rPr>
          <w:rStyle w:val="FootnoteReference"/>
          <w:rFonts w:asciiTheme="majorBidi" w:hAnsiTheme="majorBidi"/>
          <w:szCs w:val="18"/>
          <w:lang w:val="es-ES"/>
        </w:rPr>
        <w:footnoteReference w:customMarkFollows="1" w:id="2"/>
        <w:t>2</w:t>
      </w:r>
      <w:r w:rsidRPr="009B4485">
        <w:rPr>
          <w:rFonts w:asciiTheme="majorBidi" w:hAnsiTheme="majorBidi" w:cstheme="majorBidi"/>
          <w:sz w:val="24"/>
          <w:szCs w:val="24"/>
          <w:lang w:val="es-ES"/>
        </w:rPr>
        <w:t>?</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bCs/>
          <w:sz w:val="24"/>
          <w:szCs w:val="24"/>
          <w:lang w:val="es-ES"/>
        </w:rPr>
        <w:t>3</w:t>
      </w:r>
      <w:r w:rsidRPr="009B4485">
        <w:rPr>
          <w:rFonts w:asciiTheme="majorBidi" w:hAnsiTheme="majorBidi" w:cstheme="majorBidi"/>
          <w:sz w:val="24"/>
          <w:szCs w:val="24"/>
          <w:lang w:val="es-ES"/>
        </w:rPr>
        <w:tab/>
        <w:t>¿Cuáles son las metodologías de ensayos objetivos</w:t>
      </w:r>
      <w:r w:rsidRPr="0062773B">
        <w:rPr>
          <w:rStyle w:val="FootnoteReference"/>
          <w:rFonts w:asciiTheme="majorBidi" w:hAnsiTheme="majorBidi"/>
          <w:szCs w:val="18"/>
          <w:lang w:val="es-ES"/>
        </w:rPr>
        <w:footnoteReference w:customMarkFollows="1" w:id="3"/>
        <w:t>3</w:t>
      </w:r>
      <w:r w:rsidRPr="0062773B">
        <w:rPr>
          <w:rFonts w:asciiTheme="majorBidi" w:hAnsiTheme="majorBidi" w:cstheme="majorBidi"/>
          <w:sz w:val="18"/>
          <w:szCs w:val="18"/>
          <w:lang w:val="es-ES"/>
        </w:rPr>
        <w:t xml:space="preserve"> </w:t>
      </w:r>
      <w:r w:rsidRPr="009B4485">
        <w:rPr>
          <w:rFonts w:asciiTheme="majorBidi" w:hAnsiTheme="majorBidi" w:cstheme="majorBidi"/>
          <w:sz w:val="24"/>
          <w:szCs w:val="24"/>
          <w:lang w:val="es-ES"/>
        </w:rPr>
        <w:t>necesarias en las diversas aplicaciones y el nivel de calidad para:</w:t>
      </w:r>
    </w:p>
    <w:p w:rsidR="009B4485" w:rsidRPr="009B4485" w:rsidRDefault="009B4485" w:rsidP="009B4485">
      <w:pPr>
        <w:pStyle w:val="enumlev1"/>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la presentación audiovisual?</w:t>
      </w:r>
    </w:p>
    <w:p w:rsidR="009B4485" w:rsidRPr="009B4485" w:rsidRDefault="009B4485" w:rsidP="009B4485">
      <w:pPr>
        <w:pStyle w:val="enumlev1"/>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la presentación visual en presencia de audio (presentación visual con nivel de calidad constante)?</w:t>
      </w:r>
    </w:p>
    <w:p w:rsidR="009B4485" w:rsidRPr="009B4485" w:rsidRDefault="009B4485" w:rsidP="009B4485">
      <w:pPr>
        <w:pStyle w:val="enumlev1"/>
        <w:jc w:val="left"/>
        <w:rPr>
          <w:rFonts w:asciiTheme="majorBidi" w:hAnsiTheme="majorBidi" w:cstheme="majorBidi"/>
          <w:sz w:val="24"/>
          <w:szCs w:val="24"/>
          <w:lang w:val="es-ES"/>
        </w:rPr>
      </w:pPr>
      <w:r w:rsidRPr="009B4485">
        <w:rPr>
          <w:rFonts w:asciiTheme="majorBidi" w:hAnsiTheme="majorBidi" w:cstheme="majorBidi"/>
          <w:sz w:val="24"/>
          <w:szCs w:val="24"/>
          <w:lang w:val="es-ES"/>
        </w:rPr>
        <w:t>–</w:t>
      </w:r>
      <w:r w:rsidRPr="009B4485">
        <w:rPr>
          <w:rFonts w:asciiTheme="majorBidi" w:hAnsiTheme="majorBidi" w:cstheme="majorBidi"/>
          <w:sz w:val="24"/>
          <w:szCs w:val="24"/>
          <w:lang w:val="es-ES"/>
        </w:rPr>
        <w:tab/>
        <w:t>la presentación de audio en presencia de señal visual (presentación visual con nivel de calidad constante)?</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bCs/>
          <w:sz w:val="24"/>
          <w:szCs w:val="24"/>
          <w:lang w:val="es-ES"/>
        </w:rPr>
        <w:t>4</w:t>
      </w:r>
      <w:r w:rsidRPr="009B4485">
        <w:rPr>
          <w:rFonts w:asciiTheme="majorBidi" w:hAnsiTheme="majorBidi" w:cstheme="majorBidi"/>
          <w:sz w:val="24"/>
          <w:szCs w:val="24"/>
          <w:lang w:val="es-ES"/>
        </w:rPr>
        <w:tab/>
        <w:t>¿Cómo pueden utilizarse tales metodologías como criterios para identificar los atributos de calidad que son importantes para las distintas áreas de aplicación en la presentación audiovisual, incluido VIS?</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bCs/>
          <w:sz w:val="24"/>
          <w:szCs w:val="24"/>
          <w:lang w:val="es-ES"/>
        </w:rPr>
        <w:t>5</w:t>
      </w:r>
      <w:r w:rsidRPr="009B4485">
        <w:rPr>
          <w:rFonts w:asciiTheme="majorBidi" w:hAnsiTheme="majorBidi" w:cstheme="majorBidi"/>
          <w:sz w:val="24"/>
          <w:szCs w:val="24"/>
          <w:lang w:val="es-ES"/>
        </w:rPr>
        <w:tab/>
        <w:t>¿Cómo pueden utilizarse para expresar los requisitos de calidad para las modalidades de audio y visual en las distintas áreas de aplicación y para evaluar su optimización?</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sz w:val="24"/>
          <w:szCs w:val="24"/>
          <w:lang w:val="es-ES"/>
        </w:rPr>
        <w:t>6</w:t>
      </w:r>
      <w:r w:rsidRPr="009B4485">
        <w:rPr>
          <w:rFonts w:asciiTheme="majorBidi" w:hAnsiTheme="majorBidi" w:cstheme="majorBidi"/>
          <w:sz w:val="24"/>
          <w:szCs w:val="24"/>
          <w:lang w:val="es-ES"/>
        </w:rPr>
        <w:tab/>
        <w:t>¿Qué métodos podrían utilizarse para evaluar la calidad de imagen cuando se aplican a sistemas de presentación multipantalla y ópticos montados en la cabeza (por ejemplo, gafas con vídeo)?</w:t>
      </w:r>
    </w:p>
    <w:p w:rsidR="009B4485" w:rsidRPr="009B4485" w:rsidRDefault="009B4485" w:rsidP="009B4485">
      <w:pPr>
        <w:pStyle w:val="call0"/>
        <w:spacing w:before="120"/>
        <w:rPr>
          <w:rFonts w:asciiTheme="majorBidi" w:hAnsiTheme="majorBidi" w:cstheme="majorBidi"/>
          <w:szCs w:val="24"/>
          <w:lang w:val="es-ES_tradnl"/>
        </w:rPr>
      </w:pPr>
      <w:r w:rsidRPr="009B4485">
        <w:rPr>
          <w:rFonts w:asciiTheme="majorBidi" w:hAnsiTheme="majorBidi" w:cstheme="majorBidi"/>
          <w:szCs w:val="24"/>
          <w:lang w:val="es-ES_tradnl"/>
        </w:rPr>
        <w:t>decide también</w:t>
      </w: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bCs/>
          <w:sz w:val="24"/>
          <w:szCs w:val="24"/>
          <w:lang w:val="es-ES"/>
        </w:rPr>
        <w:t>1</w:t>
      </w:r>
      <w:r w:rsidRPr="009B4485">
        <w:rPr>
          <w:rFonts w:asciiTheme="majorBidi" w:hAnsiTheme="majorBidi" w:cstheme="majorBidi"/>
          <w:sz w:val="24"/>
          <w:szCs w:val="24"/>
          <w:lang w:val="es-ES"/>
        </w:rPr>
        <w:tab/>
        <w:t>que los resultados de estos estudios se incluyan en una o varias Recomendaciones;</w:t>
      </w:r>
    </w:p>
    <w:p w:rsidR="009B4485" w:rsidRPr="009B4485" w:rsidRDefault="009B4485" w:rsidP="009B4485">
      <w:pPr>
        <w:spacing w:before="120" w:line="240" w:lineRule="atLeast"/>
        <w:jc w:val="left"/>
        <w:rPr>
          <w:rFonts w:asciiTheme="majorBidi" w:hAnsiTheme="majorBidi" w:cstheme="majorBidi"/>
          <w:sz w:val="24"/>
          <w:szCs w:val="24"/>
          <w:lang w:val="es-ES"/>
        </w:rPr>
      </w:pPr>
      <w:r w:rsidRPr="009B4485">
        <w:rPr>
          <w:rFonts w:asciiTheme="majorBidi" w:hAnsiTheme="majorBidi" w:cstheme="majorBidi"/>
          <w:bCs/>
          <w:sz w:val="24"/>
          <w:szCs w:val="24"/>
          <w:lang w:val="es-ES"/>
        </w:rPr>
        <w:t>2</w:t>
      </w:r>
      <w:r w:rsidRPr="009B4485">
        <w:rPr>
          <w:rFonts w:asciiTheme="majorBidi" w:hAnsiTheme="majorBidi" w:cstheme="majorBidi"/>
          <w:b/>
          <w:sz w:val="24"/>
          <w:szCs w:val="24"/>
          <w:lang w:val="es-ES"/>
        </w:rPr>
        <w:tab/>
      </w:r>
      <w:r w:rsidRPr="009B4485">
        <w:rPr>
          <w:rFonts w:asciiTheme="majorBidi" w:hAnsiTheme="majorBidi" w:cstheme="majorBidi"/>
          <w:sz w:val="24"/>
          <w:szCs w:val="24"/>
          <w:lang w:val="es-ES"/>
        </w:rPr>
        <w:t>que dichos estudios se terminen</w:t>
      </w:r>
      <w:r w:rsidRPr="009B4485">
        <w:rPr>
          <w:rFonts w:asciiTheme="majorBidi" w:hAnsiTheme="majorBidi" w:cstheme="majorBidi"/>
          <w:b/>
          <w:sz w:val="24"/>
          <w:szCs w:val="24"/>
          <w:lang w:val="es-ES"/>
        </w:rPr>
        <w:t xml:space="preserve"> </w:t>
      </w:r>
      <w:r w:rsidRPr="009B4485">
        <w:rPr>
          <w:rFonts w:asciiTheme="majorBidi" w:hAnsiTheme="majorBidi" w:cstheme="majorBidi"/>
          <w:sz w:val="24"/>
          <w:szCs w:val="24"/>
          <w:lang w:val="es-ES"/>
        </w:rPr>
        <w:t xml:space="preserve">en </w:t>
      </w:r>
      <w:r w:rsidRPr="009B4485">
        <w:rPr>
          <w:rFonts w:asciiTheme="majorBidi" w:hAnsiTheme="majorBidi" w:cstheme="majorBidi"/>
          <w:color w:val="000000"/>
          <w:sz w:val="24"/>
          <w:szCs w:val="24"/>
          <w:lang w:val="es-ES"/>
        </w:rPr>
        <w:t>2015</w:t>
      </w:r>
      <w:r w:rsidRPr="009B4485">
        <w:rPr>
          <w:rFonts w:asciiTheme="majorBidi" w:hAnsiTheme="majorBidi" w:cstheme="majorBidi"/>
          <w:sz w:val="24"/>
          <w:szCs w:val="24"/>
          <w:lang w:val="es-ES"/>
        </w:rPr>
        <w:t>.</w:t>
      </w:r>
    </w:p>
    <w:p w:rsidR="009B4485" w:rsidRDefault="009B4485" w:rsidP="009B4485">
      <w:pPr>
        <w:spacing w:before="120"/>
        <w:jc w:val="left"/>
        <w:rPr>
          <w:rFonts w:asciiTheme="majorBidi" w:hAnsiTheme="majorBidi" w:cstheme="majorBidi"/>
          <w:sz w:val="24"/>
          <w:szCs w:val="24"/>
          <w:lang w:val="es-ES"/>
        </w:rPr>
      </w:pPr>
    </w:p>
    <w:p w:rsidR="009B4485" w:rsidRPr="009B4485" w:rsidRDefault="009B4485" w:rsidP="009B4485">
      <w:pPr>
        <w:spacing w:before="120"/>
        <w:jc w:val="left"/>
        <w:rPr>
          <w:rFonts w:asciiTheme="majorBidi" w:hAnsiTheme="majorBidi" w:cstheme="majorBidi"/>
          <w:sz w:val="24"/>
          <w:szCs w:val="24"/>
          <w:lang w:val="es-ES"/>
        </w:rPr>
      </w:pPr>
      <w:r w:rsidRPr="009B4485">
        <w:rPr>
          <w:rFonts w:asciiTheme="majorBidi" w:hAnsiTheme="majorBidi" w:cstheme="majorBidi"/>
          <w:sz w:val="24"/>
          <w:szCs w:val="24"/>
          <w:lang w:val="es-ES"/>
        </w:rPr>
        <w:t>Categoría: S2</w:t>
      </w:r>
    </w:p>
    <w:p w:rsidR="009B4485" w:rsidRDefault="009B448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4"/>
          <w:szCs w:val="24"/>
        </w:rPr>
      </w:pPr>
      <w:r>
        <w:rPr>
          <w:rFonts w:asciiTheme="minorHAnsi" w:hAnsiTheme="minorHAnsi"/>
          <w:sz w:val="24"/>
          <w:szCs w:val="24"/>
        </w:rPr>
        <w:br w:type="page"/>
      </w:r>
    </w:p>
    <w:p w:rsidR="009B4485" w:rsidRPr="009B4485" w:rsidRDefault="009B4485" w:rsidP="009B4485">
      <w:pPr>
        <w:pStyle w:val="AnnexNotitle0"/>
        <w:rPr>
          <w:rFonts w:asciiTheme="minorHAnsi" w:hAnsiTheme="minorHAnsi"/>
          <w:szCs w:val="28"/>
        </w:rPr>
      </w:pPr>
      <w:r w:rsidRPr="009B4485">
        <w:rPr>
          <w:rFonts w:asciiTheme="minorHAnsi" w:hAnsiTheme="minorHAnsi"/>
          <w:szCs w:val="28"/>
        </w:rPr>
        <w:lastRenderedPageBreak/>
        <w:t>Anexo 2</w:t>
      </w:r>
    </w:p>
    <w:p w:rsidR="009B4485" w:rsidRPr="00606AA0" w:rsidRDefault="009B4485" w:rsidP="009B4485">
      <w:pPr>
        <w:pStyle w:val="QuestionNoBR"/>
      </w:pPr>
      <w:r w:rsidRPr="00606AA0">
        <w:t>CUESTIÓN UIT-r 135</w:t>
      </w:r>
      <w:r w:rsidR="00A60B07">
        <w:t>-1</w:t>
      </w:r>
      <w:r w:rsidRPr="00606AA0">
        <w:t>/6</w:t>
      </w:r>
    </w:p>
    <w:p w:rsidR="009B4485" w:rsidRPr="009B4485" w:rsidRDefault="009B4485" w:rsidP="009B4485">
      <w:pPr>
        <w:pStyle w:val="Questiontitle"/>
        <w:spacing w:before="240"/>
        <w:rPr>
          <w:rFonts w:asciiTheme="majorBidi" w:hAnsiTheme="majorBidi" w:cstheme="majorBidi"/>
          <w:szCs w:val="28"/>
          <w:lang w:val="es-ES"/>
        </w:rPr>
      </w:pPr>
      <w:r w:rsidRPr="00884D5F">
        <w:rPr>
          <w:rFonts w:asciiTheme="majorBidi" w:hAnsiTheme="majorBidi" w:cstheme="majorBidi"/>
          <w:lang w:val="es-ES"/>
        </w:rPr>
        <w:t>Parámetros para los sistemas de sonido digital</w:t>
      </w:r>
      <w:r w:rsidRPr="009B4485">
        <w:rPr>
          <w:rFonts w:asciiTheme="majorBidi" w:hAnsiTheme="majorBidi" w:cstheme="majorBidi"/>
          <w:lang w:val="es-ES"/>
        </w:rPr>
        <w:t xml:space="preserve"> </w:t>
      </w:r>
      <w:r w:rsidRPr="00884D5F">
        <w:rPr>
          <w:rFonts w:asciiTheme="majorBidi" w:hAnsiTheme="majorBidi" w:cstheme="majorBidi"/>
          <w:lang w:val="es-ES"/>
        </w:rPr>
        <w:t xml:space="preserve">y gestión de </w:t>
      </w:r>
      <w:r w:rsidRPr="00884D5F">
        <w:rPr>
          <w:rFonts w:asciiTheme="majorBidi" w:hAnsiTheme="majorBidi" w:cstheme="majorBidi"/>
          <w:lang w:val="es-ES"/>
        </w:rPr>
        <w:br/>
        <w:t>dichos sistemas con y sin acompañamiento de imagen</w:t>
      </w:r>
    </w:p>
    <w:p w:rsidR="009B4485" w:rsidRPr="00884D5F" w:rsidRDefault="009B4485" w:rsidP="009B4485">
      <w:pPr>
        <w:jc w:val="right"/>
        <w:rPr>
          <w:rFonts w:asciiTheme="majorBidi" w:hAnsiTheme="majorBidi" w:cstheme="majorBidi"/>
          <w:lang w:val="es-ES"/>
        </w:rPr>
      </w:pPr>
      <w:r w:rsidRPr="00884D5F">
        <w:rPr>
          <w:rFonts w:asciiTheme="majorBidi" w:hAnsiTheme="majorBidi" w:cstheme="majorBidi"/>
          <w:lang w:val="es-ES"/>
        </w:rPr>
        <w:t>(2010</w:t>
      </w:r>
      <w:r w:rsidR="00A60B07">
        <w:rPr>
          <w:rFonts w:asciiTheme="majorBidi" w:hAnsiTheme="majorBidi" w:cstheme="majorBidi"/>
          <w:lang w:val="es-ES"/>
        </w:rPr>
        <w:t>-2014</w:t>
      </w:r>
      <w:r w:rsidRPr="00884D5F">
        <w:rPr>
          <w:rFonts w:asciiTheme="majorBidi" w:hAnsiTheme="majorBidi" w:cstheme="majorBidi"/>
          <w:lang w:val="es-ES"/>
        </w:rPr>
        <w:t>)</w:t>
      </w:r>
    </w:p>
    <w:p w:rsidR="009B4485" w:rsidRPr="00A60B07" w:rsidRDefault="009B4485" w:rsidP="009B4485">
      <w:pPr>
        <w:pStyle w:val="Normalaftertitle0"/>
        <w:rPr>
          <w:szCs w:val="24"/>
          <w:lang w:val="es-ES_tradnl"/>
        </w:rPr>
      </w:pPr>
      <w:r w:rsidRPr="00A60B07">
        <w:rPr>
          <w:szCs w:val="24"/>
          <w:lang w:val="es-ES_tradnl"/>
        </w:rPr>
        <w:t>La Asamblea de Radiocomunicaciones de la UIT,</w:t>
      </w:r>
    </w:p>
    <w:p w:rsidR="009B4485" w:rsidRPr="00A60B07" w:rsidRDefault="009B4485" w:rsidP="009B4485">
      <w:pPr>
        <w:pStyle w:val="Call"/>
        <w:rPr>
          <w:rFonts w:asciiTheme="majorBidi" w:hAnsiTheme="majorBidi" w:cstheme="majorBidi"/>
          <w:sz w:val="24"/>
          <w:szCs w:val="24"/>
          <w:lang w:val="es-ES"/>
        </w:rPr>
      </w:pPr>
      <w:r w:rsidRPr="00A60B07">
        <w:rPr>
          <w:rFonts w:asciiTheme="majorBidi" w:hAnsiTheme="majorBidi" w:cstheme="majorBidi"/>
          <w:sz w:val="24"/>
          <w:szCs w:val="24"/>
          <w:lang w:val="es-ES"/>
        </w:rPr>
        <w:t>considerando</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a)</w:t>
      </w:r>
      <w:r w:rsidRPr="00A60B07">
        <w:rPr>
          <w:rFonts w:asciiTheme="majorBidi" w:hAnsiTheme="majorBidi" w:cstheme="majorBidi"/>
          <w:sz w:val="24"/>
          <w:szCs w:val="24"/>
          <w:lang w:val="es-ES"/>
        </w:rPr>
        <w:tab/>
        <w:t>que las mejoras de la calidad de la imagen asociadas a los sistemas de televisión de alta definición, ultra alta definición y tridimensionales pueden justificar el proseguimiento del examen de los sistemas de sonido que deben utilizarse para mantener el nivel de gran realismo de la imagen;</w:t>
      </w:r>
    </w:p>
    <w:p w:rsidR="009B4485" w:rsidRPr="00A60B07" w:rsidRDefault="009B4485" w:rsidP="009B4485">
      <w:pPr>
        <w:jc w:val="left"/>
        <w:rPr>
          <w:rFonts w:asciiTheme="majorBidi" w:hAnsiTheme="majorBidi" w:cstheme="majorBidi"/>
          <w:bCs/>
          <w:sz w:val="24"/>
          <w:szCs w:val="24"/>
          <w:lang w:val="es-ES"/>
        </w:rPr>
      </w:pPr>
      <w:r w:rsidRPr="00A60B07">
        <w:rPr>
          <w:rFonts w:asciiTheme="majorBidi" w:hAnsiTheme="majorBidi" w:cstheme="majorBidi"/>
          <w:i/>
          <w:iCs/>
          <w:sz w:val="24"/>
          <w:szCs w:val="24"/>
        </w:rPr>
        <w:t>b)</w:t>
      </w:r>
      <w:r w:rsidRPr="00A60B07">
        <w:rPr>
          <w:rFonts w:asciiTheme="majorBidi" w:hAnsiTheme="majorBidi" w:cstheme="majorBidi"/>
          <w:sz w:val="24"/>
          <w:szCs w:val="24"/>
        </w:rPr>
        <w:tab/>
        <w:t xml:space="preserve">que </w:t>
      </w:r>
      <w:r w:rsidRPr="00A60B07">
        <w:rPr>
          <w:rFonts w:asciiTheme="majorBidi" w:hAnsiTheme="majorBidi" w:cstheme="majorBidi"/>
          <w:sz w:val="24"/>
          <w:szCs w:val="24"/>
          <w:lang w:val="es-ES"/>
        </w:rPr>
        <w:t xml:space="preserve">la Recomendación UIT-R BS.646, </w:t>
      </w:r>
      <w:bookmarkStart w:id="7" w:name="Pre_title"/>
      <w:r w:rsidRPr="00A60B07">
        <w:rPr>
          <w:rFonts w:asciiTheme="majorBidi" w:hAnsiTheme="majorBidi" w:cstheme="majorBidi"/>
          <w:bCs/>
          <w:sz w:val="24"/>
          <w:szCs w:val="24"/>
          <w:lang w:val="es-ES"/>
        </w:rPr>
        <w:t>Codificación en la fuente de las señales de sonido digitales en los estudios de producción de radiodifusión</w:t>
      </w:r>
      <w:bookmarkEnd w:id="7"/>
      <w:r w:rsidRPr="00A60B07">
        <w:rPr>
          <w:rFonts w:asciiTheme="majorBidi" w:hAnsiTheme="majorBidi" w:cstheme="majorBidi"/>
          <w:bCs/>
          <w:sz w:val="24"/>
          <w:szCs w:val="24"/>
          <w:lang w:val="es-ES"/>
        </w:rPr>
        <w:t xml:space="preserve">, define una frecuencia de muestreo y una resolución de bits por muestra para la codificación digital de señales de sonido; </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c)</w:t>
      </w:r>
      <w:r w:rsidRPr="00A60B07">
        <w:rPr>
          <w:rFonts w:asciiTheme="majorBidi" w:hAnsiTheme="majorBidi" w:cstheme="majorBidi"/>
          <w:sz w:val="24"/>
          <w:szCs w:val="24"/>
          <w:lang w:val="es-ES"/>
        </w:rPr>
        <w:tab/>
        <w:t xml:space="preserve">que la Recomendación UIT-R BS.775 describe sistemas de sonido multicanal jerárquico hasta el sistema de sonido 5.1 para la radiodifusión; </w:t>
      </w:r>
    </w:p>
    <w:p w:rsidR="009B4485" w:rsidRPr="00A60B07" w:rsidRDefault="009B4485" w:rsidP="00A60B07">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d)</w:t>
      </w:r>
      <w:r w:rsidRPr="00A60B07">
        <w:rPr>
          <w:rFonts w:asciiTheme="majorBidi" w:hAnsiTheme="majorBidi" w:cstheme="majorBidi"/>
          <w:sz w:val="24"/>
          <w:szCs w:val="24"/>
          <w:lang w:val="es-ES"/>
        </w:rPr>
        <w:tab/>
        <w:t>que la Recomendación UIT-R BS.2051 especifica un sistema de sonido avanzado con y sin acompañamiento de imagen, más allá de los sistemas descritos en la Recomendación UIT-R BS.775, que puede soportar canales (alimentación de altavoz), objetos y una escena base, o combinación de los mismos, con el uso de metadatos para describir plenamente los contenidos de audio de la producción de sonido;</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e)</w:t>
      </w:r>
      <w:r w:rsidRPr="00A60B07">
        <w:rPr>
          <w:rFonts w:asciiTheme="majorBidi" w:hAnsiTheme="majorBidi" w:cstheme="majorBidi"/>
          <w:sz w:val="24"/>
          <w:szCs w:val="24"/>
          <w:lang w:val="es-ES"/>
        </w:rPr>
        <w:tab/>
        <w:t>que será necesario adaptar los programas de sonido producidos en el sistema de sonido avanzado a fin de transmitirlos a través de sistemas de difusión de sonido estereofónico de 2 canales y de canal 5.1;</w:t>
      </w:r>
    </w:p>
    <w:p w:rsidR="009B4485" w:rsidRPr="00A60B07" w:rsidRDefault="009B4485" w:rsidP="00A60B07">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f)</w:t>
      </w:r>
      <w:r w:rsidRPr="00A60B07">
        <w:rPr>
          <w:rFonts w:asciiTheme="majorBidi" w:hAnsiTheme="majorBidi" w:cstheme="majorBidi"/>
          <w:sz w:val="24"/>
          <w:szCs w:val="24"/>
          <w:lang w:val="es-ES"/>
        </w:rPr>
        <w:tab/>
        <w:t xml:space="preserve">que la sensibilización de la audiencia y el interés en el sistema de sonido avanzado podrían impulsarse si las ventajas de estos sistemas en términos de experiencia de escucha mejorada pudieran preservarse, al menos en parte, cuando se adaptan para una presentación estereofónica de </w:t>
      </w:r>
      <w:r w:rsidR="00A60B07">
        <w:rPr>
          <w:rFonts w:asciiTheme="majorBidi" w:hAnsiTheme="majorBidi" w:cstheme="majorBidi"/>
          <w:sz w:val="24"/>
          <w:szCs w:val="24"/>
          <w:lang w:val="es-ES"/>
        </w:rPr>
        <w:t>2 </w:t>
      </w:r>
      <w:r w:rsidRPr="00A60B07">
        <w:rPr>
          <w:rFonts w:asciiTheme="majorBidi" w:hAnsiTheme="majorBidi" w:cstheme="majorBidi"/>
          <w:sz w:val="24"/>
          <w:szCs w:val="24"/>
          <w:lang w:val="es-ES"/>
        </w:rPr>
        <w:t>canales o de un sonido 5.1;</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g)</w:t>
      </w:r>
      <w:r w:rsidRPr="00A60B07">
        <w:rPr>
          <w:rFonts w:asciiTheme="majorBidi" w:hAnsiTheme="majorBidi" w:cstheme="majorBidi"/>
          <w:sz w:val="24"/>
          <w:szCs w:val="24"/>
          <w:lang w:val="es-ES"/>
        </w:rPr>
        <w:tab/>
        <w:t>que la Recomendación UIT-R BS.1909 especifica como entornos de observación/escucha típicos los entornos públicos, los entornos domésticos y los entornos móviles y señala además que la coincidencia de posición entre las imágenes de sonido y las imágenes de vídeo debe mantenerse en una amplia zona de imagen y escucha;</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h)</w:t>
      </w:r>
      <w:r w:rsidRPr="00A60B07">
        <w:rPr>
          <w:rFonts w:asciiTheme="majorBidi" w:hAnsiTheme="majorBidi" w:cstheme="majorBidi"/>
          <w:sz w:val="24"/>
          <w:szCs w:val="24"/>
          <w:lang w:val="es-ES"/>
        </w:rPr>
        <w:tab/>
        <w:t>que la anchura angular de la pantalla en las posiciones de escucha/observación en los entornos de producción y reproducción no siempre será igual y, por tanto, será conveniente adaptar la reproducción del contenido de audio de forma que se mantenga la coherencia audiovisual a un nivel suficiente a través de varios entornos de pantalla;</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i)</w:t>
      </w:r>
      <w:r w:rsidRPr="00A60B07">
        <w:rPr>
          <w:rFonts w:asciiTheme="majorBidi" w:hAnsiTheme="majorBidi" w:cstheme="majorBidi"/>
          <w:sz w:val="24"/>
          <w:szCs w:val="24"/>
          <w:lang w:val="es-ES"/>
        </w:rPr>
        <w:tab/>
        <w:t>que los oyentes desean escuchar programas de audio con una sonoridad subjetiva uniforme para distintas fuentes y tipos de programas;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j)</w:t>
      </w:r>
      <w:r w:rsidRPr="00A60B07">
        <w:rPr>
          <w:rFonts w:asciiTheme="majorBidi" w:hAnsiTheme="majorBidi" w:cstheme="majorBidi"/>
          <w:sz w:val="24"/>
          <w:szCs w:val="24"/>
          <w:lang w:val="es-ES"/>
        </w:rPr>
        <w:tab/>
        <w:t>que la Recomendación UIT-R BS.1770 especifica un algoritmo de medición de la sonoridad para los programas de audio con hasta 5 canales,</w:t>
      </w:r>
    </w:p>
    <w:p w:rsidR="009B4485" w:rsidRPr="00A60B07" w:rsidRDefault="009B4485" w:rsidP="009B4485">
      <w:pPr>
        <w:pStyle w:val="Call"/>
        <w:rPr>
          <w:rFonts w:asciiTheme="majorBidi" w:hAnsiTheme="majorBidi" w:cstheme="majorBidi"/>
          <w:sz w:val="24"/>
          <w:szCs w:val="24"/>
          <w:lang w:val="es-ES"/>
        </w:rPr>
      </w:pPr>
      <w:r w:rsidRPr="00A60B07">
        <w:rPr>
          <w:rFonts w:asciiTheme="majorBidi" w:hAnsiTheme="majorBidi" w:cstheme="majorBidi"/>
          <w:iCs/>
          <w:sz w:val="24"/>
          <w:szCs w:val="24"/>
          <w:lang w:val="es-ES"/>
        </w:rPr>
        <w:lastRenderedPageBreak/>
        <w:t>decide</w:t>
      </w:r>
      <w:r w:rsidRPr="00A60B07">
        <w:rPr>
          <w:rFonts w:asciiTheme="majorBidi" w:hAnsiTheme="majorBidi" w:cstheme="majorBidi"/>
          <w:sz w:val="24"/>
          <w:szCs w:val="24"/>
          <w:lang w:val="es-ES"/>
        </w:rPr>
        <w:t xml:space="preserve"> </w:t>
      </w:r>
      <w:r w:rsidRPr="00A60B07">
        <w:rPr>
          <w:rFonts w:asciiTheme="majorBidi" w:hAnsiTheme="majorBidi" w:cstheme="majorBidi"/>
          <w:i w:val="0"/>
          <w:iCs/>
          <w:sz w:val="24"/>
          <w:szCs w:val="24"/>
          <w:lang w:val="es-ES"/>
        </w:rPr>
        <w:t>poner a estudio las siguientes Cuestiones</w:t>
      </w:r>
    </w:p>
    <w:p w:rsidR="009B4485" w:rsidRPr="00A60B07" w:rsidRDefault="009B4485" w:rsidP="009B4485">
      <w:pPr>
        <w:spacing w:before="136"/>
        <w:jc w:val="left"/>
        <w:rPr>
          <w:rFonts w:asciiTheme="majorBidi" w:hAnsiTheme="majorBidi" w:cstheme="majorBidi"/>
          <w:sz w:val="24"/>
          <w:szCs w:val="24"/>
          <w:lang w:val="es-ES"/>
        </w:rPr>
      </w:pPr>
      <w:r w:rsidRPr="00A60B07">
        <w:rPr>
          <w:rFonts w:asciiTheme="majorBidi" w:hAnsiTheme="majorBidi" w:cstheme="majorBidi"/>
          <w:sz w:val="24"/>
          <w:szCs w:val="24"/>
          <w:lang w:val="es-ES"/>
        </w:rPr>
        <w:t>1</w:t>
      </w:r>
      <w:r w:rsidRPr="00A60B07">
        <w:rPr>
          <w:rFonts w:asciiTheme="majorBidi" w:hAnsiTheme="majorBidi" w:cstheme="majorBidi"/>
          <w:sz w:val="24"/>
          <w:szCs w:val="24"/>
          <w:lang w:val="es-ES"/>
        </w:rPr>
        <w:tab/>
        <w:t>¿Cuáles son las disposiciones óptimas para la verificación del sonido multicanal durante la producción, tales como las relativas a:</w:t>
      </w:r>
    </w:p>
    <w:p w:rsidR="009B4485" w:rsidRPr="00A60B07" w:rsidRDefault="009B4485" w:rsidP="009B4485">
      <w:pPr>
        <w:pStyle w:val="enumlev1"/>
        <w:jc w:val="left"/>
        <w:rPr>
          <w:rFonts w:asciiTheme="majorBidi" w:hAnsiTheme="majorBidi" w:cstheme="majorBidi"/>
          <w:sz w:val="24"/>
          <w:szCs w:val="24"/>
        </w:rPr>
      </w:pPr>
      <w:r w:rsidRPr="00A60B07">
        <w:rPr>
          <w:rFonts w:asciiTheme="majorBidi" w:hAnsiTheme="majorBidi" w:cstheme="majorBidi"/>
          <w:sz w:val="24"/>
          <w:szCs w:val="24"/>
        </w:rPr>
        <w:t>–</w:t>
      </w:r>
      <w:r w:rsidRPr="00A60B07">
        <w:rPr>
          <w:rFonts w:asciiTheme="majorBidi" w:hAnsiTheme="majorBidi" w:cstheme="majorBidi"/>
          <w:sz w:val="24"/>
          <w:szCs w:val="24"/>
        </w:rPr>
        <w:tab/>
        <w:t>respuestas altavoces/sala;</w:t>
      </w:r>
    </w:p>
    <w:p w:rsidR="009B4485" w:rsidRPr="00A60B07" w:rsidRDefault="009B4485" w:rsidP="009B4485">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métodos adecuados para alinear los niveles de reproducción de los altavoces de control;</w:t>
      </w:r>
    </w:p>
    <w:p w:rsidR="009B4485" w:rsidRPr="00A60B07" w:rsidRDefault="009B4485" w:rsidP="009B4485">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métodos adecuados para la comprobación visual de los parámetros de la señal de sonido multicanal tales como el nivel, la fase, el retardo, etc.?</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2</w:t>
      </w:r>
      <w:r w:rsidRPr="00A60B07">
        <w:rPr>
          <w:rFonts w:asciiTheme="majorBidi" w:hAnsiTheme="majorBidi" w:cstheme="majorBidi"/>
          <w:sz w:val="24"/>
          <w:szCs w:val="24"/>
          <w:lang w:val="es-ES"/>
        </w:rPr>
        <w:tab/>
        <w:t>¿Qué requisitos son aplicables a la atribución de canales en las interfaces de canal, en el caso de sistemas multicanal?</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3</w:t>
      </w:r>
      <w:r w:rsidRPr="00A60B07">
        <w:rPr>
          <w:rFonts w:asciiTheme="majorBidi" w:hAnsiTheme="majorBidi" w:cstheme="majorBidi"/>
          <w:sz w:val="24"/>
          <w:szCs w:val="24"/>
          <w:lang w:val="es-ES"/>
        </w:rPr>
        <w:tab/>
        <w:t>¿Cuáles son los métodos óptimos para asegurar una compatibilidad adecuada del sistema, tales como:</w:t>
      </w:r>
    </w:p>
    <w:p w:rsidR="009B4485" w:rsidRPr="00A60B07" w:rsidRDefault="009B4485" w:rsidP="009B4485">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retrocompatibilidad de sistemas de sonido multicanal de orden superior especificados en la Recomendación UIT-R BS.2051 con sistemas de sonido de orden inferior ya descritos en la Recomendación UIT-R BS.775 manteniendo al menos parte de la experiencia de escucha mejorada inherente en el uso de sistemas de sonido avanzados en términos de mayor impresión de presencia y de profundidad del sonido, sin proporcionar una experiencia subóptima si el sistema de reproducción del sonido difiere del previsto por el método empleado;</w:t>
      </w:r>
    </w:p>
    <w:p w:rsidR="009B4485" w:rsidRPr="00A60B07" w:rsidRDefault="009B4485" w:rsidP="009B4485">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compatibilidad directa de sistemas de sonido de orden inferior ya descritos en la Recomendación UIT-R BS.775 con sistemas de sonido multicanal de orden superior;</w:t>
      </w:r>
    </w:p>
    <w:p w:rsidR="009B4485" w:rsidRPr="00A60B07" w:rsidRDefault="009B4485" w:rsidP="009B4485">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eastAsia="ja-JP"/>
        </w:rPr>
        <w:t>4</w:t>
      </w:r>
      <w:r w:rsidRPr="00A60B07">
        <w:rPr>
          <w:rFonts w:asciiTheme="majorBidi" w:hAnsiTheme="majorBidi" w:cstheme="majorBidi"/>
          <w:sz w:val="24"/>
          <w:szCs w:val="24"/>
          <w:lang w:val="es-ES" w:eastAsia="ja-JP"/>
        </w:rPr>
        <w:tab/>
        <w:t xml:space="preserve">¿Cuáles son los requisitos para la utilización de tipos de ficheros y contenedores en la producción audio multicanal y el intercambio de programas? </w:t>
      </w:r>
    </w:p>
    <w:p w:rsidR="009B4485" w:rsidRPr="00A60B07" w:rsidRDefault="009B4485" w:rsidP="009B4485">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eastAsia="ja-JP"/>
        </w:rPr>
        <w:t>5</w:t>
      </w:r>
      <w:r w:rsidRPr="00A60B07">
        <w:rPr>
          <w:rFonts w:asciiTheme="majorBidi" w:hAnsiTheme="majorBidi" w:cstheme="majorBidi"/>
          <w:sz w:val="24"/>
          <w:szCs w:val="24"/>
          <w:lang w:val="es-ES" w:eastAsia="ja-JP"/>
        </w:rPr>
        <w:tab/>
      </w:r>
      <w:r w:rsidRPr="00A60B07">
        <w:rPr>
          <w:rFonts w:asciiTheme="majorBidi" w:hAnsiTheme="majorBidi" w:cstheme="majorBidi"/>
          <w:sz w:val="24"/>
          <w:szCs w:val="24"/>
          <w:lang w:val="es-ES"/>
        </w:rPr>
        <w:t>¿Qué métodos pueden emplearse a fin de extrapolar programas de audio para distintos tamaños de pantalla utilizando paradigmas basados en canal, basados en objeto o basados en escena con objeto de mantener la coherencia audiovisual para pantallas de diversos tamaños, incluyendo desde el consumo personal/móvil hasta representaciones en pantalla grande?</w:t>
      </w:r>
    </w:p>
    <w:p w:rsidR="009B4485" w:rsidRPr="00A60B07" w:rsidRDefault="009B4485" w:rsidP="009B4485">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eastAsia="ja-JP"/>
        </w:rPr>
        <w:t>6</w:t>
      </w:r>
      <w:r w:rsidRPr="00A60B07">
        <w:rPr>
          <w:rFonts w:asciiTheme="majorBidi" w:hAnsiTheme="majorBidi" w:cstheme="majorBidi"/>
          <w:sz w:val="24"/>
          <w:szCs w:val="24"/>
          <w:lang w:val="es-ES" w:eastAsia="ja-JP"/>
        </w:rPr>
        <w:tab/>
        <w:t xml:space="preserve">¿Qué características de medición del audio deben utilizarse para proporcionar una indicación precisa de la sonoridad subjetiva de los programas producidos en </w:t>
      </w:r>
      <w:r w:rsidRPr="00A60B07">
        <w:rPr>
          <w:rFonts w:asciiTheme="majorBidi" w:hAnsiTheme="majorBidi" w:cstheme="majorBidi"/>
          <w:sz w:val="24"/>
          <w:szCs w:val="24"/>
          <w:lang w:val="es-ES" w:eastAsia="ja-JP"/>
        </w:rPr>
        <w:br/>
        <w:t>los sistemas de sonido avanzado?</w:t>
      </w:r>
    </w:p>
    <w:p w:rsidR="009B4485" w:rsidRPr="00A60B07" w:rsidRDefault="009B4485" w:rsidP="009B4485">
      <w:pPr>
        <w:pStyle w:val="Call"/>
        <w:rPr>
          <w:rFonts w:asciiTheme="majorBidi" w:hAnsiTheme="majorBidi" w:cstheme="majorBidi"/>
          <w:sz w:val="24"/>
          <w:szCs w:val="24"/>
          <w:lang w:val="es-ES"/>
        </w:rPr>
      </w:pPr>
      <w:r w:rsidRPr="00A60B07">
        <w:rPr>
          <w:rFonts w:asciiTheme="majorBidi" w:hAnsiTheme="majorBidi" w:cstheme="majorBidi"/>
          <w:sz w:val="24"/>
          <w:szCs w:val="24"/>
          <w:lang w:val="es-ES"/>
        </w:rPr>
        <w:t>decide también</w:t>
      </w:r>
    </w:p>
    <w:p w:rsidR="009B4485" w:rsidRPr="00A60B07" w:rsidRDefault="009B4485" w:rsidP="009B4485">
      <w:pPr>
        <w:spacing w:before="100"/>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1</w:t>
      </w:r>
      <w:r w:rsidRPr="00A60B07">
        <w:rPr>
          <w:rFonts w:asciiTheme="majorBidi" w:hAnsiTheme="majorBidi" w:cstheme="majorBidi"/>
          <w:sz w:val="24"/>
          <w:szCs w:val="24"/>
          <w:lang w:val="es-ES"/>
        </w:rPr>
        <w:tab/>
        <w:t>que los resultados de estos estudios se incluyan en uno o varios Informes y/o una o varias Recomendaciones;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bCs/>
          <w:sz w:val="24"/>
          <w:szCs w:val="24"/>
          <w:lang w:val="es-ES"/>
        </w:rPr>
        <w:t>2</w:t>
      </w:r>
      <w:r w:rsidRPr="00A60B07">
        <w:rPr>
          <w:rFonts w:asciiTheme="majorBidi" w:hAnsiTheme="majorBidi" w:cstheme="majorBidi"/>
          <w:b/>
          <w:sz w:val="24"/>
          <w:szCs w:val="24"/>
          <w:lang w:val="es-ES"/>
        </w:rPr>
        <w:tab/>
      </w:r>
      <w:r w:rsidRPr="00A60B07">
        <w:rPr>
          <w:rFonts w:asciiTheme="majorBidi" w:hAnsiTheme="majorBidi" w:cstheme="majorBidi"/>
          <w:sz w:val="24"/>
          <w:szCs w:val="24"/>
          <w:lang w:val="es-ES"/>
        </w:rPr>
        <w:t>que dichos estudios se terminen en 2016.</w:t>
      </w:r>
    </w:p>
    <w:p w:rsidR="009B4485" w:rsidRPr="00A60B07" w:rsidRDefault="009B4485" w:rsidP="009B4485">
      <w:pPr>
        <w:jc w:val="left"/>
        <w:rPr>
          <w:rFonts w:asciiTheme="majorBidi" w:hAnsiTheme="majorBidi" w:cstheme="majorBidi"/>
          <w:sz w:val="24"/>
          <w:szCs w:val="24"/>
          <w:lang w:val="es-ES"/>
        </w:rPr>
      </w:pP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sz w:val="24"/>
          <w:szCs w:val="24"/>
          <w:lang w:val="es-ES"/>
        </w:rPr>
        <w:t>Categoría: S2</w:t>
      </w:r>
    </w:p>
    <w:p w:rsidR="009B4485" w:rsidRPr="00884D5F" w:rsidRDefault="009B4485" w:rsidP="009B4485">
      <w:pPr>
        <w:pStyle w:val="Questiontitle"/>
        <w:rPr>
          <w:lang w:val="es-ES"/>
        </w:rPr>
      </w:pPr>
      <w:r w:rsidRPr="00884D5F">
        <w:rPr>
          <w:lang w:val="es-ES"/>
        </w:rPr>
        <w:br w:type="page"/>
      </w:r>
    </w:p>
    <w:p w:rsidR="009B4485" w:rsidRPr="00A60B07" w:rsidRDefault="009B4485" w:rsidP="009B4485">
      <w:pPr>
        <w:pStyle w:val="AnnexNotitle0"/>
        <w:rPr>
          <w:rFonts w:asciiTheme="minorHAnsi" w:hAnsiTheme="minorHAnsi"/>
          <w:szCs w:val="28"/>
        </w:rPr>
      </w:pPr>
      <w:r w:rsidRPr="00A60B07">
        <w:rPr>
          <w:rFonts w:asciiTheme="minorHAnsi" w:hAnsiTheme="minorHAnsi"/>
          <w:szCs w:val="28"/>
        </w:rPr>
        <w:lastRenderedPageBreak/>
        <w:t>Anexo 3</w:t>
      </w:r>
    </w:p>
    <w:p w:rsidR="009B4485" w:rsidRPr="00606AA0" w:rsidRDefault="009B4485" w:rsidP="00A60B07">
      <w:pPr>
        <w:pStyle w:val="QuestionNoBR"/>
        <w:spacing w:before="360"/>
        <w:rPr>
          <w:lang w:eastAsia="ja-JP"/>
        </w:rPr>
      </w:pPr>
      <w:r>
        <w:t>cuestión uit-</w:t>
      </w:r>
      <w:r w:rsidRPr="00606AA0">
        <w:t>r 45-</w:t>
      </w:r>
      <w:r w:rsidR="00A60B07">
        <w:t>5</w:t>
      </w:r>
      <w:r w:rsidRPr="00606AA0">
        <w:t>/6</w:t>
      </w:r>
      <w:r w:rsidRPr="0062773B">
        <w:rPr>
          <w:rStyle w:val="FootnoteReference"/>
          <w:sz w:val="28"/>
          <w:szCs w:val="32"/>
          <w:vertAlign w:val="superscript"/>
        </w:rPr>
        <w:footnoteReference w:customMarkFollows="1" w:id="4"/>
        <w:t>1</w:t>
      </w:r>
    </w:p>
    <w:p w:rsidR="009B4485" w:rsidRPr="00884D5F" w:rsidRDefault="009B4485" w:rsidP="009B4485">
      <w:pPr>
        <w:pStyle w:val="Questiontitle"/>
        <w:spacing w:before="240"/>
        <w:rPr>
          <w:rFonts w:asciiTheme="majorBidi" w:hAnsiTheme="majorBidi" w:cstheme="majorBidi"/>
          <w:lang w:val="es-ES"/>
        </w:rPr>
      </w:pPr>
      <w:r w:rsidRPr="00884D5F">
        <w:rPr>
          <w:rFonts w:asciiTheme="majorBidi" w:hAnsiTheme="majorBidi" w:cstheme="majorBidi"/>
          <w:lang w:val="es-ES"/>
        </w:rPr>
        <w:t>Radiodifusión de aplicaciones multimedios y de datos</w:t>
      </w:r>
    </w:p>
    <w:p w:rsidR="009B4485" w:rsidRPr="00884D5F" w:rsidRDefault="009B4485" w:rsidP="009B4485">
      <w:pPr>
        <w:pStyle w:val="Questiondate"/>
        <w:spacing w:before="240"/>
        <w:rPr>
          <w:rFonts w:asciiTheme="majorBidi" w:hAnsiTheme="majorBidi" w:cstheme="majorBidi"/>
          <w:i w:val="0"/>
          <w:iCs/>
          <w:lang w:val="es-ES"/>
        </w:rPr>
      </w:pPr>
      <w:r w:rsidRPr="00884D5F">
        <w:rPr>
          <w:rFonts w:asciiTheme="majorBidi" w:hAnsiTheme="majorBidi" w:cstheme="majorBidi"/>
          <w:i w:val="0"/>
          <w:iCs/>
          <w:lang w:val="es-ES"/>
        </w:rPr>
        <w:t>(2003-2005-20</w:t>
      </w:r>
      <w:bookmarkStart w:id="8" w:name="_GoBack"/>
      <w:bookmarkEnd w:id="8"/>
      <w:r w:rsidRPr="00884D5F">
        <w:rPr>
          <w:rFonts w:asciiTheme="majorBidi" w:hAnsiTheme="majorBidi" w:cstheme="majorBidi"/>
          <w:i w:val="0"/>
          <w:iCs/>
          <w:lang w:val="es-ES"/>
        </w:rPr>
        <w:t>09-2010-2012</w:t>
      </w:r>
      <w:r w:rsidR="00A60B07">
        <w:rPr>
          <w:rFonts w:asciiTheme="majorBidi" w:hAnsiTheme="majorBidi" w:cstheme="majorBidi"/>
          <w:i w:val="0"/>
          <w:iCs/>
          <w:lang w:val="es-ES"/>
        </w:rPr>
        <w:t>-2014</w:t>
      </w:r>
      <w:r w:rsidRPr="00884D5F">
        <w:rPr>
          <w:rFonts w:asciiTheme="majorBidi" w:hAnsiTheme="majorBidi" w:cstheme="majorBidi"/>
          <w:i w:val="0"/>
          <w:iCs/>
          <w:lang w:val="es-ES"/>
        </w:rPr>
        <w:t>)</w:t>
      </w:r>
    </w:p>
    <w:p w:rsidR="009B4485" w:rsidRPr="00A60B07" w:rsidRDefault="009B4485" w:rsidP="009B4485">
      <w:pPr>
        <w:pStyle w:val="Normalaftertitle0"/>
        <w:spacing w:before="240"/>
        <w:rPr>
          <w:szCs w:val="24"/>
          <w:lang w:val="es-ES_tradnl"/>
        </w:rPr>
      </w:pPr>
      <w:r w:rsidRPr="00A60B07">
        <w:rPr>
          <w:szCs w:val="24"/>
          <w:lang w:val="es-ES_tradnl"/>
        </w:rPr>
        <w:t>La Asamblea de Radiocomunicaciones de la UIT,</w:t>
      </w:r>
    </w:p>
    <w:p w:rsidR="009B4485" w:rsidRPr="00A60B07" w:rsidRDefault="009B4485" w:rsidP="009B4485">
      <w:pPr>
        <w:pStyle w:val="Call"/>
        <w:spacing w:before="120"/>
        <w:rPr>
          <w:rFonts w:asciiTheme="majorBidi" w:hAnsiTheme="majorBidi" w:cstheme="majorBidi"/>
          <w:sz w:val="24"/>
          <w:szCs w:val="24"/>
          <w:lang w:val="es-ES"/>
        </w:rPr>
      </w:pPr>
      <w:r w:rsidRPr="00A60B07">
        <w:rPr>
          <w:rFonts w:asciiTheme="majorBidi" w:hAnsiTheme="majorBidi" w:cstheme="majorBidi"/>
          <w:sz w:val="24"/>
          <w:szCs w:val="24"/>
          <w:lang w:val="es-ES"/>
        </w:rPr>
        <w:t>considerando</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a)</w:t>
      </w:r>
      <w:r w:rsidRPr="00A60B07">
        <w:rPr>
          <w:rFonts w:asciiTheme="majorBidi" w:hAnsiTheme="majorBidi" w:cstheme="majorBidi"/>
          <w:sz w:val="24"/>
          <w:szCs w:val="24"/>
          <w:lang w:val="es-ES"/>
        </w:rPr>
        <w:tab/>
        <w:t>que los sistemas digitales de radiodifusión sonora y de televisión se han aplicado en muchos países;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b)</w:t>
      </w:r>
      <w:r w:rsidRPr="00A60B07">
        <w:rPr>
          <w:rFonts w:asciiTheme="majorBidi" w:hAnsiTheme="majorBidi" w:cstheme="majorBidi"/>
          <w:sz w:val="24"/>
          <w:szCs w:val="24"/>
          <w:lang w:val="es-ES"/>
        </w:rPr>
        <w:tab/>
        <w:t>que los servicios de radiodifusión de multimedios y de datos se han introducido en muchos países;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c)</w:t>
      </w:r>
      <w:r w:rsidRPr="00A60B07">
        <w:rPr>
          <w:rFonts w:asciiTheme="majorBidi" w:hAnsiTheme="majorBidi" w:cstheme="majorBidi"/>
          <w:sz w:val="24"/>
          <w:szCs w:val="24"/>
          <w:lang w:val="es-ES"/>
        </w:rPr>
        <w:tab/>
        <w:t>que en muchos países se han introducido sistemas de radiocomunicaciones móviles con tecnologías de la información avanzadas;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d)</w:t>
      </w:r>
      <w:r w:rsidRPr="00A60B07">
        <w:rPr>
          <w:rFonts w:asciiTheme="majorBidi" w:hAnsiTheme="majorBidi" w:cstheme="majorBidi"/>
          <w:sz w:val="24"/>
          <w:szCs w:val="24"/>
          <w:lang w:val="es-ES"/>
        </w:rPr>
        <w:tab/>
        <w:t>que es posible la recepción de servicios de radiodifusión digital tanto en el interior como en el exterior de los hogares con receptores fijos, como aparatos de televisión, así como en receptores de bolsillo/portátiles/de vehículo;</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e)</w:t>
      </w:r>
      <w:r w:rsidRPr="00A60B07">
        <w:rPr>
          <w:rFonts w:asciiTheme="majorBidi" w:hAnsiTheme="majorBidi" w:cstheme="majorBidi"/>
          <w:sz w:val="24"/>
          <w:szCs w:val="24"/>
          <w:lang w:val="es-ES"/>
        </w:rPr>
        <w:tab/>
        <w:t>que las características de la recepción móvil y la recepción estacionaria son bastante distintas;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f)</w:t>
      </w:r>
      <w:r w:rsidRPr="00A60B07">
        <w:rPr>
          <w:rFonts w:asciiTheme="majorBidi" w:hAnsiTheme="majorBidi" w:cstheme="majorBidi"/>
          <w:sz w:val="24"/>
          <w:szCs w:val="24"/>
          <w:lang w:val="es-ES"/>
        </w:rPr>
        <w:tab/>
        <w:t>que las dimensiones de las pantallas y la capacidad de recepción pueden ser distintas entre los receptores de bolsillo/portátiles/de vehículo y los receptores fijos;</w:t>
      </w:r>
    </w:p>
    <w:p w:rsidR="009B4485" w:rsidRPr="00A60B07" w:rsidRDefault="009B4485" w:rsidP="00A60B07">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g)</w:t>
      </w:r>
      <w:r w:rsidRPr="00A60B07">
        <w:rPr>
          <w:rFonts w:asciiTheme="majorBidi" w:hAnsiTheme="majorBidi" w:cstheme="majorBidi"/>
          <w:sz w:val="24"/>
          <w:szCs w:val="24"/>
          <w:lang w:val="es-ES"/>
        </w:rPr>
        <w:tab/>
        <w:t>que se han implementado sistemas de presentación óptica montados en la cabeza</w:t>
      </w:r>
      <w:r w:rsidR="00A60B07" w:rsidRPr="00A60B07">
        <w:rPr>
          <w:rFonts w:asciiTheme="majorBidi" w:hAnsiTheme="majorBidi" w:cstheme="majorBidi"/>
          <w:sz w:val="24"/>
          <w:szCs w:val="24"/>
          <w:lang w:val="es-ES"/>
        </w:rPr>
        <w:t xml:space="preserve"> </w:t>
      </w:r>
      <w:r w:rsidRPr="00A60B07">
        <w:rPr>
          <w:rFonts w:asciiTheme="majorBidi" w:hAnsiTheme="majorBidi" w:cstheme="majorBidi"/>
          <w:sz w:val="24"/>
          <w:szCs w:val="24"/>
          <w:lang w:val="es-ES"/>
        </w:rPr>
        <w:t>(por ejemplo, gafas con vídeo)</w:t>
      </w:r>
      <w:r w:rsidRPr="0062773B">
        <w:rPr>
          <w:rStyle w:val="FootnoteReference"/>
          <w:rFonts w:asciiTheme="majorBidi" w:hAnsiTheme="majorBidi" w:cstheme="majorBidi"/>
          <w:szCs w:val="18"/>
        </w:rPr>
        <w:footnoteReference w:id="5"/>
      </w:r>
      <w:r w:rsidRPr="00A60B07">
        <w:rPr>
          <w:rFonts w:asciiTheme="majorBidi" w:hAnsiTheme="majorBidi" w:cstheme="majorBidi"/>
          <w:sz w:val="24"/>
          <w:szCs w:val="24"/>
          <w:lang w:val="es-ES"/>
        </w:rPr>
        <w:t xml:space="preserve"> para la recepción de programas de radiodifusión de TV e información multimedios personal;</w:t>
      </w:r>
    </w:p>
    <w:p w:rsidR="009B4485" w:rsidRPr="00A60B07" w:rsidRDefault="009B4485" w:rsidP="00A60B07">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h)</w:t>
      </w:r>
      <w:r w:rsidRPr="00A60B07">
        <w:rPr>
          <w:rFonts w:asciiTheme="majorBidi" w:hAnsiTheme="majorBidi" w:cstheme="majorBidi"/>
          <w:sz w:val="24"/>
          <w:szCs w:val="24"/>
          <w:lang w:val="es-ES"/>
        </w:rPr>
        <w:tab/>
        <w:t>que la tecnología multipartita/multi-imagen se utiliza en aplicaciones de radiodifusión y de información multimedios proporcionan la presentación simultánea de diferentes aplicaciones y/o imágenes;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i)</w:t>
      </w:r>
      <w:r w:rsidRPr="00A60B07">
        <w:rPr>
          <w:rFonts w:asciiTheme="majorBidi" w:hAnsiTheme="majorBidi" w:cstheme="majorBidi"/>
          <w:sz w:val="24"/>
          <w:szCs w:val="24"/>
          <w:lang w:val="es-ES"/>
        </w:rPr>
        <w:tab/>
        <w:t>que el formato de la información transmitida debe ser tal que el contenido pueda visualizarse inteligiblemente en la mayor cantidad posible de pantallas y terminales;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j)</w:t>
      </w:r>
      <w:r w:rsidRPr="00A60B07">
        <w:rPr>
          <w:rFonts w:asciiTheme="majorBidi" w:hAnsiTheme="majorBidi" w:cstheme="majorBidi"/>
          <w:sz w:val="24"/>
          <w:szCs w:val="24"/>
          <w:lang w:val="es-ES"/>
        </w:rPr>
        <w:tab/>
        <w:t>la necesidad de interoperabilidad entre los servicios de telecomunicaciones y los servicios de radiodifusión interactivos digitales;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i/>
          <w:iCs/>
          <w:sz w:val="24"/>
          <w:szCs w:val="24"/>
          <w:lang w:val="es-ES"/>
        </w:rPr>
        <w:t>k)</w:t>
      </w:r>
      <w:r w:rsidRPr="00A60B07">
        <w:rPr>
          <w:rFonts w:asciiTheme="majorBidi" w:hAnsiTheme="majorBidi" w:cstheme="majorBidi"/>
          <w:sz w:val="24"/>
          <w:szCs w:val="24"/>
          <w:lang w:val="es-ES"/>
        </w:rPr>
        <w:tab/>
        <w:t>la necesidad de armonizar los métodos técnicos utilizados para implantar la protección del contenido y el acceso condicional;</w:t>
      </w:r>
    </w:p>
    <w:p w:rsidR="009B4485" w:rsidRPr="00A60B07" w:rsidRDefault="009B4485" w:rsidP="009B4485">
      <w:pPr>
        <w:jc w:val="left"/>
        <w:rPr>
          <w:rFonts w:asciiTheme="majorBidi" w:hAnsiTheme="majorBidi" w:cstheme="majorBidi"/>
          <w:sz w:val="24"/>
          <w:szCs w:val="24"/>
          <w:lang w:val="es-ES" w:eastAsia="ja-JP"/>
        </w:rPr>
      </w:pPr>
      <w:r w:rsidRPr="00A60B07">
        <w:rPr>
          <w:rFonts w:asciiTheme="majorBidi" w:hAnsiTheme="majorBidi" w:cstheme="majorBidi"/>
          <w:i/>
          <w:iCs/>
          <w:sz w:val="24"/>
          <w:szCs w:val="24"/>
          <w:lang w:val="es-ES"/>
        </w:rPr>
        <w:lastRenderedPageBreak/>
        <w:t>l)</w:t>
      </w:r>
      <w:r w:rsidRPr="00A60B07">
        <w:rPr>
          <w:rFonts w:asciiTheme="majorBidi" w:hAnsiTheme="majorBidi" w:cstheme="majorBidi"/>
          <w:sz w:val="24"/>
          <w:szCs w:val="24"/>
          <w:lang w:val="es-ES"/>
        </w:rPr>
        <w:tab/>
        <w:t>que están muy extendidos los sistemas informativos de vídeo multimedios digitales para la presentación de diversos tipos de información multimedios aplicables a programas tales como comedias, representaciones dramáticas, acontecimientos deportivos y culturales, conciertos, etc., y dichos sistemas se han instalado para una observación colectiva,</w:t>
      </w:r>
    </w:p>
    <w:p w:rsidR="009B4485" w:rsidRPr="00A60B07" w:rsidRDefault="009B4485" w:rsidP="009B4485">
      <w:pPr>
        <w:pStyle w:val="Call"/>
        <w:rPr>
          <w:rFonts w:asciiTheme="majorBidi" w:hAnsiTheme="majorBidi" w:cstheme="majorBidi"/>
          <w:sz w:val="24"/>
          <w:szCs w:val="24"/>
          <w:lang w:val="es-ES" w:eastAsia="ja-JP"/>
        </w:rPr>
      </w:pPr>
      <w:r w:rsidRPr="00A60B07">
        <w:rPr>
          <w:rFonts w:asciiTheme="majorBidi" w:hAnsiTheme="majorBidi" w:cstheme="majorBidi"/>
          <w:sz w:val="24"/>
          <w:szCs w:val="24"/>
          <w:lang w:val="es-ES"/>
        </w:rPr>
        <w:t xml:space="preserve">decide </w:t>
      </w:r>
      <w:r w:rsidRPr="00A60B07">
        <w:rPr>
          <w:rFonts w:asciiTheme="majorBidi" w:hAnsiTheme="majorBidi" w:cstheme="majorBidi"/>
          <w:i w:val="0"/>
          <w:iCs/>
          <w:sz w:val="24"/>
          <w:szCs w:val="24"/>
          <w:lang w:val="es-ES"/>
        </w:rPr>
        <w:t>poner a estudio las siguientes Cuestiones</w:t>
      </w:r>
    </w:p>
    <w:p w:rsidR="009B4485" w:rsidRPr="00A60B07" w:rsidRDefault="009B4485" w:rsidP="009B4485">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rPr>
        <w:t>1</w:t>
      </w:r>
      <w:r w:rsidRPr="00A60B07">
        <w:rPr>
          <w:rFonts w:asciiTheme="majorBidi" w:hAnsiTheme="majorBidi" w:cstheme="majorBidi"/>
          <w:sz w:val="24"/>
          <w:szCs w:val="24"/>
          <w:lang w:val="es-ES"/>
        </w:rPr>
        <w:tab/>
        <w:t>¿Cuáles son los requisitos de usuario para la radiodifusión de aplicaciones multimedios y de datos teniendo en cuenta los diversos tipos de visualización:</w:t>
      </w:r>
    </w:p>
    <w:p w:rsidR="009B4485" w:rsidRPr="00A60B07" w:rsidRDefault="009B4485" w:rsidP="009B4485">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para la recepción móvil/portátil;</w:t>
      </w:r>
    </w:p>
    <w:p w:rsidR="009B4485" w:rsidRPr="00A60B07" w:rsidRDefault="009B4485" w:rsidP="009B4485">
      <w:pPr>
        <w:pStyle w:val="enumlev1"/>
        <w:jc w:val="left"/>
        <w:rPr>
          <w:rFonts w:asciiTheme="majorBidi" w:hAnsiTheme="majorBidi" w:cstheme="majorBidi"/>
          <w:sz w:val="24"/>
          <w:szCs w:val="24"/>
          <w:lang w:val="es-ES"/>
        </w:rPr>
      </w:pPr>
      <w:r w:rsidRPr="00A60B07">
        <w:rPr>
          <w:rFonts w:asciiTheme="majorBidi" w:hAnsiTheme="majorBidi" w:cstheme="majorBidi"/>
          <w:sz w:val="24"/>
          <w:szCs w:val="24"/>
          <w:lang w:val="es-ES"/>
        </w:rPr>
        <w:t>–</w:t>
      </w:r>
      <w:r w:rsidRPr="00A60B07">
        <w:rPr>
          <w:rFonts w:asciiTheme="majorBidi" w:hAnsiTheme="majorBidi" w:cstheme="majorBidi"/>
          <w:sz w:val="24"/>
          <w:szCs w:val="24"/>
          <w:lang w:val="es-ES"/>
        </w:rPr>
        <w:tab/>
        <w:t>para la recepción fija?</w:t>
      </w:r>
    </w:p>
    <w:p w:rsidR="009B4485" w:rsidRPr="00A60B07" w:rsidRDefault="009B4485" w:rsidP="009B4485">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rPr>
        <w:t>2</w:t>
      </w:r>
      <w:r w:rsidRPr="00A60B07">
        <w:rPr>
          <w:rFonts w:asciiTheme="majorBidi" w:hAnsiTheme="majorBidi" w:cstheme="majorBidi"/>
          <w:sz w:val="24"/>
          <w:szCs w:val="24"/>
          <w:lang w:val="es-ES"/>
        </w:rPr>
        <w:tab/>
        <w:t>¿Cuáles son los requisitos de usuario para los sistemas informativos de vídeo multimedios basados en la TV de definición convencional (SDTV), la TV de alta definición (TVAD), la TV de ultra alta definición (TVUAD), la TV en tres dimensiones (TV3D), y las imágenes digitales en pantalla grande (LSDI) para una observación colectiva en interiores y exteriores?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sz w:val="24"/>
          <w:szCs w:val="24"/>
          <w:lang w:val="es-ES"/>
        </w:rPr>
        <w:t>3</w:t>
      </w:r>
      <w:r w:rsidRPr="00A60B07">
        <w:rPr>
          <w:rFonts w:asciiTheme="majorBidi" w:hAnsiTheme="majorBidi" w:cstheme="majorBidi"/>
          <w:sz w:val="24"/>
          <w:szCs w:val="24"/>
          <w:lang w:val="es-ES"/>
        </w:rPr>
        <w:tab/>
        <w:t>¿Qué características necesita el ensamblado de servicios y el acceso a los mismos en la radiodifusión de aplicaciones multimedios y de datos para la recepción móvil y la recepción fija?</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sz w:val="24"/>
          <w:szCs w:val="24"/>
          <w:lang w:val="es-ES"/>
        </w:rPr>
        <w:t>4</w:t>
      </w:r>
      <w:r w:rsidRPr="00A60B07">
        <w:rPr>
          <w:rFonts w:asciiTheme="majorBidi" w:hAnsiTheme="majorBidi" w:cstheme="majorBidi"/>
          <w:sz w:val="24"/>
          <w:szCs w:val="24"/>
          <w:lang w:val="es-ES"/>
        </w:rPr>
        <w:tab/>
        <w:t>¿Qué características necesita el ensamblado de servicios y el acceso a los mismos en los sistemas informativos de vídeo multimedios digitales para una observación colectiva en interiores y exteriores?</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sz w:val="24"/>
          <w:szCs w:val="24"/>
          <w:lang w:val="es-ES"/>
        </w:rPr>
        <w:t>5</w:t>
      </w:r>
      <w:r w:rsidRPr="00A60B07">
        <w:rPr>
          <w:rFonts w:asciiTheme="majorBidi" w:hAnsiTheme="majorBidi" w:cstheme="majorBidi"/>
          <w:sz w:val="24"/>
          <w:szCs w:val="24"/>
          <w:lang w:val="es-ES"/>
        </w:rPr>
        <w:tab/>
        <w:t>¿Qué protocolos de transporte son los más adecuados para distribuir los contenidos multimedios y de datos a receptores de bolsillo portátiles e instalados en vehículos y a receptores fijos?</w:t>
      </w:r>
    </w:p>
    <w:p w:rsidR="009B4485" w:rsidRPr="00A60B07" w:rsidRDefault="009B4485" w:rsidP="009B4485">
      <w:pPr>
        <w:ind w:right="-142"/>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rPr>
        <w:t>6</w:t>
      </w:r>
      <w:r w:rsidRPr="00A60B07">
        <w:rPr>
          <w:rFonts w:asciiTheme="majorBidi" w:hAnsiTheme="majorBidi" w:cstheme="majorBidi"/>
          <w:sz w:val="24"/>
          <w:szCs w:val="24"/>
          <w:lang w:val="es-ES"/>
        </w:rPr>
        <w:tab/>
        <w:t>¿Qué soluciones pueden adoptarse para garantizar la interoperabilidad entre los servicios de telecomunicaciones y los servicios de radiodifusión interactivos digitales?</w:t>
      </w:r>
    </w:p>
    <w:p w:rsidR="009B4485" w:rsidRPr="00A60B07" w:rsidRDefault="009B4485" w:rsidP="009B4485">
      <w:pPr>
        <w:pStyle w:val="Call"/>
        <w:rPr>
          <w:rFonts w:asciiTheme="majorBidi" w:hAnsiTheme="majorBidi" w:cstheme="majorBidi"/>
          <w:sz w:val="24"/>
          <w:szCs w:val="24"/>
          <w:lang w:val="es-ES"/>
        </w:rPr>
      </w:pPr>
      <w:r w:rsidRPr="00A60B07">
        <w:rPr>
          <w:rFonts w:asciiTheme="majorBidi" w:hAnsiTheme="majorBidi" w:cstheme="majorBidi"/>
          <w:sz w:val="24"/>
          <w:szCs w:val="24"/>
          <w:lang w:val="es-ES"/>
        </w:rPr>
        <w:t>decide también</w:t>
      </w:r>
    </w:p>
    <w:p w:rsidR="009B4485" w:rsidRPr="00A60B07" w:rsidRDefault="009B4485" w:rsidP="009B4485">
      <w:pPr>
        <w:jc w:val="left"/>
        <w:rPr>
          <w:rFonts w:asciiTheme="majorBidi" w:hAnsiTheme="majorBidi" w:cstheme="majorBidi"/>
          <w:sz w:val="24"/>
          <w:szCs w:val="24"/>
          <w:lang w:val="es-ES"/>
        </w:rPr>
      </w:pPr>
      <w:r w:rsidRPr="00A60B07">
        <w:rPr>
          <w:rFonts w:asciiTheme="majorBidi" w:hAnsiTheme="majorBidi" w:cstheme="majorBidi"/>
          <w:sz w:val="24"/>
          <w:szCs w:val="24"/>
          <w:lang w:val="es-ES"/>
        </w:rPr>
        <w:t>1</w:t>
      </w:r>
      <w:r w:rsidRPr="00A60B07">
        <w:rPr>
          <w:rFonts w:asciiTheme="majorBidi" w:hAnsiTheme="majorBidi" w:cstheme="majorBidi"/>
          <w:sz w:val="24"/>
          <w:szCs w:val="24"/>
          <w:lang w:val="es-ES"/>
        </w:rPr>
        <w:tab/>
        <w:t>que los resultados de estos estudios se incluyan en uno o varios Informes y/o una o varias Recomendaciones;</w:t>
      </w:r>
    </w:p>
    <w:p w:rsidR="009B4485" w:rsidRPr="00A60B07" w:rsidRDefault="009B4485" w:rsidP="009B4485">
      <w:pPr>
        <w:jc w:val="left"/>
        <w:rPr>
          <w:rFonts w:asciiTheme="majorBidi" w:hAnsiTheme="majorBidi" w:cstheme="majorBidi"/>
          <w:sz w:val="24"/>
          <w:szCs w:val="24"/>
          <w:lang w:val="es-ES" w:eastAsia="ja-JP"/>
        </w:rPr>
      </w:pPr>
      <w:r w:rsidRPr="00A60B07">
        <w:rPr>
          <w:rFonts w:asciiTheme="majorBidi" w:hAnsiTheme="majorBidi" w:cstheme="majorBidi"/>
          <w:sz w:val="24"/>
          <w:szCs w:val="24"/>
          <w:lang w:val="es-ES"/>
        </w:rPr>
        <w:t>2</w:t>
      </w:r>
      <w:r w:rsidRPr="00A60B07">
        <w:rPr>
          <w:rFonts w:asciiTheme="majorBidi" w:hAnsiTheme="majorBidi" w:cstheme="majorBidi"/>
          <w:sz w:val="24"/>
          <w:szCs w:val="24"/>
          <w:lang w:val="es-ES"/>
        </w:rPr>
        <w:tab/>
        <w:t xml:space="preserve">que dichos estudios se terminen en </w:t>
      </w:r>
      <w:r w:rsidRPr="00A60B07">
        <w:rPr>
          <w:rFonts w:asciiTheme="majorBidi" w:hAnsiTheme="majorBidi" w:cstheme="majorBidi"/>
          <w:sz w:val="24"/>
          <w:szCs w:val="24"/>
          <w:lang w:val="es-ES" w:eastAsia="ja-JP"/>
        </w:rPr>
        <w:t>2015.</w:t>
      </w:r>
    </w:p>
    <w:p w:rsidR="009B4485" w:rsidRPr="00A60B07" w:rsidRDefault="009B4485" w:rsidP="00A60B07">
      <w:pPr>
        <w:tabs>
          <w:tab w:val="clear" w:pos="794"/>
          <w:tab w:val="clear" w:pos="1191"/>
          <w:tab w:val="left" w:pos="1134"/>
        </w:tabs>
        <w:spacing w:before="120"/>
        <w:jc w:val="left"/>
        <w:rPr>
          <w:rFonts w:asciiTheme="majorBidi" w:hAnsiTheme="majorBidi" w:cstheme="majorBidi"/>
          <w:sz w:val="24"/>
          <w:szCs w:val="24"/>
          <w:lang w:val="es-ES" w:eastAsia="ja-JP"/>
        </w:rPr>
      </w:pPr>
    </w:p>
    <w:p w:rsidR="009B4485" w:rsidRPr="00A60B07" w:rsidRDefault="009B4485" w:rsidP="00A60B07">
      <w:pPr>
        <w:spacing w:before="120"/>
        <w:jc w:val="left"/>
        <w:rPr>
          <w:rFonts w:asciiTheme="majorBidi" w:hAnsiTheme="majorBidi" w:cstheme="majorBidi"/>
          <w:sz w:val="24"/>
          <w:szCs w:val="24"/>
          <w:lang w:eastAsia="ja-JP"/>
        </w:rPr>
      </w:pPr>
      <w:r w:rsidRPr="00A60B07">
        <w:rPr>
          <w:rFonts w:asciiTheme="majorBidi" w:hAnsiTheme="majorBidi" w:cstheme="majorBidi"/>
          <w:sz w:val="24"/>
          <w:szCs w:val="24"/>
          <w:lang w:eastAsia="ja-JP"/>
        </w:rPr>
        <w:t>Categoría: S2</w:t>
      </w:r>
    </w:p>
    <w:p w:rsidR="009B4485" w:rsidRPr="00A60B07" w:rsidRDefault="009B4485" w:rsidP="009B4485">
      <w:pPr>
        <w:pStyle w:val="Reasons"/>
        <w:rPr>
          <w:rFonts w:asciiTheme="majorBidi" w:hAnsiTheme="majorBidi" w:cstheme="majorBidi"/>
          <w:szCs w:val="24"/>
          <w:lang w:val="es-ES_tradnl"/>
        </w:rPr>
      </w:pPr>
    </w:p>
    <w:p w:rsidR="009B4485" w:rsidRPr="00A60B07" w:rsidRDefault="009B4485" w:rsidP="00C45A35">
      <w:pPr>
        <w:pStyle w:val="Reasons"/>
        <w:rPr>
          <w:szCs w:val="24"/>
        </w:rPr>
      </w:pPr>
    </w:p>
    <w:p w:rsidR="009B4485" w:rsidRPr="00A60B07" w:rsidRDefault="009B4485" w:rsidP="00C45A35">
      <w:pPr>
        <w:pStyle w:val="Reasons"/>
        <w:rPr>
          <w:szCs w:val="24"/>
        </w:rPr>
      </w:pPr>
    </w:p>
    <w:p w:rsidR="000C03C7" w:rsidRPr="00F42C8C" w:rsidRDefault="00C45A35" w:rsidP="009B4485">
      <w:pPr>
        <w:jc w:val="center"/>
      </w:pPr>
      <w:r>
        <w:t>______________</w:t>
      </w:r>
    </w:p>
    <w:sectPr w:rsidR="000C03C7" w:rsidRPr="00F42C8C" w:rsidSect="00235A29">
      <w:headerReference w:type="even" r:id="rId8"/>
      <w:headerReference w:type="default" r:id="rId9"/>
      <w:headerReference w:type="first" r:id="rId10"/>
      <w:footerReference w:type="first" r:id="rId11"/>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DB7" w:rsidRDefault="00177DB7">
      <w:r>
        <w:separator/>
      </w:r>
    </w:p>
  </w:endnote>
  <w:endnote w:type="continuationSeparator" w:id="0">
    <w:p w:rsidR="00177DB7" w:rsidRDefault="0017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F42C8C" w:rsidRDefault="00F42C8C" w:rsidP="00F914DD">
    <w:pPr>
      <w:pStyle w:val="FirstFooter"/>
      <w:spacing w:line="240" w:lineRule="auto"/>
      <w:ind w:left="-397" w:right="-397"/>
      <w:jc w:val="center"/>
      <w:rPr>
        <w:sz w:val="18"/>
        <w:szCs w:val="18"/>
      </w:rPr>
    </w:pPr>
    <w:r w:rsidRPr="00F42C8C">
      <w:rPr>
        <w:sz w:val="18"/>
        <w:szCs w:val="18"/>
      </w:rPr>
      <w:t>Unión Internacional de Telecomunicaciones • Place des Nations • CH</w:t>
    </w:r>
    <w:r w:rsidRPr="00F42C8C">
      <w:rPr>
        <w:sz w:val="18"/>
        <w:szCs w:val="18"/>
      </w:rPr>
      <w:noBreakHyphen/>
      <w:t>1211 Ginebra 20 • Suiza</w:t>
    </w:r>
    <w:r w:rsidRPr="00F42C8C">
      <w:rPr>
        <w:sz w:val="18"/>
        <w:szCs w:val="18"/>
      </w:rPr>
      <w:br/>
      <w:t xml:space="preserve">Tel: +41 22 730 5111 • Fax: +41 22 733 7256 • Correo-e: </w:t>
    </w:r>
    <w:hyperlink r:id="rId1" w:history="1">
      <w:r w:rsidRPr="00F42C8C">
        <w:rPr>
          <w:rStyle w:val="Hyperlink"/>
          <w:rFonts w:cs="Calibri"/>
          <w:sz w:val="18"/>
          <w:szCs w:val="18"/>
        </w:rPr>
        <w:t>itumail@itu.int</w:t>
      </w:r>
    </w:hyperlink>
    <w:r w:rsidRPr="00F42C8C">
      <w:rPr>
        <w:sz w:val="18"/>
        <w:szCs w:val="18"/>
      </w:rPr>
      <w:t xml:space="preserve"> • </w:t>
    </w:r>
    <w:hyperlink r:id="rId2" w:history="1">
      <w:r w:rsidRPr="00F42C8C">
        <w:rPr>
          <w:rStyle w:val="Hyperlink"/>
          <w:rFonts w:cs="Calibri"/>
          <w:sz w:val="18"/>
          <w:szCs w:val="18"/>
        </w:rPr>
        <w:t>www.itu.int</w:t>
      </w:r>
    </w:hyperlink>
    <w:r w:rsidR="00F55EAB">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DB7" w:rsidRDefault="00177DB7">
      <w:r>
        <w:t>____________________</w:t>
      </w:r>
    </w:p>
  </w:footnote>
  <w:footnote w:type="continuationSeparator" w:id="0">
    <w:p w:rsidR="00177DB7" w:rsidRDefault="00177DB7">
      <w:r>
        <w:continuationSeparator/>
      </w:r>
    </w:p>
  </w:footnote>
  <w:footnote w:id="1">
    <w:p w:rsidR="009B4485" w:rsidRPr="00884D5F" w:rsidRDefault="009B4485" w:rsidP="009B4485">
      <w:pPr>
        <w:pStyle w:val="FootnoteText"/>
        <w:tabs>
          <w:tab w:val="clear" w:pos="255"/>
          <w:tab w:val="left" w:pos="0"/>
          <w:tab w:val="left" w:pos="284"/>
        </w:tabs>
        <w:spacing w:before="120" w:line="240" w:lineRule="auto"/>
        <w:ind w:left="0" w:firstLine="0"/>
        <w:jc w:val="left"/>
        <w:rPr>
          <w:rFonts w:asciiTheme="majorBidi" w:hAnsiTheme="majorBidi" w:cstheme="majorBidi"/>
          <w:sz w:val="24"/>
          <w:szCs w:val="24"/>
          <w:lang w:val="es-ES"/>
        </w:rPr>
      </w:pPr>
      <w:r w:rsidRPr="003467FC">
        <w:rPr>
          <w:rStyle w:val="FootnoteReference"/>
          <w:rFonts w:asciiTheme="majorBidi" w:hAnsiTheme="majorBidi" w:cstheme="majorBidi"/>
        </w:rPr>
        <w:footnoteRef/>
      </w:r>
      <w:r w:rsidRPr="00884D5F">
        <w:rPr>
          <w:rFonts w:asciiTheme="majorBidi" w:hAnsiTheme="majorBidi" w:cstheme="majorBidi"/>
          <w:lang w:val="es-ES"/>
        </w:rPr>
        <w:tab/>
      </w:r>
      <w:r w:rsidRPr="00884D5F">
        <w:rPr>
          <w:rFonts w:asciiTheme="majorBidi" w:hAnsiTheme="majorBidi" w:cstheme="majorBidi"/>
          <w:sz w:val="24"/>
          <w:szCs w:val="24"/>
          <w:lang w:val="es-ES"/>
        </w:rPr>
        <w:t>Los sistemas de presentación personales que utilizan gafas ópticas pueden utilizarse con PC, teléfonos inteligentes y otros dispositivos. Pueden ser utilizados para la recepción de programas de radiodifusión de TV e información multimedios personal en cualquier instante, en cualquier lugar y en movimiento.</w:t>
      </w:r>
    </w:p>
  </w:footnote>
  <w:footnote w:id="2">
    <w:p w:rsidR="009B4485" w:rsidRPr="003467FC" w:rsidRDefault="009B4485" w:rsidP="009B4485">
      <w:pPr>
        <w:pStyle w:val="FootnoteText"/>
        <w:tabs>
          <w:tab w:val="clear" w:pos="255"/>
          <w:tab w:val="clear" w:pos="794"/>
          <w:tab w:val="left" w:pos="0"/>
          <w:tab w:val="left" w:pos="284"/>
        </w:tabs>
        <w:spacing w:before="120" w:line="240" w:lineRule="auto"/>
        <w:ind w:left="0" w:firstLine="0"/>
        <w:jc w:val="left"/>
        <w:rPr>
          <w:rFonts w:asciiTheme="majorBidi" w:hAnsiTheme="majorBidi" w:cstheme="majorBidi"/>
          <w:lang w:val="es-ES"/>
        </w:rPr>
      </w:pPr>
      <w:r w:rsidRPr="00884D5F">
        <w:rPr>
          <w:rStyle w:val="FootnoteReference"/>
          <w:rFonts w:asciiTheme="majorBidi" w:hAnsiTheme="majorBidi" w:cstheme="majorBidi"/>
          <w:lang w:val="es-ES"/>
        </w:rPr>
        <w:t>2</w:t>
      </w:r>
      <w:r w:rsidRPr="00884D5F">
        <w:rPr>
          <w:rFonts w:asciiTheme="majorBidi" w:hAnsiTheme="majorBidi" w:cstheme="majorBidi"/>
          <w:lang w:val="es-ES"/>
        </w:rPr>
        <w:tab/>
      </w:r>
      <w:r w:rsidRPr="009B4485">
        <w:rPr>
          <w:rFonts w:asciiTheme="majorBidi" w:hAnsiTheme="majorBidi" w:cstheme="majorBidi"/>
          <w:sz w:val="24"/>
          <w:szCs w:val="24"/>
          <w:lang w:val="es-ES"/>
        </w:rPr>
        <w:t>Entre los ejemplos puede incluirse la importancia de la sincronización entre la presentación de audio y visual para aplicaciones con presentador, el cambio de enfoque en las transmisiones deportivas (de los objetos de movimiento rápido en los que el vídeo es más importante, a la multitud que aclama tras un cierto evento, en donde el audio atrae la atención).</w:t>
      </w:r>
    </w:p>
  </w:footnote>
  <w:footnote w:id="3">
    <w:p w:rsidR="009B4485" w:rsidRPr="009B4485" w:rsidRDefault="009B4485" w:rsidP="009B4485">
      <w:pPr>
        <w:pStyle w:val="FootnoteText"/>
        <w:tabs>
          <w:tab w:val="clear" w:pos="255"/>
          <w:tab w:val="clear" w:pos="794"/>
          <w:tab w:val="left" w:pos="0"/>
          <w:tab w:val="left" w:pos="284"/>
        </w:tabs>
        <w:spacing w:before="120" w:line="240" w:lineRule="auto"/>
        <w:ind w:left="0" w:firstLine="0"/>
        <w:jc w:val="left"/>
        <w:rPr>
          <w:rFonts w:asciiTheme="majorBidi" w:hAnsiTheme="majorBidi" w:cstheme="majorBidi"/>
          <w:sz w:val="24"/>
          <w:szCs w:val="24"/>
          <w:lang w:val="es-ES"/>
        </w:rPr>
      </w:pPr>
      <w:r w:rsidRPr="00884D5F">
        <w:rPr>
          <w:rStyle w:val="FootnoteReference"/>
          <w:rFonts w:asciiTheme="majorBidi" w:hAnsiTheme="majorBidi" w:cstheme="majorBidi"/>
          <w:lang w:val="es-ES"/>
        </w:rPr>
        <w:t>3</w:t>
      </w:r>
      <w:r w:rsidRPr="00884D5F">
        <w:rPr>
          <w:rFonts w:asciiTheme="majorBidi" w:hAnsiTheme="majorBidi" w:cstheme="majorBidi"/>
          <w:lang w:val="es-ES"/>
        </w:rPr>
        <w:t xml:space="preserve"> </w:t>
      </w:r>
      <w:r w:rsidRPr="00884D5F">
        <w:rPr>
          <w:lang w:val="es-ES"/>
        </w:rPr>
        <w:tab/>
      </w:r>
      <w:r w:rsidRPr="009B4485">
        <w:rPr>
          <w:rFonts w:asciiTheme="majorBidi" w:hAnsiTheme="majorBidi" w:cstheme="majorBidi"/>
          <w:sz w:val="24"/>
          <w:szCs w:val="24"/>
          <w:lang w:val="es-ES"/>
        </w:rPr>
        <w:t>Ello debe incluir, por ejemplo, la armonización de las escalas de valoración empleadas actualmente en los ensayos de audio y vídeo (véanse las actuales Recomendaciones UIT</w:t>
      </w:r>
      <w:r w:rsidRPr="00884D5F">
        <w:rPr>
          <w:rFonts w:asciiTheme="majorBidi" w:hAnsiTheme="majorBidi" w:cstheme="majorBidi"/>
          <w:sz w:val="24"/>
          <w:szCs w:val="24"/>
          <w:lang w:val="es-ES"/>
        </w:rPr>
        <w:t>-</w:t>
      </w:r>
      <w:r w:rsidRPr="009B4485">
        <w:rPr>
          <w:rFonts w:asciiTheme="majorBidi" w:hAnsiTheme="majorBidi" w:cstheme="majorBidi"/>
          <w:sz w:val="24"/>
          <w:szCs w:val="24"/>
          <w:lang w:val="es-ES"/>
        </w:rPr>
        <w:t>R BS y UIT-R BT y las Recomendaciones UIT-T actuales), los entornos de prueba, las distancias de observación y escucha, los procedimientos de formación, etc.</w:t>
      </w:r>
    </w:p>
  </w:footnote>
  <w:footnote w:id="4">
    <w:p w:rsidR="009B4485" w:rsidRPr="009B4485" w:rsidRDefault="009B4485" w:rsidP="00A60B07">
      <w:pPr>
        <w:pStyle w:val="FootnoteText"/>
        <w:tabs>
          <w:tab w:val="clear" w:pos="255"/>
          <w:tab w:val="left" w:pos="284"/>
        </w:tabs>
        <w:spacing w:before="120" w:line="240" w:lineRule="auto"/>
        <w:ind w:left="0" w:firstLine="0"/>
        <w:jc w:val="left"/>
        <w:rPr>
          <w:rFonts w:asciiTheme="majorBidi" w:hAnsiTheme="majorBidi" w:cstheme="majorBidi"/>
          <w:lang w:val="es-ES"/>
        </w:rPr>
      </w:pPr>
      <w:r w:rsidRPr="00884D5F">
        <w:rPr>
          <w:rStyle w:val="FootnoteReference"/>
          <w:rFonts w:asciiTheme="majorBidi" w:hAnsiTheme="majorBidi" w:cstheme="majorBidi"/>
          <w:lang w:val="es-ES"/>
        </w:rPr>
        <w:t>1</w:t>
      </w:r>
      <w:r w:rsidRPr="00884D5F">
        <w:rPr>
          <w:rFonts w:asciiTheme="majorBidi" w:hAnsiTheme="majorBidi" w:cstheme="majorBidi"/>
          <w:lang w:val="es-ES"/>
        </w:rPr>
        <w:t xml:space="preserve"> </w:t>
      </w:r>
      <w:r w:rsidRPr="00884D5F">
        <w:rPr>
          <w:rFonts w:asciiTheme="majorBidi" w:hAnsiTheme="majorBidi" w:cstheme="majorBidi"/>
          <w:lang w:val="es-ES"/>
        </w:rPr>
        <w:tab/>
      </w:r>
      <w:r w:rsidRPr="00884D5F">
        <w:rPr>
          <w:rFonts w:asciiTheme="majorBidi" w:hAnsiTheme="majorBidi" w:cstheme="majorBidi"/>
          <w:sz w:val="24"/>
          <w:szCs w:val="24"/>
          <w:lang w:val="es-ES"/>
        </w:rPr>
        <w:t>Esta Cuestión debe señalarse a la atención de la Comisión de Estudio 5 del UIT-R y de la Comisión de Estudio 16 del UIT-T.</w:t>
      </w:r>
    </w:p>
  </w:footnote>
  <w:footnote w:id="5">
    <w:p w:rsidR="009B4485" w:rsidRPr="00884D5F" w:rsidRDefault="009B4485" w:rsidP="00A60B07">
      <w:pPr>
        <w:pStyle w:val="FootnoteText"/>
        <w:tabs>
          <w:tab w:val="clear" w:pos="255"/>
          <w:tab w:val="clear" w:pos="794"/>
          <w:tab w:val="left" w:pos="284"/>
        </w:tabs>
        <w:spacing w:before="120" w:line="240" w:lineRule="auto"/>
        <w:ind w:left="0" w:firstLine="0"/>
        <w:jc w:val="left"/>
        <w:rPr>
          <w:rFonts w:asciiTheme="majorBidi" w:hAnsiTheme="majorBidi" w:cstheme="majorBidi"/>
          <w:sz w:val="24"/>
          <w:szCs w:val="24"/>
          <w:lang w:val="es-ES"/>
        </w:rPr>
      </w:pPr>
      <w:r w:rsidRPr="007018FA">
        <w:rPr>
          <w:rStyle w:val="FootnoteReference"/>
          <w:rFonts w:asciiTheme="majorBidi" w:hAnsiTheme="majorBidi" w:cstheme="majorBidi"/>
          <w:szCs w:val="18"/>
        </w:rPr>
        <w:footnoteRef/>
      </w:r>
      <w:r w:rsidRPr="00884D5F">
        <w:rPr>
          <w:rFonts w:asciiTheme="majorBidi" w:hAnsiTheme="majorBidi" w:cstheme="majorBidi"/>
          <w:sz w:val="24"/>
          <w:szCs w:val="24"/>
          <w:lang w:val="es-ES"/>
        </w:rPr>
        <w:tab/>
        <w:t>Los sistemas de presentación personales que utilizan gafas ópticas pueden utilizarse con PC, teléfonos inteligentes y otros dispositivos. Pueden ser utilizados para la recepción de programas de radiodifusión de TV e información multimedios personal en cualquier instante, en cualquier lugar y en movimiento.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3B79D2" w:rsidRDefault="00026CF8" w:rsidP="00C45A35">
    <w:pPr>
      <w:pStyle w:val="Header"/>
      <w:rPr>
        <w:sz w:val="18"/>
        <w:szCs w:val="18"/>
      </w:rPr>
    </w:pPr>
    <w:r>
      <w:tab/>
    </w:r>
    <w:r>
      <w:tab/>
    </w:r>
    <w:r w:rsidR="00C45A35" w:rsidRPr="003B79D2">
      <w:rPr>
        <w:sz w:val="18"/>
        <w:szCs w:val="18"/>
      </w:rPr>
      <w:t>-</w:t>
    </w:r>
    <w:r w:rsidRPr="003B79D2">
      <w:rPr>
        <w:sz w:val="18"/>
        <w:szCs w:val="18"/>
      </w:rPr>
      <w:t xml:space="preserve"> </w:t>
    </w:r>
    <w:r w:rsidRPr="003B79D2">
      <w:rPr>
        <w:rStyle w:val="PageNumber"/>
        <w:rFonts w:cs="Calibri"/>
        <w:sz w:val="18"/>
        <w:szCs w:val="18"/>
      </w:rPr>
      <w:fldChar w:fldCharType="begin"/>
    </w:r>
    <w:r w:rsidRPr="003B79D2">
      <w:rPr>
        <w:rStyle w:val="PageNumber"/>
        <w:rFonts w:cs="Calibri"/>
        <w:sz w:val="18"/>
        <w:szCs w:val="18"/>
      </w:rPr>
      <w:instrText xml:space="preserve"> PAGE </w:instrText>
    </w:r>
    <w:r w:rsidRPr="003B79D2">
      <w:rPr>
        <w:rStyle w:val="PageNumber"/>
        <w:rFonts w:cs="Calibri"/>
        <w:sz w:val="18"/>
        <w:szCs w:val="18"/>
      </w:rPr>
      <w:fldChar w:fldCharType="separate"/>
    </w:r>
    <w:r w:rsidR="004E5672">
      <w:rPr>
        <w:rStyle w:val="PageNumber"/>
        <w:rFonts w:cs="Calibri"/>
        <w:noProof/>
        <w:sz w:val="18"/>
        <w:szCs w:val="18"/>
      </w:rPr>
      <w:t>6</w:t>
    </w:r>
    <w:r w:rsidRPr="003B79D2">
      <w:rPr>
        <w:rStyle w:val="PageNumber"/>
        <w:rFonts w:cs="Calibri"/>
        <w:sz w:val="18"/>
        <w:szCs w:val="18"/>
      </w:rPr>
      <w:fldChar w:fldCharType="end"/>
    </w:r>
    <w:r w:rsidRPr="003B79D2">
      <w:rPr>
        <w:rStyle w:val="PageNumber"/>
        <w:rFonts w:cs="Calibri"/>
        <w:sz w:val="18"/>
        <w:szCs w:val="18"/>
      </w:rPr>
      <w:t xml:space="preserve"> </w:t>
    </w:r>
    <w:r w:rsidR="00C45A35" w:rsidRPr="003B79D2">
      <w:rPr>
        <w:rStyle w:val="PageNumber"/>
        <w:rFonts w:cs="Calibr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9B4485" w:rsidRDefault="00026CF8" w:rsidP="009B4485">
    <w:pPr>
      <w:pStyle w:val="Header"/>
      <w:rPr>
        <w:iCs/>
      </w:rPr>
    </w:pPr>
    <w:r>
      <w:tab/>
    </w:r>
    <w:r>
      <w:tab/>
    </w:r>
    <w:r w:rsidR="009B4485">
      <w:rPr>
        <w:iCs/>
        <w:sz w:val="18"/>
        <w:szCs w:val="18"/>
      </w:rPr>
      <w:t xml:space="preserve">- </w:t>
    </w:r>
    <w:r w:rsidR="009B4485" w:rsidRPr="009B4485">
      <w:rPr>
        <w:iCs/>
        <w:sz w:val="18"/>
        <w:szCs w:val="18"/>
      </w:rPr>
      <w:fldChar w:fldCharType="begin"/>
    </w:r>
    <w:r w:rsidR="009B4485" w:rsidRPr="009B4485">
      <w:rPr>
        <w:iCs/>
        <w:sz w:val="18"/>
        <w:szCs w:val="18"/>
      </w:rPr>
      <w:instrText xml:space="preserve"> PAGE  \* MERGEFORMAT </w:instrText>
    </w:r>
    <w:r w:rsidR="009B4485" w:rsidRPr="009B4485">
      <w:rPr>
        <w:iCs/>
        <w:sz w:val="18"/>
        <w:szCs w:val="18"/>
      </w:rPr>
      <w:fldChar w:fldCharType="separate"/>
    </w:r>
    <w:r w:rsidR="004E5672">
      <w:rPr>
        <w:iCs/>
        <w:noProof/>
        <w:sz w:val="18"/>
        <w:szCs w:val="18"/>
      </w:rPr>
      <w:t>5</w:t>
    </w:r>
    <w:r w:rsidR="009B4485" w:rsidRPr="009B4485">
      <w:rPr>
        <w:iCs/>
        <w:sz w:val="18"/>
        <w:szCs w:val="18"/>
      </w:rPr>
      <w:fldChar w:fldCharType="end"/>
    </w:r>
    <w:r w:rsidR="009B4485">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CF8" w:rsidRPr="00EA15B3" w:rsidRDefault="00026CF8" w:rsidP="00EA15B3">
    <w:pPr>
      <w:pStyle w:val="Header"/>
      <w:spacing w:line="360" w:lineRule="auto"/>
    </w:pPr>
    <w:r>
      <w:tab/>
    </w:r>
    <w:r>
      <w:tab/>
    </w:r>
    <w:r w:rsidR="00976AAD">
      <w:rPr>
        <w:b/>
        <w:bCs/>
        <w:noProof/>
        <w:lang w:val="en-US" w:eastAsia="zh-CN"/>
      </w:rPr>
      <w:drawing>
        <wp:inline distT="0" distB="0" distL="0" distR="0">
          <wp:extent cx="628650"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177DB7"/>
    <w:rsid w:val="00010E30"/>
    <w:rsid w:val="00026CF8"/>
    <w:rsid w:val="00031E64"/>
    <w:rsid w:val="00040DF5"/>
    <w:rsid w:val="0005442C"/>
    <w:rsid w:val="00054534"/>
    <w:rsid w:val="00070258"/>
    <w:rsid w:val="00072B9B"/>
    <w:rsid w:val="00072E16"/>
    <w:rsid w:val="0007323C"/>
    <w:rsid w:val="00086D03"/>
    <w:rsid w:val="000A7051"/>
    <w:rsid w:val="000C03C7"/>
    <w:rsid w:val="000D786F"/>
    <w:rsid w:val="000E3DEE"/>
    <w:rsid w:val="00103C76"/>
    <w:rsid w:val="0011265F"/>
    <w:rsid w:val="00145AA2"/>
    <w:rsid w:val="0016308F"/>
    <w:rsid w:val="00177DB7"/>
    <w:rsid w:val="00196710"/>
    <w:rsid w:val="00197324"/>
    <w:rsid w:val="001B1CE8"/>
    <w:rsid w:val="001D7070"/>
    <w:rsid w:val="001F5A49"/>
    <w:rsid w:val="00200936"/>
    <w:rsid w:val="00201097"/>
    <w:rsid w:val="00201B6E"/>
    <w:rsid w:val="002240B2"/>
    <w:rsid w:val="00235A29"/>
    <w:rsid w:val="002861E6"/>
    <w:rsid w:val="002A2700"/>
    <w:rsid w:val="002D6688"/>
    <w:rsid w:val="002F0890"/>
    <w:rsid w:val="003370B8"/>
    <w:rsid w:val="003666FF"/>
    <w:rsid w:val="003741EE"/>
    <w:rsid w:val="003946DE"/>
    <w:rsid w:val="003B2BDA"/>
    <w:rsid w:val="003B55EC"/>
    <w:rsid w:val="003B79D2"/>
    <w:rsid w:val="003C4471"/>
    <w:rsid w:val="003E504F"/>
    <w:rsid w:val="004326DB"/>
    <w:rsid w:val="0043682E"/>
    <w:rsid w:val="004815EB"/>
    <w:rsid w:val="00496920"/>
    <w:rsid w:val="004B7C9A"/>
    <w:rsid w:val="004E0DC4"/>
    <w:rsid w:val="004E0FB5"/>
    <w:rsid w:val="004E43BB"/>
    <w:rsid w:val="004E5672"/>
    <w:rsid w:val="004F178E"/>
    <w:rsid w:val="004F6466"/>
    <w:rsid w:val="00505309"/>
    <w:rsid w:val="0050789B"/>
    <w:rsid w:val="00515771"/>
    <w:rsid w:val="00537A58"/>
    <w:rsid w:val="00542A47"/>
    <w:rsid w:val="00543DF8"/>
    <w:rsid w:val="00546101"/>
    <w:rsid w:val="00553DD7"/>
    <w:rsid w:val="0057469A"/>
    <w:rsid w:val="00580814"/>
    <w:rsid w:val="005A03A3"/>
    <w:rsid w:val="005B214C"/>
    <w:rsid w:val="005D56CF"/>
    <w:rsid w:val="00602D53"/>
    <w:rsid w:val="0062773B"/>
    <w:rsid w:val="00651777"/>
    <w:rsid w:val="00674F4F"/>
    <w:rsid w:val="006B0590"/>
    <w:rsid w:val="006B49DA"/>
    <w:rsid w:val="00700636"/>
    <w:rsid w:val="00707216"/>
    <w:rsid w:val="007234B1"/>
    <w:rsid w:val="00730B9A"/>
    <w:rsid w:val="00783681"/>
    <w:rsid w:val="007921A7"/>
    <w:rsid w:val="007A5C27"/>
    <w:rsid w:val="007B3DB1"/>
    <w:rsid w:val="007D183E"/>
    <w:rsid w:val="007E304D"/>
    <w:rsid w:val="007E3F13"/>
    <w:rsid w:val="00800012"/>
    <w:rsid w:val="00812407"/>
    <w:rsid w:val="0081513E"/>
    <w:rsid w:val="00823210"/>
    <w:rsid w:val="00843445"/>
    <w:rsid w:val="00847D46"/>
    <w:rsid w:val="00854131"/>
    <w:rsid w:val="0085652D"/>
    <w:rsid w:val="0087694B"/>
    <w:rsid w:val="008F4F21"/>
    <w:rsid w:val="00904D4A"/>
    <w:rsid w:val="009151BA"/>
    <w:rsid w:val="009277BC"/>
    <w:rsid w:val="00927D1D"/>
    <w:rsid w:val="00927D57"/>
    <w:rsid w:val="00941D23"/>
    <w:rsid w:val="0095010C"/>
    <w:rsid w:val="00963D9D"/>
    <w:rsid w:val="00964505"/>
    <w:rsid w:val="00976AAD"/>
    <w:rsid w:val="00981B54"/>
    <w:rsid w:val="009842C3"/>
    <w:rsid w:val="009A6BB6"/>
    <w:rsid w:val="009B3F43"/>
    <w:rsid w:val="009B4485"/>
    <w:rsid w:val="009C161F"/>
    <w:rsid w:val="009E4AEC"/>
    <w:rsid w:val="009E5BD8"/>
    <w:rsid w:val="009E681E"/>
    <w:rsid w:val="00A34D6F"/>
    <w:rsid w:val="00A41F91"/>
    <w:rsid w:val="00A60B07"/>
    <w:rsid w:val="00A963DF"/>
    <w:rsid w:val="00AC3896"/>
    <w:rsid w:val="00AE6CFA"/>
    <w:rsid w:val="00AF3325"/>
    <w:rsid w:val="00B34CF9"/>
    <w:rsid w:val="00B67004"/>
    <w:rsid w:val="00B90C45"/>
    <w:rsid w:val="00B933BE"/>
    <w:rsid w:val="00BB4069"/>
    <w:rsid w:val="00BD7E5E"/>
    <w:rsid w:val="00BE6574"/>
    <w:rsid w:val="00C32451"/>
    <w:rsid w:val="00C45A35"/>
    <w:rsid w:val="00C57E2C"/>
    <w:rsid w:val="00C608B7"/>
    <w:rsid w:val="00C66F24"/>
    <w:rsid w:val="00C763AD"/>
    <w:rsid w:val="00C764BA"/>
    <w:rsid w:val="00C9291E"/>
    <w:rsid w:val="00CA3F44"/>
    <w:rsid w:val="00CA4E58"/>
    <w:rsid w:val="00CB3771"/>
    <w:rsid w:val="00CB5153"/>
    <w:rsid w:val="00CC0DA0"/>
    <w:rsid w:val="00CF6752"/>
    <w:rsid w:val="00D10BA0"/>
    <w:rsid w:val="00D15C4F"/>
    <w:rsid w:val="00D2339B"/>
    <w:rsid w:val="00D24EB5"/>
    <w:rsid w:val="00D41571"/>
    <w:rsid w:val="00D416A0"/>
    <w:rsid w:val="00D47672"/>
    <w:rsid w:val="00D5123C"/>
    <w:rsid w:val="00D51C9E"/>
    <w:rsid w:val="00D55560"/>
    <w:rsid w:val="00D61C5A"/>
    <w:rsid w:val="00DB3A18"/>
    <w:rsid w:val="00DE66A5"/>
    <w:rsid w:val="00DF2B50"/>
    <w:rsid w:val="00E003F5"/>
    <w:rsid w:val="00E04C86"/>
    <w:rsid w:val="00E20F30"/>
    <w:rsid w:val="00E27BBA"/>
    <w:rsid w:val="00E34CD1"/>
    <w:rsid w:val="00E35E8F"/>
    <w:rsid w:val="00E438E8"/>
    <w:rsid w:val="00E520E2"/>
    <w:rsid w:val="00E64254"/>
    <w:rsid w:val="00EA15B3"/>
    <w:rsid w:val="00EB2358"/>
    <w:rsid w:val="00EB3EB8"/>
    <w:rsid w:val="00F42C8C"/>
    <w:rsid w:val="00F468C5"/>
    <w:rsid w:val="00F52F39"/>
    <w:rsid w:val="00F55EAB"/>
    <w:rsid w:val="00F914DD"/>
    <w:rsid w:val="00F938C0"/>
    <w:rsid w:val="00FA2358"/>
    <w:rsid w:val="00FB2592"/>
    <w:rsid w:val="00FB2810"/>
    <w:rsid w:val="00FC2947"/>
    <w:rsid w:val="00FE081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7FFF5D14-1A95-47A5-826B-C23BC598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08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s-ES_tradnl"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_tradnl"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_tradnl"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s-ES_tradnl"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s-ES_tradnl"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s-ES_tradnl"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s-ES_tradnl"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s-ES_tradnl"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s-ES_tradnl"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s-ES_tradnl" w:eastAsia="en-US"/>
    </w:rPr>
  </w:style>
  <w:style w:type="paragraph" w:styleId="TOC8">
    <w:name w:val="toc 8"/>
    <w:basedOn w:val="TOC4"/>
    <w:uiPriority w:val="39"/>
    <w:semiHidden/>
    <w:rsid w:val="004326DB"/>
  </w:style>
  <w:style w:type="paragraph" w:styleId="TOC4">
    <w:name w:val="toc 4"/>
    <w:basedOn w:val="TOC3"/>
    <w:uiPriority w:val="39"/>
    <w:semiHidden/>
    <w:rsid w:val="004326DB"/>
  </w:style>
  <w:style w:type="paragraph" w:styleId="TOC3">
    <w:name w:val="toc 3"/>
    <w:basedOn w:val="TOC2"/>
    <w:uiPriority w:val="39"/>
    <w:semiHidden/>
    <w:rsid w:val="004326DB"/>
  </w:style>
  <w:style w:type="paragraph" w:styleId="TOC2">
    <w:name w:val="toc 2"/>
    <w:basedOn w:val="TOC1"/>
    <w:uiPriority w:val="39"/>
    <w:semiHidden/>
    <w:rsid w:val="004326DB"/>
    <w:pPr>
      <w:spacing w:before="80"/>
      <w:ind w:left="1531" w:hanging="851"/>
    </w:pPr>
  </w:style>
  <w:style w:type="paragraph" w:styleId="TOC1">
    <w:name w:val="toc 1"/>
    <w:basedOn w:val="Normal"/>
    <w:uiPriority w:val="39"/>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uiPriority w:val="39"/>
    <w:semiHidden/>
    <w:rsid w:val="004326DB"/>
  </w:style>
  <w:style w:type="paragraph" w:styleId="TOC6">
    <w:name w:val="toc 6"/>
    <w:basedOn w:val="TOC4"/>
    <w:uiPriority w:val="39"/>
    <w:semiHidden/>
    <w:rsid w:val="004326DB"/>
  </w:style>
  <w:style w:type="paragraph" w:styleId="TOC5">
    <w:name w:val="toc 5"/>
    <w:basedOn w:val="TOC4"/>
    <w:uiPriority w:val="39"/>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character" w:customStyle="1" w:styleId="FooterChar">
    <w:name w:val="Footer Char"/>
    <w:basedOn w:val="DefaultParagraphFont"/>
    <w:link w:val="Footer"/>
    <w:uiPriority w:val="99"/>
    <w:semiHidden/>
    <w:rPr>
      <w:sz w:val="22"/>
      <w:szCs w:val="22"/>
      <w:lang w:val="es-ES_tradnl" w:eastAsia="en-US"/>
    </w:r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customStyle="1" w:styleId="HeaderChar">
    <w:name w:val="Header Char"/>
    <w:basedOn w:val="DefaultParagraphFont"/>
    <w:link w:val="Header"/>
    <w:uiPriority w:val="99"/>
    <w:semiHidden/>
    <w:rPr>
      <w:sz w:val="22"/>
      <w:szCs w:val="22"/>
      <w:lang w:val="es-ES_tradnl" w:eastAsia="en-U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Pr>
      <w:lang w:val="es-ES_tradnl" w:eastAsia="en-US"/>
    </w:r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uiPriority w:val="99"/>
    <w:rsid w:val="004326DB"/>
    <w:rPr>
      <w:rFonts w:cs="Times New Roman"/>
    </w:rPr>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uiPriority w:val="99"/>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uiPriority w:val="99"/>
    <w:semiHidden/>
    <w:rsid w:val="004326DB"/>
    <w:pPr>
      <w:ind w:left="284"/>
      <w:jc w:val="left"/>
    </w:pPr>
  </w:style>
  <w:style w:type="paragraph" w:styleId="Index3">
    <w:name w:val="index 3"/>
    <w:basedOn w:val="Normal"/>
    <w:next w:val="Normal"/>
    <w:uiPriority w:val="99"/>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rFonts w:cs="Times New Roman"/>
      <w:color w:val="0000FF"/>
      <w:u w:val="single"/>
    </w:rPr>
  </w:style>
  <w:style w:type="character" w:styleId="CommentReference">
    <w:name w:val="annotation reference"/>
    <w:basedOn w:val="DefaultParagraphFont"/>
    <w:uiPriority w:val="99"/>
    <w:semiHidden/>
    <w:rsid w:val="004326DB"/>
    <w:rPr>
      <w:rFonts w:cs="Times New Roman"/>
      <w:sz w:val="16"/>
      <w:szCs w:val="16"/>
    </w:rPr>
  </w:style>
  <w:style w:type="paragraph" w:styleId="CommentText">
    <w:name w:val="annotation text"/>
    <w:basedOn w:val="Normal"/>
    <w:link w:val="CommentTextChar"/>
    <w:uiPriority w:val="99"/>
    <w:semiHidden/>
    <w:rsid w:val="004326DB"/>
    <w:rPr>
      <w:sz w:val="20"/>
    </w:rPr>
  </w:style>
  <w:style w:type="character" w:customStyle="1" w:styleId="CommentTextChar">
    <w:name w:val="Comment Text Char"/>
    <w:basedOn w:val="DefaultParagraphFont"/>
    <w:link w:val="CommentText"/>
    <w:uiPriority w:val="99"/>
    <w:semiHidden/>
    <w:rPr>
      <w:lang w:val="es-ES_tradnl" w:eastAsia="en-US"/>
    </w:rPr>
  </w:style>
  <w:style w:type="character" w:customStyle="1" w:styleId="href">
    <w:name w:val="href"/>
    <w:basedOn w:val="DefaultParagraphFont"/>
    <w:rsid w:val="004326DB"/>
    <w:rPr>
      <w:rFonts w:cs="Times New Roman"/>
    </w:rPr>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00012"/>
    <w:rPr>
      <w:rFonts w:ascii="Tahoma" w:hAnsi="Tahoma" w:cs="Tahoma"/>
      <w:sz w:val="16"/>
      <w:szCs w:val="16"/>
      <w:lang w:val="en-US" w:eastAsia="en-US"/>
    </w:rPr>
  </w:style>
  <w:style w:type="paragraph" w:customStyle="1" w:styleId="FromRef">
    <w:name w:val="FromRef"/>
    <w:basedOn w:val="Normal"/>
    <w:uiPriority w:val="99"/>
    <w:rsid w:val="00D2339B"/>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val="en-US" w:bidi="he-IL"/>
    </w:rPr>
  </w:style>
  <w:style w:type="paragraph" w:customStyle="1" w:styleId="Object">
    <w:name w:val="Object"/>
    <w:basedOn w:val="Normal"/>
    <w:uiPriority w:val="99"/>
    <w:rsid w:val="00D2339B"/>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val="en-US" w:bidi="he-IL"/>
    </w:rPr>
  </w:style>
  <w:style w:type="character" w:styleId="PlaceholderText">
    <w:name w:val="Placeholder Text"/>
    <w:basedOn w:val="DefaultParagraphFont"/>
    <w:uiPriority w:val="99"/>
    <w:semiHidden/>
    <w:rsid w:val="00D2339B"/>
    <w:rPr>
      <w:rFonts w:cs="Times New Roman"/>
      <w:color w:val="808080"/>
    </w:rPr>
  </w:style>
  <w:style w:type="paragraph" w:styleId="BodyTextIndent2">
    <w:name w:val="Body Text Indent 2"/>
    <w:basedOn w:val="Normal"/>
    <w:link w:val="BodyTextIndent2Char"/>
    <w:rsid w:val="00177DB7"/>
    <w:pPr>
      <w:tabs>
        <w:tab w:val="left" w:pos="4820"/>
      </w:tabs>
      <w:overflowPunct/>
      <w:autoSpaceDE/>
      <w:autoSpaceDN/>
      <w:adjustRightInd/>
      <w:spacing w:before="1200" w:line="240" w:lineRule="auto"/>
      <w:ind w:left="4820"/>
      <w:jc w:val="center"/>
      <w:textAlignment w:val="auto"/>
    </w:pPr>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rsid w:val="00177DB7"/>
    <w:rPr>
      <w:rFonts w:ascii="Times New Roman" w:hAnsi="Times New Roman" w:cs="Times New Roman"/>
      <w:sz w:val="24"/>
      <w:lang w:val="en-US" w:eastAsia="en-US"/>
    </w:rPr>
  </w:style>
  <w:style w:type="paragraph" w:customStyle="1" w:styleId="AnnexNotitle0">
    <w:name w:val="Annex_No &amp; title"/>
    <w:basedOn w:val="Normal"/>
    <w:next w:val="Normalaftertitle"/>
    <w:rsid w:val="00C45A35"/>
    <w:pPr>
      <w:keepNext/>
      <w:keepLines/>
      <w:spacing w:before="480" w:line="240" w:lineRule="auto"/>
      <w:jc w:val="center"/>
    </w:pPr>
    <w:rPr>
      <w:rFonts w:ascii="Times New Roman" w:hAnsi="Times New Roman" w:cs="Times New Roman"/>
      <w:b/>
      <w:sz w:val="28"/>
      <w:szCs w:val="20"/>
    </w:rPr>
  </w:style>
  <w:style w:type="paragraph" w:customStyle="1" w:styleId="QuestionNoBR">
    <w:name w:val="Question_No_BR"/>
    <w:basedOn w:val="Normal"/>
    <w:next w:val="Questiontitle"/>
    <w:link w:val="QuestionNoBRChar"/>
    <w:rsid w:val="00C45A35"/>
    <w:pPr>
      <w:keepNext/>
      <w:keepLines/>
      <w:spacing w:before="480" w:line="240" w:lineRule="auto"/>
      <w:jc w:val="center"/>
    </w:pPr>
    <w:rPr>
      <w:rFonts w:ascii="Times New Roman" w:hAnsi="Times New Roman" w:cs="Times New Roman"/>
      <w:caps/>
      <w:sz w:val="28"/>
      <w:szCs w:val="20"/>
    </w:rPr>
  </w:style>
  <w:style w:type="paragraph" w:customStyle="1" w:styleId="Reasons">
    <w:name w:val="Reasons"/>
    <w:basedOn w:val="Normal"/>
    <w:qFormat/>
    <w:rsid w:val="00C45A3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customStyle="1" w:styleId="Normalaftertitle0">
    <w:name w:val="Normal after title"/>
    <w:basedOn w:val="Normal"/>
    <w:next w:val="Normal"/>
    <w:link w:val="NormalaftertitleChar0"/>
    <w:rsid w:val="00C45A3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0">
    <w:name w:val="Normal after title Char"/>
    <w:basedOn w:val="DefaultParagraphFont"/>
    <w:link w:val="Normalaftertitle0"/>
    <w:rsid w:val="00C45A35"/>
    <w:rPr>
      <w:rFonts w:ascii="Times New Roman" w:hAnsi="Times New Roman" w:cs="Times New Roman"/>
      <w:sz w:val="24"/>
      <w:lang w:val="en-GB" w:eastAsia="en-US"/>
    </w:rPr>
  </w:style>
  <w:style w:type="character" w:styleId="FollowedHyperlink">
    <w:name w:val="FollowedHyperlink"/>
    <w:basedOn w:val="DefaultParagraphFont"/>
    <w:rsid w:val="00C32451"/>
    <w:rPr>
      <w:color w:val="800080" w:themeColor="followedHyperlink"/>
      <w:u w:val="single"/>
    </w:rPr>
  </w:style>
  <w:style w:type="character" w:customStyle="1" w:styleId="NormalaftertitleChar">
    <w:name w:val="Normal_after_title Char"/>
    <w:basedOn w:val="DefaultParagraphFont"/>
    <w:link w:val="Normalaftertitle"/>
    <w:rsid w:val="009B4485"/>
    <w:rPr>
      <w:sz w:val="22"/>
      <w:szCs w:val="22"/>
      <w:lang w:val="es-ES_tradnl" w:eastAsia="en-US"/>
    </w:rPr>
  </w:style>
  <w:style w:type="character" w:customStyle="1" w:styleId="CallChar">
    <w:name w:val="Call Char"/>
    <w:basedOn w:val="DefaultParagraphFont"/>
    <w:link w:val="Call"/>
    <w:rsid w:val="009B4485"/>
    <w:rPr>
      <w:i/>
      <w:sz w:val="22"/>
      <w:szCs w:val="22"/>
      <w:lang w:val="es-ES_tradnl" w:eastAsia="en-US"/>
    </w:rPr>
  </w:style>
  <w:style w:type="character" w:customStyle="1" w:styleId="QuestionNoBRChar">
    <w:name w:val="Question_No_BR Char"/>
    <w:basedOn w:val="DefaultParagraphFont"/>
    <w:link w:val="QuestionNoBR"/>
    <w:rsid w:val="009B4485"/>
    <w:rPr>
      <w:rFonts w:ascii="Times New Roman" w:hAnsi="Times New Roman" w:cs="Times New Roman"/>
      <w:caps/>
      <w:sz w:val="28"/>
      <w:lang w:val="es-ES_tradnl" w:eastAsia="en-US"/>
    </w:rPr>
  </w:style>
  <w:style w:type="character" w:customStyle="1" w:styleId="enumlev1Char">
    <w:name w:val="enumlev1 Char"/>
    <w:basedOn w:val="DefaultParagraphFont"/>
    <w:link w:val="enumlev1"/>
    <w:rsid w:val="009B4485"/>
    <w:rPr>
      <w:sz w:val="22"/>
      <w:szCs w:val="22"/>
      <w:lang w:val="es-ES_tradnl" w:eastAsia="en-US"/>
    </w:rPr>
  </w:style>
  <w:style w:type="paragraph" w:customStyle="1" w:styleId="call0">
    <w:name w:val="call"/>
    <w:basedOn w:val="Normal"/>
    <w:next w:val="Normal"/>
    <w:rsid w:val="009B4485"/>
    <w:pPr>
      <w:keepNext/>
      <w:keepLines/>
      <w:overflowPunct/>
      <w:autoSpaceDE/>
      <w:autoSpaceDN/>
      <w:adjustRightInd/>
      <w:spacing w:line="240" w:lineRule="auto"/>
      <w:ind w:left="794"/>
      <w:jc w:val="left"/>
      <w:textAlignment w:val="auto"/>
    </w:pPr>
    <w:rPr>
      <w:rFonts w:ascii="Times New Roman" w:hAnsi="Times New Roman" w:cs="Times New Roman"/>
      <w:i/>
      <w:sz w:val="24"/>
      <w:szCs w:val="20"/>
      <w:lang w:val="es-ES"/>
    </w:rPr>
  </w:style>
  <w:style w:type="character" w:customStyle="1" w:styleId="QuestiontitleChar">
    <w:name w:val="Question_title Char"/>
    <w:basedOn w:val="DefaultParagraphFont"/>
    <w:link w:val="Questiontitle"/>
    <w:rsid w:val="009B4485"/>
    <w:rPr>
      <w:b/>
      <w:sz w:val="28"/>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u.int/md/R12-SG06-C-0001/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20corresponde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PS_BR correspondence.dotx</Template>
  <TotalTime>120</TotalTime>
  <Pages>7</Pages>
  <Words>2147</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ITU Letter-Fax (Spanish)</vt:lpstr>
    </vt:vector>
  </TitlesOfParts>
  <Company>International Telecommunication Union (ITU)</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(Spanish)</dc:title>
  <dc:creator>Christe-Baldan, Susana</dc:creator>
  <cp:lastModifiedBy>Fernandez Jimenez, Virginia</cp:lastModifiedBy>
  <cp:revision>7</cp:revision>
  <cp:lastPrinted>2014-09-17T12:37:00Z</cp:lastPrinted>
  <dcterms:created xsi:type="dcterms:W3CDTF">2014-09-10T12:16:00Z</dcterms:created>
  <dcterms:modified xsi:type="dcterms:W3CDTF">2014-09-17T12:37:00Z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