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261F1E" w:rsidTr="00924C3A">
        <w:tc>
          <w:tcPr>
            <w:tcW w:w="9889" w:type="dxa"/>
            <w:gridSpan w:val="3"/>
            <w:shd w:val="clear" w:color="auto" w:fill="auto"/>
          </w:tcPr>
          <w:p w:rsidR="00E53DCE" w:rsidRPr="00261F1E" w:rsidRDefault="00BD1315" w:rsidP="001F799C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261F1E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60798D" w:rsidRPr="00261F1E" w:rsidRDefault="0060798D" w:rsidP="001F799C">
            <w:pPr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261F1E" w:rsidTr="00924C3A">
        <w:tc>
          <w:tcPr>
            <w:tcW w:w="7054" w:type="dxa"/>
            <w:gridSpan w:val="2"/>
            <w:shd w:val="clear" w:color="auto" w:fill="auto"/>
          </w:tcPr>
          <w:p w:rsidR="001152EF" w:rsidRPr="00261F1E" w:rsidRDefault="001152EF" w:rsidP="001152EF">
            <w:pPr>
              <w:tabs>
                <w:tab w:val="left" w:pos="7513"/>
              </w:tabs>
              <w:spacing w:before="0"/>
              <w:rPr>
                <w:lang w:val="ru-RU"/>
              </w:rPr>
            </w:pPr>
            <w:r w:rsidRPr="00261F1E">
              <w:rPr>
                <w:lang w:val="ru-RU"/>
              </w:rPr>
              <w:t>Административный циркуляр</w:t>
            </w:r>
          </w:p>
          <w:p w:rsidR="00E53DCE" w:rsidRPr="00261F1E" w:rsidRDefault="00E53DCE" w:rsidP="00C61E8B">
            <w:pPr>
              <w:spacing w:before="0"/>
              <w:rPr>
                <w:b/>
                <w:bCs/>
                <w:lang w:val="ru-RU"/>
              </w:rPr>
            </w:pPr>
            <w:r w:rsidRPr="00261F1E">
              <w:rPr>
                <w:b/>
                <w:bCs/>
                <w:lang w:val="ru-RU"/>
              </w:rPr>
              <w:t>CA</w:t>
            </w:r>
            <w:r w:rsidR="00F06759" w:rsidRPr="00261F1E">
              <w:rPr>
                <w:b/>
                <w:bCs/>
                <w:lang w:val="ru-RU"/>
              </w:rPr>
              <w:t>CE</w:t>
            </w:r>
            <w:r w:rsidRPr="00261F1E">
              <w:rPr>
                <w:b/>
                <w:bCs/>
                <w:lang w:val="ru-RU"/>
              </w:rPr>
              <w:t>/</w:t>
            </w:r>
            <w:r w:rsidR="00C61E8B">
              <w:rPr>
                <w:b/>
                <w:bCs/>
              </w:rPr>
              <w:t>689</w:t>
            </w:r>
          </w:p>
        </w:tc>
        <w:tc>
          <w:tcPr>
            <w:tcW w:w="2835" w:type="dxa"/>
            <w:shd w:val="clear" w:color="auto" w:fill="auto"/>
          </w:tcPr>
          <w:p w:rsidR="00E53DCE" w:rsidRPr="00261F1E" w:rsidRDefault="003C25B4" w:rsidP="00C61E8B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A360BECB130C4B1BB89A25E789343059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C61E8B">
                  <w:rPr>
                    <w:rFonts w:cs="Arial"/>
                  </w:rPr>
                  <w:t xml:space="preserve">18 </w:t>
                </w:r>
                <w:r w:rsidR="00C61E8B">
                  <w:rPr>
                    <w:rFonts w:cs="Arial"/>
                    <w:lang w:val="ru-RU"/>
                  </w:rPr>
                  <w:t>сентября 2014 года</w:t>
                </w:r>
              </w:sdtContent>
            </w:sdt>
          </w:p>
        </w:tc>
      </w:tr>
      <w:tr w:rsidR="00E53DCE" w:rsidRPr="00261F1E" w:rsidTr="00924C3A">
        <w:tc>
          <w:tcPr>
            <w:tcW w:w="9889" w:type="dxa"/>
            <w:gridSpan w:val="3"/>
            <w:shd w:val="clear" w:color="auto" w:fill="auto"/>
          </w:tcPr>
          <w:p w:rsidR="00E53DCE" w:rsidRPr="00261F1E" w:rsidRDefault="00E53DCE" w:rsidP="00924C3A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261F1E" w:rsidTr="00924C3A">
        <w:tc>
          <w:tcPr>
            <w:tcW w:w="9889" w:type="dxa"/>
            <w:gridSpan w:val="3"/>
            <w:shd w:val="clear" w:color="auto" w:fill="auto"/>
          </w:tcPr>
          <w:p w:rsidR="00E53DCE" w:rsidRPr="00261F1E" w:rsidRDefault="00E53DCE" w:rsidP="00924C3A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3C25B4" w:rsidTr="00924C3A">
        <w:tc>
          <w:tcPr>
            <w:tcW w:w="9889" w:type="dxa"/>
            <w:gridSpan w:val="3"/>
            <w:shd w:val="clear" w:color="auto" w:fill="auto"/>
          </w:tcPr>
          <w:p w:rsidR="0028140D" w:rsidRPr="0028140D" w:rsidRDefault="0028140D" w:rsidP="00C61E8B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28140D">
              <w:rPr>
                <w:b/>
                <w:bCs/>
                <w:lang w:val="ru-RU"/>
              </w:rPr>
              <w:t>Администрациям Государств – Членов МСЭ, Членам Сектора радиосвязи и Ассоциированным членам МСЭ-</w:t>
            </w:r>
            <w:r w:rsidRPr="00F317A0">
              <w:rPr>
                <w:b/>
                <w:bCs/>
              </w:rPr>
              <w:t>R</w:t>
            </w:r>
            <w:r w:rsidRPr="0028140D">
              <w:rPr>
                <w:b/>
                <w:bCs/>
                <w:lang w:val="ru-RU"/>
              </w:rPr>
              <w:t xml:space="preserve">, принимающим участие в работе </w:t>
            </w:r>
            <w:r w:rsidR="00C61E8B">
              <w:rPr>
                <w:b/>
                <w:bCs/>
                <w:lang w:val="ru-RU"/>
              </w:rPr>
              <w:t>6</w:t>
            </w:r>
            <w:r w:rsidRPr="0028140D">
              <w:rPr>
                <w:b/>
                <w:bCs/>
                <w:lang w:val="ru-RU"/>
              </w:rPr>
              <w:t>-й Исследовательской комиссии по радиосвязи</w:t>
            </w:r>
          </w:p>
        </w:tc>
      </w:tr>
      <w:tr w:rsidR="00E53DCE" w:rsidRPr="003C25B4" w:rsidTr="00924C3A">
        <w:tc>
          <w:tcPr>
            <w:tcW w:w="9889" w:type="dxa"/>
            <w:gridSpan w:val="3"/>
            <w:shd w:val="clear" w:color="auto" w:fill="auto"/>
          </w:tcPr>
          <w:p w:rsidR="00E53DCE" w:rsidRPr="00261F1E" w:rsidRDefault="00E53DCE" w:rsidP="0070595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3C25B4" w:rsidTr="00924C3A">
        <w:tc>
          <w:tcPr>
            <w:tcW w:w="9889" w:type="dxa"/>
            <w:gridSpan w:val="3"/>
            <w:shd w:val="clear" w:color="auto" w:fill="auto"/>
          </w:tcPr>
          <w:p w:rsidR="00E53DCE" w:rsidRPr="00261F1E" w:rsidRDefault="00E53DCE" w:rsidP="0070595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3C25B4" w:rsidTr="00924C3A">
        <w:tc>
          <w:tcPr>
            <w:tcW w:w="1526" w:type="dxa"/>
            <w:shd w:val="clear" w:color="auto" w:fill="auto"/>
          </w:tcPr>
          <w:p w:rsidR="00E53DCE" w:rsidRPr="00261F1E" w:rsidRDefault="001152EF" w:rsidP="00924C3A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261F1E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28140D" w:rsidRPr="0028140D" w:rsidRDefault="002807F7" w:rsidP="002807F7">
            <w:pPr>
              <w:spacing w:before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  <w:r w:rsidR="0028140D" w:rsidRPr="0028140D">
              <w:rPr>
                <w:b/>
                <w:bCs/>
                <w:lang w:val="ru-RU"/>
              </w:rPr>
              <w:t>-я Исследовательская комиссия по радиосвязи (</w:t>
            </w:r>
            <w:r>
              <w:rPr>
                <w:b/>
                <w:bCs/>
                <w:lang w:val="ru-RU"/>
              </w:rPr>
              <w:t>Вещательные службы</w:t>
            </w:r>
            <w:r w:rsidR="0028140D" w:rsidRPr="0028140D">
              <w:rPr>
                <w:b/>
                <w:bCs/>
                <w:lang w:val="ru-RU"/>
              </w:rPr>
              <w:t>)</w:t>
            </w:r>
          </w:p>
          <w:p w:rsidR="0028140D" w:rsidRPr="00261F1E" w:rsidRDefault="0028140D" w:rsidP="002807F7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567" w:hanging="567"/>
              <w:jc w:val="left"/>
              <w:rPr>
                <w:b/>
                <w:bCs/>
                <w:lang w:val="ru-RU"/>
              </w:rPr>
            </w:pPr>
            <w:r w:rsidRPr="0028140D">
              <w:rPr>
                <w:b/>
                <w:bCs/>
                <w:lang w:val="ru-RU"/>
              </w:rPr>
              <w:t>–</w:t>
            </w:r>
            <w:r w:rsidRPr="0028140D">
              <w:rPr>
                <w:b/>
                <w:bCs/>
                <w:lang w:val="ru-RU"/>
              </w:rPr>
              <w:tab/>
              <w:t xml:space="preserve">Утверждение </w:t>
            </w:r>
            <w:r w:rsidR="002807F7">
              <w:rPr>
                <w:b/>
                <w:bCs/>
                <w:lang w:val="ru-RU"/>
              </w:rPr>
              <w:t>трех</w:t>
            </w:r>
            <w:r w:rsidRPr="0028140D">
              <w:rPr>
                <w:b/>
                <w:bCs/>
                <w:lang w:val="ru-RU"/>
              </w:rPr>
              <w:t xml:space="preserve"> пересмотренных Вопросов</w:t>
            </w:r>
            <w:r w:rsidRPr="0081053D">
              <w:rPr>
                <w:b/>
                <w:bCs/>
              </w:rPr>
              <w:t> </w:t>
            </w:r>
            <w:r w:rsidRPr="0028140D">
              <w:rPr>
                <w:b/>
                <w:bCs/>
                <w:lang w:val="ru-RU"/>
              </w:rPr>
              <w:t>МСЭ-</w:t>
            </w:r>
            <w:r w:rsidRPr="0081053D">
              <w:rPr>
                <w:b/>
                <w:bCs/>
              </w:rPr>
              <w:t>R</w:t>
            </w:r>
          </w:p>
        </w:tc>
      </w:tr>
      <w:tr w:rsidR="00E53DCE" w:rsidRPr="003C25B4" w:rsidTr="00924C3A">
        <w:tc>
          <w:tcPr>
            <w:tcW w:w="1526" w:type="dxa"/>
            <w:shd w:val="clear" w:color="auto" w:fill="auto"/>
          </w:tcPr>
          <w:p w:rsidR="00E53DCE" w:rsidRPr="00261F1E" w:rsidRDefault="00E53DCE" w:rsidP="00924C3A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261F1E" w:rsidRDefault="00E53DCE" w:rsidP="00924C3A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3C25B4" w:rsidTr="00924C3A">
        <w:tc>
          <w:tcPr>
            <w:tcW w:w="1526" w:type="dxa"/>
            <w:shd w:val="clear" w:color="auto" w:fill="auto"/>
          </w:tcPr>
          <w:p w:rsidR="00E53DCE" w:rsidRPr="00261F1E" w:rsidRDefault="00E53DCE" w:rsidP="00924C3A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261F1E" w:rsidRDefault="00E53DCE" w:rsidP="00924C3A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28140D" w:rsidRPr="0028140D" w:rsidRDefault="0028140D" w:rsidP="00924C3A">
      <w:pPr>
        <w:pStyle w:val="Normalaftertitle"/>
        <w:spacing w:before="480"/>
        <w:rPr>
          <w:lang w:val="ru-RU"/>
        </w:rPr>
      </w:pPr>
      <w:r w:rsidRPr="0028140D">
        <w:rPr>
          <w:lang w:val="ru-RU"/>
        </w:rPr>
        <w:t>В Административном циркуляре CACE/</w:t>
      </w:r>
      <w:r w:rsidR="00924C3A" w:rsidRPr="002807F7">
        <w:rPr>
          <w:lang w:val="ru-RU"/>
        </w:rPr>
        <w:t>678</w:t>
      </w:r>
      <w:r w:rsidRPr="0028140D">
        <w:rPr>
          <w:lang w:val="ru-RU"/>
        </w:rPr>
        <w:t xml:space="preserve"> от </w:t>
      </w:r>
      <w:r w:rsidR="00924C3A">
        <w:rPr>
          <w:lang w:val="ru-RU"/>
        </w:rPr>
        <w:t>10 июля 2014</w:t>
      </w:r>
      <w:r w:rsidRPr="0028140D">
        <w:rPr>
          <w:lang w:val="ru-RU"/>
        </w:rPr>
        <w:t> года был</w:t>
      </w:r>
      <w:r w:rsidR="00924C3A">
        <w:rPr>
          <w:lang w:val="ru-RU"/>
        </w:rPr>
        <w:t>и представлен</w:t>
      </w:r>
      <w:r w:rsidRPr="0028140D">
        <w:rPr>
          <w:lang w:val="ru-RU"/>
        </w:rPr>
        <w:t xml:space="preserve">ы проекты </w:t>
      </w:r>
      <w:r w:rsidR="002807F7">
        <w:rPr>
          <w:lang w:val="ru-RU"/>
        </w:rPr>
        <w:t>трех</w:t>
      </w:r>
      <w:r w:rsidRPr="0028140D">
        <w:rPr>
          <w:lang w:val="ru-RU"/>
        </w:rPr>
        <w:t xml:space="preserve"> пересмотренных Вопросов МСЭ-R для утверждения по переписке согласно процедуре, предусмотренной в Резолюции МСЭ-R 1-6 (п. 3.1.2). </w:t>
      </w:r>
    </w:p>
    <w:p w:rsidR="0028140D" w:rsidRPr="0028140D" w:rsidRDefault="0028140D" w:rsidP="00924C3A">
      <w:pPr>
        <w:rPr>
          <w:lang w:val="ru-RU"/>
        </w:rPr>
      </w:pPr>
      <w:r w:rsidRPr="0028140D">
        <w:rPr>
          <w:lang w:val="ru-RU"/>
        </w:rPr>
        <w:t xml:space="preserve">Условия, регулирующие эту процедуру, были выполнены </w:t>
      </w:r>
      <w:r w:rsidR="00924C3A">
        <w:rPr>
          <w:lang w:val="ru-RU"/>
        </w:rPr>
        <w:t>10 сентября 2014</w:t>
      </w:r>
      <w:r w:rsidRPr="0028140D">
        <w:rPr>
          <w:lang w:val="ru-RU"/>
        </w:rPr>
        <w:t> года.</w:t>
      </w:r>
    </w:p>
    <w:p w:rsidR="0028140D" w:rsidRPr="00261F1E" w:rsidRDefault="0028140D" w:rsidP="002807F7">
      <w:pPr>
        <w:rPr>
          <w:lang w:val="ru-RU"/>
        </w:rPr>
      </w:pPr>
      <w:r w:rsidRPr="0028140D">
        <w:rPr>
          <w:lang w:val="ru-RU"/>
        </w:rPr>
        <w:t>Тексты утвержденных Вопросов прилагаются для вашего сведения в Приложени</w:t>
      </w:r>
      <w:r w:rsidR="00AA0493">
        <w:rPr>
          <w:lang w:val="ru-RU"/>
        </w:rPr>
        <w:t xml:space="preserve">ях 1–3 </w:t>
      </w:r>
      <w:r w:rsidRPr="0028140D">
        <w:rPr>
          <w:lang w:val="ru-RU"/>
        </w:rPr>
        <w:t>и будут опубликованы в</w:t>
      </w:r>
      <w:r w:rsidRPr="00F317A0">
        <w:t> </w:t>
      </w:r>
      <w:hyperlink r:id="rId8" w:history="1">
        <w:r w:rsidRPr="0028140D">
          <w:rPr>
            <w:lang w:val="ru-RU"/>
          </w:rPr>
          <w:t xml:space="preserve">Пересмотре </w:t>
        </w:r>
        <w:r w:rsidR="00AA0493">
          <w:rPr>
            <w:lang w:val="ru-RU"/>
          </w:rPr>
          <w:t>5</w:t>
        </w:r>
        <w:r w:rsidR="002807F7">
          <w:rPr>
            <w:lang w:val="ru-RU"/>
          </w:rPr>
          <w:t xml:space="preserve"> </w:t>
        </w:r>
        <w:hyperlink r:id="rId9" w:history="1">
          <w:r w:rsidR="00AA0493">
            <w:rPr>
              <w:rStyle w:val="Hyperlink"/>
              <w:rFonts w:asciiTheme="minorHAnsi" w:hAnsiTheme="minorHAnsi" w:cstheme="minorHAnsi"/>
              <w:lang w:val="ru-RU"/>
            </w:rPr>
            <w:t>Документа</w:t>
          </w:r>
          <w:r w:rsidR="00AA0493" w:rsidRPr="002807F7">
            <w:rPr>
              <w:rStyle w:val="Hyperlink"/>
              <w:rFonts w:asciiTheme="minorHAnsi" w:hAnsiTheme="minorHAnsi" w:cstheme="minorHAnsi"/>
              <w:lang w:val="ru-RU"/>
            </w:rPr>
            <w:t xml:space="preserve"> 6/1</w:t>
          </w:r>
        </w:hyperlink>
      </w:hyperlink>
      <w:r w:rsidRPr="0028140D">
        <w:rPr>
          <w:lang w:val="ru-RU"/>
        </w:rPr>
        <w:t>, в котором содержатся Вопросы МСЭ-</w:t>
      </w:r>
      <w:r w:rsidRPr="00F317A0">
        <w:t>R</w:t>
      </w:r>
      <w:r w:rsidRPr="0028140D">
        <w:rPr>
          <w:lang w:val="ru-RU"/>
        </w:rPr>
        <w:t>, утвержденные Ассамблеей радиосвязи 2012</w:t>
      </w:r>
      <w:r w:rsidRPr="00F317A0">
        <w:t> </w:t>
      </w:r>
      <w:r w:rsidRPr="0028140D">
        <w:rPr>
          <w:lang w:val="ru-RU"/>
        </w:rPr>
        <w:t xml:space="preserve">года и порученные </w:t>
      </w:r>
      <w:r w:rsidR="00AA0493">
        <w:rPr>
          <w:lang w:val="ru-RU"/>
        </w:rPr>
        <w:t>6</w:t>
      </w:r>
      <w:r w:rsidRPr="0028140D">
        <w:rPr>
          <w:lang w:val="ru-RU"/>
        </w:rPr>
        <w:noBreakHyphen/>
        <w:t>й</w:t>
      </w:r>
      <w:r w:rsidRPr="00F317A0">
        <w:t> </w:t>
      </w:r>
      <w:r w:rsidRPr="0028140D">
        <w:rPr>
          <w:lang w:val="ru-RU"/>
        </w:rPr>
        <w:t xml:space="preserve">Исследовательской комиссии по радиосвязи. </w:t>
      </w:r>
    </w:p>
    <w:p w:rsidR="0077032E" w:rsidRPr="00261F1E" w:rsidRDefault="0077032E" w:rsidP="00CC09E7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jc w:val="left"/>
        <w:rPr>
          <w:lang w:val="ru-RU"/>
        </w:rPr>
      </w:pPr>
      <w:bookmarkStart w:id="0" w:name="ddistribution"/>
      <w:bookmarkEnd w:id="0"/>
      <w:r w:rsidRPr="00261F1E">
        <w:rPr>
          <w:lang w:val="ru-RU"/>
        </w:rPr>
        <w:t>Франсуа Ранси</w:t>
      </w:r>
      <w:r w:rsidRPr="00261F1E">
        <w:rPr>
          <w:lang w:val="ru-RU"/>
        </w:rPr>
        <w:br/>
        <w:t xml:space="preserve">Директор </w:t>
      </w:r>
    </w:p>
    <w:p w:rsidR="004C1AF7" w:rsidRPr="00975ADC" w:rsidRDefault="00B6643B" w:rsidP="00AA0493">
      <w:pPr>
        <w:widowControl w:val="0"/>
        <w:spacing w:before="480"/>
        <w:rPr>
          <w:lang w:val="ru-RU"/>
        </w:rPr>
      </w:pPr>
      <w:r w:rsidRPr="00FF7835">
        <w:rPr>
          <w:b/>
          <w:bCs/>
          <w:lang w:val="ru-RU"/>
        </w:rPr>
        <w:t>Приложени</w:t>
      </w:r>
      <w:r w:rsidR="004C1AF7">
        <w:rPr>
          <w:b/>
          <w:bCs/>
          <w:lang w:val="ru-RU"/>
        </w:rPr>
        <w:t>я</w:t>
      </w:r>
      <w:r w:rsidRPr="00FF7835">
        <w:rPr>
          <w:lang w:val="ru-RU"/>
        </w:rPr>
        <w:t xml:space="preserve">: </w:t>
      </w:r>
      <w:r w:rsidR="00AA0493">
        <w:rPr>
          <w:lang w:val="ru-RU"/>
        </w:rPr>
        <w:t>3</w:t>
      </w:r>
    </w:p>
    <w:p w:rsidR="0077032E" w:rsidRPr="004C1AF7" w:rsidRDefault="0077032E" w:rsidP="002807F7">
      <w:pPr>
        <w:widowControl w:val="0"/>
        <w:spacing w:before="2040" w:after="120"/>
        <w:rPr>
          <w:lang w:val="ru-RU"/>
        </w:rPr>
      </w:pPr>
      <w:r w:rsidRPr="00261F1E">
        <w:rPr>
          <w:b/>
          <w:bCs/>
          <w:sz w:val="18"/>
          <w:szCs w:val="18"/>
          <w:lang w:val="ru-RU"/>
        </w:rPr>
        <w:t>Рассылка</w:t>
      </w:r>
      <w:r w:rsidRPr="00261F1E">
        <w:rPr>
          <w:sz w:val="18"/>
          <w:szCs w:val="18"/>
          <w:lang w:val="ru-RU"/>
        </w:rPr>
        <w:t>:</w:t>
      </w:r>
    </w:p>
    <w:p w:rsidR="0028140D" w:rsidRPr="0028140D" w:rsidRDefault="0028140D" w:rsidP="00AA0493">
      <w:pPr>
        <w:tabs>
          <w:tab w:val="num" w:pos="360"/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261F1E">
        <w:rPr>
          <w:sz w:val="18"/>
          <w:szCs w:val="18"/>
          <w:lang w:val="ru-RU"/>
        </w:rPr>
        <w:t>–</w:t>
      </w:r>
      <w:r w:rsidRPr="00261F1E">
        <w:rPr>
          <w:sz w:val="18"/>
          <w:szCs w:val="18"/>
          <w:lang w:val="ru-RU"/>
        </w:rPr>
        <w:tab/>
      </w:r>
      <w:r w:rsidRPr="0028140D">
        <w:rPr>
          <w:sz w:val="18"/>
          <w:szCs w:val="18"/>
          <w:lang w:val="ru-RU"/>
        </w:rPr>
        <w:t xml:space="preserve">Администрациям Государств-Членов и Членам Сектора радиосвязи, принимающим участие в работе </w:t>
      </w:r>
      <w:r w:rsidR="00AA0493">
        <w:rPr>
          <w:sz w:val="18"/>
          <w:szCs w:val="18"/>
          <w:lang w:val="ru-RU"/>
        </w:rPr>
        <w:t>6</w:t>
      </w:r>
      <w:r w:rsidRPr="0028140D">
        <w:rPr>
          <w:sz w:val="18"/>
          <w:szCs w:val="18"/>
          <w:lang w:val="ru-RU"/>
        </w:rPr>
        <w:noBreakHyphen/>
        <w:t>й Исследовательской комиссии по радиосвязи</w:t>
      </w:r>
    </w:p>
    <w:p w:rsidR="0028140D" w:rsidRPr="0028140D" w:rsidRDefault="0028140D" w:rsidP="00AA0493">
      <w:pPr>
        <w:tabs>
          <w:tab w:val="num" w:pos="360"/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261F1E">
        <w:rPr>
          <w:sz w:val="18"/>
          <w:szCs w:val="18"/>
          <w:lang w:val="ru-RU"/>
        </w:rPr>
        <w:t>–</w:t>
      </w:r>
      <w:r w:rsidRPr="00261F1E">
        <w:rPr>
          <w:sz w:val="18"/>
          <w:szCs w:val="18"/>
          <w:lang w:val="ru-RU"/>
        </w:rPr>
        <w:tab/>
      </w:r>
      <w:r w:rsidRPr="0028140D">
        <w:rPr>
          <w:sz w:val="18"/>
          <w:szCs w:val="18"/>
          <w:lang w:val="ru-RU"/>
        </w:rPr>
        <w:t xml:space="preserve">Ассоциированным членам МСЭ-R, принимающим участие в работе </w:t>
      </w:r>
      <w:r w:rsidR="00AA0493">
        <w:rPr>
          <w:sz w:val="18"/>
          <w:szCs w:val="18"/>
          <w:lang w:val="ru-RU"/>
        </w:rPr>
        <w:t>6</w:t>
      </w:r>
      <w:r w:rsidRPr="0028140D">
        <w:rPr>
          <w:sz w:val="18"/>
          <w:szCs w:val="18"/>
          <w:lang w:val="ru-RU"/>
        </w:rPr>
        <w:t>-й Исследовательской комиссии по радиосвязи</w:t>
      </w:r>
    </w:p>
    <w:p w:rsidR="0028140D" w:rsidRPr="0028140D" w:rsidRDefault="0028140D" w:rsidP="0028140D">
      <w:pPr>
        <w:tabs>
          <w:tab w:val="num" w:pos="360"/>
          <w:tab w:val="left" w:pos="426"/>
          <w:tab w:val="num" w:pos="567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261F1E">
        <w:rPr>
          <w:sz w:val="18"/>
          <w:szCs w:val="18"/>
          <w:lang w:val="ru-RU"/>
        </w:rPr>
        <w:t>–</w:t>
      </w:r>
      <w:r w:rsidRPr="00261F1E">
        <w:rPr>
          <w:sz w:val="18"/>
          <w:szCs w:val="18"/>
          <w:lang w:val="ru-RU"/>
        </w:rPr>
        <w:tab/>
      </w:r>
      <w:r w:rsidRPr="0028140D">
        <w:rPr>
          <w:sz w:val="18"/>
          <w:szCs w:val="18"/>
          <w:lang w:val="ru-RU"/>
        </w:rPr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28140D" w:rsidRPr="0028140D" w:rsidRDefault="0028140D" w:rsidP="0028140D">
      <w:pPr>
        <w:tabs>
          <w:tab w:val="num" w:pos="360"/>
          <w:tab w:val="left" w:pos="426"/>
          <w:tab w:val="num" w:pos="567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261F1E">
        <w:rPr>
          <w:sz w:val="18"/>
          <w:szCs w:val="18"/>
          <w:lang w:val="ru-RU"/>
        </w:rPr>
        <w:lastRenderedPageBreak/>
        <w:t>–</w:t>
      </w:r>
      <w:r w:rsidRPr="00261F1E">
        <w:rPr>
          <w:sz w:val="18"/>
          <w:szCs w:val="18"/>
          <w:lang w:val="ru-RU"/>
        </w:rPr>
        <w:tab/>
      </w:r>
      <w:r w:rsidRPr="0028140D">
        <w:rPr>
          <w:sz w:val="18"/>
          <w:szCs w:val="18"/>
          <w:lang w:val="ru-RU"/>
        </w:rPr>
        <w:t>Председателю и заместителям председателя Подготовительного собрания к конференции</w:t>
      </w:r>
    </w:p>
    <w:p w:rsidR="0028140D" w:rsidRPr="0028140D" w:rsidRDefault="0028140D" w:rsidP="0028140D">
      <w:pPr>
        <w:tabs>
          <w:tab w:val="num" w:pos="360"/>
          <w:tab w:val="left" w:pos="426"/>
          <w:tab w:val="num" w:pos="567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261F1E">
        <w:rPr>
          <w:sz w:val="18"/>
          <w:szCs w:val="18"/>
          <w:lang w:val="ru-RU"/>
        </w:rPr>
        <w:t>–</w:t>
      </w:r>
      <w:r w:rsidRPr="00261F1E">
        <w:rPr>
          <w:sz w:val="18"/>
          <w:szCs w:val="18"/>
          <w:lang w:val="ru-RU"/>
        </w:rPr>
        <w:tab/>
      </w:r>
      <w:r w:rsidRPr="0028140D">
        <w:rPr>
          <w:sz w:val="18"/>
          <w:szCs w:val="18"/>
          <w:lang w:val="ru-RU"/>
        </w:rPr>
        <w:t>Членам Радиорегламентарного комитета</w:t>
      </w:r>
    </w:p>
    <w:p w:rsidR="0028140D" w:rsidRPr="00261F1E" w:rsidRDefault="0028140D" w:rsidP="0028140D">
      <w:pPr>
        <w:tabs>
          <w:tab w:val="num" w:pos="360"/>
          <w:tab w:val="left" w:pos="426"/>
          <w:tab w:val="num" w:pos="567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261F1E">
        <w:rPr>
          <w:sz w:val="18"/>
          <w:szCs w:val="18"/>
          <w:lang w:val="ru-RU"/>
        </w:rPr>
        <w:t>–</w:t>
      </w:r>
      <w:r w:rsidRPr="00261F1E">
        <w:rPr>
          <w:sz w:val="18"/>
          <w:szCs w:val="18"/>
          <w:lang w:val="ru-RU"/>
        </w:rPr>
        <w:tab/>
      </w:r>
      <w:r w:rsidRPr="0028140D">
        <w:rPr>
          <w:sz w:val="18"/>
          <w:szCs w:val="18"/>
          <w:lang w:val="ru-RU"/>
        </w:rPr>
        <w:t>Генеральному секретарю МСЭ, Директору Бюро стандартизации электросвязи, Директору Бюро развития электросвязи</w:t>
      </w:r>
    </w:p>
    <w:p w:rsidR="00E0094F" w:rsidRPr="00261F1E" w:rsidRDefault="00E0094F" w:rsidP="00FF742D">
      <w:pPr>
        <w:rPr>
          <w:rFonts w:asciiTheme="minorHAnsi" w:hAnsiTheme="minorHAnsi" w:cs="Times New Roman"/>
          <w:sz w:val="26"/>
          <w:szCs w:val="20"/>
          <w:lang w:val="ru-RU"/>
        </w:rPr>
      </w:pPr>
      <w:r w:rsidRPr="00261F1E">
        <w:rPr>
          <w:lang w:val="ru-RU"/>
        </w:rPr>
        <w:br w:type="page"/>
      </w:r>
    </w:p>
    <w:p w:rsidR="00CF3F9B" w:rsidRPr="00261F1E" w:rsidRDefault="00CF3F9B" w:rsidP="00AA0493">
      <w:pPr>
        <w:pStyle w:val="AnnexNo"/>
      </w:pPr>
      <w:r w:rsidRPr="00261F1E">
        <w:lastRenderedPageBreak/>
        <w:t>ПРИЛОЖЕНИЕ</w:t>
      </w:r>
      <w:r w:rsidR="00517A5C" w:rsidRPr="00261F1E">
        <w:t xml:space="preserve"> </w:t>
      </w:r>
      <w:r w:rsidR="00AA0493">
        <w:t>1</w:t>
      </w:r>
    </w:p>
    <w:p w:rsidR="007109B5" w:rsidRPr="00975ADC" w:rsidRDefault="0028140D" w:rsidP="00900E38">
      <w:pPr>
        <w:pStyle w:val="QuestionNo"/>
        <w:rPr>
          <w:lang w:val="ru-RU"/>
        </w:rPr>
      </w:pPr>
      <w:r w:rsidRPr="0028140D">
        <w:rPr>
          <w:lang w:val="ru-RU"/>
        </w:rPr>
        <w:t>ВОПРОС МСЭ-</w:t>
      </w:r>
      <w:r>
        <w:rPr>
          <w:lang w:val="en-GB"/>
        </w:rPr>
        <w:t>R</w:t>
      </w:r>
      <w:r w:rsidRPr="0028140D">
        <w:rPr>
          <w:lang w:val="ru-RU"/>
        </w:rPr>
        <w:t xml:space="preserve"> </w:t>
      </w:r>
      <w:r w:rsidR="00AA0493">
        <w:rPr>
          <w:lang w:val="ru-RU"/>
        </w:rPr>
        <w:t>102-2/6</w:t>
      </w:r>
    </w:p>
    <w:p w:rsidR="00AA0493" w:rsidRPr="00E048AB" w:rsidRDefault="00AA0493" w:rsidP="00AA0493">
      <w:pPr>
        <w:pStyle w:val="Questiontitle"/>
        <w:rPr>
          <w:lang w:val="ru-RU"/>
        </w:rPr>
      </w:pPr>
      <w:r w:rsidRPr="00E048AB">
        <w:rPr>
          <w:lang w:val="ru-RU"/>
        </w:rPr>
        <w:t>Методики для субъективной оценки качества аудио- и видеосигналов</w:t>
      </w:r>
    </w:p>
    <w:p w:rsidR="00AA0493" w:rsidRPr="00E048AB" w:rsidRDefault="00AA0493" w:rsidP="00900E38">
      <w:pPr>
        <w:pStyle w:val="Questiondate"/>
        <w:rPr>
          <w:lang w:val="ru-RU"/>
        </w:rPr>
      </w:pPr>
      <w:r w:rsidRPr="00E048AB">
        <w:rPr>
          <w:lang w:val="ru-RU"/>
        </w:rPr>
        <w:t>(1999</w:t>
      </w:r>
      <w:r w:rsidR="00900E38">
        <w:rPr>
          <w:lang w:val="ru-RU"/>
        </w:rPr>
        <w:t>-</w:t>
      </w:r>
      <w:r w:rsidRPr="00E048AB">
        <w:rPr>
          <w:lang w:val="ru-RU"/>
        </w:rPr>
        <w:t>2011</w:t>
      </w:r>
      <w:r w:rsidR="00900E38">
        <w:rPr>
          <w:lang w:val="ru-RU"/>
        </w:rPr>
        <w:t>-2014</w:t>
      </w:r>
      <w:r w:rsidRPr="00E048AB">
        <w:rPr>
          <w:lang w:val="ru-RU"/>
        </w:rPr>
        <w:t>)</w:t>
      </w:r>
    </w:p>
    <w:p w:rsidR="00AA0493" w:rsidRPr="00E048AB" w:rsidRDefault="00AA0493" w:rsidP="00AA0493">
      <w:pPr>
        <w:pStyle w:val="Normalaftertitle0"/>
      </w:pPr>
      <w:r w:rsidRPr="00E048AB">
        <w:t>Ассамблея радиосвязи МСЭ,</w:t>
      </w:r>
    </w:p>
    <w:p w:rsidR="00AA0493" w:rsidRPr="00E048AB" w:rsidRDefault="00AA0493" w:rsidP="00AA0493">
      <w:pPr>
        <w:pStyle w:val="Call"/>
        <w:rPr>
          <w:lang w:val="ru-RU"/>
        </w:rPr>
      </w:pPr>
      <w:r w:rsidRPr="00E048AB">
        <w:rPr>
          <w:lang w:val="ru-RU"/>
        </w:rPr>
        <w:t>учитывая</w:t>
      </w:r>
      <w:r w:rsidRPr="00E048AB">
        <w:rPr>
          <w:i w:val="0"/>
          <w:iCs/>
          <w:lang w:val="ru-RU"/>
        </w:rPr>
        <w:t>,</w:t>
      </w:r>
    </w:p>
    <w:p w:rsidR="00AA0493" w:rsidRPr="00E048AB" w:rsidRDefault="00AA0493" w:rsidP="00AA0493">
      <w:pPr>
        <w:tabs>
          <w:tab w:val="clear" w:pos="794"/>
          <w:tab w:val="left" w:pos="795"/>
        </w:tabs>
        <w:rPr>
          <w:lang w:val="ru-RU"/>
        </w:rPr>
      </w:pPr>
      <w:r w:rsidRPr="00E048AB">
        <w:rPr>
          <w:i/>
          <w:iCs/>
          <w:lang w:val="ru-RU"/>
        </w:rPr>
        <w:t>a)</w:t>
      </w:r>
      <w:r w:rsidRPr="00E048AB">
        <w:rPr>
          <w:lang w:val="ru-RU"/>
        </w:rPr>
        <w:tab/>
        <w:t>что в Рекомендациях МСЭ-R BS.1116, МСЭ-R BS.1283, МСЭ-R BS.1284, МСЭ-R BS.1285 и МСЭ</w:t>
      </w:r>
      <w:r w:rsidRPr="00E048AB">
        <w:rPr>
          <w:lang w:val="ru-RU"/>
        </w:rPr>
        <w:noBreakHyphen/>
        <w:t>R BT.500, а также в Отчете МСЭ</w:t>
      </w:r>
      <w:r w:rsidRPr="00E048AB">
        <w:rPr>
          <w:lang w:val="ru-RU"/>
        </w:rPr>
        <w:noBreakHyphen/>
        <w:t>R BT.1082 установлены основные методы субъективной оценки качества звуковых сигналов (включая многоканальный звук) или визуальных (включая стереоскопическое изображение) систем, соответственно;</w:t>
      </w:r>
    </w:p>
    <w:p w:rsidR="00AA0493" w:rsidRPr="00E048AB" w:rsidRDefault="00AA0493" w:rsidP="00AA0493">
      <w:pPr>
        <w:tabs>
          <w:tab w:val="clear" w:pos="794"/>
          <w:tab w:val="left" w:pos="795"/>
        </w:tabs>
        <w:rPr>
          <w:lang w:val="ru-RU"/>
        </w:rPr>
      </w:pPr>
      <w:r w:rsidRPr="00E048AB">
        <w:rPr>
          <w:i/>
          <w:iCs/>
          <w:lang w:val="ru-RU"/>
        </w:rPr>
        <w:t>b)</w:t>
      </w:r>
      <w:r w:rsidRPr="00E048AB">
        <w:rPr>
          <w:lang w:val="ru-RU"/>
        </w:rPr>
        <w:tab/>
        <w:t>что в Рекомендации МСЭ-R BS.1286 введены основные методы субъективной оценки качества звуковых сигналов в присутствии телевизионного изображения высокого качества;</w:t>
      </w:r>
    </w:p>
    <w:p w:rsidR="00AA0493" w:rsidRPr="00E048AB" w:rsidRDefault="00AA0493" w:rsidP="00AA0493">
      <w:pPr>
        <w:tabs>
          <w:tab w:val="clear" w:pos="794"/>
          <w:tab w:val="left" w:pos="795"/>
        </w:tabs>
        <w:rPr>
          <w:lang w:val="ru-RU"/>
        </w:rPr>
      </w:pPr>
      <w:r w:rsidRPr="00E048AB">
        <w:rPr>
          <w:i/>
          <w:iCs/>
          <w:lang w:val="ru-RU"/>
        </w:rPr>
        <w:t>c)</w:t>
      </w:r>
      <w:r w:rsidRPr="00E048AB">
        <w:rPr>
          <w:lang w:val="ru-RU"/>
        </w:rPr>
        <w:tab/>
        <w:t>что восприятие во взаимосвязи звуковых и зрительных составляющих может ухудшать их взаимное качество и общее воспринимаемое качество;</w:t>
      </w:r>
    </w:p>
    <w:p w:rsidR="00AA0493" w:rsidRPr="00E048AB" w:rsidRDefault="00AA0493" w:rsidP="00AA0493">
      <w:pPr>
        <w:tabs>
          <w:tab w:val="clear" w:pos="794"/>
          <w:tab w:val="left" w:pos="795"/>
        </w:tabs>
        <w:rPr>
          <w:lang w:val="ru-RU"/>
        </w:rPr>
      </w:pPr>
      <w:r w:rsidRPr="00E048AB">
        <w:rPr>
          <w:i/>
          <w:iCs/>
          <w:lang w:val="ru-RU"/>
        </w:rPr>
        <w:t>d)</w:t>
      </w:r>
      <w:r w:rsidRPr="00E048AB">
        <w:rPr>
          <w:lang w:val="ru-RU"/>
        </w:rPr>
        <w:tab/>
        <w:t>что существующие методы субъективной оценки качества звукового сигнала зачастую недостаточны для звуковых систем с сопровождающим изображением;</w:t>
      </w:r>
    </w:p>
    <w:p w:rsidR="00AA0493" w:rsidRPr="00E048AB" w:rsidRDefault="00AA0493" w:rsidP="00AA0493">
      <w:pPr>
        <w:tabs>
          <w:tab w:val="clear" w:pos="794"/>
          <w:tab w:val="left" w:pos="795"/>
        </w:tabs>
        <w:rPr>
          <w:lang w:val="ru-RU"/>
        </w:rPr>
      </w:pPr>
      <w:r w:rsidRPr="00E048AB">
        <w:rPr>
          <w:i/>
          <w:iCs/>
          <w:lang w:val="ru-RU"/>
        </w:rPr>
        <w:t>e)</w:t>
      </w:r>
      <w:r w:rsidRPr="00E048AB">
        <w:rPr>
          <w:lang w:val="ru-RU"/>
        </w:rPr>
        <w:tab/>
        <w:t>что не существует в общем применимых методов для субъективной оценки качества изображения с сопровождающим его звуком;</w:t>
      </w:r>
    </w:p>
    <w:p w:rsidR="00AA0493" w:rsidRPr="00E048AB" w:rsidRDefault="00AA0493" w:rsidP="00AA0493">
      <w:pPr>
        <w:tabs>
          <w:tab w:val="clear" w:pos="794"/>
          <w:tab w:val="left" w:pos="795"/>
        </w:tabs>
        <w:rPr>
          <w:lang w:val="ru-RU"/>
        </w:rPr>
      </w:pPr>
      <w:r w:rsidRPr="00E048AB">
        <w:rPr>
          <w:i/>
          <w:iCs/>
          <w:lang w:val="ru-RU"/>
        </w:rPr>
        <w:t>f)</w:t>
      </w:r>
      <w:r w:rsidRPr="00E048AB">
        <w:rPr>
          <w:lang w:val="ru-RU"/>
        </w:rPr>
        <w:tab/>
        <w:t>что не существует известных методов для субъективной оценки одновременно звука и изображения;</w:t>
      </w:r>
    </w:p>
    <w:p w:rsidR="00AA0493" w:rsidRPr="00E048AB" w:rsidRDefault="00AA0493" w:rsidP="00AA0493">
      <w:pPr>
        <w:rPr>
          <w:lang w:val="ru-RU"/>
        </w:rPr>
      </w:pPr>
      <w:r w:rsidRPr="00E048AB">
        <w:rPr>
          <w:i/>
          <w:iCs/>
          <w:lang w:val="ru-RU"/>
        </w:rPr>
        <w:t>g)</w:t>
      </w:r>
      <w:r w:rsidRPr="00E048AB">
        <w:rPr>
          <w:lang w:val="ru-RU"/>
        </w:rPr>
        <w:tab/>
        <w:t>что широкий диапазон мультимедийных систем содержит аудиовизуальное представление. Такие системы имеют широкий диапазон вариантов применимости, обусловливаемых:</w:t>
      </w:r>
    </w:p>
    <w:p w:rsidR="00AA0493" w:rsidRPr="00E048AB" w:rsidRDefault="00AA0493" w:rsidP="00AA0493">
      <w:pPr>
        <w:pStyle w:val="enumlev1"/>
        <w:rPr>
          <w:lang w:val="ru-RU"/>
        </w:rPr>
      </w:pPr>
      <w:r w:rsidRPr="00E048AB">
        <w:rPr>
          <w:lang w:val="ru-RU"/>
        </w:rPr>
        <w:t>–</w:t>
      </w:r>
      <w:r w:rsidRPr="00E048AB">
        <w:rPr>
          <w:lang w:val="ru-RU"/>
        </w:rPr>
        <w:tab/>
        <w:t>типом оконечного устройства (стандартное телевидение и телевидение высокой четкости, компьютерные терминалы, (мобильные-) мультимедийные терминалы);</w:t>
      </w:r>
    </w:p>
    <w:p w:rsidR="00AA0493" w:rsidRPr="00E048AB" w:rsidRDefault="00AA0493" w:rsidP="00AA0493">
      <w:pPr>
        <w:pStyle w:val="enumlev1"/>
        <w:rPr>
          <w:lang w:val="ru-RU"/>
        </w:rPr>
      </w:pPr>
      <w:r w:rsidRPr="00E048AB">
        <w:rPr>
          <w:lang w:val="ru-RU"/>
        </w:rPr>
        <w:t>–</w:t>
      </w:r>
      <w:r w:rsidRPr="00E048AB">
        <w:rPr>
          <w:lang w:val="ru-RU"/>
        </w:rPr>
        <w:tab/>
        <w:t>применением (развлекательные, образовательные, информационные услуги);</w:t>
      </w:r>
    </w:p>
    <w:p w:rsidR="00AA0493" w:rsidRPr="00E048AB" w:rsidRDefault="00AA0493" w:rsidP="00AA0493">
      <w:pPr>
        <w:pStyle w:val="enumlev1"/>
        <w:rPr>
          <w:lang w:val="ru-RU"/>
        </w:rPr>
      </w:pPr>
      <w:r w:rsidRPr="00E048AB">
        <w:rPr>
          <w:lang w:val="ru-RU"/>
        </w:rPr>
        <w:t>–</w:t>
      </w:r>
      <w:r w:rsidRPr="00E048AB">
        <w:rPr>
          <w:lang w:val="ru-RU"/>
        </w:rPr>
        <w:tab/>
        <w:t xml:space="preserve">качеством представление (низкое, среднее, высокое); </w:t>
      </w:r>
    </w:p>
    <w:p w:rsidR="00AA0493" w:rsidRPr="00E048AB" w:rsidRDefault="00AA0493" w:rsidP="00AA0493">
      <w:pPr>
        <w:pStyle w:val="enumlev1"/>
        <w:rPr>
          <w:lang w:val="ru-RU"/>
        </w:rPr>
      </w:pPr>
      <w:r w:rsidRPr="00E048AB">
        <w:rPr>
          <w:lang w:val="ru-RU"/>
        </w:rPr>
        <w:t>–</w:t>
      </w:r>
      <w:r w:rsidRPr="00E048AB">
        <w:rPr>
          <w:lang w:val="ru-RU"/>
        </w:rPr>
        <w:tab/>
        <w:t xml:space="preserve">средой представления (домашняя, учрежденческая, наружная, профессиональная); </w:t>
      </w:r>
    </w:p>
    <w:p w:rsidR="00AA0493" w:rsidRPr="00E048AB" w:rsidRDefault="00AA0493" w:rsidP="00AA0493">
      <w:pPr>
        <w:pStyle w:val="enumlev1"/>
        <w:rPr>
          <w:lang w:val="ru-RU"/>
        </w:rPr>
      </w:pPr>
      <w:r w:rsidRPr="00E048AB">
        <w:rPr>
          <w:lang w:val="ru-RU"/>
        </w:rPr>
        <w:lastRenderedPageBreak/>
        <w:t>–</w:t>
      </w:r>
      <w:r w:rsidRPr="00E048AB">
        <w:rPr>
          <w:lang w:val="ru-RU"/>
        </w:rPr>
        <w:tab/>
        <w:t>системой доставки (интернет, подвижные сети, спутник, радиовещание);</w:t>
      </w:r>
    </w:p>
    <w:p w:rsidR="00AA0493" w:rsidRPr="00E048AB" w:rsidRDefault="00AA0493" w:rsidP="00AA0493">
      <w:pPr>
        <w:rPr>
          <w:lang w:val="ru-RU"/>
        </w:rPr>
      </w:pPr>
      <w:r w:rsidRPr="00E048AB">
        <w:rPr>
          <w:i/>
          <w:iCs/>
          <w:lang w:val="ru-RU"/>
        </w:rPr>
        <w:t>h)</w:t>
      </w:r>
      <w:r w:rsidRPr="00E048AB">
        <w:rPr>
          <w:lang w:val="ru-RU"/>
        </w:rPr>
        <w:tab/>
        <w:t>что в приложениях для приема радиовещательной и мультимедийной информации используется многоэкранная технология, обеспечивающая одновременное представление нескольких разных изображений на одном экране;</w:t>
      </w:r>
    </w:p>
    <w:p w:rsidR="003C25B4" w:rsidRDefault="003C25B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i/>
          <w:iCs/>
          <w:lang w:val="ru-RU"/>
        </w:rPr>
      </w:pPr>
      <w:r>
        <w:rPr>
          <w:i/>
          <w:iCs/>
          <w:lang w:val="ru-RU"/>
        </w:rPr>
        <w:br w:type="page"/>
      </w:r>
    </w:p>
    <w:p w:rsidR="00AA0493" w:rsidRPr="00E048AB" w:rsidRDefault="00AA0493" w:rsidP="00AA0493">
      <w:pPr>
        <w:rPr>
          <w:lang w:val="ru-RU"/>
        </w:rPr>
      </w:pPr>
      <w:r w:rsidRPr="00E048AB">
        <w:rPr>
          <w:i/>
          <w:iCs/>
          <w:lang w:val="ru-RU"/>
        </w:rPr>
        <w:t>i)</w:t>
      </w:r>
      <w:r w:rsidRPr="00E048AB">
        <w:rPr>
          <w:lang w:val="ru-RU"/>
        </w:rPr>
        <w:tab/>
        <w:t>что для приема программ телевизионного вещания и персональной мультимедийной информации внедрены оптические головные дисплеи (например, видеоочки)</w:t>
      </w:r>
      <w:r w:rsidRPr="00E048AB">
        <w:rPr>
          <w:rStyle w:val="FootnoteReference"/>
          <w:lang w:val="ru-RU"/>
        </w:rPr>
        <w:footnoteReference w:customMarkFollows="1" w:id="1"/>
        <w:t>1</w:t>
      </w:r>
      <w:r w:rsidRPr="00E048AB">
        <w:rPr>
          <w:lang w:val="ru-RU"/>
        </w:rPr>
        <w:t>,</w:t>
      </w:r>
    </w:p>
    <w:p w:rsidR="00AA0493" w:rsidRPr="00E048AB" w:rsidRDefault="00AA0493" w:rsidP="00AA0493">
      <w:pPr>
        <w:pStyle w:val="Call"/>
        <w:rPr>
          <w:lang w:val="ru-RU"/>
        </w:rPr>
      </w:pPr>
      <w:r w:rsidRPr="00E048AB">
        <w:rPr>
          <w:lang w:val="ru-RU"/>
        </w:rPr>
        <w:t>решает</w:t>
      </w:r>
      <w:r w:rsidRPr="00E048AB">
        <w:rPr>
          <w:i w:val="0"/>
          <w:iCs/>
          <w:lang w:val="ru-RU"/>
        </w:rPr>
        <w:t>,</w:t>
      </w:r>
      <w:r w:rsidRPr="00E048AB">
        <w:rPr>
          <w:lang w:val="ru-RU"/>
        </w:rPr>
        <w:t xml:space="preserve"> </w:t>
      </w:r>
      <w:r w:rsidRPr="00E048AB">
        <w:rPr>
          <w:i w:val="0"/>
          <w:iCs/>
          <w:lang w:val="ru-RU"/>
        </w:rPr>
        <w:t>что необходимо изучить следующий Вопрос:</w:t>
      </w:r>
    </w:p>
    <w:p w:rsidR="00AA0493" w:rsidRPr="00E048AB" w:rsidRDefault="00AA0493" w:rsidP="00AA0493">
      <w:pPr>
        <w:rPr>
          <w:lang w:val="ru-RU"/>
        </w:rPr>
      </w:pPr>
      <w:r w:rsidRPr="00E048AB">
        <w:rPr>
          <w:lang w:val="ru-RU"/>
        </w:rPr>
        <w:t>1</w:t>
      </w:r>
      <w:r w:rsidRPr="00E048AB">
        <w:rPr>
          <w:lang w:val="ru-RU"/>
        </w:rPr>
        <w:tab/>
        <w:t>Каковы составляющие качества аудиовизуального представления?</w:t>
      </w:r>
    </w:p>
    <w:p w:rsidR="00AA0493" w:rsidRPr="00E048AB" w:rsidRDefault="00AA0493" w:rsidP="00AA0493">
      <w:pPr>
        <w:rPr>
          <w:lang w:val="ru-RU"/>
        </w:rPr>
      </w:pPr>
      <w:r w:rsidRPr="00900E38">
        <w:rPr>
          <w:lang w:val="ru-RU"/>
        </w:rPr>
        <w:t>2</w:t>
      </w:r>
      <w:r w:rsidRPr="00900E38">
        <w:rPr>
          <w:lang w:val="ru-RU"/>
        </w:rPr>
        <w:tab/>
      </w:r>
      <w:r w:rsidRPr="00E048AB">
        <w:rPr>
          <w:lang w:val="ru-RU"/>
        </w:rPr>
        <w:t>Как должен учитываться зависящий от обстановки баланс качества между звуковым и визуальным представлением</w:t>
      </w:r>
      <w:r w:rsidRPr="00E048AB">
        <w:rPr>
          <w:rStyle w:val="FootnoteReference"/>
          <w:lang w:val="ru-RU"/>
        </w:rPr>
        <w:footnoteReference w:customMarkFollows="1" w:id="2"/>
        <w:t>2</w:t>
      </w:r>
      <w:r w:rsidRPr="00E048AB">
        <w:rPr>
          <w:lang w:val="ru-RU"/>
        </w:rPr>
        <w:t>?</w:t>
      </w:r>
    </w:p>
    <w:p w:rsidR="00AA0493" w:rsidRPr="00E048AB" w:rsidRDefault="00AA0493" w:rsidP="00AA0493">
      <w:pPr>
        <w:rPr>
          <w:lang w:val="ru-RU"/>
        </w:rPr>
      </w:pPr>
      <w:r w:rsidRPr="00E048AB">
        <w:rPr>
          <w:lang w:val="ru-RU"/>
        </w:rPr>
        <w:t>3</w:t>
      </w:r>
      <w:r w:rsidRPr="00E048AB">
        <w:rPr>
          <w:lang w:val="ru-RU"/>
        </w:rPr>
        <w:tab/>
        <w:t>Какие методики субъективных испытаний</w:t>
      </w:r>
      <w:r w:rsidRPr="00E048AB">
        <w:rPr>
          <w:rStyle w:val="FootnoteReference"/>
          <w:lang w:val="ru-RU"/>
        </w:rPr>
        <w:footnoteReference w:customMarkFollows="1" w:id="3"/>
        <w:t>3</w:t>
      </w:r>
      <w:r w:rsidRPr="00E048AB">
        <w:rPr>
          <w:lang w:val="ru-RU"/>
        </w:rPr>
        <w:t xml:space="preserve"> требуются для разных применений и уровней качества для:</w:t>
      </w:r>
    </w:p>
    <w:p w:rsidR="00AA0493" w:rsidRPr="00E048AB" w:rsidRDefault="00AA0493" w:rsidP="00AA0493">
      <w:pPr>
        <w:pStyle w:val="enumlev1"/>
        <w:rPr>
          <w:lang w:val="ru-RU"/>
        </w:rPr>
      </w:pPr>
      <w:r w:rsidRPr="00E048AB">
        <w:rPr>
          <w:lang w:val="ru-RU"/>
        </w:rPr>
        <w:t>–</w:t>
      </w:r>
      <w:r w:rsidRPr="00E048AB">
        <w:rPr>
          <w:lang w:val="ru-RU"/>
        </w:rPr>
        <w:tab/>
        <w:t>аудиовизуального представления?</w:t>
      </w:r>
    </w:p>
    <w:p w:rsidR="00AA0493" w:rsidRPr="00E048AB" w:rsidRDefault="00AA0493" w:rsidP="00AA0493">
      <w:pPr>
        <w:pStyle w:val="enumlev1"/>
        <w:rPr>
          <w:lang w:val="ru-RU"/>
        </w:rPr>
      </w:pPr>
      <w:r w:rsidRPr="00E048AB">
        <w:rPr>
          <w:lang w:val="ru-RU"/>
        </w:rPr>
        <w:t>–</w:t>
      </w:r>
      <w:r w:rsidRPr="00E048AB">
        <w:rPr>
          <w:lang w:val="ru-RU"/>
        </w:rPr>
        <w:tab/>
        <w:t>визуального представления в присутствии звукового сигнала (звуковое представление при постоянном уровне качества)?</w:t>
      </w:r>
    </w:p>
    <w:p w:rsidR="00AA0493" w:rsidRPr="00E048AB" w:rsidRDefault="00AA0493" w:rsidP="00AA0493">
      <w:pPr>
        <w:pStyle w:val="enumlev1"/>
        <w:rPr>
          <w:lang w:val="ru-RU"/>
        </w:rPr>
      </w:pPr>
      <w:r w:rsidRPr="00E048AB">
        <w:rPr>
          <w:lang w:val="ru-RU"/>
        </w:rPr>
        <w:t>–</w:t>
      </w:r>
      <w:r w:rsidRPr="00E048AB">
        <w:rPr>
          <w:lang w:val="ru-RU"/>
        </w:rPr>
        <w:tab/>
        <w:t>звукового представления в присутствии видеосигнала (визуальное представление при постоянном уровне качества)?</w:t>
      </w:r>
    </w:p>
    <w:p w:rsidR="00AA0493" w:rsidRPr="00E048AB" w:rsidRDefault="00AA0493" w:rsidP="00AA0493">
      <w:pPr>
        <w:rPr>
          <w:lang w:val="ru-RU"/>
        </w:rPr>
      </w:pPr>
      <w:r w:rsidRPr="00E048AB">
        <w:rPr>
          <w:lang w:val="ru-RU"/>
        </w:rPr>
        <w:t>4</w:t>
      </w:r>
      <w:r w:rsidRPr="00E048AB">
        <w:rPr>
          <w:lang w:val="ru-RU"/>
        </w:rPr>
        <w:tab/>
        <w:t>Как эти методики могут использоваться в качестве критериев для определения составляющих качества, которые являются важными для разных областей применений аудиовизуального представления?</w:t>
      </w:r>
    </w:p>
    <w:p w:rsidR="00AA0493" w:rsidRPr="00E048AB" w:rsidRDefault="00AA0493" w:rsidP="00AA0493">
      <w:pPr>
        <w:rPr>
          <w:lang w:val="ru-RU"/>
        </w:rPr>
      </w:pPr>
      <w:r w:rsidRPr="00E048AB">
        <w:rPr>
          <w:lang w:val="ru-RU"/>
        </w:rPr>
        <w:t>5</w:t>
      </w:r>
      <w:r w:rsidRPr="00E048AB">
        <w:rPr>
          <w:lang w:val="ru-RU"/>
        </w:rPr>
        <w:tab/>
        <w:t>Как они могут использоваться для изложения требований к качеству в отношении звукового и зрительного ощущений для разных областей применений и для оценки их оптимизации?</w:t>
      </w:r>
    </w:p>
    <w:p w:rsidR="00AA0493" w:rsidRPr="00E048AB" w:rsidRDefault="00AA0493" w:rsidP="00AA0493">
      <w:pPr>
        <w:rPr>
          <w:lang w:val="ru-RU"/>
        </w:rPr>
      </w:pPr>
      <w:r w:rsidRPr="00E048AB">
        <w:rPr>
          <w:lang w:val="ru-RU"/>
        </w:rPr>
        <w:lastRenderedPageBreak/>
        <w:t>6</w:t>
      </w:r>
      <w:r w:rsidRPr="00E048AB">
        <w:rPr>
          <w:lang w:val="ru-RU"/>
        </w:rPr>
        <w:tab/>
        <w:t>Какие подходы могут использоваться для оценки качества изображения применительно к многоэкранным и оптическим головным дисплеям (например, видеоочкам)</w:t>
      </w:r>
      <w:r w:rsidRPr="00AA0493">
        <w:rPr>
          <w:lang w:val="ru-RU"/>
        </w:rPr>
        <w:t>?</w:t>
      </w:r>
    </w:p>
    <w:p w:rsidR="00AA0493" w:rsidRPr="00E048AB" w:rsidRDefault="00AA0493" w:rsidP="00AA0493">
      <w:pPr>
        <w:pStyle w:val="Call"/>
        <w:rPr>
          <w:lang w:val="ru-RU"/>
        </w:rPr>
      </w:pPr>
      <w:r w:rsidRPr="00E048AB">
        <w:rPr>
          <w:lang w:val="ru-RU"/>
        </w:rPr>
        <w:t>решает далее</w:t>
      </w:r>
      <w:r w:rsidRPr="00E048AB">
        <w:rPr>
          <w:i w:val="0"/>
          <w:iCs/>
          <w:lang w:val="ru-RU"/>
        </w:rPr>
        <w:t>,</w:t>
      </w:r>
    </w:p>
    <w:p w:rsidR="00AA0493" w:rsidRPr="00E048AB" w:rsidRDefault="00AA0493" w:rsidP="00AA0493">
      <w:pPr>
        <w:rPr>
          <w:lang w:val="ru-RU"/>
        </w:rPr>
      </w:pPr>
      <w:r w:rsidRPr="00E048AB">
        <w:rPr>
          <w:lang w:val="ru-RU"/>
        </w:rPr>
        <w:t>1</w:t>
      </w:r>
      <w:r w:rsidRPr="00E048AB">
        <w:rPr>
          <w:lang w:val="ru-RU"/>
        </w:rPr>
        <w:tab/>
        <w:t>что результаты вышеуказанных исследований следует включить в Рекомендацию(и);</w:t>
      </w:r>
    </w:p>
    <w:p w:rsidR="00AA0493" w:rsidRPr="00E048AB" w:rsidRDefault="00AA0493" w:rsidP="00AA0493">
      <w:pPr>
        <w:rPr>
          <w:lang w:val="ru-RU"/>
        </w:rPr>
      </w:pPr>
      <w:r w:rsidRPr="00E048AB">
        <w:rPr>
          <w:lang w:val="ru-RU"/>
        </w:rPr>
        <w:t>2</w:t>
      </w:r>
      <w:r w:rsidRPr="00E048AB">
        <w:rPr>
          <w:lang w:val="ru-RU"/>
        </w:rPr>
        <w:tab/>
        <w:t>что вышеуказанные исследования следует завершить к 2015 году.</w:t>
      </w:r>
    </w:p>
    <w:p w:rsidR="00AA0493" w:rsidRPr="00E048AB" w:rsidRDefault="00AA0493" w:rsidP="00AA0493">
      <w:pPr>
        <w:spacing w:before="720"/>
        <w:rPr>
          <w:lang w:val="ru-RU"/>
        </w:rPr>
      </w:pPr>
      <w:r w:rsidRPr="00E048AB">
        <w:rPr>
          <w:lang w:val="ru-RU"/>
        </w:rPr>
        <w:t>Категория: S2</w:t>
      </w:r>
    </w:p>
    <w:p w:rsidR="00AA0493" w:rsidRPr="00E048AB" w:rsidRDefault="00AA0493" w:rsidP="00AA0493">
      <w:pPr>
        <w:rPr>
          <w:lang w:val="ru-RU"/>
        </w:rPr>
      </w:pPr>
      <w:r w:rsidRPr="00E048AB">
        <w:rPr>
          <w:lang w:val="ru-RU"/>
        </w:rPr>
        <w:br w:type="page"/>
      </w:r>
    </w:p>
    <w:p w:rsidR="00900E38" w:rsidRDefault="00900E38" w:rsidP="00900E38">
      <w:pPr>
        <w:pStyle w:val="AnnexNo"/>
      </w:pPr>
      <w:r w:rsidRPr="00261F1E">
        <w:lastRenderedPageBreak/>
        <w:t xml:space="preserve">ПРИЛОЖЕНИЕ </w:t>
      </w:r>
      <w:r>
        <w:t>2</w:t>
      </w:r>
    </w:p>
    <w:p w:rsidR="00900E38" w:rsidRPr="00975ADC" w:rsidRDefault="00900E38" w:rsidP="00900E38">
      <w:pPr>
        <w:pStyle w:val="QuestionNo"/>
        <w:rPr>
          <w:lang w:val="ru-RU"/>
        </w:rPr>
      </w:pPr>
      <w:r w:rsidRPr="0028140D">
        <w:rPr>
          <w:lang w:val="ru-RU"/>
        </w:rPr>
        <w:t>ВОПРОС МСЭ-</w:t>
      </w:r>
      <w:r>
        <w:rPr>
          <w:lang w:val="en-GB"/>
        </w:rPr>
        <w:t>R</w:t>
      </w:r>
      <w:r w:rsidRPr="0028140D">
        <w:rPr>
          <w:lang w:val="ru-RU"/>
        </w:rPr>
        <w:t xml:space="preserve"> </w:t>
      </w:r>
      <w:r>
        <w:rPr>
          <w:lang w:val="ru-RU"/>
        </w:rPr>
        <w:t>135-1/6</w:t>
      </w:r>
    </w:p>
    <w:p w:rsidR="00900E38" w:rsidRPr="00E048AB" w:rsidRDefault="00900E38" w:rsidP="00900E38">
      <w:pPr>
        <w:pStyle w:val="Questiontitle"/>
        <w:rPr>
          <w:lang w:val="ru-RU"/>
        </w:rPr>
      </w:pPr>
      <w:r w:rsidRPr="00E048AB">
        <w:rPr>
          <w:lang w:val="ru-RU"/>
        </w:rPr>
        <w:t>Системные параметры для цифровых звуковых систем</w:t>
      </w:r>
      <w:r w:rsidRPr="00900E38">
        <w:rPr>
          <w:lang w:val="ru-RU"/>
        </w:rPr>
        <w:t xml:space="preserve"> </w:t>
      </w:r>
      <w:r w:rsidRPr="00E048AB">
        <w:rPr>
          <w:lang w:val="ru-RU"/>
        </w:rPr>
        <w:t>с сопровождающим изображением и без него и управление этими системами</w:t>
      </w:r>
    </w:p>
    <w:p w:rsidR="00900E38" w:rsidRPr="00E048AB" w:rsidRDefault="00900E38" w:rsidP="00900E38">
      <w:pPr>
        <w:pStyle w:val="Questiondate"/>
        <w:rPr>
          <w:lang w:val="ru-RU"/>
        </w:rPr>
      </w:pPr>
      <w:r w:rsidRPr="00E048AB">
        <w:rPr>
          <w:lang w:val="ru-RU"/>
        </w:rPr>
        <w:t>(2010</w:t>
      </w:r>
      <w:r>
        <w:rPr>
          <w:lang w:val="ru-RU"/>
        </w:rPr>
        <w:t>-2014</w:t>
      </w:r>
      <w:r w:rsidRPr="00E048AB">
        <w:rPr>
          <w:lang w:val="ru-RU"/>
        </w:rPr>
        <w:t>)</w:t>
      </w:r>
    </w:p>
    <w:p w:rsidR="00900E38" w:rsidRPr="00E048AB" w:rsidRDefault="00900E38" w:rsidP="00900E38">
      <w:pPr>
        <w:pStyle w:val="Normalaftertitle0"/>
      </w:pPr>
      <w:r w:rsidRPr="00E048AB">
        <w:t>Ассамблея радиосвязи МСЭ,</w:t>
      </w:r>
    </w:p>
    <w:p w:rsidR="00900E38" w:rsidRPr="00E048AB" w:rsidRDefault="00900E38" w:rsidP="00900E38">
      <w:pPr>
        <w:pStyle w:val="Call"/>
        <w:rPr>
          <w:i w:val="0"/>
          <w:iCs/>
          <w:lang w:val="ru-RU"/>
        </w:rPr>
      </w:pPr>
      <w:r w:rsidRPr="00E048AB">
        <w:rPr>
          <w:lang w:val="ru-RU"/>
        </w:rPr>
        <w:t>учитывая</w:t>
      </w:r>
      <w:r w:rsidRPr="00E048AB">
        <w:rPr>
          <w:i w:val="0"/>
          <w:iCs/>
          <w:lang w:val="ru-RU"/>
        </w:rPr>
        <w:t>,</w:t>
      </w:r>
    </w:p>
    <w:p w:rsidR="00900E38" w:rsidRPr="00E048AB" w:rsidRDefault="00900E38" w:rsidP="00900E38">
      <w:pPr>
        <w:rPr>
          <w:lang w:val="ru-RU"/>
        </w:rPr>
      </w:pPr>
      <w:r w:rsidRPr="00E048AB">
        <w:rPr>
          <w:i/>
          <w:iCs/>
          <w:lang w:val="ru-RU"/>
        </w:rPr>
        <w:t>a)</w:t>
      </w:r>
      <w:r w:rsidRPr="00E048AB">
        <w:rPr>
          <w:lang w:val="ru-RU"/>
        </w:rPr>
        <w:tab/>
        <w:t>что улучшение качества изображения, связанное с системами телевидения высокой четкости, сверхвысокой четкости и трехмерного телевидения, может служить основанием для продолжения исследования звуковых систем, которые должны использоваться для достижения более высокого уровня реализма в изображении;</w:t>
      </w:r>
    </w:p>
    <w:p w:rsidR="00900E38" w:rsidRPr="00E048AB" w:rsidRDefault="00900E38" w:rsidP="00900E38">
      <w:pPr>
        <w:rPr>
          <w:lang w:val="ru-RU"/>
        </w:rPr>
      </w:pPr>
      <w:r w:rsidRPr="00E048AB">
        <w:rPr>
          <w:i/>
          <w:iCs/>
          <w:lang w:val="ru-RU"/>
        </w:rPr>
        <w:t>b)</w:t>
      </w:r>
      <w:r w:rsidRPr="00E048AB">
        <w:rPr>
          <w:lang w:val="ru-RU"/>
        </w:rPr>
        <w:tab/>
        <w:t xml:space="preserve">что в Рекомендации МСЭ-R BS.646 "Кодирование источника цифровых звуковых сигналов в радиовещательных студиях" определяется частота дискретизации и битовое разрешение на отсчет, применяемые для цифрового кодирования звуковых сигналов; </w:t>
      </w:r>
    </w:p>
    <w:p w:rsidR="00900E38" w:rsidRPr="00E048AB" w:rsidRDefault="00900E38" w:rsidP="00900E38">
      <w:pPr>
        <w:rPr>
          <w:lang w:val="ru-RU"/>
        </w:rPr>
      </w:pPr>
      <w:r w:rsidRPr="00E048AB">
        <w:rPr>
          <w:i/>
          <w:iCs/>
          <w:lang w:val="ru-RU"/>
        </w:rPr>
        <w:t>c)</w:t>
      </w:r>
      <w:r w:rsidRPr="00E048AB">
        <w:rPr>
          <w:lang w:val="ru-RU"/>
        </w:rPr>
        <w:tab/>
        <w:t>что в Рекомендации МСЭ-R BS.775 определяются иерархические многоканальные звуковые системы вплоть до звуковой системы для радиовещания формата 5.1;</w:t>
      </w:r>
    </w:p>
    <w:p w:rsidR="00900E38" w:rsidRPr="00E048AB" w:rsidRDefault="00900E38" w:rsidP="00900E38">
      <w:pPr>
        <w:rPr>
          <w:lang w:val="ru-RU"/>
        </w:rPr>
      </w:pPr>
      <w:r w:rsidRPr="00E048AB">
        <w:rPr>
          <w:i/>
          <w:iCs/>
          <w:lang w:val="ru-RU"/>
        </w:rPr>
        <w:t>d)</w:t>
      </w:r>
      <w:r w:rsidRPr="00E048AB">
        <w:rPr>
          <w:lang w:val="ru-RU"/>
        </w:rPr>
        <w:tab/>
        <w:t>что в Рекомендации МСЭ-R BS.2051 определяется усовершенствованная звуковая система с сопровождающим изображением и без него, помимо систем, определенных в Рекомендации МСЭ-R BS.775, которые могут поддерживать каналы (каналы громкоговорителя), объекты и сцены или их сочетание, с использованием метаданных для полного описания аудиоконтента при производстве звуковых программ;</w:t>
      </w:r>
    </w:p>
    <w:p w:rsidR="00900E38" w:rsidRPr="00E048AB" w:rsidRDefault="00900E38" w:rsidP="00900E38">
      <w:pPr>
        <w:rPr>
          <w:lang w:val="ru-RU"/>
        </w:rPr>
      </w:pPr>
      <w:r w:rsidRPr="00E048AB">
        <w:rPr>
          <w:i/>
          <w:iCs/>
          <w:lang w:val="ru-RU"/>
        </w:rPr>
        <w:t>e)</w:t>
      </w:r>
      <w:r w:rsidRPr="00E048AB">
        <w:rPr>
          <w:lang w:val="ru-RU"/>
        </w:rPr>
        <w:tab/>
        <w:t>что потребуется адаптировать звуковые программы, создаваемые в усовершенствованной звуковой системе, для того чтобы передавать их по двухканальной стереофонической и 5.1</w:t>
      </w:r>
      <w:r w:rsidRPr="00E048AB">
        <w:rPr>
          <w:lang w:val="ru-RU"/>
        </w:rPr>
        <w:noBreakHyphen/>
        <w:t>канальной системам передачи звука;</w:t>
      </w:r>
    </w:p>
    <w:p w:rsidR="00900E38" w:rsidRPr="00E048AB" w:rsidRDefault="00900E38" w:rsidP="00900E38">
      <w:pPr>
        <w:rPr>
          <w:lang w:val="ru-RU"/>
        </w:rPr>
      </w:pPr>
      <w:r w:rsidRPr="00E048AB">
        <w:rPr>
          <w:i/>
          <w:iCs/>
          <w:lang w:val="ru-RU"/>
        </w:rPr>
        <w:t>f)</w:t>
      </w:r>
      <w:r w:rsidRPr="00E048AB">
        <w:rPr>
          <w:lang w:val="ru-RU"/>
        </w:rPr>
        <w:tab/>
        <w:t>что информированность слушателей об усовершенствованной звуковой системе и их интерес к этой системе можно было бы повысить, если бы можно было по крайней мере частично сохранить преимущества этих систем с точки зрения улучшенного впечатления от прослушивания при их адаптации к двухканальному стереофоническому или 5.1-канальному представлению звука;</w:t>
      </w:r>
    </w:p>
    <w:p w:rsidR="00900E38" w:rsidRPr="00E048AB" w:rsidRDefault="00900E38" w:rsidP="00900E38">
      <w:pPr>
        <w:rPr>
          <w:lang w:val="ru-RU"/>
        </w:rPr>
      </w:pPr>
      <w:r w:rsidRPr="00E048AB">
        <w:rPr>
          <w:i/>
          <w:iCs/>
          <w:lang w:val="ru-RU"/>
        </w:rPr>
        <w:lastRenderedPageBreak/>
        <w:t>g)</w:t>
      </w:r>
      <w:r w:rsidRPr="00E048AB">
        <w:rPr>
          <w:lang w:val="ru-RU"/>
        </w:rPr>
        <w:tab/>
        <w:t>что в Рекомендации МСЭ-R BS.1909 в качестве типовых условий просмотра/прослушивания определяются общественные места, домашние условия и мобильные условия и далее указывается, что совпадение местоположения звуковых изображений и видеоизображений должно поддерживаться в широкой области изображения и прослушивания;</w:t>
      </w:r>
    </w:p>
    <w:p w:rsidR="00900E38" w:rsidRPr="00E048AB" w:rsidRDefault="00900E38" w:rsidP="00900E38">
      <w:pPr>
        <w:rPr>
          <w:lang w:val="ru-RU"/>
        </w:rPr>
      </w:pPr>
      <w:r w:rsidRPr="00E048AB">
        <w:rPr>
          <w:i/>
          <w:iCs/>
          <w:lang w:val="ru-RU"/>
        </w:rPr>
        <w:t>h)</w:t>
      </w:r>
      <w:r w:rsidRPr="00E048AB">
        <w:rPr>
          <w:lang w:val="ru-RU"/>
        </w:rPr>
        <w:tab/>
        <w:t>что угловая ширина экрана в местах прослушивания/просмотра в условиях производства и воспроизведения будет не всегда одинаковой, и что поэтому будет полезно адаптировать воспроизведение аудиоконтента таким образом, чтобы согласованность звука и изображения поддерживалась на достаточном уровне в условиях использования разных экранов;</w:t>
      </w:r>
    </w:p>
    <w:p w:rsidR="00900E38" w:rsidRPr="00E048AB" w:rsidRDefault="00900E38" w:rsidP="00900E38">
      <w:pPr>
        <w:rPr>
          <w:lang w:val="ru-RU"/>
        </w:rPr>
      </w:pPr>
      <w:r w:rsidRPr="00E048AB">
        <w:rPr>
          <w:i/>
          <w:iCs/>
          <w:lang w:val="ru-RU"/>
        </w:rPr>
        <w:t>i)</w:t>
      </w:r>
      <w:r w:rsidRPr="00E048AB">
        <w:rPr>
          <w:lang w:val="ru-RU"/>
        </w:rPr>
        <w:tab/>
        <w:t>что слушатели желали бы, чтобы субъективная громкость звуковых программ была единой для различных источников и типов программ;</w:t>
      </w:r>
    </w:p>
    <w:p w:rsidR="00900E38" w:rsidRPr="00E048AB" w:rsidRDefault="00900E38" w:rsidP="00900E38">
      <w:pPr>
        <w:rPr>
          <w:lang w:val="ru-RU"/>
        </w:rPr>
      </w:pPr>
      <w:r w:rsidRPr="00E048AB">
        <w:rPr>
          <w:i/>
          <w:iCs/>
          <w:lang w:val="ru-RU"/>
        </w:rPr>
        <w:t>j)</w:t>
      </w:r>
      <w:r w:rsidRPr="00E048AB">
        <w:rPr>
          <w:lang w:val="ru-RU"/>
        </w:rPr>
        <w:tab/>
        <w:t>что в Рекомендации МСЭ-R BS.1770 определяется алгоритм измерения громкости звуковых программ не более чем с пятью каналами,</w:t>
      </w:r>
    </w:p>
    <w:p w:rsidR="003C25B4" w:rsidRDefault="003C25B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i/>
          <w:lang w:val="ru-RU"/>
        </w:rPr>
      </w:pPr>
      <w:r>
        <w:rPr>
          <w:lang w:val="ru-RU"/>
        </w:rPr>
        <w:br w:type="page"/>
      </w:r>
    </w:p>
    <w:p w:rsidR="00900E38" w:rsidRPr="00E53E4D" w:rsidRDefault="00900E38" w:rsidP="00900E38">
      <w:pPr>
        <w:pStyle w:val="Call"/>
        <w:rPr>
          <w:lang w:val="ru-RU"/>
        </w:rPr>
      </w:pPr>
      <w:bookmarkStart w:id="1" w:name="_GoBack"/>
      <w:bookmarkEnd w:id="1"/>
      <w:r w:rsidRPr="00E53E4D">
        <w:rPr>
          <w:lang w:val="ru-RU"/>
        </w:rPr>
        <w:t>решает, что необходимо изучить следующие Вопросы:</w:t>
      </w:r>
    </w:p>
    <w:p w:rsidR="00900E38" w:rsidRPr="00E53E4D" w:rsidRDefault="00900E38" w:rsidP="00900E38">
      <w:pPr>
        <w:rPr>
          <w:lang w:val="ru-RU"/>
        </w:rPr>
      </w:pPr>
      <w:r w:rsidRPr="00E53E4D">
        <w:rPr>
          <w:lang w:val="ru-RU"/>
        </w:rPr>
        <w:t>1</w:t>
      </w:r>
      <w:r w:rsidRPr="00E53E4D">
        <w:rPr>
          <w:lang w:val="ru-RU"/>
        </w:rPr>
        <w:tab/>
        <w:t>Какова оптимальная схема контроля многоканального звука в ходе производства, например:</w:t>
      </w:r>
    </w:p>
    <w:p w:rsidR="00900E38" w:rsidRPr="00E048AB" w:rsidRDefault="00900E38" w:rsidP="00900E38">
      <w:pPr>
        <w:pStyle w:val="enumlev1"/>
        <w:rPr>
          <w:lang w:val="ru-RU"/>
        </w:rPr>
      </w:pPr>
      <w:r w:rsidRPr="00E048AB">
        <w:rPr>
          <w:lang w:val="ru-RU"/>
        </w:rPr>
        <w:t>–</w:t>
      </w:r>
      <w:r w:rsidRPr="00E048AB">
        <w:rPr>
          <w:lang w:val="ru-RU"/>
        </w:rPr>
        <w:tab/>
        <w:t>характеристики громкоговорителей/помещения;</w:t>
      </w:r>
    </w:p>
    <w:p w:rsidR="00900E38" w:rsidRPr="00E048AB" w:rsidRDefault="00900E38" w:rsidP="00900E38">
      <w:pPr>
        <w:pStyle w:val="enumlev1"/>
        <w:rPr>
          <w:lang w:val="ru-RU"/>
        </w:rPr>
      </w:pPr>
      <w:r w:rsidRPr="00E048AB">
        <w:rPr>
          <w:lang w:val="ru-RU"/>
        </w:rPr>
        <w:t>–</w:t>
      </w:r>
      <w:r w:rsidRPr="00E048AB">
        <w:rPr>
          <w:lang w:val="ru-RU"/>
        </w:rPr>
        <w:tab/>
        <w:t>подходящие методы для выравнивания уровней воспроизведения контрольных громкоговорителей;</w:t>
      </w:r>
    </w:p>
    <w:p w:rsidR="00900E38" w:rsidRPr="00E048AB" w:rsidRDefault="00900E38" w:rsidP="00900E38">
      <w:pPr>
        <w:pStyle w:val="enumlev1"/>
        <w:rPr>
          <w:lang w:val="ru-RU"/>
        </w:rPr>
      </w:pPr>
      <w:r w:rsidRPr="00E048AB">
        <w:rPr>
          <w:lang w:val="ru-RU"/>
        </w:rPr>
        <w:t>–</w:t>
      </w:r>
      <w:r w:rsidRPr="00E048AB">
        <w:rPr>
          <w:lang w:val="ru-RU"/>
        </w:rPr>
        <w:tab/>
        <w:t>подходящие методы для визуального контроля параметров многоканальных звуковых сигналов, таких как уровень, фаза, задержка и др.?</w:t>
      </w:r>
    </w:p>
    <w:p w:rsidR="00900E38" w:rsidRPr="00E53E4D" w:rsidRDefault="00900E38" w:rsidP="00900E38">
      <w:pPr>
        <w:rPr>
          <w:lang w:val="ru-RU"/>
        </w:rPr>
      </w:pPr>
      <w:r w:rsidRPr="00900E38">
        <w:rPr>
          <w:lang w:val="ru-RU"/>
        </w:rPr>
        <w:t>2</w:t>
      </w:r>
      <w:r w:rsidRPr="00900E38">
        <w:rPr>
          <w:lang w:val="ru-RU"/>
        </w:rPr>
        <w:tab/>
        <w:t>Каковы требования к распределению каналов на канальных интерфейсах, если предусматривается многоканальная работа?</w:t>
      </w:r>
    </w:p>
    <w:p w:rsidR="00900E38" w:rsidRPr="00E53E4D" w:rsidRDefault="00900E38" w:rsidP="00900E38">
      <w:pPr>
        <w:rPr>
          <w:lang w:val="ru-RU"/>
        </w:rPr>
      </w:pPr>
      <w:r w:rsidRPr="00900E38">
        <w:rPr>
          <w:lang w:val="ru-RU"/>
        </w:rPr>
        <w:t>3</w:t>
      </w:r>
      <w:r w:rsidRPr="00900E38">
        <w:rPr>
          <w:lang w:val="ru-RU"/>
        </w:rPr>
        <w:tab/>
        <w:t>Каковы оптимальные методы обеспечения соответствующей совместимости систем, такой</w:t>
      </w:r>
      <w:r w:rsidRPr="00900E38">
        <w:t> </w:t>
      </w:r>
      <w:r w:rsidRPr="00900E38">
        <w:rPr>
          <w:lang w:val="ru-RU"/>
        </w:rPr>
        <w:t>как:</w:t>
      </w:r>
    </w:p>
    <w:p w:rsidR="00900E38" w:rsidRPr="00E048AB" w:rsidRDefault="00900E38" w:rsidP="00900E38">
      <w:pPr>
        <w:pStyle w:val="enumlev1"/>
        <w:rPr>
          <w:lang w:val="ru-RU"/>
        </w:rPr>
      </w:pPr>
      <w:r w:rsidRPr="00E048AB">
        <w:rPr>
          <w:lang w:val="ru-RU"/>
        </w:rPr>
        <w:t>–</w:t>
      </w:r>
      <w:r w:rsidRPr="00E048AB">
        <w:rPr>
          <w:lang w:val="ru-RU"/>
        </w:rPr>
        <w:tab/>
        <w:t>обратная совместимость многоканальных звуковых систем более высокой категории, определенных в Рекомендации МСЭ-R BS.2051, со звуковыми системами более низкого формата, которые уже определены в Рекомендации МСЭ</w:t>
      </w:r>
      <w:r w:rsidRPr="00E048AB">
        <w:rPr>
          <w:lang w:val="ru-RU"/>
        </w:rPr>
        <w:noBreakHyphen/>
        <w:t>R BS.775, при сохранении по крайней мере части улучшенного впечатления от прослушивания, присущего использованию усовершенствованных звуковых систем, с точки зрения более впечатляющего эффекта присутствия и глубины звука, так чтобы не создавалось неблагоприятное оптимальное впечатление, в случае если система воспроизведения звука отличается от системы, которую предусматривалось использовать в соответствии с задействованным методом;</w:t>
      </w:r>
    </w:p>
    <w:p w:rsidR="00900E38" w:rsidRPr="00E048AB" w:rsidRDefault="00900E38" w:rsidP="00900E38">
      <w:pPr>
        <w:pStyle w:val="enumlev1"/>
        <w:rPr>
          <w:lang w:val="ru-RU"/>
        </w:rPr>
      </w:pPr>
      <w:r w:rsidRPr="00E048AB">
        <w:rPr>
          <w:lang w:val="ru-RU"/>
        </w:rPr>
        <w:t>–</w:t>
      </w:r>
      <w:r w:rsidRPr="00E048AB">
        <w:rPr>
          <w:lang w:val="ru-RU"/>
        </w:rPr>
        <w:tab/>
        <w:t>прямая совместимость звуковых систем более низкого формата, которые уже определены в Рекомендации МСЭ</w:t>
      </w:r>
      <w:r w:rsidRPr="00E048AB">
        <w:rPr>
          <w:lang w:val="ru-RU"/>
        </w:rPr>
        <w:noBreakHyphen/>
        <w:t>R BS.775, с многоканальными звуковыми системами более высокого формата</w:t>
      </w:r>
      <w:r w:rsidRPr="00900E38">
        <w:rPr>
          <w:lang w:val="ru-RU"/>
        </w:rPr>
        <w:t>?</w:t>
      </w:r>
    </w:p>
    <w:p w:rsidR="00900E38" w:rsidRPr="00900E38" w:rsidRDefault="00900E38" w:rsidP="00900E38">
      <w:pPr>
        <w:rPr>
          <w:lang w:val="ru-RU"/>
        </w:rPr>
      </w:pPr>
      <w:r w:rsidRPr="00900E38">
        <w:rPr>
          <w:lang w:val="ru-RU"/>
        </w:rPr>
        <w:lastRenderedPageBreak/>
        <w:t>4</w:t>
      </w:r>
      <w:r w:rsidRPr="00900E38">
        <w:rPr>
          <w:lang w:val="ru-RU"/>
        </w:rPr>
        <w:tab/>
        <w:t>Каковы требования к типам файлов и оболочкам, используемым при производстве многоканальных звуковых программ и обмене программами?</w:t>
      </w:r>
    </w:p>
    <w:p w:rsidR="00900E38" w:rsidRPr="00E048AB" w:rsidRDefault="00900E38" w:rsidP="00900E38">
      <w:pPr>
        <w:rPr>
          <w:lang w:val="ru-RU"/>
        </w:rPr>
      </w:pPr>
      <w:r w:rsidRPr="00E048AB">
        <w:rPr>
          <w:lang w:val="ru-RU"/>
        </w:rPr>
        <w:t>5</w:t>
      </w:r>
      <w:r w:rsidRPr="00E048AB">
        <w:rPr>
          <w:lang w:val="ru-RU"/>
        </w:rPr>
        <w:tab/>
        <w:t>Какие методы могут быть задействованы для шкалирования сигналов звуковых программам для разных размеров экранов с помощью моделей, основанных на каналах, объектах и сценах, для того чтобы обеспечить согласованность звука и изображения применительно к экранам разных размеров, начиная от экранов для личного/мобильного пользования до воспроизведения изображения на больших экранах?</w:t>
      </w:r>
    </w:p>
    <w:p w:rsidR="00900E38" w:rsidRPr="00E048AB" w:rsidRDefault="00900E38" w:rsidP="00900E38">
      <w:pPr>
        <w:rPr>
          <w:lang w:val="ru-RU"/>
        </w:rPr>
      </w:pPr>
      <w:r w:rsidRPr="00E048AB">
        <w:rPr>
          <w:lang w:val="ru-RU"/>
        </w:rPr>
        <w:t>6</w:t>
      </w:r>
      <w:r w:rsidRPr="00E048AB">
        <w:rPr>
          <w:lang w:val="ru-RU"/>
        </w:rPr>
        <w:tab/>
        <w:t>Какие характеристики измерения звука должны использоваться для обеспечения точного указания субъективной громкости программ, создаваемых в усовершенствованных звуковых системах?</w:t>
      </w:r>
    </w:p>
    <w:p w:rsidR="00900E38" w:rsidRPr="00E048AB" w:rsidRDefault="00900E38" w:rsidP="00900E38">
      <w:pPr>
        <w:pStyle w:val="Call"/>
        <w:rPr>
          <w:lang w:val="ru-RU"/>
        </w:rPr>
      </w:pPr>
      <w:r w:rsidRPr="00E048AB">
        <w:rPr>
          <w:lang w:val="ru-RU"/>
        </w:rPr>
        <w:t xml:space="preserve">далее </w:t>
      </w:r>
      <w:r w:rsidRPr="00C043B4">
        <w:rPr>
          <w:lang w:val="ru-RU"/>
        </w:rPr>
        <w:t>решает</w:t>
      </w:r>
      <w:r w:rsidRPr="00E048AB">
        <w:rPr>
          <w:lang w:val="ru-RU"/>
        </w:rPr>
        <w:t>,</w:t>
      </w:r>
    </w:p>
    <w:p w:rsidR="00900E38" w:rsidRPr="00E53E4D" w:rsidRDefault="00900E38" w:rsidP="00900E38">
      <w:pPr>
        <w:rPr>
          <w:lang w:val="ru-RU"/>
        </w:rPr>
      </w:pPr>
      <w:r w:rsidRPr="00E53E4D">
        <w:rPr>
          <w:lang w:val="ru-RU"/>
        </w:rPr>
        <w:t>1</w:t>
      </w:r>
      <w:r w:rsidRPr="00E53E4D">
        <w:rPr>
          <w:lang w:val="ru-RU"/>
        </w:rPr>
        <w:tab/>
        <w:t>что результаты вышеуказанных исследований следует включить в Рекомендацию(и) или Отчет(ы);</w:t>
      </w:r>
    </w:p>
    <w:p w:rsidR="00900E38" w:rsidRPr="00E53E4D" w:rsidRDefault="00900E38" w:rsidP="00900E38">
      <w:pPr>
        <w:rPr>
          <w:lang w:val="ru-RU"/>
        </w:rPr>
      </w:pPr>
      <w:r w:rsidRPr="00E53E4D">
        <w:rPr>
          <w:lang w:val="ru-RU"/>
        </w:rPr>
        <w:t>2</w:t>
      </w:r>
      <w:r w:rsidRPr="00E53E4D">
        <w:rPr>
          <w:lang w:val="ru-RU"/>
        </w:rPr>
        <w:tab/>
        <w:t>что вышеуказанные исследования следует завершить к 2016</w:t>
      </w:r>
      <w:r w:rsidRPr="00273E4A">
        <w:t> </w:t>
      </w:r>
      <w:r w:rsidRPr="00E53E4D">
        <w:rPr>
          <w:lang w:val="ru-RU"/>
        </w:rPr>
        <w:t xml:space="preserve">году. </w:t>
      </w:r>
    </w:p>
    <w:p w:rsidR="00900E38" w:rsidRPr="00E048AB" w:rsidRDefault="00900E38" w:rsidP="00900E38">
      <w:pPr>
        <w:spacing w:before="720"/>
        <w:rPr>
          <w:lang w:val="ru-RU"/>
        </w:rPr>
      </w:pPr>
      <w:r w:rsidRPr="00E048AB">
        <w:rPr>
          <w:lang w:val="ru-RU"/>
        </w:rPr>
        <w:t>Категория: S2</w:t>
      </w:r>
    </w:p>
    <w:p w:rsidR="00900E38" w:rsidRPr="00E048AB" w:rsidRDefault="00900E38" w:rsidP="00900E38">
      <w:pPr>
        <w:rPr>
          <w:lang w:val="ru-RU"/>
        </w:rPr>
      </w:pPr>
      <w:r w:rsidRPr="00E048AB">
        <w:rPr>
          <w:lang w:val="ru-RU"/>
        </w:rPr>
        <w:br w:type="page"/>
      </w:r>
    </w:p>
    <w:p w:rsidR="00900E38" w:rsidRPr="00E048AB" w:rsidRDefault="00900E38" w:rsidP="00900E38">
      <w:pPr>
        <w:pStyle w:val="AnnexNo"/>
      </w:pPr>
      <w:r w:rsidRPr="00E048AB">
        <w:lastRenderedPageBreak/>
        <w:t>Приложение 3</w:t>
      </w:r>
    </w:p>
    <w:p w:rsidR="00900E38" w:rsidRPr="00E048AB" w:rsidRDefault="002807F7" w:rsidP="002807F7">
      <w:pPr>
        <w:pStyle w:val="QuestionNo"/>
        <w:rPr>
          <w:lang w:val="ru-RU"/>
        </w:rPr>
      </w:pPr>
      <w:r>
        <w:rPr>
          <w:lang w:val="ru-RU"/>
        </w:rPr>
        <w:t xml:space="preserve">ВОПРОС </w:t>
      </w:r>
      <w:r w:rsidR="00900E38" w:rsidRPr="00E048AB">
        <w:rPr>
          <w:lang w:val="ru-RU"/>
        </w:rPr>
        <w:t>мсэ-r 45-</w:t>
      </w:r>
      <w:r w:rsidR="00900E38">
        <w:rPr>
          <w:lang w:val="ru-RU"/>
        </w:rPr>
        <w:t>5</w:t>
      </w:r>
      <w:r w:rsidR="00900E38" w:rsidRPr="00E048AB">
        <w:rPr>
          <w:lang w:val="ru-RU"/>
        </w:rPr>
        <w:t>/6</w:t>
      </w:r>
      <w:r w:rsidR="00900E38" w:rsidRPr="00E048AB">
        <w:rPr>
          <w:rStyle w:val="FootnoteReference"/>
          <w:lang w:val="ru-RU"/>
        </w:rPr>
        <w:footnoteReference w:customMarkFollows="1" w:id="4"/>
        <w:t>1</w:t>
      </w:r>
    </w:p>
    <w:p w:rsidR="00900E38" w:rsidRPr="00E048AB" w:rsidRDefault="00900E38" w:rsidP="00900E38">
      <w:pPr>
        <w:pStyle w:val="Questiontitle"/>
        <w:rPr>
          <w:lang w:val="ru-RU"/>
        </w:rPr>
      </w:pPr>
      <w:r w:rsidRPr="00E048AB">
        <w:rPr>
          <w:lang w:val="ru-RU"/>
        </w:rPr>
        <w:t xml:space="preserve">Радиовещание для мультимедийных применений </w:t>
      </w:r>
      <w:r w:rsidRPr="00E048AB">
        <w:rPr>
          <w:lang w:val="ru-RU"/>
        </w:rPr>
        <w:br/>
        <w:t>и применений передачи данных</w:t>
      </w:r>
    </w:p>
    <w:p w:rsidR="00900E38" w:rsidRPr="00E048AB" w:rsidRDefault="00900E38" w:rsidP="00900E38">
      <w:pPr>
        <w:pStyle w:val="Questiondate"/>
        <w:rPr>
          <w:lang w:val="ru-RU"/>
        </w:rPr>
      </w:pPr>
      <w:r w:rsidRPr="00E048AB">
        <w:rPr>
          <w:sz w:val="26"/>
          <w:szCs w:val="26"/>
          <w:lang w:val="ru-RU"/>
        </w:rPr>
        <w:t>(</w:t>
      </w:r>
      <w:r w:rsidRPr="00E048AB">
        <w:rPr>
          <w:lang w:val="ru-RU" w:eastAsia="ja-JP"/>
        </w:rPr>
        <w:t>2003-2005-2009-</w:t>
      </w:r>
      <w:r w:rsidRPr="00E048AB">
        <w:rPr>
          <w:lang w:val="ru-RU"/>
        </w:rPr>
        <w:t>2010-2012</w:t>
      </w:r>
      <w:r>
        <w:rPr>
          <w:lang w:val="ru-RU"/>
        </w:rPr>
        <w:t>-2014</w:t>
      </w:r>
      <w:r w:rsidRPr="00E048AB">
        <w:rPr>
          <w:sz w:val="26"/>
          <w:szCs w:val="26"/>
          <w:lang w:val="ru-RU"/>
        </w:rPr>
        <w:t>)</w:t>
      </w:r>
    </w:p>
    <w:p w:rsidR="00900E38" w:rsidRPr="00E048AB" w:rsidRDefault="00900E38" w:rsidP="00900E38">
      <w:pPr>
        <w:pStyle w:val="Normalaftertitle0"/>
        <w:spacing w:before="200"/>
      </w:pPr>
      <w:r w:rsidRPr="00E048AB">
        <w:t>Ассамблея радиосвязи МСЭ,</w:t>
      </w:r>
    </w:p>
    <w:p w:rsidR="00900E38" w:rsidRPr="00E048AB" w:rsidRDefault="00900E38" w:rsidP="00900E38">
      <w:pPr>
        <w:pStyle w:val="Call"/>
        <w:rPr>
          <w:lang w:val="ru-RU"/>
        </w:rPr>
      </w:pPr>
      <w:r w:rsidRPr="00E048AB">
        <w:rPr>
          <w:lang w:val="ru-RU"/>
        </w:rPr>
        <w:t>учитывая</w:t>
      </w:r>
      <w:r w:rsidRPr="00E048AB">
        <w:rPr>
          <w:i w:val="0"/>
          <w:iCs/>
          <w:lang w:val="ru-RU"/>
        </w:rPr>
        <w:t>,</w:t>
      </w:r>
    </w:p>
    <w:p w:rsidR="00900E38" w:rsidRPr="00E048AB" w:rsidRDefault="00900E38" w:rsidP="00900E38">
      <w:pPr>
        <w:rPr>
          <w:lang w:val="ru-RU"/>
        </w:rPr>
      </w:pPr>
      <w:r w:rsidRPr="00E048AB">
        <w:rPr>
          <w:i/>
          <w:iCs/>
          <w:lang w:val="ru-RU"/>
        </w:rPr>
        <w:t>a)</w:t>
      </w:r>
      <w:r w:rsidRPr="00E048AB">
        <w:rPr>
          <w:lang w:val="ru-RU"/>
        </w:rPr>
        <w:tab/>
        <w:t>что системы цифрового телевизионного и звукового радиовещания внедрены во многих странах;</w:t>
      </w:r>
    </w:p>
    <w:p w:rsidR="00900E38" w:rsidRPr="00E048AB" w:rsidRDefault="00900E38" w:rsidP="00900E38">
      <w:pPr>
        <w:rPr>
          <w:lang w:val="ru-RU"/>
        </w:rPr>
      </w:pPr>
      <w:r w:rsidRPr="00E048AB">
        <w:rPr>
          <w:i/>
          <w:iCs/>
          <w:lang w:val="ru-RU"/>
        </w:rPr>
        <w:t>b)</w:t>
      </w:r>
      <w:r w:rsidRPr="00E048AB">
        <w:rPr>
          <w:lang w:val="ru-RU"/>
        </w:rPr>
        <w:tab/>
        <w:t>что мультимедийные радиовещательные службы и службы передачи данных с помощью радиовещания введены во многих странах;</w:t>
      </w:r>
    </w:p>
    <w:p w:rsidR="00900E38" w:rsidRPr="00E048AB" w:rsidRDefault="00900E38" w:rsidP="00900E38">
      <w:pPr>
        <w:rPr>
          <w:lang w:val="ru-RU"/>
        </w:rPr>
      </w:pPr>
      <w:r w:rsidRPr="00E048AB">
        <w:rPr>
          <w:i/>
          <w:iCs/>
          <w:lang w:val="ru-RU"/>
        </w:rPr>
        <w:t>c)</w:t>
      </w:r>
      <w:r w:rsidRPr="00E048AB">
        <w:rPr>
          <w:lang w:val="ru-RU"/>
        </w:rPr>
        <w:tab/>
        <w:t>что системы подвижной радиосвязи с передовыми информационными технологиями были внедрены во многих странах;</w:t>
      </w:r>
    </w:p>
    <w:p w:rsidR="00900E38" w:rsidRPr="00E048AB" w:rsidRDefault="00900E38" w:rsidP="00900E38">
      <w:pPr>
        <w:rPr>
          <w:lang w:val="ru-RU"/>
        </w:rPr>
      </w:pPr>
      <w:r w:rsidRPr="00E048AB">
        <w:rPr>
          <w:i/>
          <w:iCs/>
          <w:lang w:val="ru-RU"/>
        </w:rPr>
        <w:t>d)</w:t>
      </w:r>
      <w:r w:rsidRPr="00E048AB">
        <w:rPr>
          <w:lang w:val="ru-RU"/>
        </w:rPr>
        <w:tab/>
        <w:t>что прием сигналов служб цифрового радиовещания возможен как внутри, так и вне зданий при наличии фиксированных приемников, таких как телевизионные приемники в жилых помещениях, а также портативных/переносимых/автомобильных приемников;</w:t>
      </w:r>
    </w:p>
    <w:p w:rsidR="00900E38" w:rsidRPr="00E048AB" w:rsidRDefault="00900E38" w:rsidP="00900E38">
      <w:pPr>
        <w:rPr>
          <w:lang w:val="ru-RU"/>
        </w:rPr>
      </w:pPr>
      <w:r w:rsidRPr="00E048AB">
        <w:rPr>
          <w:i/>
          <w:iCs/>
          <w:lang w:val="ru-RU"/>
        </w:rPr>
        <w:t>e)</w:t>
      </w:r>
      <w:r w:rsidRPr="00E048AB">
        <w:rPr>
          <w:lang w:val="ru-RU"/>
        </w:rPr>
        <w:tab/>
        <w:t>что характеристики приема на мобильные и стационарные средства связи значительно отличаются;</w:t>
      </w:r>
    </w:p>
    <w:p w:rsidR="00900E38" w:rsidRPr="00E048AB" w:rsidRDefault="00900E38" w:rsidP="00900E38">
      <w:pPr>
        <w:rPr>
          <w:lang w:val="ru-RU"/>
        </w:rPr>
      </w:pPr>
      <w:r w:rsidRPr="00E048AB">
        <w:rPr>
          <w:i/>
          <w:iCs/>
          <w:lang w:val="ru-RU"/>
        </w:rPr>
        <w:t>f)</w:t>
      </w:r>
      <w:r w:rsidRPr="00E048AB">
        <w:rPr>
          <w:lang w:val="ru-RU"/>
        </w:rPr>
        <w:tab/>
        <w:t>что размеры экранов и характеристики портативных/переносимых/автомобильных приемников могут отличаться от характеристик фиксированных приемников;</w:t>
      </w:r>
    </w:p>
    <w:p w:rsidR="00900E38" w:rsidRPr="00E048AB" w:rsidRDefault="00900E38" w:rsidP="00900E38">
      <w:pPr>
        <w:rPr>
          <w:lang w:val="ru-RU"/>
        </w:rPr>
      </w:pPr>
      <w:r w:rsidRPr="00E048AB">
        <w:rPr>
          <w:i/>
          <w:iCs/>
          <w:lang w:val="ru-RU"/>
        </w:rPr>
        <w:t>g)</w:t>
      </w:r>
      <w:r w:rsidRPr="00E048AB">
        <w:rPr>
          <w:lang w:val="ru-RU"/>
        </w:rPr>
        <w:tab/>
        <w:t xml:space="preserve">что для приема программ телевизионного вещания и мультимедийной информации </w:t>
      </w:r>
      <w:r w:rsidRPr="00E048AB">
        <w:rPr>
          <w:cs/>
          <w:lang w:val="ru-RU"/>
        </w:rPr>
        <w:t>‎</w:t>
      </w:r>
      <w:r w:rsidRPr="00E048AB">
        <w:rPr>
          <w:lang w:val="ru-RU"/>
        </w:rPr>
        <w:t>внедрены оптические головные дисплеи (например, видеоочки)</w:t>
      </w:r>
      <w:r w:rsidRPr="00E048AB">
        <w:rPr>
          <w:rStyle w:val="FootnoteReference"/>
          <w:lang w:val="ru-RU"/>
        </w:rPr>
        <w:footnoteReference w:customMarkFollows="1" w:id="5"/>
        <w:t>2</w:t>
      </w:r>
      <w:r w:rsidRPr="00E048AB">
        <w:rPr>
          <w:lang w:val="ru-RU"/>
        </w:rPr>
        <w:t>;</w:t>
      </w:r>
    </w:p>
    <w:p w:rsidR="00900E38" w:rsidRPr="00900E38" w:rsidRDefault="00900E38" w:rsidP="00900E38">
      <w:pPr>
        <w:rPr>
          <w:lang w:val="ru-RU"/>
        </w:rPr>
      </w:pPr>
      <w:r w:rsidRPr="00E048AB">
        <w:rPr>
          <w:i/>
          <w:iCs/>
          <w:lang w:val="ru-RU"/>
        </w:rPr>
        <w:lastRenderedPageBreak/>
        <w:t>h)</w:t>
      </w:r>
      <w:r w:rsidRPr="00E048AB">
        <w:rPr>
          <w:lang w:val="ru-RU"/>
        </w:rPr>
        <w:tab/>
        <w:t xml:space="preserve">что в приложениях для приема радиовещательной и мультимедийной информации используется </w:t>
      </w:r>
      <w:r w:rsidRPr="00E048AB">
        <w:rPr>
          <w:cs/>
          <w:lang w:val="ru-RU"/>
        </w:rPr>
        <w:t>‎</w:t>
      </w:r>
      <w:r w:rsidRPr="00E048AB">
        <w:rPr>
          <w:lang w:val="ru-RU"/>
        </w:rPr>
        <w:t xml:space="preserve">многоэкранная/полиэкранная технология, обеспечивающая одновременное представление нескольких разных приложений и/или </w:t>
      </w:r>
      <w:r w:rsidRPr="00E048AB">
        <w:rPr>
          <w:cs/>
          <w:lang w:val="ru-RU"/>
        </w:rPr>
        <w:t>‎</w:t>
      </w:r>
      <w:r w:rsidRPr="00E048AB">
        <w:rPr>
          <w:lang w:val="ru-RU"/>
        </w:rPr>
        <w:t>изображений;</w:t>
      </w:r>
    </w:p>
    <w:p w:rsidR="00900E38" w:rsidRPr="00E048AB" w:rsidRDefault="00900E38" w:rsidP="00900E38">
      <w:pPr>
        <w:rPr>
          <w:lang w:val="ru-RU"/>
        </w:rPr>
      </w:pPr>
      <w:r w:rsidRPr="00E048AB">
        <w:rPr>
          <w:i/>
          <w:iCs/>
          <w:lang w:val="ru-RU"/>
        </w:rPr>
        <w:t>i)</w:t>
      </w:r>
      <w:r w:rsidRPr="00E048AB">
        <w:rPr>
          <w:lang w:val="ru-RU"/>
        </w:rPr>
        <w:tab/>
        <w:t>что формат передаваемой информации должен быть таким, чтобы содержание могло отображаться понятно на максимально возможном количестве типов экранов и оконечных устройств;</w:t>
      </w:r>
    </w:p>
    <w:p w:rsidR="00900E38" w:rsidRPr="00E048AB" w:rsidRDefault="00900E38" w:rsidP="00900E38">
      <w:pPr>
        <w:rPr>
          <w:lang w:val="ru-RU"/>
        </w:rPr>
      </w:pPr>
      <w:r w:rsidRPr="00E048AB">
        <w:rPr>
          <w:i/>
          <w:iCs/>
          <w:lang w:val="ru-RU"/>
        </w:rPr>
        <w:t>j)</w:t>
      </w:r>
      <w:r w:rsidRPr="00E048AB">
        <w:rPr>
          <w:lang w:val="ru-RU"/>
        </w:rPr>
        <w:tab/>
        <w:t>необходимость совместимости служб электросвязи и служб интерактивного цифрового радиовещания;</w:t>
      </w:r>
    </w:p>
    <w:p w:rsidR="00900E38" w:rsidRPr="00E048AB" w:rsidRDefault="00900E38" w:rsidP="00900E38">
      <w:pPr>
        <w:rPr>
          <w:lang w:val="ru-RU"/>
        </w:rPr>
      </w:pPr>
      <w:r w:rsidRPr="00E048AB">
        <w:rPr>
          <w:i/>
          <w:iCs/>
          <w:lang w:val="ru-RU"/>
        </w:rPr>
        <w:t>k)</w:t>
      </w:r>
      <w:r w:rsidRPr="00E048AB">
        <w:rPr>
          <w:lang w:val="ru-RU"/>
        </w:rPr>
        <w:tab/>
        <w:t>необходимость согласования технических методов, используемых для осуществления защиты контента и условного доступа;</w:t>
      </w:r>
    </w:p>
    <w:p w:rsidR="00900E38" w:rsidRPr="00E048AB" w:rsidRDefault="00900E38" w:rsidP="00900E38">
      <w:pPr>
        <w:rPr>
          <w:lang w:val="ru-RU" w:eastAsia="ja-JP"/>
        </w:rPr>
      </w:pPr>
      <w:r w:rsidRPr="00E048AB">
        <w:rPr>
          <w:i/>
          <w:iCs/>
          <w:lang w:val="ru-RU" w:eastAsia="ja-JP"/>
        </w:rPr>
        <w:t>l</w:t>
      </w:r>
      <w:r w:rsidRPr="00E048AB">
        <w:rPr>
          <w:i/>
          <w:iCs/>
          <w:lang w:val="ru-RU"/>
        </w:rPr>
        <w:t>)</w:t>
      </w:r>
      <w:r w:rsidRPr="00E048AB">
        <w:rPr>
          <w:lang w:val="ru-RU"/>
        </w:rPr>
        <w:tab/>
        <w:t>что широко распространены цифровые мультимедийные видеоинформационные системы для показа различных видов мультимедийной информации, применяемые к таким программам, как драматические спектакли, представления, спортивные мероприятия, концерты, культурные события и т. п.</w:t>
      </w:r>
      <w:r w:rsidRPr="00E048AB">
        <w:rPr>
          <w:lang w:val="ru-RU" w:eastAsia="ja-JP"/>
        </w:rPr>
        <w:t>, и эти системы установлены в целях коллективного просмотра,</w:t>
      </w:r>
    </w:p>
    <w:p w:rsidR="00900E38" w:rsidRPr="00E048AB" w:rsidRDefault="00900E38" w:rsidP="00900E38">
      <w:pPr>
        <w:pStyle w:val="Call"/>
        <w:keepLines w:val="0"/>
        <w:rPr>
          <w:lang w:val="ru-RU" w:eastAsia="ja-JP"/>
        </w:rPr>
      </w:pPr>
      <w:r w:rsidRPr="00E048AB">
        <w:rPr>
          <w:lang w:val="ru-RU"/>
        </w:rPr>
        <w:t>решает</w:t>
      </w:r>
      <w:r w:rsidRPr="00E048AB">
        <w:rPr>
          <w:i w:val="0"/>
          <w:iCs/>
          <w:lang w:val="ru-RU"/>
        </w:rPr>
        <w:t>,</w:t>
      </w:r>
      <w:r w:rsidRPr="00E048AB">
        <w:rPr>
          <w:lang w:val="ru-RU"/>
        </w:rPr>
        <w:t xml:space="preserve"> </w:t>
      </w:r>
      <w:r w:rsidRPr="00E048AB">
        <w:rPr>
          <w:i w:val="0"/>
          <w:iCs/>
          <w:lang w:val="ru-RU"/>
        </w:rPr>
        <w:t>что необходимо изучить следующие Вопросы:</w:t>
      </w:r>
    </w:p>
    <w:p w:rsidR="00900E38" w:rsidRPr="00E048AB" w:rsidRDefault="00900E38" w:rsidP="00900E38">
      <w:pPr>
        <w:keepNext/>
        <w:rPr>
          <w:lang w:val="ru-RU"/>
        </w:rPr>
      </w:pPr>
      <w:r w:rsidRPr="00E048AB">
        <w:rPr>
          <w:lang w:val="ru-RU"/>
        </w:rPr>
        <w:t>1</w:t>
      </w:r>
      <w:r w:rsidRPr="00E048AB">
        <w:rPr>
          <w:lang w:val="ru-RU"/>
        </w:rPr>
        <w:tab/>
        <w:t>Каковы требования пользователей, относящиеся к радиовещанию для мультимедийных</w:t>
      </w:r>
      <w:r w:rsidRPr="00E048AB">
        <w:rPr>
          <w:lang w:val="ru-RU" w:eastAsia="ja-JP"/>
        </w:rPr>
        <w:t xml:space="preserve"> применений и применений передачи данных, принимая во внимание различные типы дисплеев:</w:t>
      </w:r>
    </w:p>
    <w:p w:rsidR="00900E38" w:rsidRPr="00E048AB" w:rsidRDefault="00900E38" w:rsidP="00900E38">
      <w:pPr>
        <w:pStyle w:val="enumlev1"/>
        <w:rPr>
          <w:lang w:val="ru-RU"/>
        </w:rPr>
      </w:pPr>
      <w:r w:rsidRPr="00E048AB">
        <w:rPr>
          <w:lang w:val="ru-RU"/>
        </w:rPr>
        <w:t>–</w:t>
      </w:r>
      <w:r w:rsidRPr="00E048AB">
        <w:rPr>
          <w:lang w:val="ru-RU"/>
        </w:rPr>
        <w:tab/>
        <w:t>при приеме на мобильные</w:t>
      </w:r>
      <w:r w:rsidRPr="00900E38">
        <w:rPr>
          <w:lang w:val="ru-RU"/>
        </w:rPr>
        <w:t>/</w:t>
      </w:r>
      <w:r w:rsidRPr="00E048AB">
        <w:rPr>
          <w:lang w:val="ru-RU"/>
        </w:rPr>
        <w:t>переносные устройства; и</w:t>
      </w:r>
    </w:p>
    <w:p w:rsidR="00900E38" w:rsidRPr="00E048AB" w:rsidRDefault="00900E38" w:rsidP="00900E38">
      <w:pPr>
        <w:pStyle w:val="enumlev1"/>
        <w:rPr>
          <w:lang w:val="ru-RU"/>
        </w:rPr>
      </w:pPr>
      <w:r w:rsidRPr="00E048AB">
        <w:rPr>
          <w:lang w:val="ru-RU"/>
        </w:rPr>
        <w:t>–</w:t>
      </w:r>
      <w:r w:rsidRPr="00E048AB">
        <w:rPr>
          <w:lang w:val="ru-RU"/>
        </w:rPr>
        <w:tab/>
        <w:t>при стационарном приеме?</w:t>
      </w:r>
    </w:p>
    <w:p w:rsidR="00900E38" w:rsidRPr="00E048AB" w:rsidRDefault="00900E38" w:rsidP="00900E38">
      <w:pPr>
        <w:rPr>
          <w:lang w:val="ru-RU"/>
        </w:rPr>
      </w:pPr>
      <w:r w:rsidRPr="00E048AB">
        <w:rPr>
          <w:lang w:val="ru-RU"/>
        </w:rPr>
        <w:t>2</w:t>
      </w:r>
      <w:r w:rsidRPr="00E048AB">
        <w:rPr>
          <w:lang w:val="ru-RU"/>
        </w:rPr>
        <w:tab/>
        <w:t>Каковы требования пользователей к цифровым мультимедийным информационным видеосистемам на основе телевидения стандартной четкости (ТСЧ), телевидения высокой четкости (ТВЧ), телевидения сверхвысокой четкости (ТСВЧ), трехмерного телевидения (3D-ТВ) и цифровых изображений для большого экрана (LSDI) при коллективном просмотре внутри помещений и вне помещений?</w:t>
      </w:r>
    </w:p>
    <w:p w:rsidR="00900E38" w:rsidRPr="00E048AB" w:rsidRDefault="00900E38" w:rsidP="00900E38">
      <w:pPr>
        <w:rPr>
          <w:lang w:val="ru-RU"/>
        </w:rPr>
      </w:pPr>
      <w:r w:rsidRPr="00E048AB">
        <w:rPr>
          <w:lang w:val="ru-RU"/>
        </w:rPr>
        <w:t>3</w:t>
      </w:r>
      <w:r w:rsidRPr="00E048AB">
        <w:rPr>
          <w:lang w:val="ru-RU"/>
        </w:rPr>
        <w:tab/>
        <w:t>Какими должны быть характеристики монтажа и доступа в службе применительно к радиовещанию для мультимедийных применений и применений передачи данных при приеме на мобильные устройства и при стационарном приеме?</w:t>
      </w:r>
    </w:p>
    <w:p w:rsidR="00900E38" w:rsidRPr="00E048AB" w:rsidRDefault="00900E38" w:rsidP="00900E38">
      <w:pPr>
        <w:rPr>
          <w:lang w:val="ru-RU"/>
        </w:rPr>
      </w:pPr>
      <w:r w:rsidRPr="00E048AB">
        <w:rPr>
          <w:lang w:val="ru-RU"/>
        </w:rPr>
        <w:t>4</w:t>
      </w:r>
      <w:r w:rsidRPr="00E048AB">
        <w:rPr>
          <w:lang w:val="ru-RU"/>
        </w:rPr>
        <w:tab/>
        <w:t>Какими должны быть характеристики монтажа и доступа в службе для цифровых мультимедийных видеоинформационных систем при коллективном просмотре внутри помещений и вне помещений?</w:t>
      </w:r>
    </w:p>
    <w:p w:rsidR="00900E38" w:rsidRPr="00E048AB" w:rsidRDefault="00900E38" w:rsidP="00900E38">
      <w:pPr>
        <w:rPr>
          <w:lang w:val="ru-RU"/>
        </w:rPr>
      </w:pPr>
      <w:r w:rsidRPr="00E048AB">
        <w:rPr>
          <w:lang w:val="ru-RU"/>
        </w:rPr>
        <w:lastRenderedPageBreak/>
        <w:t>5</w:t>
      </w:r>
      <w:r w:rsidRPr="00E048AB">
        <w:rPr>
          <w:lang w:val="ru-RU"/>
        </w:rPr>
        <w:tab/>
        <w:t>Какой(ие) протокол(ы) транспортирования данных является(ются) наиболее подходящим(ими) для доставки мультимедийного и информационного радиовещательных контентов на портативные, переносимые, автомобильные и фиксированные приемники?</w:t>
      </w:r>
    </w:p>
    <w:p w:rsidR="00900E38" w:rsidRPr="00E048AB" w:rsidRDefault="00900E38" w:rsidP="00900E38">
      <w:pPr>
        <w:rPr>
          <w:lang w:val="ru-RU"/>
        </w:rPr>
      </w:pPr>
      <w:r w:rsidRPr="00E048AB">
        <w:rPr>
          <w:lang w:val="ru-RU"/>
        </w:rPr>
        <w:t>6</w:t>
      </w:r>
      <w:r w:rsidRPr="00E048AB">
        <w:rPr>
          <w:lang w:val="ru-RU"/>
        </w:rPr>
        <w:tab/>
        <w:t>Какие решения могут быть приняты для обеспечения взаимодействия между службами электросвязи и службами интерактивного цифрового радиовещания?</w:t>
      </w:r>
    </w:p>
    <w:p w:rsidR="00900E38" w:rsidRPr="00E048AB" w:rsidRDefault="00900E38" w:rsidP="00900E38">
      <w:pPr>
        <w:pStyle w:val="Call"/>
        <w:rPr>
          <w:i w:val="0"/>
          <w:iCs/>
          <w:lang w:val="ru-RU"/>
        </w:rPr>
      </w:pPr>
      <w:r w:rsidRPr="00E048AB">
        <w:rPr>
          <w:lang w:val="ru-RU"/>
        </w:rPr>
        <w:t>решает далее</w:t>
      </w:r>
      <w:r w:rsidRPr="00E048AB">
        <w:rPr>
          <w:i w:val="0"/>
          <w:iCs/>
          <w:lang w:val="ru-RU"/>
        </w:rPr>
        <w:t>,</w:t>
      </w:r>
    </w:p>
    <w:p w:rsidR="00900E38" w:rsidRPr="00E048AB" w:rsidRDefault="00900E38" w:rsidP="00900E38">
      <w:pPr>
        <w:rPr>
          <w:lang w:val="ru-RU"/>
        </w:rPr>
      </w:pPr>
      <w:r w:rsidRPr="00E048AB">
        <w:rPr>
          <w:lang w:val="ru-RU"/>
        </w:rPr>
        <w:t>1</w:t>
      </w:r>
      <w:r w:rsidRPr="00E048AB">
        <w:rPr>
          <w:lang w:val="ru-RU"/>
        </w:rPr>
        <w:tab/>
        <w:t>что результаты вышеуказанных исследований следует включить в Отчет(ы) и/или Рекомендацию(и);</w:t>
      </w:r>
    </w:p>
    <w:p w:rsidR="00900E38" w:rsidRPr="00E048AB" w:rsidRDefault="00900E38" w:rsidP="00900E38">
      <w:pPr>
        <w:rPr>
          <w:lang w:val="ru-RU"/>
        </w:rPr>
      </w:pPr>
      <w:r w:rsidRPr="00E048AB">
        <w:rPr>
          <w:lang w:val="ru-RU"/>
        </w:rPr>
        <w:t>2</w:t>
      </w:r>
      <w:r w:rsidRPr="00E048AB">
        <w:rPr>
          <w:lang w:val="ru-RU"/>
        </w:rPr>
        <w:tab/>
        <w:t>что вышеуказанные исследования следует завершить к 2015 году.</w:t>
      </w:r>
    </w:p>
    <w:p w:rsidR="00900E38" w:rsidRPr="00E048AB" w:rsidRDefault="00900E38" w:rsidP="00900E38">
      <w:pPr>
        <w:spacing w:before="720"/>
        <w:rPr>
          <w:lang w:val="ru-RU"/>
        </w:rPr>
      </w:pPr>
      <w:r w:rsidRPr="00E048AB">
        <w:rPr>
          <w:lang w:val="ru-RU"/>
        </w:rPr>
        <w:t>Категория: S2</w:t>
      </w:r>
    </w:p>
    <w:p w:rsidR="00900E38" w:rsidRPr="00E048AB" w:rsidRDefault="00900E38" w:rsidP="00900E38">
      <w:pPr>
        <w:spacing w:before="480"/>
        <w:jc w:val="center"/>
        <w:rPr>
          <w:lang w:val="ru-RU"/>
        </w:rPr>
      </w:pPr>
      <w:r w:rsidRPr="00E048AB">
        <w:rPr>
          <w:lang w:val="ru-RU"/>
        </w:rPr>
        <w:t>______________</w:t>
      </w:r>
    </w:p>
    <w:p w:rsidR="00FF7835" w:rsidRPr="00FF7835" w:rsidRDefault="00FF7835" w:rsidP="00AA0493">
      <w:pPr>
        <w:pStyle w:val="AnnexNo"/>
      </w:pPr>
    </w:p>
    <w:p w:rsidR="00900E38" w:rsidRPr="00FF7835" w:rsidRDefault="00900E38">
      <w:pPr>
        <w:pStyle w:val="AnnexNo"/>
      </w:pPr>
    </w:p>
    <w:sectPr w:rsidR="00900E38" w:rsidRPr="00FF7835" w:rsidSect="001F799C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C3A" w:rsidRDefault="00924C3A">
      <w:r>
        <w:separator/>
      </w:r>
    </w:p>
  </w:endnote>
  <w:endnote w:type="continuationSeparator" w:id="0">
    <w:p w:rsidR="00924C3A" w:rsidRDefault="0092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C3A" w:rsidRPr="00D735A8" w:rsidRDefault="00924C3A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  <w:lang w:val="fr-CH"/>
      </w:rPr>
    </w:pPr>
    <w:r w:rsidRPr="004269AF">
      <w:rPr>
        <w:sz w:val="16"/>
        <w:szCs w:val="16"/>
      </w:rPr>
      <w:fldChar w:fldCharType="begin"/>
    </w:r>
    <w:r w:rsidRPr="00D735A8">
      <w:rPr>
        <w:sz w:val="16"/>
        <w:szCs w:val="16"/>
        <w:lang w:val="fr-CH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 w:rsidR="003C25B4">
      <w:rPr>
        <w:noProof/>
        <w:sz w:val="16"/>
        <w:szCs w:val="16"/>
        <w:lang w:val="fr-CH"/>
      </w:rPr>
      <w:t>Y:\APP\BR\CIRCS_DMS\CACE\600\689\689r.docx</w:t>
    </w:r>
    <w:r w:rsidRPr="004269AF">
      <w:rPr>
        <w:sz w:val="16"/>
        <w:szCs w:val="16"/>
      </w:rPr>
      <w:fldChar w:fldCharType="end"/>
    </w:r>
    <w:r w:rsidRPr="00D735A8">
      <w:rPr>
        <w:sz w:val="16"/>
        <w:szCs w:val="16"/>
        <w:lang w:val="fr-CH"/>
      </w:rPr>
      <w:t xml:space="preserve"> (344064)</w:t>
    </w:r>
    <w:r w:rsidRPr="00D735A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3C25B4">
      <w:rPr>
        <w:noProof/>
        <w:sz w:val="16"/>
        <w:szCs w:val="16"/>
      </w:rPr>
      <w:t>17.09.14</w:t>
    </w:r>
    <w:r w:rsidRPr="004269AF">
      <w:rPr>
        <w:sz w:val="16"/>
        <w:szCs w:val="16"/>
      </w:rPr>
      <w:fldChar w:fldCharType="end"/>
    </w:r>
    <w:r w:rsidRPr="00D735A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 w:rsidR="003C25B4">
      <w:rPr>
        <w:noProof/>
        <w:sz w:val="16"/>
        <w:szCs w:val="16"/>
      </w:rPr>
      <w:t>17.09.14</w:t>
    </w:r>
    <w:r w:rsidRPr="004269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C3A" w:rsidRDefault="00924C3A" w:rsidP="005F1577">
    <w:pPr>
      <w:pStyle w:val="FirstFooter"/>
      <w:ind w:left="-397" w:right="-397"/>
      <w:jc w:val="center"/>
      <w:rPr>
        <w:rStyle w:val="Hyperlink"/>
        <w:sz w:val="18"/>
        <w:szCs w:val="18"/>
        <w:lang w:val="ru-RU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C3A" w:rsidRDefault="00924C3A">
      <w:r>
        <w:t>____________________</w:t>
      </w:r>
    </w:p>
  </w:footnote>
  <w:footnote w:type="continuationSeparator" w:id="0">
    <w:p w:rsidR="00924C3A" w:rsidRDefault="00924C3A">
      <w:r>
        <w:continuationSeparator/>
      </w:r>
    </w:p>
  </w:footnote>
  <w:footnote w:id="1">
    <w:p w:rsidR="00AA0493" w:rsidRPr="00900E38" w:rsidRDefault="00AA0493" w:rsidP="00AA0493">
      <w:pPr>
        <w:pStyle w:val="FootnoteText"/>
        <w:rPr>
          <w:lang w:val="ru-RU"/>
        </w:rPr>
      </w:pPr>
      <w:r w:rsidRPr="00E6692A">
        <w:rPr>
          <w:rStyle w:val="FootnoteReference"/>
          <w:lang w:val="ru-RU"/>
        </w:rPr>
        <w:t>1</w:t>
      </w:r>
      <w:r w:rsidRPr="00E6692A">
        <w:rPr>
          <w:lang w:val="ru-RU"/>
        </w:rPr>
        <w:t xml:space="preserve"> </w:t>
      </w:r>
      <w:r w:rsidRPr="00E6692A">
        <w:rPr>
          <w:lang w:val="ru-RU"/>
        </w:rPr>
        <w:tab/>
      </w:r>
      <w:r>
        <w:rPr>
          <w:lang w:val="ru-RU"/>
        </w:rPr>
        <w:t>Персональные дисплеи, в которых применяются оптические очки, могут использоваться с ПК, смартфонами и другими устройствами. Они могут использоваться для приема программ телевизионного вещания и персональной мультимедийной информации в любое время, в любом месте и в движении</w:t>
      </w:r>
      <w:r w:rsidRPr="00E6692A">
        <w:rPr>
          <w:lang w:val="ru-RU"/>
        </w:rPr>
        <w:t>.</w:t>
      </w:r>
    </w:p>
  </w:footnote>
  <w:footnote w:id="2">
    <w:p w:rsidR="00AA0493" w:rsidRPr="00AA0493" w:rsidRDefault="00AA0493" w:rsidP="00AA0493">
      <w:pPr>
        <w:pStyle w:val="FootnoteText"/>
        <w:rPr>
          <w:lang w:val="ru-RU"/>
        </w:rPr>
      </w:pPr>
      <w:r w:rsidRPr="00AA0493">
        <w:rPr>
          <w:rStyle w:val="FootnoteReference"/>
          <w:lang w:val="ru-RU"/>
        </w:rPr>
        <w:t>2</w:t>
      </w:r>
      <w:r w:rsidRPr="00AA0493">
        <w:rPr>
          <w:lang w:val="ru-RU"/>
        </w:rPr>
        <w:t xml:space="preserve"> </w:t>
      </w:r>
      <w:r>
        <w:rPr>
          <w:lang w:val="ru-RU"/>
        </w:rPr>
        <w:tab/>
      </w:r>
      <w:r w:rsidRPr="008644AC">
        <w:rPr>
          <w:lang w:val="ru-RU"/>
        </w:rPr>
        <w:t>Примерами могут служить важность синхронизации звукового и визуального представления выступающих по телевидению ораторов, изменение фокуса в спортивных передачах (от показа быстро перемещающихся объектов, где более важной является видеосоставляющая, до показа ликующей толпы после определенного события, где более привлекательно улавливание звука).</w:t>
      </w:r>
    </w:p>
  </w:footnote>
  <w:footnote w:id="3">
    <w:p w:rsidR="00AA0493" w:rsidRPr="00AA0493" w:rsidRDefault="00AA0493" w:rsidP="00AA0493">
      <w:pPr>
        <w:pStyle w:val="FootnoteText"/>
        <w:rPr>
          <w:lang w:val="ru-RU"/>
        </w:rPr>
      </w:pPr>
      <w:r w:rsidRPr="00AA0493">
        <w:rPr>
          <w:rStyle w:val="FootnoteReference"/>
          <w:lang w:val="ru-RU"/>
        </w:rPr>
        <w:t>3</w:t>
      </w:r>
      <w:r w:rsidRPr="00AA0493">
        <w:rPr>
          <w:lang w:val="ru-RU"/>
        </w:rPr>
        <w:t xml:space="preserve"> </w:t>
      </w:r>
      <w:r>
        <w:rPr>
          <w:lang w:val="ru-RU"/>
        </w:rPr>
        <w:tab/>
      </w:r>
      <w:r w:rsidRPr="008644AC">
        <w:rPr>
          <w:lang w:val="ru-RU"/>
        </w:rPr>
        <w:t xml:space="preserve">Это должно включать, например, </w:t>
      </w:r>
      <w:r>
        <w:rPr>
          <w:lang w:val="ru-RU"/>
        </w:rPr>
        <w:t xml:space="preserve">согласование </w:t>
      </w:r>
      <w:r w:rsidRPr="008644AC">
        <w:rPr>
          <w:lang w:val="ru-RU"/>
        </w:rPr>
        <w:t>шкал, используемых в настоящее время при звуковых и визуальных испытаниях (см. действующие Рекомендации МСЭ</w:t>
      </w:r>
      <w:r w:rsidRPr="008644AC">
        <w:rPr>
          <w:lang w:val="ru-RU"/>
        </w:rPr>
        <w:noBreakHyphen/>
      </w:r>
      <w:r w:rsidRPr="008644AC">
        <w:t>R</w:t>
      </w:r>
      <w:r w:rsidRPr="008644AC">
        <w:rPr>
          <w:lang w:val="ru-RU"/>
        </w:rPr>
        <w:t xml:space="preserve"> серий </w:t>
      </w:r>
      <w:r w:rsidRPr="008644AC">
        <w:t>BS</w:t>
      </w:r>
      <w:r w:rsidRPr="008644AC">
        <w:rPr>
          <w:lang w:val="ru-RU"/>
        </w:rPr>
        <w:t xml:space="preserve"> и </w:t>
      </w:r>
      <w:r w:rsidRPr="008644AC">
        <w:t>BT</w:t>
      </w:r>
      <w:r w:rsidRPr="008644AC">
        <w:rPr>
          <w:lang w:val="ru-RU"/>
        </w:rPr>
        <w:t xml:space="preserve"> и Рекомендации МСЭ</w:t>
      </w:r>
      <w:r w:rsidRPr="008644AC">
        <w:rPr>
          <w:lang w:val="ru-RU"/>
        </w:rPr>
        <w:noBreakHyphen/>
      </w:r>
      <w:r w:rsidRPr="008644AC">
        <w:t>T</w:t>
      </w:r>
      <w:r w:rsidRPr="008644AC">
        <w:rPr>
          <w:lang w:val="ru-RU"/>
        </w:rPr>
        <w:t>), среды проведения испытаний, расстояния при просмотре и прослушивании, процедур обучения и т. д.</w:t>
      </w:r>
    </w:p>
  </w:footnote>
  <w:footnote w:id="4">
    <w:p w:rsidR="00900E38" w:rsidRPr="00900E38" w:rsidRDefault="00900E38" w:rsidP="00900E38">
      <w:pPr>
        <w:pStyle w:val="FootnoteText"/>
        <w:rPr>
          <w:lang w:val="ru-RU"/>
        </w:rPr>
      </w:pPr>
      <w:r w:rsidRPr="00900E38">
        <w:rPr>
          <w:rStyle w:val="FootnoteReference"/>
          <w:lang w:val="ru-RU"/>
        </w:rPr>
        <w:t>1</w:t>
      </w:r>
      <w:r w:rsidRPr="00900E38">
        <w:rPr>
          <w:lang w:val="ru-RU"/>
        </w:rPr>
        <w:t xml:space="preserve"> </w:t>
      </w:r>
      <w:r>
        <w:rPr>
          <w:lang w:val="ru-RU"/>
        </w:rPr>
        <w:tab/>
      </w:r>
      <w:r w:rsidRPr="00774308">
        <w:rPr>
          <w:lang w:val="ru-RU"/>
        </w:rPr>
        <w:t>Настоящий Вопрос следует довести до сведения 5</w:t>
      </w:r>
      <w:r w:rsidRPr="00774308">
        <w:rPr>
          <w:lang w:val="ru-RU"/>
        </w:rPr>
        <w:noBreakHyphen/>
        <w:t>й Исследовательской комиссии МСЭ</w:t>
      </w:r>
      <w:r w:rsidRPr="00774308">
        <w:rPr>
          <w:lang w:val="ru-RU"/>
        </w:rPr>
        <w:noBreakHyphen/>
      </w:r>
      <w:r w:rsidRPr="009B4155">
        <w:t>R</w:t>
      </w:r>
      <w:r w:rsidRPr="00774308">
        <w:rPr>
          <w:lang w:val="ru-RU"/>
        </w:rPr>
        <w:t xml:space="preserve"> и 16</w:t>
      </w:r>
      <w:r w:rsidRPr="00774308">
        <w:rPr>
          <w:lang w:val="ru-RU"/>
        </w:rPr>
        <w:noBreakHyphen/>
        <w:t>й</w:t>
      </w:r>
      <w:r w:rsidRPr="009B4155">
        <w:t> </w:t>
      </w:r>
      <w:r w:rsidRPr="00774308">
        <w:rPr>
          <w:lang w:val="ru-RU"/>
        </w:rPr>
        <w:t>Исследовательской комиссии МСЭ</w:t>
      </w:r>
      <w:r w:rsidRPr="00774308">
        <w:rPr>
          <w:lang w:val="ru-RU"/>
        </w:rPr>
        <w:noBreakHyphen/>
      </w:r>
      <w:r w:rsidRPr="009B4155">
        <w:t>T</w:t>
      </w:r>
      <w:r w:rsidRPr="00774308">
        <w:rPr>
          <w:sz w:val="22"/>
          <w:lang w:val="ru-RU"/>
        </w:rPr>
        <w:t>.</w:t>
      </w:r>
    </w:p>
  </w:footnote>
  <w:footnote w:id="5">
    <w:p w:rsidR="00900E38" w:rsidRPr="00900E38" w:rsidRDefault="00900E38" w:rsidP="00900E38">
      <w:pPr>
        <w:pStyle w:val="FootnoteText"/>
        <w:rPr>
          <w:lang w:val="ru-RU"/>
        </w:rPr>
      </w:pPr>
      <w:r w:rsidRPr="00900E38">
        <w:rPr>
          <w:rStyle w:val="FootnoteReference"/>
          <w:lang w:val="ru-RU"/>
        </w:rPr>
        <w:t>2</w:t>
      </w:r>
      <w:r w:rsidRPr="00900E38">
        <w:rPr>
          <w:lang w:val="ru-RU"/>
        </w:rPr>
        <w:t xml:space="preserve"> </w:t>
      </w:r>
      <w:r>
        <w:rPr>
          <w:lang w:val="ru-RU"/>
        </w:rPr>
        <w:tab/>
      </w:r>
      <w:r w:rsidRPr="00DC2E40">
        <w:rPr>
          <w:lang w:val="ru-RU"/>
        </w:rPr>
        <w:t>Персональные дисплеи, в которых применяются оптические очки, могут использоваться с ПК, смартфонами и другими устройствам</w:t>
      </w:r>
      <w:r>
        <w:rPr>
          <w:lang w:val="ru-RU"/>
        </w:rPr>
        <w:t>и</w:t>
      </w:r>
      <w:r w:rsidRPr="00DC2E40">
        <w:rPr>
          <w:lang w:val="ru-RU"/>
        </w:rPr>
        <w:t xml:space="preserve">. Они могут использоваться для приема программ телевизионного </w:t>
      </w:r>
      <w:r>
        <w:rPr>
          <w:lang w:val="ru-RU"/>
        </w:rPr>
        <w:t>радио</w:t>
      </w:r>
      <w:r w:rsidRPr="00DC2E40">
        <w:rPr>
          <w:lang w:val="ru-RU"/>
        </w:rPr>
        <w:t>вещания и персональной мультимедийной информации в любое время, в любом месте и в движении</w:t>
      </w:r>
      <w:r w:rsidRPr="00E6692A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C3A" w:rsidRPr="00C66C84" w:rsidRDefault="00924C3A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r w:rsidRPr="00C66C84">
      <w:rPr>
        <w:rStyle w:val="PageNumber"/>
        <w:sz w:val="18"/>
        <w:szCs w:val="18"/>
        <w:lang w:val="en-GB"/>
      </w:rPr>
      <w:t>CACE/61</w:t>
    </w:r>
    <w:r>
      <w:rPr>
        <w:rStyle w:val="PageNumber"/>
        <w:sz w:val="18"/>
        <w:szCs w:val="18"/>
        <w:lang w:val="ru-RU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C3A" w:rsidRPr="00DA12F1" w:rsidRDefault="00924C3A" w:rsidP="003C25B4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3C25B4">
      <w:rPr>
        <w:rStyle w:val="PageNumber"/>
        <w:noProof/>
        <w:sz w:val="18"/>
        <w:szCs w:val="18"/>
      </w:rPr>
      <w:t>5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  <w:lang w:val="ru-RU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C3A" w:rsidRPr="00EA15B3" w:rsidRDefault="00924C3A" w:rsidP="00F06759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259D7B24" wp14:editId="2589CB01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A6276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1870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84D1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66E7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E678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34F9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443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C618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A6C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B0D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524D0AC2"/>
    <w:multiLevelType w:val="hybridMultilevel"/>
    <w:tmpl w:val="C134A400"/>
    <w:lvl w:ilvl="0" w:tplc="8E420672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06759"/>
    <w:rsid w:val="00006A31"/>
    <w:rsid w:val="00006C82"/>
    <w:rsid w:val="00010E30"/>
    <w:rsid w:val="00015C76"/>
    <w:rsid w:val="00026CF8"/>
    <w:rsid w:val="00030BD7"/>
    <w:rsid w:val="00031E64"/>
    <w:rsid w:val="00033788"/>
    <w:rsid w:val="00034340"/>
    <w:rsid w:val="00035CB3"/>
    <w:rsid w:val="00045A8D"/>
    <w:rsid w:val="00047BF6"/>
    <w:rsid w:val="0005167A"/>
    <w:rsid w:val="00054E5D"/>
    <w:rsid w:val="00057D97"/>
    <w:rsid w:val="0006267A"/>
    <w:rsid w:val="00070258"/>
    <w:rsid w:val="0007323C"/>
    <w:rsid w:val="000766B3"/>
    <w:rsid w:val="00086D03"/>
    <w:rsid w:val="000A096A"/>
    <w:rsid w:val="000A2161"/>
    <w:rsid w:val="000A375E"/>
    <w:rsid w:val="000A7051"/>
    <w:rsid w:val="000B0AF6"/>
    <w:rsid w:val="000B0E9B"/>
    <w:rsid w:val="000B2CAE"/>
    <w:rsid w:val="000C03C7"/>
    <w:rsid w:val="000C2AD0"/>
    <w:rsid w:val="000D638F"/>
    <w:rsid w:val="000E0633"/>
    <w:rsid w:val="000E3DEE"/>
    <w:rsid w:val="000F13FE"/>
    <w:rsid w:val="000F1443"/>
    <w:rsid w:val="000F23D2"/>
    <w:rsid w:val="00100B72"/>
    <w:rsid w:val="00101F7D"/>
    <w:rsid w:val="001034CF"/>
    <w:rsid w:val="00103C76"/>
    <w:rsid w:val="00104D59"/>
    <w:rsid w:val="00106687"/>
    <w:rsid w:val="00106D2C"/>
    <w:rsid w:val="0011265F"/>
    <w:rsid w:val="001152EF"/>
    <w:rsid w:val="00117282"/>
    <w:rsid w:val="00117389"/>
    <w:rsid w:val="00121C2D"/>
    <w:rsid w:val="00134404"/>
    <w:rsid w:val="0014386F"/>
    <w:rsid w:val="00144DFB"/>
    <w:rsid w:val="0015478B"/>
    <w:rsid w:val="00164D01"/>
    <w:rsid w:val="001670DE"/>
    <w:rsid w:val="00187CA3"/>
    <w:rsid w:val="0019195F"/>
    <w:rsid w:val="00196710"/>
    <w:rsid w:val="00196770"/>
    <w:rsid w:val="00197324"/>
    <w:rsid w:val="001B351B"/>
    <w:rsid w:val="001B42C9"/>
    <w:rsid w:val="001C06DB"/>
    <w:rsid w:val="001C4904"/>
    <w:rsid w:val="001C6971"/>
    <w:rsid w:val="001D062C"/>
    <w:rsid w:val="001D1C2F"/>
    <w:rsid w:val="001D2785"/>
    <w:rsid w:val="001D2F34"/>
    <w:rsid w:val="001D7070"/>
    <w:rsid w:val="001E5DBB"/>
    <w:rsid w:val="001F2170"/>
    <w:rsid w:val="001F3948"/>
    <w:rsid w:val="001F5A49"/>
    <w:rsid w:val="001F799C"/>
    <w:rsid w:val="00201097"/>
    <w:rsid w:val="00201B6E"/>
    <w:rsid w:val="002302B3"/>
    <w:rsid w:val="00230C66"/>
    <w:rsid w:val="00235A29"/>
    <w:rsid w:val="00236262"/>
    <w:rsid w:val="002414E7"/>
    <w:rsid w:val="00241526"/>
    <w:rsid w:val="002443A2"/>
    <w:rsid w:val="00261F1E"/>
    <w:rsid w:val="00266E74"/>
    <w:rsid w:val="002807F7"/>
    <w:rsid w:val="002813BD"/>
    <w:rsid w:val="0028140D"/>
    <w:rsid w:val="00283C3B"/>
    <w:rsid w:val="002861E6"/>
    <w:rsid w:val="00287D18"/>
    <w:rsid w:val="002A2618"/>
    <w:rsid w:val="002A5DD7"/>
    <w:rsid w:val="002B0CAC"/>
    <w:rsid w:val="002C457F"/>
    <w:rsid w:val="002D5A15"/>
    <w:rsid w:val="002D5BDD"/>
    <w:rsid w:val="002E3D27"/>
    <w:rsid w:val="002F0890"/>
    <w:rsid w:val="002F2489"/>
    <w:rsid w:val="002F2531"/>
    <w:rsid w:val="002F2FBF"/>
    <w:rsid w:val="002F33E0"/>
    <w:rsid w:val="002F4967"/>
    <w:rsid w:val="002F626C"/>
    <w:rsid w:val="00311E81"/>
    <w:rsid w:val="00316935"/>
    <w:rsid w:val="003266ED"/>
    <w:rsid w:val="00326C68"/>
    <w:rsid w:val="003370B8"/>
    <w:rsid w:val="00337F88"/>
    <w:rsid w:val="00345D38"/>
    <w:rsid w:val="00352097"/>
    <w:rsid w:val="003666FF"/>
    <w:rsid w:val="0037031B"/>
    <w:rsid w:val="0037309C"/>
    <w:rsid w:val="00380A6E"/>
    <w:rsid w:val="003836D4"/>
    <w:rsid w:val="00384EE5"/>
    <w:rsid w:val="003A1F49"/>
    <w:rsid w:val="003A55ED"/>
    <w:rsid w:val="003A5D52"/>
    <w:rsid w:val="003B081E"/>
    <w:rsid w:val="003B2BDA"/>
    <w:rsid w:val="003B55EC"/>
    <w:rsid w:val="003C25B4"/>
    <w:rsid w:val="003C2A71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13946"/>
    <w:rsid w:val="004269AF"/>
    <w:rsid w:val="004326DB"/>
    <w:rsid w:val="0043682E"/>
    <w:rsid w:val="00447ECB"/>
    <w:rsid w:val="004514C4"/>
    <w:rsid w:val="004561AA"/>
    <w:rsid w:val="004623F7"/>
    <w:rsid w:val="004630D5"/>
    <w:rsid w:val="00480F51"/>
    <w:rsid w:val="00481124"/>
    <w:rsid w:val="004815EB"/>
    <w:rsid w:val="00487569"/>
    <w:rsid w:val="00491676"/>
    <w:rsid w:val="00496864"/>
    <w:rsid w:val="00496920"/>
    <w:rsid w:val="00497993"/>
    <w:rsid w:val="004A4496"/>
    <w:rsid w:val="004A7739"/>
    <w:rsid w:val="004B11AB"/>
    <w:rsid w:val="004B5019"/>
    <w:rsid w:val="004B65A9"/>
    <w:rsid w:val="004B7C9A"/>
    <w:rsid w:val="004C1AF7"/>
    <w:rsid w:val="004C6779"/>
    <w:rsid w:val="004D1AEB"/>
    <w:rsid w:val="004D733B"/>
    <w:rsid w:val="004E0DC4"/>
    <w:rsid w:val="004E0FB5"/>
    <w:rsid w:val="004E43BB"/>
    <w:rsid w:val="004E460D"/>
    <w:rsid w:val="004F178E"/>
    <w:rsid w:val="004F4543"/>
    <w:rsid w:val="004F57BB"/>
    <w:rsid w:val="005042D1"/>
    <w:rsid w:val="00505309"/>
    <w:rsid w:val="0050789B"/>
    <w:rsid w:val="00517A5C"/>
    <w:rsid w:val="005224A1"/>
    <w:rsid w:val="005235A1"/>
    <w:rsid w:val="00526D9D"/>
    <w:rsid w:val="00534372"/>
    <w:rsid w:val="005400A9"/>
    <w:rsid w:val="00543DF8"/>
    <w:rsid w:val="00546101"/>
    <w:rsid w:val="00553DD7"/>
    <w:rsid w:val="0055786F"/>
    <w:rsid w:val="005638CF"/>
    <w:rsid w:val="0056741E"/>
    <w:rsid w:val="005725ED"/>
    <w:rsid w:val="0057325A"/>
    <w:rsid w:val="0057469A"/>
    <w:rsid w:val="0057714B"/>
    <w:rsid w:val="00580814"/>
    <w:rsid w:val="00581976"/>
    <w:rsid w:val="00583A0B"/>
    <w:rsid w:val="005A03A3"/>
    <w:rsid w:val="005A2B92"/>
    <w:rsid w:val="005A3F66"/>
    <w:rsid w:val="005A79E9"/>
    <w:rsid w:val="005B214C"/>
    <w:rsid w:val="005B4CDA"/>
    <w:rsid w:val="005B7C54"/>
    <w:rsid w:val="005D3669"/>
    <w:rsid w:val="005D6B0D"/>
    <w:rsid w:val="005E482D"/>
    <w:rsid w:val="005E5EB3"/>
    <w:rsid w:val="005F1577"/>
    <w:rsid w:val="005F3CB6"/>
    <w:rsid w:val="005F657C"/>
    <w:rsid w:val="006008DA"/>
    <w:rsid w:val="00602D53"/>
    <w:rsid w:val="006047E5"/>
    <w:rsid w:val="0060798D"/>
    <w:rsid w:val="00632E28"/>
    <w:rsid w:val="00633E9F"/>
    <w:rsid w:val="0064371D"/>
    <w:rsid w:val="00643B91"/>
    <w:rsid w:val="00644B8A"/>
    <w:rsid w:val="00650543"/>
    <w:rsid w:val="00650B2A"/>
    <w:rsid w:val="00651777"/>
    <w:rsid w:val="006550F8"/>
    <w:rsid w:val="006640A3"/>
    <w:rsid w:val="006701DE"/>
    <w:rsid w:val="006811B3"/>
    <w:rsid w:val="006829F3"/>
    <w:rsid w:val="006A518B"/>
    <w:rsid w:val="006A5E3E"/>
    <w:rsid w:val="006B0590"/>
    <w:rsid w:val="006B49DA"/>
    <w:rsid w:val="006C53F8"/>
    <w:rsid w:val="006C7CDE"/>
    <w:rsid w:val="006E36BF"/>
    <w:rsid w:val="00705954"/>
    <w:rsid w:val="007109B5"/>
    <w:rsid w:val="007234B1"/>
    <w:rsid w:val="00723D08"/>
    <w:rsid w:val="00725FDA"/>
    <w:rsid w:val="00727816"/>
    <w:rsid w:val="00730B9A"/>
    <w:rsid w:val="0074127A"/>
    <w:rsid w:val="00747671"/>
    <w:rsid w:val="00750CFA"/>
    <w:rsid w:val="007553DA"/>
    <w:rsid w:val="00756829"/>
    <w:rsid w:val="0076455B"/>
    <w:rsid w:val="0077032E"/>
    <w:rsid w:val="007704B6"/>
    <w:rsid w:val="00774656"/>
    <w:rsid w:val="00775DB8"/>
    <w:rsid w:val="00782354"/>
    <w:rsid w:val="00783CB4"/>
    <w:rsid w:val="007921A7"/>
    <w:rsid w:val="007A0C9E"/>
    <w:rsid w:val="007B3DB1"/>
    <w:rsid w:val="007C3BC7"/>
    <w:rsid w:val="007D183E"/>
    <w:rsid w:val="007D43D0"/>
    <w:rsid w:val="007D562A"/>
    <w:rsid w:val="007D7D89"/>
    <w:rsid w:val="007E1833"/>
    <w:rsid w:val="007E3F13"/>
    <w:rsid w:val="007E7719"/>
    <w:rsid w:val="007F751A"/>
    <w:rsid w:val="00800012"/>
    <w:rsid w:val="0080261F"/>
    <w:rsid w:val="008050DB"/>
    <w:rsid w:val="00806160"/>
    <w:rsid w:val="008143A4"/>
    <w:rsid w:val="0081513E"/>
    <w:rsid w:val="0083007A"/>
    <w:rsid w:val="00834A7E"/>
    <w:rsid w:val="00854131"/>
    <w:rsid w:val="0085652D"/>
    <w:rsid w:val="00872395"/>
    <w:rsid w:val="0087694B"/>
    <w:rsid w:val="00880F4D"/>
    <w:rsid w:val="00882DFD"/>
    <w:rsid w:val="008B00C7"/>
    <w:rsid w:val="008B35A3"/>
    <w:rsid w:val="008B37E1"/>
    <w:rsid w:val="008B45F8"/>
    <w:rsid w:val="008C2E74"/>
    <w:rsid w:val="008D5409"/>
    <w:rsid w:val="008E006D"/>
    <w:rsid w:val="008E38B4"/>
    <w:rsid w:val="008E4306"/>
    <w:rsid w:val="008F4F21"/>
    <w:rsid w:val="00900E38"/>
    <w:rsid w:val="00904D4A"/>
    <w:rsid w:val="009076D7"/>
    <w:rsid w:val="0091177D"/>
    <w:rsid w:val="009151BA"/>
    <w:rsid w:val="00924C3A"/>
    <w:rsid w:val="00925023"/>
    <w:rsid w:val="009277BC"/>
    <w:rsid w:val="00927D35"/>
    <w:rsid w:val="00927D57"/>
    <w:rsid w:val="00931A51"/>
    <w:rsid w:val="00941CE1"/>
    <w:rsid w:val="009435D4"/>
    <w:rsid w:val="00947185"/>
    <w:rsid w:val="00947E40"/>
    <w:rsid w:val="009518B3"/>
    <w:rsid w:val="00963D9D"/>
    <w:rsid w:val="00964228"/>
    <w:rsid w:val="00973E1E"/>
    <w:rsid w:val="00975ADC"/>
    <w:rsid w:val="0098013E"/>
    <w:rsid w:val="00981B54"/>
    <w:rsid w:val="009842C3"/>
    <w:rsid w:val="009A009A"/>
    <w:rsid w:val="009A2205"/>
    <w:rsid w:val="009A6BB6"/>
    <w:rsid w:val="009B3F43"/>
    <w:rsid w:val="009B5CFA"/>
    <w:rsid w:val="009C07C6"/>
    <w:rsid w:val="009C161F"/>
    <w:rsid w:val="009C56B4"/>
    <w:rsid w:val="009D1DA0"/>
    <w:rsid w:val="009D1E44"/>
    <w:rsid w:val="009D51A2"/>
    <w:rsid w:val="009E04A8"/>
    <w:rsid w:val="009E0D8A"/>
    <w:rsid w:val="009E4AEC"/>
    <w:rsid w:val="009E5BD8"/>
    <w:rsid w:val="009E681E"/>
    <w:rsid w:val="00A01607"/>
    <w:rsid w:val="00A03A8B"/>
    <w:rsid w:val="00A119E6"/>
    <w:rsid w:val="00A20FBC"/>
    <w:rsid w:val="00A31370"/>
    <w:rsid w:val="00A34D6F"/>
    <w:rsid w:val="00A40DC7"/>
    <w:rsid w:val="00A41F91"/>
    <w:rsid w:val="00A63355"/>
    <w:rsid w:val="00A7596D"/>
    <w:rsid w:val="00A92E6B"/>
    <w:rsid w:val="00A963DF"/>
    <w:rsid w:val="00AA0493"/>
    <w:rsid w:val="00AA3D49"/>
    <w:rsid w:val="00AC0C22"/>
    <w:rsid w:val="00AC3896"/>
    <w:rsid w:val="00AD10B8"/>
    <w:rsid w:val="00AD29A6"/>
    <w:rsid w:val="00AD2CF2"/>
    <w:rsid w:val="00AD5A32"/>
    <w:rsid w:val="00AE2D88"/>
    <w:rsid w:val="00AE6F6F"/>
    <w:rsid w:val="00AF2BD6"/>
    <w:rsid w:val="00AF3325"/>
    <w:rsid w:val="00AF34D9"/>
    <w:rsid w:val="00AF70DA"/>
    <w:rsid w:val="00B019D3"/>
    <w:rsid w:val="00B02C55"/>
    <w:rsid w:val="00B1489E"/>
    <w:rsid w:val="00B14ACA"/>
    <w:rsid w:val="00B14C86"/>
    <w:rsid w:val="00B3151B"/>
    <w:rsid w:val="00B34CF9"/>
    <w:rsid w:val="00B37559"/>
    <w:rsid w:val="00B4054B"/>
    <w:rsid w:val="00B466AF"/>
    <w:rsid w:val="00B50814"/>
    <w:rsid w:val="00B513D9"/>
    <w:rsid w:val="00B579B0"/>
    <w:rsid w:val="00B57D11"/>
    <w:rsid w:val="00B6450D"/>
    <w:rsid w:val="00B649D7"/>
    <w:rsid w:val="00B6643B"/>
    <w:rsid w:val="00B76A9F"/>
    <w:rsid w:val="00B81C2F"/>
    <w:rsid w:val="00B83AD1"/>
    <w:rsid w:val="00B90743"/>
    <w:rsid w:val="00B90C45"/>
    <w:rsid w:val="00B933BE"/>
    <w:rsid w:val="00BA6976"/>
    <w:rsid w:val="00BB70EF"/>
    <w:rsid w:val="00BC67F3"/>
    <w:rsid w:val="00BD1315"/>
    <w:rsid w:val="00BD6738"/>
    <w:rsid w:val="00BD7E5E"/>
    <w:rsid w:val="00BE1424"/>
    <w:rsid w:val="00BE63DB"/>
    <w:rsid w:val="00BE6574"/>
    <w:rsid w:val="00BE7F96"/>
    <w:rsid w:val="00C06E84"/>
    <w:rsid w:val="00C07319"/>
    <w:rsid w:val="00C16FD2"/>
    <w:rsid w:val="00C4395E"/>
    <w:rsid w:val="00C47FFD"/>
    <w:rsid w:val="00C51E92"/>
    <w:rsid w:val="00C57E2C"/>
    <w:rsid w:val="00C608B7"/>
    <w:rsid w:val="00C61E8B"/>
    <w:rsid w:val="00C65354"/>
    <w:rsid w:val="00C66C84"/>
    <w:rsid w:val="00C66F24"/>
    <w:rsid w:val="00C74486"/>
    <w:rsid w:val="00C76D7F"/>
    <w:rsid w:val="00C80FE2"/>
    <w:rsid w:val="00C813AA"/>
    <w:rsid w:val="00C9291E"/>
    <w:rsid w:val="00CA29C1"/>
    <w:rsid w:val="00CA3F44"/>
    <w:rsid w:val="00CA4E58"/>
    <w:rsid w:val="00CA578F"/>
    <w:rsid w:val="00CB3771"/>
    <w:rsid w:val="00CB44BF"/>
    <w:rsid w:val="00CB5153"/>
    <w:rsid w:val="00CC09E7"/>
    <w:rsid w:val="00CD5319"/>
    <w:rsid w:val="00CE076A"/>
    <w:rsid w:val="00CE463D"/>
    <w:rsid w:val="00CF386D"/>
    <w:rsid w:val="00CF3F9B"/>
    <w:rsid w:val="00D105E0"/>
    <w:rsid w:val="00D10BA0"/>
    <w:rsid w:val="00D15955"/>
    <w:rsid w:val="00D17D96"/>
    <w:rsid w:val="00D21694"/>
    <w:rsid w:val="00D24EB5"/>
    <w:rsid w:val="00D27FF9"/>
    <w:rsid w:val="00D35AB9"/>
    <w:rsid w:val="00D41571"/>
    <w:rsid w:val="00D416A0"/>
    <w:rsid w:val="00D41E76"/>
    <w:rsid w:val="00D47672"/>
    <w:rsid w:val="00D5123C"/>
    <w:rsid w:val="00D54821"/>
    <w:rsid w:val="00D55560"/>
    <w:rsid w:val="00D61C5A"/>
    <w:rsid w:val="00D6790C"/>
    <w:rsid w:val="00D73277"/>
    <w:rsid w:val="00D735A8"/>
    <w:rsid w:val="00D76586"/>
    <w:rsid w:val="00D82657"/>
    <w:rsid w:val="00D87E20"/>
    <w:rsid w:val="00D9300B"/>
    <w:rsid w:val="00D971C8"/>
    <w:rsid w:val="00DA12F1"/>
    <w:rsid w:val="00DA4037"/>
    <w:rsid w:val="00DB7F77"/>
    <w:rsid w:val="00DE0C88"/>
    <w:rsid w:val="00DE66A5"/>
    <w:rsid w:val="00DF2B50"/>
    <w:rsid w:val="00DF7338"/>
    <w:rsid w:val="00E0094F"/>
    <w:rsid w:val="00E00C2E"/>
    <w:rsid w:val="00E01059"/>
    <w:rsid w:val="00E04C86"/>
    <w:rsid w:val="00E11964"/>
    <w:rsid w:val="00E17344"/>
    <w:rsid w:val="00E20F30"/>
    <w:rsid w:val="00E2189C"/>
    <w:rsid w:val="00E237CA"/>
    <w:rsid w:val="00E25BB1"/>
    <w:rsid w:val="00E27BBA"/>
    <w:rsid w:val="00E30E3F"/>
    <w:rsid w:val="00E34855"/>
    <w:rsid w:val="00E359D4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97C4B"/>
    <w:rsid w:val="00EA15B3"/>
    <w:rsid w:val="00EB078A"/>
    <w:rsid w:val="00EB2358"/>
    <w:rsid w:val="00EB3EB8"/>
    <w:rsid w:val="00EC00EF"/>
    <w:rsid w:val="00EC02FE"/>
    <w:rsid w:val="00EC4A96"/>
    <w:rsid w:val="00EE03A0"/>
    <w:rsid w:val="00EF4ECD"/>
    <w:rsid w:val="00F06759"/>
    <w:rsid w:val="00F16076"/>
    <w:rsid w:val="00F26672"/>
    <w:rsid w:val="00F31A4B"/>
    <w:rsid w:val="00F376D6"/>
    <w:rsid w:val="00F424BF"/>
    <w:rsid w:val="00F44FC3"/>
    <w:rsid w:val="00F46107"/>
    <w:rsid w:val="00F468C5"/>
    <w:rsid w:val="00F52F39"/>
    <w:rsid w:val="00F6184F"/>
    <w:rsid w:val="00F6337F"/>
    <w:rsid w:val="00F8310E"/>
    <w:rsid w:val="00F914DD"/>
    <w:rsid w:val="00FA15A0"/>
    <w:rsid w:val="00FA2358"/>
    <w:rsid w:val="00FB2592"/>
    <w:rsid w:val="00FB2810"/>
    <w:rsid w:val="00FB7A2C"/>
    <w:rsid w:val="00FC2947"/>
    <w:rsid w:val="00FC6991"/>
    <w:rsid w:val="00FE0818"/>
    <w:rsid w:val="00FE6FB1"/>
    <w:rsid w:val="00FF1B09"/>
    <w:rsid w:val="00FF33EF"/>
    <w:rsid w:val="00FF742D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C30B8ABC-AAF7-4174-A565-BC4A2CD8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5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,header odd,header odd1,header odd2,header,he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sid w:val="004326D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F06759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975AD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975AD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Theme="minorHAnsi" w:hAnsiTheme="minorHAnsi"/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FF742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F742D"/>
    <w:rPr>
      <w:rFonts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CF3F9B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413946"/>
    <w:rPr>
      <w:szCs w:val="22"/>
      <w:lang w:val="en-US" w:eastAsia="en-US"/>
    </w:rPr>
  </w:style>
  <w:style w:type="character" w:customStyle="1" w:styleId="h21">
    <w:name w:val="h21"/>
    <w:basedOn w:val="DefaultParagraphFont"/>
    <w:rsid w:val="002C457F"/>
    <w:rPr>
      <w:b/>
      <w:bCs/>
      <w:color w:val="3366CC"/>
      <w:sz w:val="36"/>
      <w:szCs w:val="36"/>
    </w:rPr>
  </w:style>
  <w:style w:type="paragraph" w:customStyle="1" w:styleId="Annex">
    <w:name w:val="Annex_#"/>
    <w:basedOn w:val="Normal"/>
    <w:next w:val="Normal"/>
    <w:rsid w:val="006701DE"/>
    <w:pPr>
      <w:keepNext/>
      <w:keepLines/>
      <w:overflowPunct/>
      <w:autoSpaceDE/>
      <w:autoSpaceDN/>
      <w:adjustRightInd/>
      <w:spacing w:before="0" w:after="240"/>
      <w:jc w:val="center"/>
      <w:textAlignment w:val="auto"/>
    </w:pPr>
    <w:rPr>
      <w:rFonts w:ascii="Times New Roman" w:eastAsia="Times New Roman" w:hAnsi="Times New Roman" w:cs="Times New Roman"/>
      <w:caps/>
      <w:sz w:val="26"/>
      <w:szCs w:val="20"/>
      <w:lang w:val="en-GB"/>
    </w:rPr>
  </w:style>
  <w:style w:type="character" w:styleId="FollowedHyperlink">
    <w:name w:val="FollowedHyperlink"/>
    <w:basedOn w:val="DefaultParagraphFont"/>
    <w:rsid w:val="00774656"/>
    <w:rPr>
      <w:color w:val="800080" w:themeColor="followedHyperlink"/>
      <w:u w:val="single"/>
    </w:rPr>
  </w:style>
  <w:style w:type="paragraph" w:customStyle="1" w:styleId="AnnexNotitle0">
    <w:name w:val="Annex_No &amp; title"/>
    <w:basedOn w:val="Normal"/>
    <w:next w:val="Normalaftertitle"/>
    <w:rsid w:val="0006267A"/>
    <w:pPr>
      <w:keepNext/>
      <w:keepLines/>
      <w:spacing w:before="480"/>
      <w:jc w:val="center"/>
    </w:pPr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rsid w:val="0006267A"/>
    <w:rPr>
      <w:sz w:val="22"/>
      <w:szCs w:val="22"/>
      <w:lang w:val="en-US" w:eastAsia="en-US"/>
    </w:rPr>
  </w:style>
  <w:style w:type="paragraph" w:customStyle="1" w:styleId="AnnexTitle0">
    <w:name w:val="Annex_Title"/>
    <w:basedOn w:val="Normal"/>
    <w:next w:val="Normal"/>
    <w:rsid w:val="0077032E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eastAsia="Times New Roman" w:hAnsi="Times New Roman Bold" w:cs="Times New Roman Bold"/>
      <w:b/>
      <w:sz w:val="26"/>
      <w:szCs w:val="20"/>
      <w:lang w:val="en-GB"/>
    </w:rPr>
  </w:style>
  <w:style w:type="character" w:customStyle="1" w:styleId="TabletextChar">
    <w:name w:val="Table_text Char"/>
    <w:link w:val="Tabletext"/>
    <w:uiPriority w:val="99"/>
    <w:locked/>
    <w:rsid w:val="00975ADC"/>
    <w:rPr>
      <w:rFonts w:asciiTheme="minorHAnsi" w:hAnsiTheme="minorHAnsi"/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975ADC"/>
    <w:rPr>
      <w:rFonts w:asciiTheme="minorHAnsi" w:hAnsiTheme="minorHAnsi"/>
      <w:b/>
      <w:szCs w:val="22"/>
      <w:lang w:val="en-US" w:eastAsia="en-US"/>
    </w:rPr>
  </w:style>
  <w:style w:type="character" w:customStyle="1" w:styleId="Appref">
    <w:name w:val="App_ref"/>
    <w:basedOn w:val="DefaultParagraphFont"/>
    <w:rsid w:val="002814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12-SG03-C-0001/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md/R12-SG06-C-0001/en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60BECB130C4B1BB89A25E78934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717-5F79-45D8-B6C0-A2B1E329BAFC}"/>
      </w:docPartPr>
      <w:docPartBody>
        <w:p w:rsidR="00216E75" w:rsidRDefault="00216E75">
          <w:pPr>
            <w:pStyle w:val="A360BECB130C4B1BB89A25E78934305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216E75"/>
    <w:rsid w:val="002F423A"/>
    <w:rsid w:val="006A4606"/>
    <w:rsid w:val="006E6B2A"/>
    <w:rsid w:val="0079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C77A1-EB39-4EC3-977E-F2246792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2</TotalTime>
  <Pages>7</Pages>
  <Words>1610</Words>
  <Characters>12266</Characters>
  <Application>Microsoft Office Word</Application>
  <DocSecurity>0</DocSecurity>
  <Lines>102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13849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Fernandez Jimenez, Virginia</cp:lastModifiedBy>
  <cp:revision>3</cp:revision>
  <cp:lastPrinted>2014-09-17T09:55:00Z</cp:lastPrinted>
  <dcterms:created xsi:type="dcterms:W3CDTF">2014-09-17T09:53:00Z</dcterms:created>
  <dcterms:modified xsi:type="dcterms:W3CDTF">2014-09-17T09:55:00Z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