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3825F6" w:rsidTr="00EA15B3">
        <w:tc>
          <w:tcPr>
            <w:tcW w:w="9889" w:type="dxa"/>
            <w:gridSpan w:val="3"/>
            <w:shd w:val="clear" w:color="auto" w:fill="auto"/>
          </w:tcPr>
          <w:p w:rsidR="00EA15B3" w:rsidRPr="003825F6" w:rsidRDefault="008E38B4" w:rsidP="00117282">
            <w:pPr>
              <w:spacing w:before="0"/>
              <w:jc w:val="left"/>
              <w:rPr>
                <w:rFonts w:cstheme="minorHAnsi"/>
                <w:b/>
                <w:bCs/>
                <w:color w:val="808080"/>
                <w:sz w:val="28"/>
                <w:szCs w:val="28"/>
                <w:lang w:val="en-GB"/>
              </w:rPr>
            </w:pPr>
            <w:r w:rsidRPr="003825F6">
              <w:rPr>
                <w:rFonts w:cstheme="minorHAnsi"/>
                <w:b/>
                <w:bCs/>
                <w:color w:val="808080"/>
                <w:sz w:val="28"/>
                <w:szCs w:val="28"/>
                <w:lang w:val="en-GB"/>
              </w:rPr>
              <w:t xml:space="preserve">Radiocommunication </w:t>
            </w:r>
            <w:r w:rsidR="00AF70DA" w:rsidRPr="003825F6">
              <w:rPr>
                <w:rFonts w:cstheme="minorHAnsi"/>
                <w:b/>
                <w:bCs/>
                <w:color w:val="808080"/>
                <w:sz w:val="28"/>
                <w:szCs w:val="28"/>
                <w:lang w:val="en-GB"/>
              </w:rPr>
              <w:t>Bureau (BR)</w:t>
            </w:r>
          </w:p>
          <w:p w:rsidR="008E38B4" w:rsidRPr="003825F6" w:rsidRDefault="008E38B4" w:rsidP="00117282">
            <w:pPr>
              <w:spacing w:before="0"/>
              <w:jc w:val="left"/>
              <w:rPr>
                <w:rFonts w:cstheme="minorHAnsi"/>
                <w:b/>
                <w:bCs/>
                <w:color w:val="808080"/>
                <w:sz w:val="28"/>
                <w:szCs w:val="28"/>
                <w:lang w:val="en-GB"/>
              </w:rPr>
            </w:pPr>
          </w:p>
          <w:p w:rsidR="008E38B4" w:rsidRPr="003825F6" w:rsidRDefault="008E38B4" w:rsidP="00117282">
            <w:pPr>
              <w:spacing w:before="0"/>
              <w:jc w:val="left"/>
              <w:rPr>
                <w:rFonts w:cs="Times New Roman Bold"/>
                <w:b/>
                <w:bCs/>
                <w:color w:val="808080"/>
                <w:sz w:val="28"/>
                <w:szCs w:val="28"/>
                <w:lang w:val="en-GB"/>
              </w:rPr>
            </w:pPr>
          </w:p>
        </w:tc>
      </w:tr>
      <w:tr w:rsidR="00651777" w:rsidRPr="003825F6" w:rsidTr="00034340">
        <w:tc>
          <w:tcPr>
            <w:tcW w:w="7054" w:type="dxa"/>
            <w:gridSpan w:val="2"/>
            <w:shd w:val="clear" w:color="auto" w:fill="auto"/>
          </w:tcPr>
          <w:p w:rsidR="00C76D7F" w:rsidRPr="003825F6" w:rsidRDefault="00D21694" w:rsidP="00E17344">
            <w:pPr>
              <w:spacing w:before="0"/>
              <w:jc w:val="left"/>
              <w:rPr>
                <w:szCs w:val="24"/>
                <w:lang w:val="fr-CH"/>
              </w:rPr>
            </w:pPr>
            <w:r w:rsidRPr="003825F6">
              <w:rPr>
                <w:szCs w:val="24"/>
                <w:lang w:val="fr-CH"/>
              </w:rPr>
              <w:t xml:space="preserve">Administrative </w:t>
            </w:r>
            <w:r w:rsidR="008B35A3" w:rsidRPr="003825F6">
              <w:rPr>
                <w:szCs w:val="24"/>
                <w:lang w:val="fr-CH"/>
              </w:rPr>
              <w:t>C</w:t>
            </w:r>
            <w:r w:rsidR="00C76D7F" w:rsidRPr="003825F6">
              <w:rPr>
                <w:szCs w:val="24"/>
                <w:lang w:val="fr-CH"/>
              </w:rPr>
              <w:t>ircular</w:t>
            </w:r>
          </w:p>
          <w:p w:rsidR="00651777" w:rsidRPr="003825F6" w:rsidRDefault="00E17344" w:rsidP="00376635">
            <w:pPr>
              <w:spacing w:before="0"/>
              <w:jc w:val="left"/>
              <w:rPr>
                <w:b/>
                <w:bCs/>
                <w:szCs w:val="24"/>
                <w:lang w:val="fr-CH"/>
              </w:rPr>
            </w:pPr>
            <w:r w:rsidRPr="003825F6">
              <w:rPr>
                <w:b/>
                <w:bCs/>
                <w:szCs w:val="24"/>
                <w:lang w:val="fr-CH"/>
              </w:rPr>
              <w:t>CA</w:t>
            </w:r>
            <w:r w:rsidR="00FA64B2" w:rsidRPr="003825F6">
              <w:rPr>
                <w:b/>
                <w:bCs/>
                <w:szCs w:val="24"/>
                <w:lang w:val="fr-CH"/>
              </w:rPr>
              <w:t>CE</w:t>
            </w:r>
            <w:r w:rsidR="003836D4" w:rsidRPr="003825F6">
              <w:rPr>
                <w:b/>
                <w:bCs/>
                <w:szCs w:val="24"/>
                <w:lang w:val="fr-CH"/>
              </w:rPr>
              <w:t>/</w:t>
            </w:r>
            <w:r w:rsidR="00376635" w:rsidRPr="003825F6">
              <w:rPr>
                <w:b/>
                <w:bCs/>
                <w:szCs w:val="24"/>
                <w:lang w:val="fr-CH"/>
              </w:rPr>
              <w:t>689</w:t>
            </w:r>
          </w:p>
        </w:tc>
        <w:tc>
          <w:tcPr>
            <w:tcW w:w="2835" w:type="dxa"/>
            <w:shd w:val="clear" w:color="auto" w:fill="auto"/>
          </w:tcPr>
          <w:p w:rsidR="00651777" w:rsidRPr="00967EC5" w:rsidRDefault="00376635" w:rsidP="00034340">
            <w:pPr>
              <w:keepNext/>
              <w:keepLines/>
              <w:spacing w:before="0" w:after="120"/>
              <w:jc w:val="right"/>
              <w:rPr>
                <w:b/>
                <w:szCs w:val="24"/>
                <w:lang w:val="en-GB"/>
              </w:rPr>
            </w:pPr>
            <w:r w:rsidRPr="003825F6">
              <w:rPr>
                <w:szCs w:val="24"/>
                <w:lang w:val="en-GB"/>
              </w:rPr>
              <w:t>18 September 2014</w:t>
            </w:r>
          </w:p>
        </w:tc>
      </w:tr>
      <w:tr w:rsidR="0037309C" w:rsidRPr="003825F6" w:rsidTr="004D02EC">
        <w:tc>
          <w:tcPr>
            <w:tcW w:w="9889" w:type="dxa"/>
            <w:gridSpan w:val="3"/>
            <w:shd w:val="clear" w:color="auto" w:fill="auto"/>
          </w:tcPr>
          <w:p w:rsidR="0037309C" w:rsidRPr="003825F6" w:rsidRDefault="0037309C" w:rsidP="006047E5">
            <w:pPr>
              <w:spacing w:before="0"/>
              <w:jc w:val="left"/>
              <w:rPr>
                <w:rFonts w:cs="Arial"/>
                <w:szCs w:val="24"/>
                <w:lang w:val="en-GB"/>
              </w:rPr>
            </w:pPr>
          </w:p>
        </w:tc>
      </w:tr>
      <w:tr w:rsidR="0037309C" w:rsidRPr="003825F6" w:rsidTr="00D374CD">
        <w:tc>
          <w:tcPr>
            <w:tcW w:w="9889" w:type="dxa"/>
            <w:gridSpan w:val="3"/>
            <w:shd w:val="clear" w:color="auto" w:fill="auto"/>
          </w:tcPr>
          <w:p w:rsidR="0037309C" w:rsidRPr="003825F6" w:rsidRDefault="0037309C" w:rsidP="00D374CD">
            <w:pPr>
              <w:spacing w:before="0"/>
              <w:jc w:val="left"/>
              <w:rPr>
                <w:szCs w:val="24"/>
              </w:rPr>
            </w:pPr>
          </w:p>
        </w:tc>
      </w:tr>
      <w:tr w:rsidR="0037309C" w:rsidRPr="003825F6" w:rsidTr="004D02EC">
        <w:tc>
          <w:tcPr>
            <w:tcW w:w="9889" w:type="dxa"/>
            <w:gridSpan w:val="3"/>
            <w:shd w:val="clear" w:color="auto" w:fill="auto"/>
          </w:tcPr>
          <w:p w:rsidR="00D21694" w:rsidRPr="003825F6" w:rsidRDefault="0037309C">
            <w:pPr>
              <w:keepNext/>
              <w:keepLines/>
              <w:spacing w:before="0" w:after="120"/>
              <w:jc w:val="left"/>
              <w:rPr>
                <w:b/>
                <w:bCs/>
                <w:szCs w:val="24"/>
              </w:rPr>
            </w:pPr>
            <w:r w:rsidRPr="003825F6">
              <w:rPr>
                <w:b/>
                <w:bCs/>
                <w:szCs w:val="24"/>
              </w:rPr>
              <w:t>To Administrations of Member States of the ITU,</w:t>
            </w:r>
            <w:r w:rsidR="008B35A3" w:rsidRPr="003825F6">
              <w:rPr>
                <w:b/>
                <w:bCs/>
                <w:szCs w:val="24"/>
              </w:rPr>
              <w:t xml:space="preserve"> </w:t>
            </w:r>
            <w:r w:rsidR="00FA64B2" w:rsidRPr="003825F6">
              <w:rPr>
                <w:rFonts w:asciiTheme="minorHAnsi" w:hAnsiTheme="minorHAnsi" w:cstheme="minorHAnsi"/>
                <w:b/>
              </w:rPr>
              <w:t>Radiocommunication Sector Members</w:t>
            </w:r>
            <w:r w:rsidR="00FA2340" w:rsidRPr="003825F6">
              <w:rPr>
                <w:rFonts w:asciiTheme="minorHAnsi" w:hAnsiTheme="minorHAnsi" w:cstheme="minorHAnsi"/>
                <w:b/>
              </w:rPr>
              <w:t xml:space="preserve"> </w:t>
            </w:r>
            <w:r w:rsidR="00C148D5">
              <w:rPr>
                <w:rFonts w:asciiTheme="minorHAnsi" w:hAnsiTheme="minorHAnsi" w:cstheme="minorHAnsi"/>
                <w:b/>
              </w:rPr>
              <w:br/>
            </w:r>
            <w:bookmarkStart w:id="0" w:name="_GoBack"/>
            <w:bookmarkEnd w:id="0"/>
            <w:r w:rsidR="00FA64B2" w:rsidRPr="003825F6">
              <w:rPr>
                <w:rFonts w:asciiTheme="minorHAnsi" w:hAnsiTheme="minorHAnsi" w:cstheme="minorHAnsi"/>
                <w:b/>
              </w:rPr>
              <w:t xml:space="preserve">and ITU-R Associates participating in the work of the Radiocommunication Study Group </w:t>
            </w:r>
            <w:r w:rsidR="00376635" w:rsidRPr="003825F6">
              <w:rPr>
                <w:rFonts w:asciiTheme="minorHAnsi" w:hAnsiTheme="minorHAnsi" w:cstheme="minorHAnsi"/>
                <w:b/>
              </w:rPr>
              <w:t>6</w:t>
            </w:r>
            <w:r w:rsidR="00376635" w:rsidRPr="00967EC5">
              <w:rPr>
                <w:rFonts w:asciiTheme="minorHAnsi" w:hAnsiTheme="minorHAnsi" w:cstheme="minorHAnsi"/>
                <w:b/>
              </w:rPr>
              <w:t xml:space="preserve"> </w:t>
            </w:r>
          </w:p>
        </w:tc>
      </w:tr>
      <w:tr w:rsidR="0037309C" w:rsidRPr="003825F6" w:rsidTr="004D02EC">
        <w:tc>
          <w:tcPr>
            <w:tcW w:w="9889" w:type="dxa"/>
            <w:gridSpan w:val="3"/>
            <w:shd w:val="clear" w:color="auto" w:fill="auto"/>
          </w:tcPr>
          <w:p w:rsidR="0037309C" w:rsidRPr="003825F6" w:rsidRDefault="0037309C" w:rsidP="006047E5">
            <w:pPr>
              <w:spacing w:before="0"/>
              <w:jc w:val="left"/>
              <w:rPr>
                <w:szCs w:val="24"/>
              </w:rPr>
            </w:pPr>
          </w:p>
        </w:tc>
      </w:tr>
      <w:tr w:rsidR="0037309C" w:rsidRPr="003825F6" w:rsidTr="004D02EC">
        <w:tc>
          <w:tcPr>
            <w:tcW w:w="9889" w:type="dxa"/>
            <w:gridSpan w:val="3"/>
            <w:shd w:val="clear" w:color="auto" w:fill="auto"/>
          </w:tcPr>
          <w:p w:rsidR="0037309C" w:rsidRPr="003825F6" w:rsidRDefault="0037309C" w:rsidP="006047E5">
            <w:pPr>
              <w:spacing w:before="0"/>
              <w:jc w:val="left"/>
              <w:rPr>
                <w:szCs w:val="24"/>
              </w:rPr>
            </w:pPr>
          </w:p>
        </w:tc>
      </w:tr>
      <w:tr w:rsidR="00B4054B" w:rsidRPr="003825F6" w:rsidTr="0037309C">
        <w:tc>
          <w:tcPr>
            <w:tcW w:w="1526" w:type="dxa"/>
            <w:shd w:val="clear" w:color="auto" w:fill="auto"/>
          </w:tcPr>
          <w:p w:rsidR="00B4054B" w:rsidRPr="003825F6" w:rsidRDefault="00B4054B" w:rsidP="006A0053">
            <w:pPr>
              <w:keepNext/>
              <w:keepLines/>
              <w:spacing w:before="0" w:after="120"/>
              <w:jc w:val="left"/>
              <w:rPr>
                <w:b/>
                <w:szCs w:val="24"/>
                <w:lang w:val="en-GB"/>
              </w:rPr>
            </w:pPr>
            <w:r w:rsidRPr="003825F6">
              <w:rPr>
                <w:szCs w:val="24"/>
              </w:rPr>
              <w:t>Subject:</w:t>
            </w:r>
          </w:p>
        </w:tc>
        <w:tc>
          <w:tcPr>
            <w:tcW w:w="8363" w:type="dxa"/>
            <w:gridSpan w:val="2"/>
            <w:vMerge w:val="restart"/>
            <w:shd w:val="clear" w:color="auto" w:fill="auto"/>
          </w:tcPr>
          <w:p w:rsidR="00FA64B2" w:rsidRPr="003825F6" w:rsidRDefault="00FA64B2">
            <w:pPr>
              <w:keepNext/>
              <w:keepLines/>
              <w:tabs>
                <w:tab w:val="clear" w:pos="794"/>
                <w:tab w:val="clear" w:pos="1191"/>
                <w:tab w:val="clear" w:pos="1588"/>
                <w:tab w:val="clear" w:pos="1985"/>
                <w:tab w:val="left" w:pos="34"/>
              </w:tabs>
              <w:spacing w:before="0" w:after="120"/>
              <w:rPr>
                <w:b/>
                <w:bCs/>
              </w:rPr>
            </w:pPr>
            <w:r w:rsidRPr="003825F6">
              <w:rPr>
                <w:b/>
                <w:bCs/>
              </w:rPr>
              <w:t xml:space="preserve">Radiocommunication Study Group </w:t>
            </w:r>
            <w:r w:rsidR="00376635" w:rsidRPr="003825F6">
              <w:rPr>
                <w:b/>
                <w:bCs/>
              </w:rPr>
              <w:t>6 (Broadcasting service)</w:t>
            </w:r>
          </w:p>
          <w:p w:rsidR="00FA64B2" w:rsidRPr="00967EC5" w:rsidRDefault="00FA64B2" w:rsidP="00967EC5">
            <w:pPr>
              <w:tabs>
                <w:tab w:val="clear" w:pos="794"/>
                <w:tab w:val="clear" w:pos="1588"/>
                <w:tab w:val="clear" w:pos="1985"/>
                <w:tab w:val="left" w:pos="34"/>
                <w:tab w:val="left" w:pos="317"/>
                <w:tab w:val="left" w:pos="1418"/>
              </w:tabs>
              <w:ind w:left="794" w:right="-567" w:hanging="794"/>
              <w:jc w:val="left"/>
              <w:rPr>
                <w:b/>
                <w:bCs/>
                <w:szCs w:val="24"/>
              </w:rPr>
            </w:pPr>
            <w:r w:rsidRPr="003825F6">
              <w:rPr>
                <w:b/>
              </w:rPr>
              <w:t>–</w:t>
            </w:r>
            <w:r w:rsidRPr="003825F6">
              <w:rPr>
                <w:b/>
              </w:rPr>
              <w:tab/>
              <w:t xml:space="preserve">Approval of </w:t>
            </w:r>
            <w:r w:rsidR="00376635" w:rsidRPr="003825F6">
              <w:rPr>
                <w:b/>
                <w:bCs/>
              </w:rPr>
              <w:t>3</w:t>
            </w:r>
            <w:r w:rsidRPr="003825F6">
              <w:rPr>
                <w:b/>
                <w:bCs/>
              </w:rPr>
              <w:t xml:space="preserve"> revised ITU-R Question</w:t>
            </w:r>
            <w:r w:rsidRPr="00967EC5">
              <w:rPr>
                <w:b/>
                <w:bCs/>
              </w:rPr>
              <w:t>s</w:t>
            </w:r>
            <w:r w:rsidR="00376635" w:rsidRPr="003825F6" w:rsidDel="00376635">
              <w:rPr>
                <w:b/>
              </w:rPr>
              <w:t xml:space="preserve"> </w:t>
            </w:r>
          </w:p>
        </w:tc>
      </w:tr>
      <w:tr w:rsidR="00B4054B" w:rsidRPr="003825F6" w:rsidTr="006A0053">
        <w:tc>
          <w:tcPr>
            <w:tcW w:w="1526" w:type="dxa"/>
            <w:shd w:val="clear" w:color="auto" w:fill="auto"/>
          </w:tcPr>
          <w:p w:rsidR="00B4054B" w:rsidRPr="003825F6" w:rsidRDefault="00B4054B" w:rsidP="006A0053">
            <w:pPr>
              <w:spacing w:before="0"/>
              <w:jc w:val="left"/>
              <w:rPr>
                <w:b/>
                <w:bCs/>
                <w:szCs w:val="24"/>
                <w:lang w:val="en-GB"/>
              </w:rPr>
            </w:pPr>
          </w:p>
        </w:tc>
        <w:tc>
          <w:tcPr>
            <w:tcW w:w="8363" w:type="dxa"/>
            <w:gridSpan w:val="2"/>
            <w:vMerge/>
            <w:shd w:val="clear" w:color="auto" w:fill="auto"/>
          </w:tcPr>
          <w:p w:rsidR="00B4054B" w:rsidRPr="003825F6" w:rsidRDefault="00B4054B" w:rsidP="006A0053">
            <w:pPr>
              <w:spacing w:before="0"/>
              <w:rPr>
                <w:b/>
                <w:bCs/>
                <w:szCs w:val="24"/>
                <w:lang w:val="en-GB"/>
              </w:rPr>
            </w:pPr>
          </w:p>
        </w:tc>
      </w:tr>
      <w:tr w:rsidR="00B4054B" w:rsidRPr="003825F6" w:rsidTr="006A0053">
        <w:tc>
          <w:tcPr>
            <w:tcW w:w="1526" w:type="dxa"/>
            <w:shd w:val="clear" w:color="auto" w:fill="auto"/>
          </w:tcPr>
          <w:p w:rsidR="00B4054B" w:rsidRPr="003825F6" w:rsidRDefault="00B4054B" w:rsidP="006A0053">
            <w:pPr>
              <w:spacing w:before="0"/>
              <w:jc w:val="left"/>
              <w:rPr>
                <w:b/>
                <w:bCs/>
                <w:szCs w:val="24"/>
                <w:lang w:val="en-GB"/>
              </w:rPr>
            </w:pPr>
          </w:p>
        </w:tc>
        <w:tc>
          <w:tcPr>
            <w:tcW w:w="8363" w:type="dxa"/>
            <w:gridSpan w:val="2"/>
            <w:vMerge/>
            <w:shd w:val="clear" w:color="auto" w:fill="auto"/>
          </w:tcPr>
          <w:p w:rsidR="00B4054B" w:rsidRPr="003825F6" w:rsidRDefault="00B4054B" w:rsidP="006A0053">
            <w:pPr>
              <w:spacing w:before="0"/>
              <w:rPr>
                <w:b/>
                <w:bCs/>
                <w:szCs w:val="24"/>
                <w:lang w:val="en-GB"/>
              </w:rPr>
            </w:pPr>
          </w:p>
        </w:tc>
      </w:tr>
      <w:tr w:rsidR="00C51E92" w:rsidRPr="003825F6" w:rsidTr="00F72DBF">
        <w:tc>
          <w:tcPr>
            <w:tcW w:w="9889" w:type="dxa"/>
            <w:gridSpan w:val="3"/>
            <w:shd w:val="clear" w:color="auto" w:fill="auto"/>
          </w:tcPr>
          <w:p w:rsidR="00C51E92" w:rsidRPr="003825F6" w:rsidRDefault="00C51E92" w:rsidP="00F72DBF">
            <w:pPr>
              <w:spacing w:before="0"/>
              <w:jc w:val="left"/>
              <w:rPr>
                <w:b/>
                <w:bCs/>
                <w:szCs w:val="24"/>
              </w:rPr>
            </w:pPr>
          </w:p>
        </w:tc>
      </w:tr>
    </w:tbl>
    <w:p w:rsidR="00FA64B2" w:rsidRPr="003825F6" w:rsidRDefault="00FA64B2" w:rsidP="009F0925">
      <w:pPr>
        <w:pStyle w:val="Normalaftertitle0"/>
        <w:spacing w:before="160" w:line="280" w:lineRule="exact"/>
        <w:jc w:val="both"/>
        <w:rPr>
          <w:rFonts w:asciiTheme="minorHAnsi" w:hAnsiTheme="minorHAnsi" w:cstheme="minorHAnsi"/>
        </w:rPr>
      </w:pPr>
      <w:r w:rsidRPr="003825F6">
        <w:rPr>
          <w:rFonts w:asciiTheme="minorHAnsi" w:hAnsiTheme="minorHAnsi" w:cstheme="minorHAnsi"/>
        </w:rPr>
        <w:t>By Administrative Circular CACE/</w:t>
      </w:r>
      <w:r w:rsidR="00376635" w:rsidRPr="003825F6">
        <w:rPr>
          <w:rFonts w:asciiTheme="minorHAnsi" w:hAnsiTheme="minorHAnsi" w:cstheme="minorHAnsi"/>
        </w:rPr>
        <w:t>678</w:t>
      </w:r>
      <w:r w:rsidR="00376635" w:rsidRPr="00967EC5">
        <w:rPr>
          <w:rFonts w:asciiTheme="minorHAnsi" w:hAnsiTheme="minorHAnsi" w:cstheme="minorHAnsi"/>
        </w:rPr>
        <w:t xml:space="preserve"> </w:t>
      </w:r>
      <w:r w:rsidRPr="003825F6">
        <w:rPr>
          <w:rFonts w:asciiTheme="minorHAnsi" w:hAnsiTheme="minorHAnsi" w:cstheme="minorHAnsi"/>
        </w:rPr>
        <w:t>of</w:t>
      </w:r>
      <w:r w:rsidR="009F0925">
        <w:rPr>
          <w:rFonts w:asciiTheme="minorHAnsi" w:hAnsiTheme="minorHAnsi" w:cstheme="minorHAnsi"/>
        </w:rPr>
        <w:t xml:space="preserve"> 1</w:t>
      </w:r>
      <w:r w:rsidR="00376635" w:rsidRPr="003825F6">
        <w:rPr>
          <w:rFonts w:asciiTheme="minorHAnsi" w:hAnsiTheme="minorHAnsi" w:cstheme="minorHAnsi"/>
        </w:rPr>
        <w:t>0 July 2014</w:t>
      </w:r>
      <w:r w:rsidRPr="003825F6">
        <w:rPr>
          <w:rFonts w:asciiTheme="minorHAnsi" w:hAnsiTheme="minorHAnsi" w:cstheme="minorHAnsi"/>
        </w:rPr>
        <w:t xml:space="preserve">, </w:t>
      </w:r>
      <w:r w:rsidR="00376635" w:rsidRPr="003825F6">
        <w:rPr>
          <w:rFonts w:asciiTheme="minorHAnsi" w:hAnsiTheme="minorHAnsi" w:cstheme="minorHAnsi"/>
        </w:rPr>
        <w:t xml:space="preserve">3 </w:t>
      </w:r>
      <w:r w:rsidRPr="003825F6">
        <w:rPr>
          <w:rFonts w:asciiTheme="minorHAnsi" w:hAnsiTheme="minorHAnsi" w:cstheme="minorHAnsi"/>
        </w:rPr>
        <w:t>draft revised ITU-R</w:t>
      </w:r>
      <w:r w:rsidR="00967EC5">
        <w:rPr>
          <w:rFonts w:asciiTheme="minorHAnsi" w:hAnsiTheme="minorHAnsi" w:cstheme="minorHAnsi"/>
        </w:rPr>
        <w:t xml:space="preserve"> </w:t>
      </w:r>
      <w:r w:rsidRPr="003825F6">
        <w:rPr>
          <w:rFonts w:asciiTheme="minorHAnsi" w:hAnsiTheme="minorHAnsi" w:cstheme="minorHAnsi"/>
        </w:rPr>
        <w:t>Question</w:t>
      </w:r>
      <w:r w:rsidRPr="00967EC5">
        <w:rPr>
          <w:rFonts w:asciiTheme="minorHAnsi" w:hAnsiTheme="minorHAnsi" w:cstheme="minorHAnsi"/>
        </w:rPr>
        <w:t>s</w:t>
      </w:r>
      <w:r w:rsidRPr="003825F6">
        <w:rPr>
          <w:rFonts w:asciiTheme="minorHAnsi" w:hAnsiTheme="minorHAnsi" w:cstheme="minorHAnsi"/>
        </w:rPr>
        <w:t xml:space="preserve"> were submitted for approval by correspondence in accordance</w:t>
      </w:r>
      <w:r w:rsidR="00967EC5">
        <w:rPr>
          <w:rFonts w:asciiTheme="minorHAnsi" w:hAnsiTheme="minorHAnsi" w:cstheme="minorHAnsi"/>
        </w:rPr>
        <w:t xml:space="preserve"> </w:t>
      </w:r>
      <w:r w:rsidRPr="003825F6">
        <w:rPr>
          <w:rFonts w:asciiTheme="minorHAnsi" w:hAnsiTheme="minorHAnsi" w:cstheme="minorHAnsi"/>
        </w:rPr>
        <w:t>with</w:t>
      </w:r>
      <w:r w:rsidR="00967EC5">
        <w:rPr>
          <w:rFonts w:asciiTheme="minorHAnsi" w:hAnsiTheme="minorHAnsi" w:cstheme="minorHAnsi"/>
        </w:rPr>
        <w:t xml:space="preserve"> </w:t>
      </w:r>
      <w:r w:rsidRPr="003825F6">
        <w:rPr>
          <w:rFonts w:asciiTheme="minorHAnsi" w:hAnsiTheme="minorHAnsi" w:cstheme="minorHAnsi"/>
        </w:rPr>
        <w:t>Resolution ITU</w:t>
      </w:r>
      <w:r w:rsidRPr="003825F6">
        <w:rPr>
          <w:rFonts w:asciiTheme="minorHAnsi" w:hAnsiTheme="minorHAnsi" w:cstheme="minorHAnsi"/>
        </w:rPr>
        <w:noBreakHyphen/>
        <w:t>R</w:t>
      </w:r>
      <w:r w:rsidR="00967EC5">
        <w:rPr>
          <w:rFonts w:asciiTheme="minorHAnsi" w:hAnsiTheme="minorHAnsi" w:cstheme="minorHAnsi"/>
        </w:rPr>
        <w:t xml:space="preserve"> </w:t>
      </w:r>
      <w:r w:rsidRPr="003825F6">
        <w:rPr>
          <w:rFonts w:asciiTheme="minorHAnsi" w:hAnsiTheme="minorHAnsi" w:cstheme="minorHAnsi"/>
        </w:rPr>
        <w:t>1</w:t>
      </w:r>
      <w:r w:rsidRPr="003825F6">
        <w:rPr>
          <w:rFonts w:asciiTheme="minorHAnsi" w:hAnsiTheme="minorHAnsi" w:cstheme="minorHAnsi"/>
        </w:rPr>
        <w:noBreakHyphen/>
        <w:t>6 (§</w:t>
      </w:r>
      <w:r w:rsidR="00967EC5">
        <w:rPr>
          <w:rFonts w:asciiTheme="minorHAnsi" w:hAnsiTheme="minorHAnsi" w:cstheme="minorHAnsi"/>
        </w:rPr>
        <w:t xml:space="preserve"> </w:t>
      </w:r>
      <w:r w:rsidRPr="003825F6">
        <w:rPr>
          <w:rFonts w:asciiTheme="minorHAnsi" w:hAnsiTheme="minorHAnsi" w:cstheme="minorHAnsi"/>
        </w:rPr>
        <w:t xml:space="preserve">3.1.2). </w:t>
      </w:r>
    </w:p>
    <w:p w:rsidR="00FA64B2" w:rsidRPr="003825F6" w:rsidRDefault="00FA64B2" w:rsidP="00967EC5">
      <w:pPr>
        <w:rPr>
          <w:rFonts w:asciiTheme="minorHAnsi" w:hAnsiTheme="minorHAnsi" w:cstheme="minorHAnsi"/>
        </w:rPr>
      </w:pPr>
      <w:r w:rsidRPr="003825F6">
        <w:rPr>
          <w:rFonts w:asciiTheme="minorHAnsi" w:hAnsiTheme="minorHAnsi" w:cstheme="minorHAnsi"/>
        </w:rPr>
        <w:t>The conditions governing this procedure were met on</w:t>
      </w:r>
      <w:r w:rsidR="009F0925">
        <w:rPr>
          <w:rFonts w:asciiTheme="minorHAnsi" w:hAnsiTheme="minorHAnsi" w:cstheme="minorHAnsi"/>
        </w:rPr>
        <w:t xml:space="preserve"> </w:t>
      </w:r>
      <w:r w:rsidR="00376635" w:rsidRPr="003825F6">
        <w:rPr>
          <w:rFonts w:asciiTheme="minorHAnsi" w:hAnsiTheme="minorHAnsi" w:cstheme="minorHAnsi"/>
        </w:rPr>
        <w:t>10 September 2014</w:t>
      </w:r>
      <w:r w:rsidRPr="003825F6">
        <w:rPr>
          <w:rFonts w:asciiTheme="minorHAnsi" w:hAnsiTheme="minorHAnsi" w:cstheme="minorHAnsi"/>
        </w:rPr>
        <w:t>.</w:t>
      </w:r>
    </w:p>
    <w:p w:rsidR="00FA64B2" w:rsidRPr="003825F6" w:rsidRDefault="00FA64B2" w:rsidP="00967EC5">
      <w:pPr>
        <w:rPr>
          <w:rFonts w:asciiTheme="minorHAnsi" w:hAnsiTheme="minorHAnsi" w:cstheme="minorHAnsi"/>
        </w:rPr>
      </w:pPr>
      <w:r w:rsidRPr="003825F6">
        <w:rPr>
          <w:rFonts w:asciiTheme="minorHAnsi" w:hAnsiTheme="minorHAnsi" w:cstheme="minorHAnsi"/>
        </w:rPr>
        <w:t xml:space="preserve">The texts of the approved Questions are attached for your reference </w:t>
      </w:r>
      <w:r w:rsidR="00FA2340" w:rsidRPr="003825F6">
        <w:rPr>
          <w:rFonts w:asciiTheme="minorHAnsi" w:hAnsiTheme="minorHAnsi" w:cstheme="minorHAnsi"/>
        </w:rPr>
        <w:t xml:space="preserve">in </w:t>
      </w:r>
      <w:r w:rsidRPr="003825F6">
        <w:rPr>
          <w:rFonts w:asciiTheme="minorHAnsi" w:hAnsiTheme="minorHAnsi" w:cstheme="minorHAnsi"/>
        </w:rPr>
        <w:t>Annex</w:t>
      </w:r>
      <w:r w:rsidRPr="00967EC5">
        <w:rPr>
          <w:rFonts w:asciiTheme="minorHAnsi" w:hAnsiTheme="minorHAnsi" w:cstheme="minorHAnsi"/>
        </w:rPr>
        <w:t>es</w:t>
      </w:r>
      <w:r w:rsidRPr="003825F6">
        <w:rPr>
          <w:rFonts w:asciiTheme="minorHAnsi" w:hAnsiTheme="minorHAnsi" w:cstheme="minorHAnsi"/>
        </w:rPr>
        <w:t xml:space="preserve"> 1 to </w:t>
      </w:r>
      <w:r w:rsidR="003825F6" w:rsidRPr="003825F6">
        <w:rPr>
          <w:rFonts w:asciiTheme="minorHAnsi" w:hAnsiTheme="minorHAnsi" w:cstheme="minorHAnsi"/>
        </w:rPr>
        <w:t>3</w:t>
      </w:r>
      <w:r w:rsidRPr="003825F6">
        <w:rPr>
          <w:rFonts w:asciiTheme="minorHAnsi" w:hAnsiTheme="minorHAnsi" w:cstheme="minorHAnsi"/>
        </w:rPr>
        <w:t xml:space="preserve"> and will</w:t>
      </w:r>
      <w:r w:rsidR="00967EC5">
        <w:rPr>
          <w:rFonts w:asciiTheme="minorHAnsi" w:hAnsiTheme="minorHAnsi" w:cstheme="minorHAnsi"/>
        </w:rPr>
        <w:t xml:space="preserve"> </w:t>
      </w:r>
      <w:r w:rsidRPr="003825F6">
        <w:rPr>
          <w:rFonts w:asciiTheme="minorHAnsi" w:hAnsiTheme="minorHAnsi" w:cstheme="minorHAnsi"/>
        </w:rPr>
        <w:t>be</w:t>
      </w:r>
      <w:r w:rsidR="00967EC5">
        <w:rPr>
          <w:rFonts w:asciiTheme="minorHAnsi" w:hAnsiTheme="minorHAnsi" w:cstheme="minorHAnsi"/>
        </w:rPr>
        <w:t xml:space="preserve"> </w:t>
      </w:r>
      <w:r w:rsidRPr="003825F6">
        <w:rPr>
          <w:rFonts w:asciiTheme="minorHAnsi" w:hAnsiTheme="minorHAnsi" w:cstheme="minorHAnsi"/>
        </w:rPr>
        <w:t xml:space="preserve">published in Revision </w:t>
      </w:r>
      <w:r w:rsidR="003825F6" w:rsidRPr="003825F6">
        <w:rPr>
          <w:rFonts w:asciiTheme="minorHAnsi" w:hAnsiTheme="minorHAnsi" w:cstheme="minorHAnsi"/>
        </w:rPr>
        <w:t>5</w:t>
      </w:r>
      <w:r w:rsidR="003825F6" w:rsidRPr="00967EC5">
        <w:rPr>
          <w:rFonts w:asciiTheme="minorHAnsi" w:hAnsiTheme="minorHAnsi" w:cstheme="minorHAnsi"/>
        </w:rPr>
        <w:t xml:space="preserve"> </w:t>
      </w:r>
      <w:r w:rsidRPr="003825F6">
        <w:rPr>
          <w:rFonts w:asciiTheme="minorHAnsi" w:hAnsiTheme="minorHAnsi" w:cstheme="minorHAnsi"/>
        </w:rPr>
        <w:t xml:space="preserve">to </w:t>
      </w:r>
      <w:hyperlink r:id="rId8" w:history="1">
        <w:r w:rsidRPr="003825F6">
          <w:rPr>
            <w:rStyle w:val="Hyperlink"/>
            <w:rFonts w:asciiTheme="minorHAnsi" w:hAnsiTheme="minorHAnsi" w:cstheme="minorHAnsi"/>
          </w:rPr>
          <w:t xml:space="preserve">Document </w:t>
        </w:r>
        <w:r w:rsidR="003825F6" w:rsidRPr="00967EC5">
          <w:rPr>
            <w:rStyle w:val="Hyperlink"/>
            <w:rFonts w:asciiTheme="minorHAnsi" w:hAnsiTheme="minorHAnsi" w:cstheme="minorHAnsi"/>
          </w:rPr>
          <w:t>6</w:t>
        </w:r>
        <w:r w:rsidRPr="00967EC5">
          <w:rPr>
            <w:rStyle w:val="Hyperlink"/>
            <w:rFonts w:asciiTheme="minorHAnsi" w:hAnsiTheme="minorHAnsi" w:cstheme="minorHAnsi"/>
          </w:rPr>
          <w:t>/1</w:t>
        </w:r>
      </w:hyperlink>
      <w:r w:rsidRPr="003825F6">
        <w:rPr>
          <w:rFonts w:asciiTheme="minorHAnsi" w:hAnsiTheme="minorHAnsi" w:cstheme="minorHAnsi"/>
        </w:rPr>
        <w:t xml:space="preserve"> which contains the </w:t>
      </w:r>
      <w:r w:rsidR="00967EC5">
        <w:rPr>
          <w:rFonts w:asciiTheme="minorHAnsi" w:hAnsiTheme="minorHAnsi" w:cstheme="minorHAnsi"/>
        </w:rPr>
        <w:t xml:space="preserve">ITU-R Questions approved by the </w:t>
      </w:r>
      <w:r w:rsidRPr="003825F6">
        <w:rPr>
          <w:rFonts w:asciiTheme="minorHAnsi" w:hAnsiTheme="minorHAnsi" w:cstheme="minorHAnsi"/>
        </w:rPr>
        <w:t>2012 Radiocommunication Assembly and assigned to Radiocommunication Study Group</w:t>
      </w:r>
      <w:r w:rsidR="00967EC5">
        <w:rPr>
          <w:rFonts w:asciiTheme="minorHAnsi" w:hAnsiTheme="minorHAnsi" w:cstheme="minorHAnsi"/>
        </w:rPr>
        <w:t xml:space="preserve"> </w:t>
      </w:r>
      <w:r w:rsidR="003825F6" w:rsidRPr="003825F6">
        <w:rPr>
          <w:rFonts w:asciiTheme="minorHAnsi" w:hAnsiTheme="minorHAnsi" w:cstheme="minorHAnsi"/>
        </w:rPr>
        <w:t>6</w:t>
      </w:r>
      <w:r w:rsidRPr="003825F6">
        <w:rPr>
          <w:rFonts w:asciiTheme="minorHAnsi" w:hAnsiTheme="minorHAnsi" w:cstheme="minorHAnsi"/>
        </w:rPr>
        <w:t xml:space="preserve">.  </w:t>
      </w:r>
    </w:p>
    <w:p w:rsidR="00FA64B2" w:rsidRPr="003825F6" w:rsidRDefault="00FA64B2" w:rsidP="00967EC5">
      <w:pPr>
        <w:spacing w:before="1560" w:line="240" w:lineRule="auto"/>
        <w:jc w:val="left"/>
        <w:rPr>
          <w:rFonts w:asciiTheme="minorHAnsi" w:hAnsiTheme="minorHAnsi" w:cstheme="minorHAnsi"/>
          <w:szCs w:val="24"/>
          <w:lang w:val="fr-CH"/>
        </w:rPr>
      </w:pPr>
      <w:bookmarkStart w:id="1" w:name="StartTyping_E"/>
      <w:bookmarkEnd w:id="1"/>
      <w:r w:rsidRPr="003825F6">
        <w:rPr>
          <w:rFonts w:asciiTheme="minorHAnsi" w:hAnsiTheme="minorHAnsi" w:cstheme="minorHAnsi"/>
          <w:szCs w:val="24"/>
          <w:lang w:val="fr-CH"/>
        </w:rPr>
        <w:t>François Rancy</w:t>
      </w:r>
    </w:p>
    <w:p w:rsidR="00FA64B2" w:rsidRDefault="00FA64B2" w:rsidP="00FA64B2">
      <w:pPr>
        <w:spacing w:before="0" w:line="240" w:lineRule="auto"/>
        <w:jc w:val="left"/>
        <w:rPr>
          <w:rFonts w:asciiTheme="minorHAnsi" w:hAnsiTheme="minorHAnsi" w:cstheme="minorHAnsi"/>
          <w:szCs w:val="24"/>
          <w:lang w:val="fr-CH"/>
        </w:rPr>
      </w:pPr>
      <w:r w:rsidRPr="003825F6">
        <w:rPr>
          <w:rFonts w:asciiTheme="minorHAnsi" w:hAnsiTheme="minorHAnsi" w:cstheme="minorHAnsi"/>
          <w:szCs w:val="24"/>
          <w:lang w:val="fr-CH"/>
        </w:rPr>
        <w:t>Director</w:t>
      </w:r>
    </w:p>
    <w:p w:rsidR="00967EC5" w:rsidRDefault="00967EC5" w:rsidP="00FA64B2">
      <w:pPr>
        <w:spacing w:before="0" w:line="240" w:lineRule="auto"/>
        <w:jc w:val="left"/>
        <w:rPr>
          <w:rFonts w:asciiTheme="minorHAnsi" w:hAnsiTheme="minorHAnsi" w:cstheme="minorHAnsi"/>
          <w:szCs w:val="24"/>
          <w:lang w:val="fr-CH"/>
        </w:rPr>
      </w:pPr>
    </w:p>
    <w:p w:rsidR="00967EC5" w:rsidRPr="003825F6" w:rsidRDefault="00967EC5" w:rsidP="00FA64B2">
      <w:pPr>
        <w:spacing w:before="0" w:line="240" w:lineRule="auto"/>
        <w:jc w:val="left"/>
        <w:rPr>
          <w:rFonts w:asciiTheme="minorHAnsi" w:hAnsiTheme="minorHAnsi" w:cstheme="minorHAnsi"/>
          <w:szCs w:val="24"/>
          <w:lang w:val="fr-CH"/>
        </w:rPr>
      </w:pPr>
    </w:p>
    <w:p w:rsidR="00FA64B2" w:rsidRDefault="00FA64B2">
      <w:pPr>
        <w:tabs>
          <w:tab w:val="left" w:pos="851"/>
          <w:tab w:val="left" w:pos="1134"/>
          <w:tab w:val="left" w:pos="1418"/>
          <w:tab w:val="center" w:pos="7939"/>
          <w:tab w:val="right" w:pos="8505"/>
        </w:tabs>
        <w:ind w:left="1140" w:hanging="1140"/>
        <w:rPr>
          <w:bCs/>
          <w:lang w:val="fr-CH"/>
        </w:rPr>
      </w:pPr>
      <w:r w:rsidRPr="003825F6">
        <w:rPr>
          <w:b/>
          <w:lang w:val="fr-CH"/>
        </w:rPr>
        <w:t>Annexes:</w:t>
      </w:r>
      <w:r w:rsidRPr="003825F6">
        <w:rPr>
          <w:bCs/>
          <w:lang w:val="fr-CH"/>
        </w:rPr>
        <w:t xml:space="preserve">  </w:t>
      </w:r>
      <w:r w:rsidR="003825F6" w:rsidRPr="003825F6">
        <w:rPr>
          <w:bCs/>
          <w:lang w:val="fr-CH"/>
        </w:rPr>
        <w:t>3</w:t>
      </w:r>
    </w:p>
    <w:p w:rsidR="00967EC5" w:rsidRDefault="00967EC5">
      <w:pPr>
        <w:tabs>
          <w:tab w:val="left" w:pos="851"/>
          <w:tab w:val="left" w:pos="1134"/>
          <w:tab w:val="left" w:pos="1418"/>
          <w:tab w:val="center" w:pos="7939"/>
          <w:tab w:val="right" w:pos="8505"/>
        </w:tabs>
        <w:ind w:left="1140" w:hanging="1140"/>
        <w:rPr>
          <w:bCs/>
          <w:lang w:val="fr-CH"/>
        </w:rPr>
      </w:pPr>
    </w:p>
    <w:p w:rsidR="00967EC5" w:rsidRPr="003825F6" w:rsidRDefault="00967EC5">
      <w:pPr>
        <w:tabs>
          <w:tab w:val="left" w:pos="851"/>
          <w:tab w:val="left" w:pos="1134"/>
          <w:tab w:val="left" w:pos="1418"/>
          <w:tab w:val="center" w:pos="7939"/>
          <w:tab w:val="right" w:pos="8505"/>
        </w:tabs>
        <w:ind w:left="1140" w:hanging="1140"/>
        <w:rPr>
          <w:bCs/>
          <w:lang w:val="fr-CH"/>
        </w:rPr>
      </w:pPr>
    </w:p>
    <w:p w:rsidR="00FA64B2" w:rsidRPr="00967EC5" w:rsidRDefault="00FA64B2" w:rsidP="00967EC5">
      <w:pPr>
        <w:tabs>
          <w:tab w:val="left" w:pos="284"/>
          <w:tab w:val="left" w:pos="568"/>
        </w:tabs>
        <w:spacing w:before="180" w:after="120"/>
        <w:rPr>
          <w:b/>
          <w:bCs/>
          <w:sz w:val="18"/>
          <w:szCs w:val="18"/>
          <w:lang w:val="fr-CH"/>
        </w:rPr>
      </w:pPr>
      <w:r w:rsidRPr="00967EC5">
        <w:rPr>
          <w:b/>
          <w:bCs/>
          <w:sz w:val="18"/>
          <w:szCs w:val="18"/>
          <w:lang w:val="fr-CH"/>
        </w:rPr>
        <w:t>Distribution:</w:t>
      </w:r>
    </w:p>
    <w:p w:rsidR="00FA64B2" w:rsidRPr="003825F6" w:rsidRDefault="00FA64B2" w:rsidP="00DF4CD9">
      <w:pPr>
        <w:tabs>
          <w:tab w:val="left" w:pos="284"/>
        </w:tabs>
        <w:spacing w:before="0" w:line="240" w:lineRule="auto"/>
        <w:ind w:left="284" w:hanging="284"/>
        <w:rPr>
          <w:sz w:val="18"/>
          <w:szCs w:val="18"/>
        </w:rPr>
      </w:pPr>
      <w:r w:rsidRPr="003825F6">
        <w:rPr>
          <w:sz w:val="18"/>
          <w:szCs w:val="18"/>
        </w:rPr>
        <w:t>–</w:t>
      </w:r>
      <w:r w:rsidRPr="003825F6">
        <w:rPr>
          <w:sz w:val="18"/>
          <w:szCs w:val="18"/>
        </w:rPr>
        <w:tab/>
        <w:t xml:space="preserve">Administrations of Member States </w:t>
      </w:r>
      <w:r w:rsidR="00D50C44" w:rsidRPr="003825F6">
        <w:rPr>
          <w:sz w:val="18"/>
          <w:szCs w:val="18"/>
        </w:rPr>
        <w:t xml:space="preserve">of the ITU </w:t>
      </w:r>
      <w:r w:rsidRPr="003825F6">
        <w:rPr>
          <w:sz w:val="18"/>
          <w:szCs w:val="18"/>
        </w:rPr>
        <w:t xml:space="preserve">and Radiocommunication Sector Members participating in the work of Radiocommunication Study Group </w:t>
      </w:r>
      <w:r w:rsidR="00DF4CD9">
        <w:rPr>
          <w:sz w:val="18"/>
          <w:szCs w:val="18"/>
        </w:rPr>
        <w:t>6</w:t>
      </w:r>
    </w:p>
    <w:p w:rsidR="00FA64B2" w:rsidRPr="003825F6" w:rsidRDefault="00FA64B2" w:rsidP="00DF4CD9">
      <w:pPr>
        <w:tabs>
          <w:tab w:val="left" w:pos="284"/>
        </w:tabs>
        <w:spacing w:before="0" w:line="240" w:lineRule="auto"/>
        <w:ind w:left="284" w:hanging="284"/>
        <w:rPr>
          <w:sz w:val="18"/>
          <w:szCs w:val="18"/>
        </w:rPr>
      </w:pPr>
      <w:r w:rsidRPr="003825F6">
        <w:rPr>
          <w:sz w:val="18"/>
          <w:szCs w:val="18"/>
        </w:rPr>
        <w:t>–</w:t>
      </w:r>
      <w:r w:rsidRPr="003825F6">
        <w:rPr>
          <w:sz w:val="18"/>
          <w:szCs w:val="18"/>
        </w:rPr>
        <w:tab/>
        <w:t xml:space="preserve">ITU-R Associates participating in the work of Radiocommunication Study Group </w:t>
      </w:r>
      <w:r w:rsidR="00DF4CD9">
        <w:rPr>
          <w:sz w:val="18"/>
          <w:szCs w:val="18"/>
        </w:rPr>
        <w:t>6</w:t>
      </w:r>
    </w:p>
    <w:p w:rsidR="00FA64B2" w:rsidRPr="003825F6" w:rsidRDefault="00FA64B2" w:rsidP="00FA64B2">
      <w:pPr>
        <w:tabs>
          <w:tab w:val="left" w:pos="284"/>
        </w:tabs>
        <w:spacing w:before="0" w:line="240" w:lineRule="auto"/>
        <w:ind w:left="284" w:hanging="284"/>
        <w:rPr>
          <w:sz w:val="18"/>
          <w:szCs w:val="18"/>
        </w:rPr>
      </w:pPr>
      <w:r w:rsidRPr="003825F6">
        <w:rPr>
          <w:sz w:val="18"/>
          <w:szCs w:val="18"/>
        </w:rPr>
        <w:t>–</w:t>
      </w:r>
      <w:r w:rsidRPr="003825F6">
        <w:rPr>
          <w:sz w:val="18"/>
          <w:szCs w:val="18"/>
        </w:rPr>
        <w:tab/>
        <w:t>Chairmen and Vice-Chairmen of Radiocommunication Study Groups and Special Committee on Regulatory/Procedural Matters</w:t>
      </w:r>
    </w:p>
    <w:p w:rsidR="00FA64B2" w:rsidRPr="003825F6" w:rsidRDefault="00FA64B2" w:rsidP="00FA64B2">
      <w:pPr>
        <w:tabs>
          <w:tab w:val="left" w:pos="284"/>
        </w:tabs>
        <w:spacing w:before="0" w:line="240" w:lineRule="auto"/>
        <w:ind w:left="284" w:hanging="284"/>
        <w:rPr>
          <w:sz w:val="18"/>
          <w:szCs w:val="18"/>
        </w:rPr>
      </w:pPr>
      <w:r w:rsidRPr="003825F6">
        <w:rPr>
          <w:sz w:val="18"/>
          <w:szCs w:val="18"/>
        </w:rPr>
        <w:t>–</w:t>
      </w:r>
      <w:r w:rsidRPr="003825F6">
        <w:rPr>
          <w:sz w:val="18"/>
          <w:szCs w:val="18"/>
        </w:rPr>
        <w:tab/>
        <w:t>Chairman and Vice-Chairmen of the Conference Preparatory Meeting</w:t>
      </w:r>
    </w:p>
    <w:p w:rsidR="00FA64B2" w:rsidRPr="003825F6" w:rsidRDefault="00FA64B2" w:rsidP="00FA64B2">
      <w:pPr>
        <w:tabs>
          <w:tab w:val="left" w:pos="284"/>
        </w:tabs>
        <w:spacing w:before="0" w:line="240" w:lineRule="auto"/>
        <w:ind w:left="284" w:hanging="284"/>
        <w:rPr>
          <w:sz w:val="18"/>
          <w:szCs w:val="18"/>
        </w:rPr>
      </w:pPr>
      <w:r w:rsidRPr="003825F6">
        <w:rPr>
          <w:sz w:val="18"/>
          <w:szCs w:val="18"/>
        </w:rPr>
        <w:t>–</w:t>
      </w:r>
      <w:r w:rsidRPr="003825F6">
        <w:rPr>
          <w:sz w:val="18"/>
          <w:szCs w:val="18"/>
        </w:rPr>
        <w:tab/>
        <w:t>Members of the Radio Regulations Board</w:t>
      </w:r>
    </w:p>
    <w:p w:rsidR="00FA64B2" w:rsidRPr="003825F6" w:rsidRDefault="00FA64B2" w:rsidP="00FA64B2">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rPr>
      </w:pPr>
      <w:r w:rsidRPr="003825F6">
        <w:rPr>
          <w:sz w:val="18"/>
          <w:szCs w:val="18"/>
        </w:rPr>
        <w:t>Secretary-General of the ITU, Director of the Telecommunication Standardization Bureau, Director of the Telecommunication Development Bureau</w:t>
      </w:r>
    </w:p>
    <w:p w:rsidR="00FA2340" w:rsidRPr="006231F2" w:rsidRDefault="00FA64B2" w:rsidP="00D610CF">
      <w:pPr>
        <w:pStyle w:val="AnnexNotitle0"/>
        <w:spacing w:before="240"/>
        <w:rPr>
          <w:lang w:val="en-US" w:eastAsia="ja-JP"/>
        </w:rPr>
      </w:pPr>
      <w:r w:rsidRPr="006231F2">
        <w:rPr>
          <w:lang w:val="en-US"/>
        </w:rPr>
        <w:br w:type="page"/>
      </w:r>
      <w:bookmarkStart w:id="2" w:name="recibido"/>
      <w:bookmarkEnd w:id="2"/>
    </w:p>
    <w:p w:rsidR="003825F6" w:rsidRPr="00967EC5" w:rsidRDefault="003825F6" w:rsidP="003825F6">
      <w:pPr>
        <w:pStyle w:val="AnnexNotitle0"/>
        <w:spacing w:before="120"/>
        <w:rPr>
          <w:rFonts w:asciiTheme="minorHAnsi" w:hAnsiTheme="minorHAnsi" w:cstheme="minorHAnsi"/>
          <w:szCs w:val="28"/>
          <w:lang w:val="en-US"/>
        </w:rPr>
      </w:pPr>
      <w:r w:rsidRPr="00967EC5">
        <w:rPr>
          <w:rFonts w:asciiTheme="minorHAnsi" w:hAnsiTheme="minorHAnsi" w:cstheme="minorHAnsi"/>
          <w:szCs w:val="28"/>
          <w:lang w:val="en-US"/>
        </w:rPr>
        <w:lastRenderedPageBreak/>
        <w:t>Annex 1</w:t>
      </w:r>
    </w:p>
    <w:p w:rsidR="003825F6" w:rsidRDefault="003825F6">
      <w:pPr>
        <w:pStyle w:val="AnnexNo"/>
        <w:spacing w:before="240"/>
        <w:rPr>
          <w:rFonts w:eastAsia="SimSun"/>
          <w:lang w:val="en-US"/>
        </w:rPr>
      </w:pPr>
      <w:r>
        <w:rPr>
          <w:rFonts w:eastAsia="SimSun"/>
          <w:lang w:val="en-US"/>
        </w:rPr>
        <w:t>QUESTION ITU-R 102-</w:t>
      </w:r>
      <w:r w:rsidRPr="00967EC5">
        <w:rPr>
          <w:rFonts w:eastAsia="SimSun"/>
          <w:lang w:val="en-US"/>
        </w:rPr>
        <w:t>2</w:t>
      </w:r>
      <w:r>
        <w:rPr>
          <w:rFonts w:eastAsia="SimSun"/>
          <w:lang w:val="en-US"/>
        </w:rPr>
        <w:t>/6</w:t>
      </w:r>
    </w:p>
    <w:p w:rsidR="003825F6" w:rsidRDefault="003825F6" w:rsidP="003825F6">
      <w:pPr>
        <w:pStyle w:val="Annextitle"/>
        <w:rPr>
          <w:lang w:val="en-US"/>
        </w:rPr>
      </w:pPr>
      <w:r>
        <w:rPr>
          <w:lang w:val="en-US"/>
        </w:rPr>
        <w:t>Methodologies for subjective assessment of audio and video quality</w:t>
      </w:r>
    </w:p>
    <w:p w:rsidR="003825F6" w:rsidRPr="00656EB8" w:rsidRDefault="003825F6" w:rsidP="003825F6">
      <w:pPr>
        <w:pStyle w:val="QuestionTitleDate"/>
        <w:rPr>
          <w:sz w:val="24"/>
          <w:szCs w:val="24"/>
        </w:rPr>
      </w:pPr>
      <w:r w:rsidRPr="00656EB8">
        <w:rPr>
          <w:sz w:val="24"/>
          <w:szCs w:val="24"/>
        </w:rPr>
        <w:t>(1999-2011</w:t>
      </w:r>
      <w:r w:rsidRPr="00967EC5">
        <w:rPr>
          <w:sz w:val="24"/>
          <w:szCs w:val="24"/>
        </w:rPr>
        <w:t>-2014</w:t>
      </w:r>
      <w:r w:rsidRPr="00656EB8">
        <w:rPr>
          <w:sz w:val="24"/>
          <w:szCs w:val="24"/>
        </w:rPr>
        <w:t>)</w:t>
      </w:r>
    </w:p>
    <w:p w:rsidR="003825F6" w:rsidRPr="00D35406" w:rsidRDefault="003825F6" w:rsidP="003825F6">
      <w:pPr>
        <w:pStyle w:val="Normalaftertitle0"/>
        <w:rPr>
          <w:rFonts w:asciiTheme="majorBidi" w:hAnsiTheme="majorBidi" w:cstheme="majorBidi"/>
          <w:szCs w:val="24"/>
        </w:rPr>
      </w:pPr>
      <w:r w:rsidRPr="00D35406">
        <w:rPr>
          <w:rFonts w:asciiTheme="majorBidi" w:hAnsiTheme="majorBidi" w:cstheme="majorBidi"/>
          <w:szCs w:val="24"/>
        </w:rPr>
        <w:t>The ITU Radiocommunication Assembly,</w:t>
      </w:r>
    </w:p>
    <w:p w:rsidR="003825F6" w:rsidRPr="00D35406" w:rsidRDefault="003825F6" w:rsidP="003825F6">
      <w:pPr>
        <w:pStyle w:val="Call"/>
        <w:rPr>
          <w:rFonts w:asciiTheme="majorBidi" w:hAnsiTheme="majorBidi" w:cstheme="majorBidi"/>
          <w:szCs w:val="24"/>
        </w:rPr>
      </w:pPr>
      <w:r w:rsidRPr="00D35406">
        <w:rPr>
          <w:rFonts w:asciiTheme="majorBidi" w:hAnsiTheme="majorBidi" w:cstheme="majorBidi"/>
          <w:szCs w:val="24"/>
        </w:rPr>
        <w:t>considering</w:t>
      </w:r>
    </w:p>
    <w:p w:rsidR="003825F6" w:rsidRPr="00D35406" w:rsidRDefault="003825F6" w:rsidP="00967EC5">
      <w:pPr>
        <w:spacing w:after="120"/>
        <w:jc w:val="left"/>
        <w:rPr>
          <w:rFonts w:asciiTheme="majorBidi" w:hAnsiTheme="majorBidi" w:cstheme="majorBidi"/>
          <w:szCs w:val="24"/>
        </w:rPr>
      </w:pPr>
      <w:r w:rsidRPr="00D35406">
        <w:rPr>
          <w:rFonts w:asciiTheme="majorBidi" w:hAnsiTheme="majorBidi" w:cstheme="majorBidi"/>
          <w:i/>
          <w:iCs/>
          <w:szCs w:val="24"/>
        </w:rPr>
        <w:t>a)</w:t>
      </w:r>
      <w:r w:rsidRPr="00D35406">
        <w:rPr>
          <w:rFonts w:asciiTheme="majorBidi" w:hAnsiTheme="majorBidi" w:cstheme="majorBidi"/>
          <w:szCs w:val="24"/>
        </w:rPr>
        <w:tab/>
        <w:t>that Recommendations ITU-R BS.1116, ITU-R BS.1283, ITU-R BS.1284, ITU-R BS.1285 and ITU-R BT.500, and Report ITU-R BT.1082, have established primary methods for the subjective quality assessment of audio (including multichannel presentation) or visual (including stereoscopic presentation) systems respectively;</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i/>
          <w:iCs/>
          <w:szCs w:val="24"/>
        </w:rPr>
        <w:t>b)</w:t>
      </w:r>
      <w:r w:rsidRPr="00D35406">
        <w:rPr>
          <w:rFonts w:asciiTheme="majorBidi" w:hAnsiTheme="majorBidi" w:cstheme="majorBidi"/>
          <w:szCs w:val="24"/>
        </w:rPr>
        <w:tab/>
        <w:t>that Recommendation ITU-R BS.1286 has established primary methods for the subjective quality assessment of audio in the presence of high quality television image;</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i/>
          <w:iCs/>
          <w:szCs w:val="24"/>
        </w:rPr>
        <w:t>c)</w:t>
      </w:r>
      <w:r w:rsidRPr="00D35406">
        <w:rPr>
          <w:rFonts w:asciiTheme="majorBidi" w:hAnsiTheme="majorBidi" w:cstheme="majorBidi"/>
          <w:szCs w:val="24"/>
        </w:rPr>
        <w:tab/>
        <w:t>that the perceptual interaction between the audio and visual modalities can affect their mutual qualities and the overall perceived quality;</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i/>
          <w:iCs/>
          <w:szCs w:val="24"/>
        </w:rPr>
        <w:t>d)</w:t>
      </w:r>
      <w:r w:rsidRPr="00D35406">
        <w:rPr>
          <w:rFonts w:asciiTheme="majorBidi" w:hAnsiTheme="majorBidi" w:cstheme="majorBidi"/>
          <w:szCs w:val="24"/>
        </w:rPr>
        <w:tab/>
        <w:t>that existing methods for the subjective assessment of audio quality are sometimes inadequate for audio systems with accompanying visual presentation;</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i/>
          <w:iCs/>
          <w:szCs w:val="24"/>
        </w:rPr>
        <w:t>e)</w:t>
      </w:r>
      <w:r w:rsidRPr="00D35406">
        <w:rPr>
          <w:rFonts w:asciiTheme="majorBidi" w:hAnsiTheme="majorBidi" w:cstheme="majorBidi"/>
          <w:szCs w:val="24"/>
        </w:rPr>
        <w:tab/>
        <w:t>that there are no generally applicable methods for the subjective assessment of visual quality with accompanying audio presentation;</w:t>
      </w:r>
    </w:p>
    <w:p w:rsidR="003825F6" w:rsidRPr="00D35406" w:rsidRDefault="003825F6" w:rsidP="003825F6">
      <w:pPr>
        <w:spacing w:after="120"/>
        <w:jc w:val="left"/>
        <w:rPr>
          <w:rFonts w:asciiTheme="majorBidi" w:hAnsiTheme="majorBidi" w:cstheme="majorBidi"/>
          <w:szCs w:val="24"/>
        </w:rPr>
      </w:pPr>
      <w:r w:rsidRPr="00D35406">
        <w:rPr>
          <w:rFonts w:asciiTheme="majorBidi" w:hAnsiTheme="majorBidi" w:cstheme="majorBidi"/>
          <w:i/>
          <w:iCs/>
          <w:szCs w:val="24"/>
        </w:rPr>
        <w:t>f)</w:t>
      </w:r>
      <w:r w:rsidRPr="00D35406">
        <w:rPr>
          <w:rFonts w:asciiTheme="majorBidi" w:hAnsiTheme="majorBidi" w:cstheme="majorBidi"/>
          <w:szCs w:val="24"/>
        </w:rPr>
        <w:tab/>
        <w:t xml:space="preserve">that there are no known methods for the subjective assessment of both audio and visual presentation simultaneously; </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i/>
          <w:iCs/>
          <w:szCs w:val="24"/>
        </w:rPr>
        <w:t>g)</w:t>
      </w:r>
      <w:r w:rsidRPr="00D35406">
        <w:rPr>
          <w:rFonts w:asciiTheme="majorBidi" w:hAnsiTheme="majorBidi" w:cstheme="majorBidi"/>
          <w:szCs w:val="24"/>
        </w:rPr>
        <w:tab/>
        <w:t>that a wide range of multimedia systems, including digital multimedia video information systems (VIS) for collective, indoor and outdoor viewing, comprise audio-visual presentations. Such systems have a wide range of applicability in terms of:</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terminal types (standard and high definition television, computer terminals, (mobile-) multimedia terminals);</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 xml:space="preserve">applications (entertainment, education, information services); </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 xml:space="preserve">presentation quality (low, intermediate, high); </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 xml:space="preserve">presentation environments (domestic, office, outdoor, professional); </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delivery systems (internet, mobile networks, satellite, broadcast)</w:t>
      </w:r>
      <w:r w:rsidRPr="00967EC5">
        <w:rPr>
          <w:rFonts w:asciiTheme="majorBidi" w:hAnsiTheme="majorBidi" w:cstheme="majorBidi"/>
          <w:szCs w:val="24"/>
        </w:rPr>
        <w:t>;</w:t>
      </w:r>
    </w:p>
    <w:p w:rsidR="003825F6" w:rsidRPr="00D35406" w:rsidRDefault="003825F6" w:rsidP="003825F6">
      <w:pPr>
        <w:spacing w:before="80" w:after="80"/>
        <w:jc w:val="left"/>
        <w:rPr>
          <w:rFonts w:asciiTheme="majorBidi" w:hAnsiTheme="majorBidi" w:cstheme="majorBidi"/>
          <w:szCs w:val="24"/>
        </w:rPr>
      </w:pPr>
      <w:r w:rsidRPr="00D35406">
        <w:rPr>
          <w:rFonts w:asciiTheme="majorBidi" w:hAnsiTheme="majorBidi" w:cstheme="majorBidi"/>
          <w:i/>
          <w:iCs/>
          <w:szCs w:val="24"/>
        </w:rPr>
        <w:t>h)</w:t>
      </w:r>
      <w:r w:rsidRPr="00D35406">
        <w:rPr>
          <w:rFonts w:asciiTheme="majorBidi" w:hAnsiTheme="majorBidi" w:cstheme="majorBidi"/>
          <w:szCs w:val="24"/>
        </w:rPr>
        <w:tab/>
        <w:t>that the multiscreen technology is used in the broadcasting and multimedia information applications providing simultaneous presentation of several different images on the same screen;</w:t>
      </w:r>
    </w:p>
    <w:p w:rsidR="00DF4CD9" w:rsidRDefault="00DF4CD9">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szCs w:val="24"/>
        </w:rPr>
      </w:pPr>
      <w:r>
        <w:rPr>
          <w:rFonts w:asciiTheme="majorBidi" w:hAnsiTheme="majorBidi" w:cstheme="majorBidi"/>
          <w:i/>
          <w:iCs/>
          <w:szCs w:val="24"/>
        </w:rPr>
        <w:br w:type="page"/>
      </w:r>
    </w:p>
    <w:p w:rsidR="003825F6" w:rsidRPr="00D35406" w:rsidRDefault="003825F6" w:rsidP="00967EC5">
      <w:pPr>
        <w:spacing w:after="120"/>
        <w:jc w:val="left"/>
        <w:rPr>
          <w:rFonts w:asciiTheme="majorBidi" w:hAnsiTheme="majorBidi" w:cstheme="majorBidi"/>
          <w:szCs w:val="24"/>
        </w:rPr>
      </w:pPr>
      <w:r w:rsidRPr="00D35406">
        <w:rPr>
          <w:rFonts w:asciiTheme="majorBidi" w:hAnsiTheme="majorBidi" w:cstheme="majorBidi"/>
          <w:i/>
          <w:iCs/>
          <w:szCs w:val="24"/>
        </w:rPr>
        <w:lastRenderedPageBreak/>
        <w:t>i)</w:t>
      </w:r>
      <w:r w:rsidRPr="00D35406">
        <w:rPr>
          <w:rFonts w:asciiTheme="majorBidi" w:hAnsiTheme="majorBidi" w:cstheme="majorBidi"/>
          <w:szCs w:val="24"/>
        </w:rPr>
        <w:tab/>
        <w:t xml:space="preserve">that </w:t>
      </w:r>
      <w:r w:rsidRPr="00D35406">
        <w:rPr>
          <w:rFonts w:asciiTheme="majorBidi" w:hAnsiTheme="majorBidi" w:cstheme="majorBidi"/>
          <w:szCs w:val="24"/>
          <w:lang w:eastAsia="ja-JP"/>
        </w:rPr>
        <w:t>optical head-mounted displays (e.g. video glasses)</w:t>
      </w:r>
      <w:r w:rsidRPr="00974453">
        <w:rPr>
          <w:rStyle w:val="FootnoteReference"/>
          <w:rFonts w:asciiTheme="majorBidi" w:hAnsiTheme="majorBidi" w:cstheme="majorBidi"/>
          <w:sz w:val="24"/>
          <w:szCs w:val="24"/>
          <w:vertAlign w:val="superscript"/>
          <w:lang w:eastAsia="ja-JP"/>
        </w:rPr>
        <w:footnoteReference w:id="1"/>
      </w:r>
      <w:r w:rsidRPr="00D35406">
        <w:rPr>
          <w:rFonts w:asciiTheme="majorBidi" w:hAnsiTheme="majorBidi" w:cstheme="majorBidi"/>
          <w:szCs w:val="24"/>
          <w:lang w:eastAsia="ja-JP"/>
        </w:rPr>
        <w:t xml:space="preserve"> </w:t>
      </w:r>
      <w:r w:rsidRPr="00D35406">
        <w:rPr>
          <w:rFonts w:asciiTheme="majorBidi" w:hAnsiTheme="majorBidi" w:cstheme="majorBidi"/>
          <w:szCs w:val="24"/>
        </w:rPr>
        <w:t>have been implemented for the reception of TV broadcasting programmes and personal multimedia information,</w:t>
      </w:r>
    </w:p>
    <w:p w:rsidR="003825F6" w:rsidRPr="00D35406" w:rsidRDefault="003825F6" w:rsidP="003825F6">
      <w:pPr>
        <w:pStyle w:val="Call"/>
        <w:spacing w:after="120"/>
        <w:rPr>
          <w:rFonts w:asciiTheme="majorBidi" w:hAnsiTheme="majorBidi" w:cstheme="majorBidi"/>
          <w:szCs w:val="24"/>
        </w:rPr>
      </w:pPr>
      <w:r w:rsidRPr="00D35406">
        <w:rPr>
          <w:rFonts w:asciiTheme="majorBidi" w:hAnsiTheme="majorBidi" w:cstheme="majorBidi"/>
          <w:szCs w:val="24"/>
        </w:rPr>
        <w:t xml:space="preserve">decides </w:t>
      </w:r>
      <w:r w:rsidRPr="00D35406">
        <w:rPr>
          <w:rFonts w:asciiTheme="majorBidi" w:hAnsiTheme="majorBidi" w:cstheme="majorBidi"/>
          <w:i w:val="0"/>
          <w:iCs/>
          <w:szCs w:val="24"/>
        </w:rPr>
        <w:t>that the following Questions should be studied:</w:t>
      </w:r>
    </w:p>
    <w:p w:rsidR="003825F6" w:rsidRPr="00D35406" w:rsidRDefault="003825F6" w:rsidP="003825F6">
      <w:pPr>
        <w:spacing w:after="120"/>
        <w:jc w:val="left"/>
        <w:rPr>
          <w:rFonts w:asciiTheme="majorBidi" w:hAnsiTheme="majorBidi" w:cstheme="majorBidi"/>
          <w:szCs w:val="24"/>
        </w:rPr>
      </w:pPr>
      <w:r w:rsidRPr="00D35406">
        <w:rPr>
          <w:rFonts w:asciiTheme="majorBidi" w:hAnsiTheme="majorBidi" w:cstheme="majorBidi"/>
          <w:bCs/>
          <w:szCs w:val="24"/>
        </w:rPr>
        <w:t>1</w:t>
      </w:r>
      <w:r w:rsidRPr="00D35406">
        <w:rPr>
          <w:rFonts w:asciiTheme="majorBidi" w:hAnsiTheme="majorBidi" w:cstheme="majorBidi"/>
          <w:szCs w:val="24"/>
        </w:rPr>
        <w:tab/>
        <w:t>What are the quality attributes for audio-visual perception?</w:t>
      </w:r>
    </w:p>
    <w:p w:rsidR="003825F6" w:rsidRPr="00D35406" w:rsidRDefault="003825F6" w:rsidP="003825F6">
      <w:pPr>
        <w:spacing w:after="120"/>
        <w:jc w:val="left"/>
        <w:rPr>
          <w:rFonts w:asciiTheme="majorBidi" w:hAnsiTheme="majorBidi" w:cstheme="majorBidi"/>
          <w:szCs w:val="24"/>
        </w:rPr>
      </w:pPr>
      <w:r w:rsidRPr="00D35406">
        <w:rPr>
          <w:rFonts w:asciiTheme="majorBidi" w:hAnsiTheme="majorBidi" w:cstheme="majorBidi"/>
          <w:bCs/>
          <w:szCs w:val="24"/>
        </w:rPr>
        <w:t>2</w:t>
      </w:r>
      <w:r w:rsidRPr="00D35406">
        <w:rPr>
          <w:rFonts w:asciiTheme="majorBidi" w:hAnsiTheme="majorBidi" w:cstheme="majorBidi"/>
          <w:szCs w:val="24"/>
        </w:rPr>
        <w:tab/>
        <w:t>How the context dependent quality balance between audio and visual presentation</w:t>
      </w:r>
      <w:r>
        <w:rPr>
          <w:rStyle w:val="FootnoteReference"/>
          <w:rFonts w:asciiTheme="majorBidi" w:hAnsiTheme="majorBidi" w:cstheme="majorBidi"/>
          <w:szCs w:val="24"/>
        </w:rPr>
        <w:footnoteReference w:customMarkFollows="1" w:id="2"/>
        <w:t>2</w:t>
      </w:r>
      <w:r w:rsidRPr="00D35406">
        <w:rPr>
          <w:rFonts w:asciiTheme="majorBidi" w:hAnsiTheme="majorBidi" w:cstheme="majorBidi"/>
          <w:szCs w:val="24"/>
        </w:rPr>
        <w:t xml:space="preserve"> should be considered?</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bCs/>
          <w:szCs w:val="24"/>
        </w:rPr>
        <w:t>3</w:t>
      </w:r>
      <w:r w:rsidRPr="00D35406">
        <w:rPr>
          <w:rFonts w:asciiTheme="majorBidi" w:hAnsiTheme="majorBidi" w:cstheme="majorBidi"/>
          <w:szCs w:val="24"/>
        </w:rPr>
        <w:tab/>
        <w:t>What are the subjective test methodologies</w:t>
      </w:r>
      <w:r>
        <w:rPr>
          <w:rStyle w:val="FootnoteReference"/>
          <w:rFonts w:asciiTheme="majorBidi" w:hAnsiTheme="majorBidi" w:cstheme="majorBidi"/>
          <w:szCs w:val="24"/>
        </w:rPr>
        <w:footnoteReference w:customMarkFollows="1" w:id="3"/>
        <w:t>3</w:t>
      </w:r>
      <w:r w:rsidRPr="00D35406">
        <w:rPr>
          <w:rFonts w:asciiTheme="majorBidi" w:hAnsiTheme="majorBidi" w:cstheme="majorBidi"/>
          <w:szCs w:val="24"/>
        </w:rPr>
        <w:t xml:space="preserve"> required for different applications and quality levels for:</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audio-visual presentation?</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visual presentation in the presence of audio (audio presentation at a constant quality level)?</w:t>
      </w:r>
    </w:p>
    <w:p w:rsidR="003825F6" w:rsidRPr="00D35406" w:rsidRDefault="003825F6" w:rsidP="003825F6">
      <w:pPr>
        <w:pStyle w:val="enumlev1"/>
        <w:jc w:val="left"/>
        <w:rPr>
          <w:rFonts w:asciiTheme="majorBidi" w:hAnsiTheme="majorBidi" w:cstheme="majorBidi"/>
          <w:szCs w:val="24"/>
        </w:rPr>
      </w:pPr>
      <w:r w:rsidRPr="00D35406">
        <w:rPr>
          <w:rFonts w:asciiTheme="majorBidi" w:hAnsiTheme="majorBidi" w:cstheme="majorBidi"/>
          <w:szCs w:val="24"/>
        </w:rPr>
        <w:t>–</w:t>
      </w:r>
      <w:r w:rsidRPr="00D35406">
        <w:rPr>
          <w:rFonts w:asciiTheme="majorBidi" w:hAnsiTheme="majorBidi" w:cstheme="majorBidi"/>
          <w:szCs w:val="24"/>
        </w:rPr>
        <w:tab/>
        <w:t>audio presentation in the presence of visual (visual presentation at a constant quality level)?</w:t>
      </w:r>
    </w:p>
    <w:p w:rsidR="003825F6" w:rsidRPr="00D35406" w:rsidRDefault="003825F6" w:rsidP="003825F6">
      <w:pPr>
        <w:spacing w:after="120"/>
        <w:jc w:val="left"/>
        <w:rPr>
          <w:rFonts w:asciiTheme="majorBidi" w:hAnsiTheme="majorBidi" w:cstheme="majorBidi"/>
          <w:szCs w:val="24"/>
        </w:rPr>
      </w:pPr>
      <w:r w:rsidRPr="00D35406">
        <w:rPr>
          <w:rFonts w:asciiTheme="majorBidi" w:hAnsiTheme="majorBidi" w:cstheme="majorBidi"/>
          <w:bCs/>
          <w:szCs w:val="24"/>
        </w:rPr>
        <w:t>4</w:t>
      </w:r>
      <w:r w:rsidRPr="00D35406">
        <w:rPr>
          <w:rFonts w:asciiTheme="majorBidi" w:hAnsiTheme="majorBidi" w:cstheme="majorBidi"/>
          <w:szCs w:val="24"/>
        </w:rPr>
        <w:tab/>
        <w:t>How could such methodologies be used as criteria to identify quality attributes that are important for different application areas of audio-visual presentation, including VIS?</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bCs/>
          <w:szCs w:val="24"/>
        </w:rPr>
        <w:t>5</w:t>
      </w:r>
      <w:r w:rsidRPr="00D35406">
        <w:rPr>
          <w:rFonts w:asciiTheme="majorBidi" w:hAnsiTheme="majorBidi" w:cstheme="majorBidi"/>
          <w:szCs w:val="24"/>
        </w:rPr>
        <w:tab/>
        <w:t>How could they be used to express quality requirements for audio and visual modalities for different application areas and to assess their optimization?</w:t>
      </w:r>
    </w:p>
    <w:p w:rsidR="003825F6" w:rsidRPr="00D35406" w:rsidRDefault="003825F6" w:rsidP="009F0925">
      <w:pPr>
        <w:jc w:val="left"/>
        <w:rPr>
          <w:rFonts w:asciiTheme="majorBidi" w:hAnsiTheme="majorBidi" w:cstheme="majorBidi"/>
          <w:szCs w:val="24"/>
          <w:lang w:eastAsia="ja-JP"/>
        </w:rPr>
      </w:pPr>
      <w:r w:rsidRPr="00D35406">
        <w:rPr>
          <w:rFonts w:asciiTheme="majorBidi" w:hAnsiTheme="majorBidi" w:cstheme="majorBidi"/>
          <w:szCs w:val="24"/>
        </w:rPr>
        <w:t>6</w:t>
      </w:r>
      <w:r w:rsidRPr="00D35406">
        <w:rPr>
          <w:rFonts w:asciiTheme="majorBidi" w:hAnsiTheme="majorBidi" w:cstheme="majorBidi"/>
          <w:b/>
          <w:bCs/>
          <w:szCs w:val="24"/>
        </w:rPr>
        <w:tab/>
      </w:r>
      <w:r w:rsidRPr="00967EC5">
        <w:rPr>
          <w:rFonts w:asciiTheme="majorBidi" w:hAnsiTheme="majorBidi" w:cstheme="majorBidi"/>
          <w:szCs w:val="24"/>
          <w:lang w:eastAsia="ja-JP"/>
        </w:rPr>
        <w:t>What approaches could be used for image quality assessment when applied to multiscreen and</w:t>
      </w:r>
      <w:r w:rsidRPr="00967EC5">
        <w:rPr>
          <w:rFonts w:asciiTheme="majorBidi" w:hAnsiTheme="majorBidi" w:cstheme="majorBidi"/>
          <w:szCs w:val="24"/>
          <w:rtl/>
          <w:lang w:eastAsia="ja-JP"/>
        </w:rPr>
        <w:t xml:space="preserve"> </w:t>
      </w:r>
      <w:r w:rsidRPr="00D35406">
        <w:rPr>
          <w:rFonts w:asciiTheme="majorBidi" w:hAnsiTheme="majorBidi" w:cstheme="majorBidi"/>
          <w:szCs w:val="24"/>
          <w:lang w:eastAsia="ja-JP"/>
        </w:rPr>
        <w:t>optical head-</w:t>
      </w:r>
      <w:r w:rsidRPr="00967EC5">
        <w:rPr>
          <w:rFonts w:asciiTheme="majorBidi" w:hAnsiTheme="majorBidi" w:cstheme="majorBidi"/>
          <w:szCs w:val="24"/>
          <w:lang w:eastAsia="ja-JP"/>
        </w:rPr>
        <w:t>mounted</w:t>
      </w:r>
      <w:r w:rsidRPr="00967EC5">
        <w:rPr>
          <w:rFonts w:asciiTheme="majorBidi" w:hAnsiTheme="majorBidi" w:cstheme="majorBidi"/>
          <w:szCs w:val="24"/>
          <w:rtl/>
          <w:lang w:eastAsia="ja-JP"/>
        </w:rPr>
        <w:t xml:space="preserve"> </w:t>
      </w:r>
      <w:r w:rsidRPr="00967EC5">
        <w:rPr>
          <w:rFonts w:asciiTheme="majorBidi" w:hAnsiTheme="majorBidi" w:cstheme="majorBidi"/>
          <w:szCs w:val="24"/>
          <w:lang w:eastAsia="ja-JP"/>
        </w:rPr>
        <w:t>display</w:t>
      </w:r>
      <w:r>
        <w:rPr>
          <w:rFonts w:asciiTheme="majorBidi" w:hAnsiTheme="majorBidi" w:cstheme="majorBidi"/>
          <w:szCs w:val="24"/>
          <w:lang w:eastAsia="ja-JP"/>
        </w:rPr>
        <w:t xml:space="preserve"> (</w:t>
      </w:r>
      <w:r w:rsidR="009F0925">
        <w:rPr>
          <w:rFonts w:asciiTheme="majorBidi" w:hAnsiTheme="majorBidi" w:cstheme="majorBidi"/>
          <w:szCs w:val="24"/>
          <w:lang w:eastAsia="ja-JP"/>
        </w:rPr>
        <w:t xml:space="preserve">e.g. </w:t>
      </w:r>
      <w:r w:rsidRPr="00967EC5">
        <w:rPr>
          <w:rFonts w:asciiTheme="majorBidi" w:hAnsiTheme="majorBidi" w:cstheme="majorBidi"/>
          <w:szCs w:val="24"/>
          <w:lang w:eastAsia="ja-JP"/>
        </w:rPr>
        <w:t>video</w:t>
      </w:r>
      <w:r w:rsidRPr="00967EC5">
        <w:rPr>
          <w:rFonts w:asciiTheme="majorBidi" w:hAnsiTheme="majorBidi" w:cstheme="majorBidi"/>
          <w:szCs w:val="24"/>
          <w:rtl/>
          <w:lang w:eastAsia="ja-JP"/>
        </w:rPr>
        <w:t xml:space="preserve"> </w:t>
      </w:r>
      <w:r w:rsidRPr="00967EC5">
        <w:rPr>
          <w:rFonts w:asciiTheme="majorBidi" w:hAnsiTheme="majorBidi" w:cstheme="majorBidi"/>
          <w:szCs w:val="24"/>
          <w:lang w:eastAsia="ja-JP"/>
        </w:rPr>
        <w:t>glasses</w:t>
      </w:r>
      <w:r>
        <w:rPr>
          <w:rFonts w:asciiTheme="majorBidi" w:hAnsiTheme="majorBidi" w:cstheme="majorBidi"/>
          <w:szCs w:val="24"/>
          <w:lang w:eastAsia="ja-JP"/>
        </w:rPr>
        <w:t>)</w:t>
      </w:r>
      <w:r w:rsidRPr="00967EC5">
        <w:rPr>
          <w:rFonts w:asciiTheme="majorBidi" w:hAnsiTheme="majorBidi" w:cstheme="majorBidi"/>
          <w:szCs w:val="24"/>
          <w:rtl/>
          <w:lang w:eastAsia="ja-JP"/>
        </w:rPr>
        <w:t>?</w:t>
      </w:r>
    </w:p>
    <w:p w:rsidR="003825F6" w:rsidRPr="00D35406" w:rsidRDefault="003825F6" w:rsidP="003825F6">
      <w:pPr>
        <w:pStyle w:val="Call"/>
        <w:spacing w:after="120"/>
        <w:rPr>
          <w:rFonts w:asciiTheme="majorBidi" w:hAnsiTheme="majorBidi" w:cstheme="majorBidi"/>
          <w:szCs w:val="24"/>
        </w:rPr>
      </w:pPr>
      <w:r w:rsidRPr="00D35406">
        <w:rPr>
          <w:rFonts w:asciiTheme="majorBidi" w:hAnsiTheme="majorBidi" w:cstheme="majorBidi"/>
          <w:szCs w:val="24"/>
        </w:rPr>
        <w:t>further decides</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bCs/>
          <w:szCs w:val="24"/>
        </w:rPr>
        <w:t>1</w:t>
      </w:r>
      <w:r w:rsidRPr="00D35406">
        <w:rPr>
          <w:rFonts w:asciiTheme="majorBidi" w:hAnsiTheme="majorBidi" w:cstheme="majorBidi"/>
          <w:szCs w:val="24"/>
        </w:rPr>
        <w:tab/>
        <w:t>that the results of the above studies should be included in (a) Recommendation(s);</w:t>
      </w:r>
    </w:p>
    <w:p w:rsidR="003825F6" w:rsidRPr="00D35406" w:rsidRDefault="003825F6" w:rsidP="003825F6">
      <w:pPr>
        <w:jc w:val="left"/>
        <w:rPr>
          <w:rFonts w:asciiTheme="majorBidi" w:hAnsiTheme="majorBidi" w:cstheme="majorBidi"/>
          <w:szCs w:val="24"/>
        </w:rPr>
      </w:pPr>
      <w:r w:rsidRPr="00D35406">
        <w:rPr>
          <w:rFonts w:asciiTheme="majorBidi" w:hAnsiTheme="majorBidi" w:cstheme="majorBidi"/>
          <w:bCs/>
          <w:szCs w:val="24"/>
        </w:rPr>
        <w:t>2</w:t>
      </w:r>
      <w:r w:rsidRPr="00D35406">
        <w:rPr>
          <w:rFonts w:asciiTheme="majorBidi" w:hAnsiTheme="majorBidi" w:cstheme="majorBidi"/>
          <w:szCs w:val="24"/>
        </w:rPr>
        <w:tab/>
        <w:t xml:space="preserve">that the above studies should be completed by </w:t>
      </w:r>
      <w:r w:rsidRPr="00D35406">
        <w:rPr>
          <w:rFonts w:asciiTheme="majorBidi" w:hAnsiTheme="majorBidi" w:cstheme="majorBidi"/>
          <w:color w:val="000000"/>
          <w:szCs w:val="24"/>
        </w:rPr>
        <w:t>2015</w:t>
      </w:r>
      <w:r>
        <w:rPr>
          <w:rFonts w:asciiTheme="majorBidi" w:hAnsiTheme="majorBidi" w:cstheme="majorBidi"/>
          <w:szCs w:val="24"/>
        </w:rPr>
        <w:t>.</w:t>
      </w:r>
    </w:p>
    <w:p w:rsidR="003825F6" w:rsidRPr="00D35406" w:rsidRDefault="003825F6" w:rsidP="00967EC5"/>
    <w:p w:rsidR="003825F6" w:rsidRPr="00D35406" w:rsidRDefault="003825F6" w:rsidP="003825F6">
      <w:pPr>
        <w:rPr>
          <w:rFonts w:asciiTheme="majorBidi" w:hAnsiTheme="majorBidi" w:cstheme="majorBidi"/>
          <w:szCs w:val="24"/>
          <w:lang w:eastAsia="ja-JP"/>
        </w:rPr>
      </w:pPr>
      <w:r w:rsidRPr="00D35406">
        <w:rPr>
          <w:rFonts w:asciiTheme="majorBidi" w:hAnsiTheme="majorBidi" w:cstheme="majorBidi"/>
          <w:szCs w:val="24"/>
          <w:lang w:eastAsia="ja-JP"/>
        </w:rPr>
        <w:t>Category: S2</w:t>
      </w:r>
    </w:p>
    <w:p w:rsidR="003825F6" w:rsidRDefault="003825F6" w:rsidP="003825F6">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rsidR="003825F6" w:rsidRPr="00967EC5" w:rsidRDefault="003825F6" w:rsidP="003825F6">
      <w:pPr>
        <w:pStyle w:val="AnnexNotitle0"/>
        <w:rPr>
          <w:rFonts w:asciiTheme="minorHAnsi" w:hAnsiTheme="minorHAnsi" w:cstheme="minorHAnsi"/>
          <w:szCs w:val="28"/>
          <w:lang w:val="en-US"/>
        </w:rPr>
      </w:pPr>
      <w:bookmarkStart w:id="3" w:name="dbreak"/>
      <w:bookmarkEnd w:id="3"/>
      <w:r w:rsidRPr="00967EC5">
        <w:rPr>
          <w:rFonts w:asciiTheme="minorHAnsi" w:hAnsiTheme="minorHAnsi" w:cstheme="minorHAnsi"/>
          <w:szCs w:val="28"/>
          <w:lang w:val="en-US"/>
        </w:rPr>
        <w:lastRenderedPageBreak/>
        <w:t>Annex 2</w:t>
      </w:r>
    </w:p>
    <w:p w:rsidR="003825F6" w:rsidRDefault="003825F6" w:rsidP="003825F6">
      <w:pPr>
        <w:pStyle w:val="QuestionNoBR"/>
        <w:rPr>
          <w:lang w:val="en-US"/>
        </w:rPr>
      </w:pPr>
      <w:r w:rsidRPr="003F58A5">
        <w:t xml:space="preserve">QUESTION ITU-R </w:t>
      </w:r>
      <w:r>
        <w:t>135</w:t>
      </w:r>
      <w:r w:rsidRPr="00967EC5">
        <w:t>-1/</w:t>
      </w:r>
      <w:r w:rsidRPr="003F58A5">
        <w:t>6</w:t>
      </w:r>
    </w:p>
    <w:p w:rsidR="003825F6" w:rsidRPr="003F46EA" w:rsidRDefault="003825F6" w:rsidP="003825F6">
      <w:pPr>
        <w:pStyle w:val="Questiontitle"/>
        <w:spacing w:before="240" w:after="280"/>
        <w:rPr>
          <w:rFonts w:asciiTheme="majorBidi" w:hAnsiTheme="majorBidi" w:cstheme="majorBidi"/>
          <w:szCs w:val="28"/>
        </w:rPr>
      </w:pPr>
      <w:r w:rsidRPr="00015D63">
        <w:rPr>
          <w:rFonts w:asciiTheme="majorBidi" w:hAnsiTheme="majorBidi" w:cstheme="majorBidi"/>
          <w:szCs w:val="28"/>
        </w:rPr>
        <w:t xml:space="preserve">System parameters for </w:t>
      </w:r>
      <w:r w:rsidRPr="00015D63">
        <w:rPr>
          <w:rFonts w:asciiTheme="majorBidi" w:hAnsiTheme="majorBidi" w:cstheme="majorBidi"/>
          <w:szCs w:val="28"/>
          <w:lang w:eastAsia="ja-JP"/>
        </w:rPr>
        <w:t xml:space="preserve">and management of </w:t>
      </w:r>
      <w:r w:rsidRPr="00015D63">
        <w:rPr>
          <w:rFonts w:asciiTheme="majorBidi" w:hAnsiTheme="majorBidi" w:cstheme="majorBidi"/>
          <w:szCs w:val="28"/>
        </w:rPr>
        <w:t>digital sound systems</w:t>
      </w:r>
      <w:r w:rsidRPr="00015D63">
        <w:rPr>
          <w:rFonts w:asciiTheme="majorBidi" w:hAnsiTheme="majorBidi" w:cstheme="majorBidi"/>
          <w:szCs w:val="28"/>
          <w:lang w:eastAsia="ja-JP"/>
        </w:rPr>
        <w:br/>
        <w:t>with and without accompanying picture</w:t>
      </w:r>
    </w:p>
    <w:p w:rsidR="003825F6" w:rsidRPr="00974453" w:rsidRDefault="003825F6" w:rsidP="003825F6">
      <w:pPr>
        <w:pStyle w:val="Questiondate"/>
        <w:rPr>
          <w:rFonts w:asciiTheme="majorBidi" w:hAnsiTheme="majorBidi" w:cstheme="majorBidi"/>
          <w:i w:val="0"/>
          <w:iCs/>
        </w:rPr>
      </w:pPr>
      <w:r w:rsidRPr="00974453">
        <w:rPr>
          <w:rFonts w:asciiTheme="majorBidi" w:hAnsiTheme="majorBidi" w:cstheme="majorBidi"/>
          <w:i w:val="0"/>
          <w:iCs/>
        </w:rPr>
        <w:t>(2010</w:t>
      </w:r>
      <w:r w:rsidRPr="00967EC5">
        <w:rPr>
          <w:rFonts w:asciiTheme="majorBidi" w:hAnsiTheme="majorBidi" w:cstheme="majorBidi"/>
          <w:i w:val="0"/>
          <w:iCs/>
        </w:rPr>
        <w:t>-2014)</w:t>
      </w:r>
    </w:p>
    <w:p w:rsidR="003825F6" w:rsidRPr="00974453" w:rsidRDefault="003825F6" w:rsidP="003825F6">
      <w:pPr>
        <w:pStyle w:val="Normalaftertitle"/>
        <w:spacing w:before="240"/>
        <w:rPr>
          <w:rFonts w:asciiTheme="majorBidi" w:hAnsiTheme="majorBidi" w:cstheme="majorBidi"/>
          <w:szCs w:val="24"/>
        </w:rPr>
      </w:pPr>
      <w:r w:rsidRPr="00974453">
        <w:rPr>
          <w:rFonts w:asciiTheme="majorBidi" w:hAnsiTheme="majorBidi" w:cstheme="majorBidi"/>
          <w:szCs w:val="24"/>
        </w:rPr>
        <w:t>The ITU Radiocommunication Assembly,</w:t>
      </w:r>
    </w:p>
    <w:p w:rsidR="003825F6" w:rsidRPr="00974453" w:rsidRDefault="003825F6" w:rsidP="003825F6">
      <w:pPr>
        <w:pStyle w:val="Call"/>
        <w:rPr>
          <w:rFonts w:asciiTheme="majorBidi" w:hAnsiTheme="majorBidi" w:cstheme="majorBidi"/>
          <w:szCs w:val="24"/>
        </w:rPr>
      </w:pPr>
      <w:r w:rsidRPr="00974453">
        <w:rPr>
          <w:rFonts w:asciiTheme="majorBidi" w:hAnsiTheme="majorBidi" w:cstheme="majorBidi"/>
          <w:szCs w:val="24"/>
        </w:rPr>
        <w:t>considering</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i/>
          <w:iCs/>
          <w:szCs w:val="24"/>
        </w:rPr>
        <w:t>a)</w:t>
      </w:r>
      <w:r w:rsidRPr="00974453">
        <w:rPr>
          <w:rFonts w:asciiTheme="majorBidi" w:hAnsiTheme="majorBidi" w:cstheme="majorBidi"/>
          <w:szCs w:val="24"/>
        </w:rPr>
        <w:tab/>
        <w:t>that the improvements in picture quality associated with high-definition</w:t>
      </w:r>
      <w:r w:rsidRPr="00974453">
        <w:rPr>
          <w:rFonts w:asciiTheme="majorBidi" w:hAnsiTheme="majorBidi" w:cstheme="majorBidi"/>
          <w:szCs w:val="24"/>
          <w:lang w:eastAsia="ja-JP"/>
        </w:rPr>
        <w:t>,</w:t>
      </w:r>
      <w:r w:rsidRPr="00974453">
        <w:rPr>
          <w:rFonts w:asciiTheme="majorBidi" w:hAnsiTheme="majorBidi" w:cstheme="majorBidi"/>
          <w:szCs w:val="24"/>
        </w:rPr>
        <w:t xml:space="preserve"> </w:t>
      </w:r>
      <w:r w:rsidRPr="00974453">
        <w:rPr>
          <w:rFonts w:asciiTheme="majorBidi" w:hAnsiTheme="majorBidi" w:cstheme="majorBidi"/>
          <w:szCs w:val="24"/>
          <w:lang w:eastAsia="ja-JP"/>
        </w:rPr>
        <w:t>ultra-</w:t>
      </w:r>
      <w:r w:rsidRPr="00974453">
        <w:rPr>
          <w:rFonts w:asciiTheme="majorBidi" w:hAnsiTheme="majorBidi" w:cstheme="majorBidi"/>
          <w:szCs w:val="24"/>
        </w:rPr>
        <w:t>high</w:t>
      </w:r>
      <w:r w:rsidRPr="00974453">
        <w:rPr>
          <w:rFonts w:asciiTheme="majorBidi" w:hAnsiTheme="majorBidi" w:cstheme="majorBidi"/>
          <w:szCs w:val="24"/>
          <w:lang w:eastAsia="ja-JP"/>
        </w:rPr>
        <w:t xml:space="preserve"> </w:t>
      </w:r>
      <w:r w:rsidRPr="00974453">
        <w:rPr>
          <w:rFonts w:asciiTheme="majorBidi" w:hAnsiTheme="majorBidi" w:cstheme="majorBidi"/>
          <w:szCs w:val="24"/>
        </w:rPr>
        <w:t xml:space="preserve">definition </w:t>
      </w:r>
      <w:r w:rsidRPr="00974453">
        <w:rPr>
          <w:rFonts w:asciiTheme="majorBidi" w:hAnsiTheme="majorBidi" w:cstheme="majorBidi"/>
          <w:szCs w:val="24"/>
          <w:lang w:eastAsia="ja-JP"/>
        </w:rPr>
        <w:t xml:space="preserve">and three-dimensional </w:t>
      </w:r>
      <w:r w:rsidRPr="00974453">
        <w:rPr>
          <w:rFonts w:asciiTheme="majorBidi" w:hAnsiTheme="majorBidi" w:cstheme="majorBidi"/>
          <w:szCs w:val="24"/>
        </w:rPr>
        <w:t xml:space="preserve">television </w:t>
      </w:r>
      <w:r w:rsidRPr="00974453">
        <w:rPr>
          <w:rFonts w:asciiTheme="majorBidi" w:hAnsiTheme="majorBidi" w:cstheme="majorBidi"/>
          <w:szCs w:val="24"/>
          <w:lang w:eastAsia="ja-JP"/>
        </w:rPr>
        <w:t xml:space="preserve">systems </w:t>
      </w:r>
      <w:r w:rsidRPr="00974453">
        <w:rPr>
          <w:rFonts w:asciiTheme="majorBidi" w:hAnsiTheme="majorBidi" w:cstheme="majorBidi"/>
          <w:szCs w:val="24"/>
        </w:rPr>
        <w:t>may warrant continued study of the sound systems that should be used in order to keep in step with the higher level of realism available in the picture;</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i/>
          <w:iCs/>
          <w:szCs w:val="24"/>
          <w:lang w:eastAsia="ja-JP"/>
        </w:rPr>
        <w:t>b</w:t>
      </w:r>
      <w:r w:rsidRPr="00974453">
        <w:rPr>
          <w:rFonts w:asciiTheme="majorBidi" w:hAnsiTheme="majorBidi" w:cstheme="majorBidi"/>
          <w:i/>
          <w:iCs/>
          <w:szCs w:val="24"/>
        </w:rPr>
        <w:t>)</w:t>
      </w:r>
      <w:r w:rsidRPr="00974453">
        <w:rPr>
          <w:rFonts w:asciiTheme="majorBidi" w:hAnsiTheme="majorBidi" w:cstheme="majorBidi"/>
          <w:szCs w:val="24"/>
        </w:rPr>
        <w:tab/>
        <w:t xml:space="preserve">that Recommendation ITU-R BS.646 – Source encoding for digital sound signals in broadcasting studios, specifies sampling frequency and bit resolution per sample for the digital coding of sound signals; </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i/>
          <w:iCs/>
          <w:szCs w:val="24"/>
          <w:lang w:eastAsia="ja-JP"/>
        </w:rPr>
        <w:t>c</w:t>
      </w:r>
      <w:r w:rsidRPr="00974453">
        <w:rPr>
          <w:rFonts w:asciiTheme="majorBidi" w:hAnsiTheme="majorBidi" w:cstheme="majorBidi"/>
          <w:i/>
          <w:iCs/>
          <w:szCs w:val="24"/>
        </w:rPr>
        <w:t>)</w:t>
      </w:r>
      <w:r w:rsidRPr="00974453">
        <w:rPr>
          <w:rFonts w:asciiTheme="majorBidi" w:hAnsiTheme="majorBidi" w:cstheme="majorBidi"/>
          <w:szCs w:val="24"/>
        </w:rPr>
        <w:tab/>
        <w:t>that Recommendation ITU-R BS.775 specifies hierarchic m</w:t>
      </w:r>
      <w:r w:rsidR="009F0925">
        <w:rPr>
          <w:rFonts w:asciiTheme="majorBidi" w:hAnsiTheme="majorBidi" w:cstheme="majorBidi"/>
          <w:szCs w:val="24"/>
        </w:rPr>
        <w:t>ultichannel sound systems up to </w:t>
      </w:r>
      <w:r w:rsidRPr="00974453">
        <w:rPr>
          <w:rFonts w:asciiTheme="majorBidi" w:hAnsiTheme="majorBidi" w:cstheme="majorBidi"/>
          <w:szCs w:val="24"/>
        </w:rPr>
        <w:t>5.1 sound system for broadcasting;</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i/>
          <w:iCs/>
          <w:szCs w:val="24"/>
          <w:lang w:eastAsia="ja-JP"/>
        </w:rPr>
        <w:t>d</w:t>
      </w:r>
      <w:r w:rsidRPr="00974453">
        <w:rPr>
          <w:rFonts w:asciiTheme="majorBidi" w:hAnsiTheme="majorBidi" w:cstheme="majorBidi"/>
          <w:i/>
          <w:iCs/>
          <w:szCs w:val="24"/>
        </w:rPr>
        <w:t>)</w:t>
      </w:r>
      <w:r w:rsidRPr="00974453">
        <w:rPr>
          <w:rFonts w:asciiTheme="majorBidi" w:hAnsiTheme="majorBidi" w:cstheme="majorBidi"/>
          <w:szCs w:val="24"/>
        </w:rPr>
        <w:tab/>
        <w:t>that Recommendation ITU-R BS.</w:t>
      </w:r>
      <w:r w:rsidRPr="00974453">
        <w:rPr>
          <w:rFonts w:asciiTheme="majorBidi" w:hAnsiTheme="majorBidi" w:cstheme="majorBidi"/>
          <w:szCs w:val="24"/>
          <w:lang w:eastAsia="ja-JP"/>
        </w:rPr>
        <w:t>2051 specifies an advanced sound system with and without accompanying picture, beyond systems specified in Recommendation ITU-R BS.775,</w:t>
      </w:r>
      <w:r w:rsidRPr="00974453">
        <w:rPr>
          <w:rFonts w:asciiTheme="majorBidi" w:hAnsiTheme="majorBidi" w:cstheme="majorBidi"/>
          <w:szCs w:val="24"/>
        </w:rPr>
        <w:t xml:space="preserve"> that can support channels (speaker feeds), objects</w:t>
      </w:r>
      <w:r w:rsidRPr="00974453">
        <w:rPr>
          <w:rFonts w:asciiTheme="majorBidi" w:hAnsiTheme="majorBidi" w:cstheme="majorBidi"/>
          <w:szCs w:val="24"/>
          <w:lang w:eastAsia="ja-JP"/>
        </w:rPr>
        <w:t xml:space="preserve"> </w:t>
      </w:r>
      <w:r w:rsidRPr="00974453">
        <w:rPr>
          <w:rFonts w:asciiTheme="majorBidi" w:hAnsiTheme="majorBidi" w:cstheme="majorBidi"/>
          <w:szCs w:val="24"/>
        </w:rPr>
        <w:t>and a scene-base, or a combination of the</w:t>
      </w:r>
      <w:r w:rsidRPr="00974453">
        <w:rPr>
          <w:rFonts w:asciiTheme="majorBidi" w:hAnsiTheme="majorBidi" w:cstheme="majorBidi"/>
          <w:szCs w:val="24"/>
          <w:lang w:eastAsia="ja-JP"/>
        </w:rPr>
        <w:t xml:space="preserve">se, with </w:t>
      </w:r>
      <w:r w:rsidRPr="00974453">
        <w:rPr>
          <w:rFonts w:asciiTheme="majorBidi" w:hAnsiTheme="majorBidi" w:cstheme="majorBidi"/>
          <w:szCs w:val="24"/>
        </w:rPr>
        <w:t>the use of metadata to fully describe the audio contents of the sound production;</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i/>
          <w:szCs w:val="24"/>
          <w:lang w:eastAsia="ja-JP"/>
        </w:rPr>
        <w:t>e</w:t>
      </w:r>
      <w:r w:rsidRPr="00974453">
        <w:rPr>
          <w:rFonts w:asciiTheme="majorBidi" w:hAnsiTheme="majorBidi" w:cstheme="majorBidi"/>
          <w:i/>
          <w:szCs w:val="24"/>
        </w:rPr>
        <w:t>)</w:t>
      </w:r>
      <w:r w:rsidRPr="00974453">
        <w:rPr>
          <w:rFonts w:asciiTheme="majorBidi" w:hAnsiTheme="majorBidi" w:cstheme="majorBidi"/>
          <w:szCs w:val="24"/>
        </w:rPr>
        <w:tab/>
        <w:t>that it will be necessary to tailor sound programmes produced in advanced sound system in order to deliver them through 2-channel stereo and 5.1 channel sound delivery systems;</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i/>
          <w:iCs/>
          <w:szCs w:val="24"/>
          <w:lang w:eastAsia="ja-JP"/>
        </w:rPr>
        <w:t>f</w:t>
      </w:r>
      <w:r w:rsidRPr="00974453">
        <w:rPr>
          <w:rFonts w:asciiTheme="majorBidi" w:hAnsiTheme="majorBidi" w:cstheme="majorBidi"/>
          <w:i/>
          <w:iCs/>
          <w:szCs w:val="24"/>
        </w:rPr>
        <w:t>)</w:t>
      </w:r>
      <w:r w:rsidRPr="00974453">
        <w:rPr>
          <w:rFonts w:asciiTheme="majorBidi" w:hAnsiTheme="majorBidi" w:cstheme="majorBidi"/>
          <w:szCs w:val="24"/>
        </w:rPr>
        <w:tab/>
        <w:t>that the audience awareness of, and interest in advanced sound system could be boosted if the benefits of those systems in terms of an enhanced listening experience could be at least partly preserved when they are tailored for 2-channel stereo or 5.1 sound presentation;</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i/>
          <w:iCs/>
          <w:szCs w:val="24"/>
          <w:lang w:eastAsia="ja-JP"/>
        </w:rPr>
        <w:t>g)</w:t>
      </w:r>
      <w:r w:rsidRPr="00974453">
        <w:rPr>
          <w:rFonts w:asciiTheme="majorBidi" w:hAnsiTheme="majorBidi" w:cstheme="majorBidi"/>
          <w:szCs w:val="24"/>
          <w:lang w:eastAsia="ja-JP"/>
        </w:rPr>
        <w:tab/>
        <w:t>that Recommendation ITU-R BS.1909 specifies as typical viewing/listening environments public environments, home environments and mobile environments, and further states that the coincidence of position between sound images and video images should be maintained over a wide image and listening area;</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i/>
          <w:iCs/>
          <w:szCs w:val="24"/>
          <w:lang w:eastAsia="ja-JP"/>
        </w:rPr>
        <w:t>h)</w:t>
      </w:r>
      <w:r w:rsidRPr="00974453">
        <w:rPr>
          <w:rFonts w:asciiTheme="majorBidi" w:hAnsiTheme="majorBidi" w:cstheme="majorBidi"/>
          <w:szCs w:val="24"/>
          <w:lang w:eastAsia="ja-JP"/>
        </w:rPr>
        <w:tab/>
        <w:t>that the angular width of the screen at the listening/viewing positions in the production and reproduction environments will not always be equal, and so consequently there will be a benefit to adapting the reproduction of the audio content in a way that audio-visual coherence is maintained to a sufficient level across various screen environments</w:t>
      </w:r>
      <w:r w:rsidRPr="00974453">
        <w:rPr>
          <w:rFonts w:asciiTheme="majorBidi" w:hAnsiTheme="majorBidi" w:cstheme="majorBidi"/>
          <w:szCs w:val="24"/>
        </w:rPr>
        <w:t>;</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i/>
          <w:iCs/>
          <w:szCs w:val="24"/>
          <w:lang w:eastAsia="ja-JP"/>
        </w:rPr>
        <w:t>i</w:t>
      </w:r>
      <w:r w:rsidRPr="00974453">
        <w:rPr>
          <w:rFonts w:asciiTheme="majorBidi" w:hAnsiTheme="majorBidi" w:cstheme="majorBidi"/>
          <w:i/>
          <w:iCs/>
          <w:szCs w:val="24"/>
        </w:rPr>
        <w:t>)</w:t>
      </w:r>
      <w:r w:rsidRPr="00974453">
        <w:rPr>
          <w:rFonts w:asciiTheme="majorBidi" w:hAnsiTheme="majorBidi" w:cstheme="majorBidi"/>
          <w:szCs w:val="24"/>
        </w:rPr>
        <w:tab/>
        <w:t>that</w:t>
      </w:r>
      <w:r w:rsidRPr="00974453">
        <w:rPr>
          <w:rFonts w:asciiTheme="majorBidi" w:hAnsiTheme="majorBidi" w:cstheme="majorBidi"/>
          <w:szCs w:val="24"/>
          <w:lang w:eastAsia="ja-JP"/>
        </w:rPr>
        <w:t xml:space="preserve"> listeners desire audio programmes to be uniform in subjective loudness for different sources and programme types;</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i/>
          <w:iCs/>
          <w:szCs w:val="24"/>
          <w:lang w:eastAsia="ja-JP"/>
        </w:rPr>
        <w:t>j)</w:t>
      </w:r>
      <w:r w:rsidRPr="00974453">
        <w:rPr>
          <w:rFonts w:asciiTheme="majorBidi" w:hAnsiTheme="majorBidi" w:cstheme="majorBidi"/>
          <w:szCs w:val="24"/>
          <w:lang w:eastAsia="ja-JP"/>
        </w:rPr>
        <w:tab/>
        <w:t>that Recommendation ITU-R BS.1770 specifies a loudness measurement algorithm for audio programmes with up to 5 channels,</w:t>
      </w:r>
    </w:p>
    <w:p w:rsidR="003825F6" w:rsidRPr="00974453" w:rsidRDefault="003825F6" w:rsidP="003825F6">
      <w:pPr>
        <w:pStyle w:val="Call"/>
        <w:rPr>
          <w:rFonts w:asciiTheme="majorBidi" w:hAnsiTheme="majorBidi" w:cstheme="majorBidi"/>
          <w:szCs w:val="24"/>
        </w:rPr>
      </w:pPr>
      <w:r w:rsidRPr="00974453">
        <w:rPr>
          <w:rFonts w:asciiTheme="majorBidi" w:hAnsiTheme="majorBidi" w:cstheme="majorBidi"/>
          <w:szCs w:val="24"/>
        </w:rPr>
        <w:lastRenderedPageBreak/>
        <w:t>decides</w:t>
      </w:r>
      <w:r w:rsidRPr="00974453">
        <w:rPr>
          <w:rFonts w:asciiTheme="majorBidi" w:hAnsiTheme="majorBidi" w:cstheme="majorBidi"/>
          <w:i w:val="0"/>
          <w:szCs w:val="24"/>
        </w:rPr>
        <w:t xml:space="preserve"> that the following Questions should be studied</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szCs w:val="24"/>
        </w:rPr>
        <w:t>1</w:t>
      </w:r>
      <w:r w:rsidRPr="00974453">
        <w:rPr>
          <w:rFonts w:asciiTheme="majorBidi" w:hAnsiTheme="majorBidi" w:cstheme="majorBidi"/>
          <w:szCs w:val="24"/>
        </w:rPr>
        <w:tab/>
        <w:t>What are the optimum arrangements for monitoring multichannel sound during production, such as:</w:t>
      </w:r>
    </w:p>
    <w:p w:rsidR="003825F6" w:rsidRPr="00974453" w:rsidRDefault="003825F6" w:rsidP="003825F6">
      <w:pPr>
        <w:pStyle w:val="enumlev1"/>
        <w:jc w:val="left"/>
        <w:rPr>
          <w:rFonts w:asciiTheme="majorBidi" w:hAnsiTheme="majorBidi" w:cstheme="majorBidi"/>
          <w:szCs w:val="24"/>
        </w:rPr>
      </w:pPr>
      <w:r w:rsidRPr="00974453">
        <w:rPr>
          <w:rFonts w:asciiTheme="majorBidi" w:hAnsiTheme="majorBidi" w:cstheme="majorBidi"/>
          <w:szCs w:val="24"/>
        </w:rPr>
        <w:t>–</w:t>
      </w:r>
      <w:r w:rsidRPr="00974453">
        <w:rPr>
          <w:rFonts w:asciiTheme="majorBidi" w:hAnsiTheme="majorBidi" w:cstheme="majorBidi"/>
          <w:szCs w:val="24"/>
        </w:rPr>
        <w:tab/>
        <w:t>loudspeakers/room responses;</w:t>
      </w:r>
    </w:p>
    <w:p w:rsidR="003825F6" w:rsidRPr="00974453" w:rsidRDefault="003825F6" w:rsidP="003825F6">
      <w:pPr>
        <w:pStyle w:val="enumlev1"/>
        <w:jc w:val="left"/>
        <w:rPr>
          <w:rFonts w:asciiTheme="majorBidi" w:hAnsiTheme="majorBidi" w:cstheme="majorBidi"/>
          <w:szCs w:val="24"/>
        </w:rPr>
      </w:pPr>
      <w:r w:rsidRPr="00974453">
        <w:rPr>
          <w:rFonts w:asciiTheme="majorBidi" w:hAnsiTheme="majorBidi" w:cstheme="majorBidi"/>
          <w:szCs w:val="24"/>
        </w:rPr>
        <w:t>–</w:t>
      </w:r>
      <w:r w:rsidRPr="00974453">
        <w:rPr>
          <w:rFonts w:asciiTheme="majorBidi" w:hAnsiTheme="majorBidi" w:cstheme="majorBidi"/>
          <w:szCs w:val="24"/>
        </w:rPr>
        <w:tab/>
        <w:t>suitable methods for aligning the reproduction levels of the monitor loudspeakers;</w:t>
      </w:r>
    </w:p>
    <w:p w:rsidR="003825F6" w:rsidRPr="00974453" w:rsidRDefault="003825F6" w:rsidP="003825F6">
      <w:pPr>
        <w:pStyle w:val="enumlev1"/>
        <w:jc w:val="left"/>
        <w:rPr>
          <w:rFonts w:asciiTheme="majorBidi" w:hAnsiTheme="majorBidi" w:cstheme="majorBidi"/>
          <w:szCs w:val="24"/>
        </w:rPr>
      </w:pPr>
      <w:r w:rsidRPr="00974453">
        <w:rPr>
          <w:rFonts w:asciiTheme="majorBidi" w:hAnsiTheme="majorBidi" w:cstheme="majorBidi"/>
          <w:szCs w:val="24"/>
        </w:rPr>
        <w:t>–</w:t>
      </w:r>
      <w:r w:rsidRPr="00974453">
        <w:rPr>
          <w:rFonts w:asciiTheme="majorBidi" w:hAnsiTheme="majorBidi" w:cstheme="majorBidi"/>
          <w:szCs w:val="24"/>
        </w:rPr>
        <w:tab/>
        <w:t>suitable methods for visual monitoring of multichannel sound signal parameters such as level, phase, delay, etc.?</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bCs/>
          <w:szCs w:val="24"/>
        </w:rPr>
        <w:t>2</w:t>
      </w:r>
      <w:r w:rsidRPr="00974453">
        <w:rPr>
          <w:rFonts w:asciiTheme="majorBidi" w:hAnsiTheme="majorBidi" w:cstheme="majorBidi"/>
          <w:szCs w:val="24"/>
        </w:rPr>
        <w:tab/>
        <w:t>What are the requirements for allocation of channels on channel interfaces, when multichannel operation is envisaged?</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bCs/>
          <w:szCs w:val="24"/>
        </w:rPr>
        <w:t>3</w:t>
      </w:r>
      <w:r w:rsidRPr="00974453">
        <w:rPr>
          <w:rFonts w:asciiTheme="majorBidi" w:hAnsiTheme="majorBidi" w:cstheme="majorBidi"/>
          <w:szCs w:val="24"/>
        </w:rPr>
        <w:tab/>
        <w:t>What are the optimum methods to ensure appropriate system compatibility, such as:</w:t>
      </w:r>
    </w:p>
    <w:p w:rsidR="003825F6" w:rsidRPr="00974453" w:rsidRDefault="003825F6" w:rsidP="003825F6">
      <w:pPr>
        <w:pStyle w:val="enumlev1"/>
        <w:jc w:val="left"/>
        <w:rPr>
          <w:rFonts w:asciiTheme="majorBidi" w:hAnsiTheme="majorBidi" w:cstheme="majorBidi"/>
          <w:szCs w:val="24"/>
        </w:rPr>
      </w:pPr>
      <w:r w:rsidRPr="00974453">
        <w:rPr>
          <w:rFonts w:asciiTheme="majorBidi" w:hAnsiTheme="majorBidi" w:cstheme="majorBidi"/>
          <w:szCs w:val="24"/>
        </w:rPr>
        <w:t>–</w:t>
      </w:r>
      <w:r w:rsidRPr="00974453">
        <w:rPr>
          <w:rFonts w:asciiTheme="majorBidi" w:hAnsiTheme="majorBidi" w:cstheme="majorBidi"/>
          <w:szCs w:val="24"/>
        </w:rPr>
        <w:tab/>
        <w:t>backward compatibility of higher order multichannel sound systems specified in Recommendation ITU-R BS.</w:t>
      </w:r>
      <w:r w:rsidRPr="00974453">
        <w:rPr>
          <w:rFonts w:asciiTheme="majorBidi" w:hAnsiTheme="majorBidi" w:cstheme="majorBidi"/>
          <w:szCs w:val="24"/>
          <w:lang w:eastAsia="ja-JP"/>
        </w:rPr>
        <w:t xml:space="preserve">2051 </w:t>
      </w:r>
      <w:r w:rsidRPr="00974453">
        <w:rPr>
          <w:rFonts w:asciiTheme="majorBidi" w:hAnsiTheme="majorBidi" w:cstheme="majorBidi"/>
          <w:szCs w:val="24"/>
        </w:rPr>
        <w:t>with lower order sound systems already specified in Recommendation ITU-R BS.775</w:t>
      </w:r>
      <w:r w:rsidRPr="00974453">
        <w:rPr>
          <w:rFonts w:asciiTheme="majorBidi" w:hAnsiTheme="majorBidi" w:cstheme="majorBidi"/>
          <w:szCs w:val="24"/>
          <w:lang w:eastAsia="ja-JP"/>
        </w:rPr>
        <w:t xml:space="preserve"> </w:t>
      </w:r>
      <w:r w:rsidRPr="00974453">
        <w:rPr>
          <w:rFonts w:asciiTheme="majorBidi" w:hAnsiTheme="majorBidi" w:cstheme="majorBidi"/>
          <w:szCs w:val="24"/>
        </w:rPr>
        <w:t>while retaining at least part of the enhanced listening experience inherent in the use of advanced sound systems, in terms of greater impression of presence and sound depth, without providing a sub-optimal experience if the sound reproduction system differs from that envisioned by the method employed;</w:t>
      </w:r>
    </w:p>
    <w:p w:rsidR="003825F6" w:rsidRPr="00974453" w:rsidRDefault="003825F6" w:rsidP="003825F6">
      <w:pPr>
        <w:pStyle w:val="enumlev1"/>
        <w:jc w:val="left"/>
        <w:rPr>
          <w:rFonts w:asciiTheme="majorBidi" w:hAnsiTheme="majorBidi" w:cstheme="majorBidi"/>
          <w:szCs w:val="24"/>
        </w:rPr>
      </w:pPr>
      <w:r w:rsidRPr="00974453">
        <w:rPr>
          <w:rFonts w:asciiTheme="majorBidi" w:hAnsiTheme="majorBidi" w:cstheme="majorBidi"/>
          <w:szCs w:val="24"/>
        </w:rPr>
        <w:t>–</w:t>
      </w:r>
      <w:r w:rsidRPr="00974453">
        <w:rPr>
          <w:rFonts w:asciiTheme="majorBidi" w:hAnsiTheme="majorBidi" w:cstheme="majorBidi"/>
          <w:szCs w:val="24"/>
        </w:rPr>
        <w:tab/>
        <w:t>forward compatibility of lower order sound systems already specified in Recommendation ITU-R BS.775 with higher order multichannel sound systems;</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szCs w:val="24"/>
          <w:lang w:eastAsia="ja-JP"/>
        </w:rPr>
        <w:t>4</w:t>
      </w:r>
      <w:r w:rsidRPr="00974453">
        <w:rPr>
          <w:rFonts w:asciiTheme="majorBidi" w:hAnsiTheme="majorBidi" w:cstheme="majorBidi"/>
          <w:szCs w:val="24"/>
          <w:lang w:eastAsia="ja-JP"/>
        </w:rPr>
        <w:tab/>
        <w:t>What are the requirements for file types and wrappers for use in multichannel audio production and programme exchange?</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szCs w:val="24"/>
          <w:lang w:eastAsia="ja-JP"/>
        </w:rPr>
        <w:t>5</w:t>
      </w:r>
      <w:r w:rsidRPr="00974453">
        <w:rPr>
          <w:rFonts w:asciiTheme="majorBidi" w:hAnsiTheme="majorBidi" w:cstheme="majorBidi"/>
          <w:szCs w:val="24"/>
          <w:lang w:eastAsia="ja-JP"/>
        </w:rPr>
        <w:tab/>
        <w:t>Which methods may be employed in order to scale audio programmes for different screen sizes using channel-based, object-based or scene-based paradigms in order to maintain audio-visual coherence for screens varying in size, including from personal/mobile consumption to large screen representations?</w:t>
      </w:r>
    </w:p>
    <w:p w:rsidR="003825F6" w:rsidRPr="00974453" w:rsidRDefault="003825F6" w:rsidP="003825F6">
      <w:pPr>
        <w:jc w:val="left"/>
        <w:rPr>
          <w:rFonts w:asciiTheme="majorBidi" w:hAnsiTheme="majorBidi" w:cstheme="majorBidi"/>
          <w:szCs w:val="24"/>
          <w:lang w:eastAsia="ja-JP"/>
        </w:rPr>
      </w:pPr>
      <w:r w:rsidRPr="00974453">
        <w:rPr>
          <w:rFonts w:asciiTheme="majorBidi" w:hAnsiTheme="majorBidi" w:cstheme="majorBidi"/>
          <w:szCs w:val="24"/>
          <w:lang w:eastAsia="ja-JP"/>
        </w:rPr>
        <w:t>6</w:t>
      </w:r>
      <w:r w:rsidRPr="00974453">
        <w:rPr>
          <w:rFonts w:asciiTheme="majorBidi" w:hAnsiTheme="majorBidi" w:cstheme="majorBidi"/>
          <w:szCs w:val="24"/>
          <w:lang w:eastAsia="ja-JP"/>
        </w:rPr>
        <w:tab/>
        <w:t>What audio metering characteristics should be used to provide accurate indication of subjective loudness of programmes produced in the advanced sound systems?</w:t>
      </w:r>
    </w:p>
    <w:p w:rsidR="003825F6" w:rsidRPr="00974453" w:rsidRDefault="003825F6" w:rsidP="003825F6">
      <w:pPr>
        <w:pStyle w:val="Call"/>
        <w:rPr>
          <w:rFonts w:asciiTheme="majorBidi" w:hAnsiTheme="majorBidi" w:cstheme="majorBidi"/>
          <w:szCs w:val="24"/>
        </w:rPr>
      </w:pPr>
      <w:r w:rsidRPr="00974453">
        <w:rPr>
          <w:rFonts w:asciiTheme="majorBidi" w:hAnsiTheme="majorBidi" w:cstheme="majorBidi"/>
          <w:szCs w:val="24"/>
        </w:rPr>
        <w:t>further decides</w:t>
      </w:r>
    </w:p>
    <w:p w:rsidR="003825F6" w:rsidRPr="00974453" w:rsidRDefault="003825F6" w:rsidP="00A32841">
      <w:pPr>
        <w:jc w:val="left"/>
        <w:rPr>
          <w:rFonts w:asciiTheme="majorBidi" w:hAnsiTheme="majorBidi" w:cstheme="majorBidi"/>
          <w:szCs w:val="24"/>
        </w:rPr>
      </w:pPr>
      <w:r w:rsidRPr="00974453">
        <w:rPr>
          <w:rFonts w:asciiTheme="majorBidi" w:hAnsiTheme="majorBidi" w:cstheme="majorBidi"/>
          <w:bCs/>
          <w:szCs w:val="24"/>
        </w:rPr>
        <w:t>1</w:t>
      </w:r>
      <w:r w:rsidRPr="00974453">
        <w:rPr>
          <w:rFonts w:asciiTheme="majorBidi" w:hAnsiTheme="majorBidi" w:cstheme="majorBidi"/>
          <w:szCs w:val="24"/>
        </w:rPr>
        <w:tab/>
        <w:t>that the results of the above studies should be included in (a) Recommendation(s)</w:t>
      </w:r>
      <w:r w:rsidR="00A32841">
        <w:rPr>
          <w:rFonts w:asciiTheme="majorBidi" w:hAnsiTheme="majorBidi" w:cstheme="majorBidi"/>
          <w:szCs w:val="24"/>
        </w:rPr>
        <w:t xml:space="preserve"> </w:t>
      </w:r>
      <w:r w:rsidRPr="00974453">
        <w:rPr>
          <w:rFonts w:asciiTheme="majorBidi" w:hAnsiTheme="majorBidi" w:cstheme="majorBidi"/>
          <w:szCs w:val="24"/>
          <w:lang w:eastAsia="ja-JP"/>
        </w:rPr>
        <w:t>or (a) Report(s)</w:t>
      </w:r>
      <w:r w:rsidRPr="00974453">
        <w:rPr>
          <w:rFonts w:asciiTheme="majorBidi" w:hAnsiTheme="majorBidi" w:cstheme="majorBidi"/>
          <w:szCs w:val="24"/>
        </w:rPr>
        <w:t>;</w:t>
      </w:r>
    </w:p>
    <w:p w:rsidR="003825F6" w:rsidRPr="00974453" w:rsidRDefault="003825F6" w:rsidP="003825F6">
      <w:pPr>
        <w:jc w:val="left"/>
        <w:rPr>
          <w:rFonts w:asciiTheme="majorBidi" w:hAnsiTheme="majorBidi" w:cstheme="majorBidi"/>
          <w:szCs w:val="24"/>
        </w:rPr>
      </w:pPr>
      <w:r w:rsidRPr="00974453">
        <w:rPr>
          <w:rFonts w:asciiTheme="majorBidi" w:hAnsiTheme="majorBidi" w:cstheme="majorBidi"/>
          <w:bCs/>
          <w:szCs w:val="24"/>
        </w:rPr>
        <w:t>2</w:t>
      </w:r>
      <w:r w:rsidRPr="00974453">
        <w:rPr>
          <w:rFonts w:asciiTheme="majorBidi" w:hAnsiTheme="majorBidi" w:cstheme="majorBidi"/>
          <w:szCs w:val="24"/>
        </w:rPr>
        <w:tab/>
        <w:t>that the above studies should be completed by 20</w:t>
      </w:r>
      <w:r w:rsidRPr="00974453">
        <w:rPr>
          <w:rFonts w:asciiTheme="majorBidi" w:hAnsiTheme="majorBidi" w:cstheme="majorBidi"/>
          <w:szCs w:val="24"/>
          <w:lang w:eastAsia="ja-JP"/>
        </w:rPr>
        <w:t>16</w:t>
      </w:r>
      <w:r w:rsidRPr="00974453">
        <w:rPr>
          <w:rFonts w:asciiTheme="majorBidi" w:hAnsiTheme="majorBidi" w:cstheme="majorBidi"/>
          <w:szCs w:val="24"/>
        </w:rPr>
        <w:t>.</w:t>
      </w:r>
    </w:p>
    <w:p w:rsidR="003825F6" w:rsidRPr="00974453" w:rsidRDefault="003825F6" w:rsidP="003825F6">
      <w:pPr>
        <w:rPr>
          <w:rFonts w:asciiTheme="majorBidi" w:hAnsiTheme="majorBidi" w:cstheme="majorBidi"/>
          <w:szCs w:val="24"/>
        </w:rPr>
      </w:pPr>
    </w:p>
    <w:p w:rsidR="003825F6" w:rsidRDefault="003825F6" w:rsidP="003825F6">
      <w:pPr>
        <w:rPr>
          <w:rFonts w:asciiTheme="majorBidi" w:hAnsiTheme="majorBidi" w:cstheme="majorBidi"/>
          <w:szCs w:val="24"/>
        </w:rPr>
      </w:pPr>
      <w:r w:rsidRPr="00974453">
        <w:rPr>
          <w:rFonts w:asciiTheme="majorBidi" w:hAnsiTheme="majorBidi" w:cstheme="majorBidi"/>
          <w:szCs w:val="24"/>
        </w:rPr>
        <w:t>Category: S2</w:t>
      </w:r>
    </w:p>
    <w:p w:rsidR="003825F6" w:rsidRDefault="003825F6" w:rsidP="003825F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rPr>
      </w:pPr>
      <w:r>
        <w:rPr>
          <w:rFonts w:asciiTheme="minorHAnsi" w:hAnsiTheme="minorHAnsi" w:cstheme="minorHAnsi"/>
        </w:rPr>
        <w:br w:type="page"/>
      </w:r>
    </w:p>
    <w:p w:rsidR="003825F6" w:rsidRPr="00967EC5" w:rsidRDefault="003825F6" w:rsidP="003825F6">
      <w:pPr>
        <w:pStyle w:val="AnnexNotitle0"/>
        <w:rPr>
          <w:rFonts w:asciiTheme="minorHAnsi" w:hAnsiTheme="minorHAnsi" w:cstheme="minorHAnsi"/>
          <w:szCs w:val="28"/>
          <w:lang w:val="en-US"/>
        </w:rPr>
      </w:pPr>
      <w:r w:rsidRPr="00967EC5">
        <w:rPr>
          <w:rFonts w:asciiTheme="minorHAnsi" w:hAnsiTheme="minorHAnsi" w:cstheme="minorHAnsi"/>
          <w:szCs w:val="28"/>
          <w:lang w:val="en-US"/>
        </w:rPr>
        <w:lastRenderedPageBreak/>
        <w:t>Annex 3</w:t>
      </w:r>
    </w:p>
    <w:p w:rsidR="003825F6" w:rsidRPr="00932FF6" w:rsidRDefault="003825F6">
      <w:pPr>
        <w:pStyle w:val="QuestionNo"/>
        <w:spacing w:before="480" w:line="240" w:lineRule="auto"/>
        <w:jc w:val="center"/>
        <w:rPr>
          <w:rFonts w:asciiTheme="majorBidi" w:hAnsiTheme="majorBidi" w:cstheme="majorBidi"/>
          <w:b w:val="0"/>
          <w:bCs/>
          <w:szCs w:val="28"/>
        </w:rPr>
      </w:pPr>
      <w:r w:rsidRPr="00932FF6">
        <w:rPr>
          <w:rFonts w:asciiTheme="majorBidi" w:hAnsiTheme="majorBidi" w:cstheme="majorBidi"/>
          <w:b w:val="0"/>
          <w:bCs/>
          <w:szCs w:val="28"/>
          <w:lang w:eastAsia="ja-JP"/>
        </w:rPr>
        <w:t>QUESTION ITU-R 45-</w:t>
      </w:r>
      <w:r w:rsidRPr="00A32841">
        <w:rPr>
          <w:rFonts w:asciiTheme="majorBidi" w:hAnsiTheme="majorBidi" w:cstheme="majorBidi"/>
          <w:b w:val="0"/>
          <w:bCs/>
          <w:szCs w:val="28"/>
          <w:lang w:eastAsia="ja-JP"/>
        </w:rPr>
        <w:t>5</w:t>
      </w:r>
      <w:r w:rsidRPr="00932FF6">
        <w:rPr>
          <w:rFonts w:asciiTheme="majorBidi" w:hAnsiTheme="majorBidi" w:cstheme="majorBidi"/>
          <w:b w:val="0"/>
          <w:bCs/>
          <w:szCs w:val="28"/>
          <w:lang w:eastAsia="ja-JP"/>
        </w:rPr>
        <w:t>/6</w:t>
      </w:r>
      <w:r>
        <w:rPr>
          <w:rStyle w:val="FootnoteReference"/>
          <w:rFonts w:asciiTheme="majorBidi" w:hAnsiTheme="majorBidi" w:cstheme="majorBidi"/>
          <w:b w:val="0"/>
          <w:bCs/>
          <w:szCs w:val="28"/>
          <w:lang w:eastAsia="ja-JP"/>
        </w:rPr>
        <w:footnoteReference w:customMarkFollows="1" w:id="4"/>
        <w:t>1</w:t>
      </w:r>
    </w:p>
    <w:p w:rsidR="003825F6" w:rsidRPr="00932FF6" w:rsidRDefault="003825F6" w:rsidP="003825F6">
      <w:pPr>
        <w:pStyle w:val="Questiontitle"/>
        <w:spacing w:before="240"/>
        <w:rPr>
          <w:rFonts w:asciiTheme="majorBidi" w:hAnsiTheme="majorBidi" w:cstheme="majorBidi"/>
          <w:szCs w:val="28"/>
        </w:rPr>
      </w:pPr>
      <w:r w:rsidRPr="00932FF6">
        <w:rPr>
          <w:rFonts w:asciiTheme="majorBidi" w:hAnsiTheme="majorBidi" w:cstheme="majorBidi"/>
          <w:szCs w:val="28"/>
        </w:rPr>
        <w:t>Broadcasting</w:t>
      </w:r>
      <w:r w:rsidRPr="00932FF6">
        <w:rPr>
          <w:rFonts w:asciiTheme="majorBidi" w:hAnsiTheme="majorBidi" w:cstheme="majorBidi"/>
          <w:szCs w:val="28"/>
          <w:lang w:eastAsia="ja-JP"/>
        </w:rPr>
        <w:t xml:space="preserve"> of multimedia and data applications</w:t>
      </w:r>
    </w:p>
    <w:p w:rsidR="003825F6" w:rsidRPr="00932FF6" w:rsidRDefault="003825F6" w:rsidP="003825F6">
      <w:pPr>
        <w:pStyle w:val="Questiondate"/>
        <w:spacing w:before="240"/>
        <w:rPr>
          <w:rFonts w:asciiTheme="majorBidi" w:hAnsiTheme="majorBidi" w:cstheme="majorBidi"/>
          <w:i w:val="0"/>
          <w:iCs/>
        </w:rPr>
      </w:pPr>
      <w:r w:rsidRPr="00932FF6">
        <w:rPr>
          <w:rFonts w:asciiTheme="majorBidi" w:hAnsiTheme="majorBidi" w:cstheme="majorBidi"/>
          <w:i w:val="0"/>
          <w:iCs/>
        </w:rPr>
        <w:t>(2003-2005-2009-2010-2012</w:t>
      </w:r>
      <w:r w:rsidRPr="00A32841">
        <w:rPr>
          <w:rFonts w:asciiTheme="majorBidi" w:hAnsiTheme="majorBidi" w:cstheme="majorBidi"/>
          <w:i w:val="0"/>
          <w:iCs/>
        </w:rPr>
        <w:t>-2014</w:t>
      </w:r>
      <w:r w:rsidRPr="00932FF6">
        <w:rPr>
          <w:rFonts w:asciiTheme="majorBidi" w:hAnsiTheme="majorBidi" w:cstheme="majorBidi"/>
          <w:i w:val="0"/>
          <w:iCs/>
        </w:rPr>
        <w:t>)</w:t>
      </w:r>
    </w:p>
    <w:p w:rsidR="003825F6" w:rsidRPr="0059686C" w:rsidRDefault="003825F6" w:rsidP="003825F6">
      <w:pPr>
        <w:pStyle w:val="Normalaftertitle0"/>
        <w:rPr>
          <w:rFonts w:asciiTheme="majorBidi" w:hAnsiTheme="majorBidi" w:cstheme="majorBidi"/>
          <w:szCs w:val="24"/>
        </w:rPr>
      </w:pPr>
      <w:r w:rsidRPr="0059686C">
        <w:rPr>
          <w:rFonts w:asciiTheme="majorBidi" w:hAnsiTheme="majorBidi" w:cstheme="majorBidi"/>
          <w:szCs w:val="24"/>
        </w:rPr>
        <w:t>The ITU Radiocommunication Assembly,</w:t>
      </w:r>
    </w:p>
    <w:p w:rsidR="003825F6" w:rsidRPr="0059686C" w:rsidRDefault="003825F6" w:rsidP="003825F6">
      <w:pPr>
        <w:pStyle w:val="Call"/>
        <w:spacing w:after="120"/>
        <w:rPr>
          <w:rFonts w:asciiTheme="majorBidi" w:hAnsiTheme="majorBidi" w:cstheme="majorBidi"/>
          <w:szCs w:val="24"/>
        </w:rPr>
      </w:pPr>
      <w:r w:rsidRPr="0059686C">
        <w:rPr>
          <w:rFonts w:asciiTheme="majorBidi" w:hAnsiTheme="majorBidi" w:cstheme="majorBidi"/>
          <w:szCs w:val="24"/>
        </w:rPr>
        <w:t>considering</w:t>
      </w:r>
    </w:p>
    <w:p w:rsidR="003825F6" w:rsidRPr="0059686C" w:rsidRDefault="003825F6" w:rsidP="003825F6">
      <w:pPr>
        <w:jc w:val="left"/>
        <w:rPr>
          <w:rFonts w:asciiTheme="majorBidi" w:hAnsiTheme="majorBidi" w:cstheme="majorBidi"/>
          <w:szCs w:val="24"/>
        </w:rPr>
      </w:pPr>
      <w:r w:rsidRPr="0059686C">
        <w:rPr>
          <w:rFonts w:asciiTheme="majorBidi" w:hAnsiTheme="majorBidi" w:cstheme="majorBidi"/>
          <w:i/>
          <w:iCs/>
          <w:szCs w:val="24"/>
        </w:rPr>
        <w:t>a)</w:t>
      </w:r>
      <w:r w:rsidRPr="0059686C">
        <w:rPr>
          <w:rFonts w:asciiTheme="majorBidi" w:hAnsiTheme="majorBidi" w:cstheme="majorBidi"/>
          <w:szCs w:val="24"/>
        </w:rPr>
        <w:tab/>
        <w:t xml:space="preserve">that </w:t>
      </w:r>
      <w:r w:rsidRPr="0059686C">
        <w:rPr>
          <w:rFonts w:asciiTheme="majorBidi" w:hAnsiTheme="majorBidi" w:cstheme="majorBidi"/>
          <w:szCs w:val="24"/>
          <w:lang w:eastAsia="ja-JP"/>
        </w:rPr>
        <w:t>digital television and sound broadcasting systems have been implemented in many countries</w:t>
      </w:r>
      <w:r w:rsidRPr="0059686C">
        <w:rPr>
          <w:rFonts w:asciiTheme="majorBidi" w:hAnsiTheme="majorBidi" w:cstheme="majorBidi"/>
          <w:szCs w:val="24"/>
        </w:rPr>
        <w:t>;</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i/>
          <w:iCs/>
          <w:szCs w:val="24"/>
        </w:rPr>
        <w:t>b)</w:t>
      </w:r>
      <w:r w:rsidRPr="0059686C">
        <w:rPr>
          <w:rFonts w:asciiTheme="majorBidi" w:hAnsiTheme="majorBidi" w:cstheme="majorBidi"/>
          <w:szCs w:val="24"/>
        </w:rPr>
        <w:tab/>
        <w:t xml:space="preserve">that </w:t>
      </w:r>
      <w:r w:rsidRPr="0059686C">
        <w:rPr>
          <w:rFonts w:asciiTheme="majorBidi" w:hAnsiTheme="majorBidi" w:cstheme="majorBidi"/>
          <w:szCs w:val="24"/>
          <w:lang w:eastAsia="ja-JP"/>
        </w:rPr>
        <w:t>multimedia and data broadcasting services have been introduced in many countries</w:t>
      </w:r>
      <w:r w:rsidRPr="0059686C">
        <w:rPr>
          <w:rFonts w:asciiTheme="majorBidi" w:hAnsiTheme="majorBidi" w:cstheme="majorBidi"/>
          <w:szCs w:val="24"/>
        </w:rPr>
        <w:t>;</w:t>
      </w:r>
    </w:p>
    <w:p w:rsidR="003825F6" w:rsidRPr="0059686C" w:rsidRDefault="003825F6" w:rsidP="003825F6">
      <w:pPr>
        <w:jc w:val="left"/>
        <w:rPr>
          <w:rFonts w:asciiTheme="majorBidi" w:hAnsiTheme="majorBidi" w:cstheme="majorBidi"/>
          <w:szCs w:val="24"/>
        </w:rPr>
      </w:pPr>
      <w:r w:rsidRPr="0059686C">
        <w:rPr>
          <w:rFonts w:asciiTheme="majorBidi" w:hAnsiTheme="majorBidi" w:cstheme="majorBidi"/>
          <w:i/>
          <w:iCs/>
          <w:szCs w:val="24"/>
        </w:rPr>
        <w:t>c)</w:t>
      </w:r>
      <w:r w:rsidRPr="0059686C">
        <w:rPr>
          <w:rFonts w:asciiTheme="majorBidi" w:hAnsiTheme="majorBidi" w:cstheme="majorBidi"/>
          <w:szCs w:val="24"/>
        </w:rPr>
        <w:tab/>
        <w:t xml:space="preserve">that </w:t>
      </w:r>
      <w:r w:rsidRPr="0059686C">
        <w:rPr>
          <w:rFonts w:asciiTheme="majorBidi" w:hAnsiTheme="majorBidi" w:cstheme="majorBidi"/>
          <w:szCs w:val="24"/>
          <w:lang w:eastAsia="ja-JP"/>
        </w:rPr>
        <w:t>mobile radiocommunication systems with advanced information technologies have been implemented in many countries;</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i/>
          <w:iCs/>
          <w:szCs w:val="24"/>
        </w:rPr>
        <w:t>d)</w:t>
      </w:r>
      <w:r w:rsidRPr="0059686C">
        <w:rPr>
          <w:rFonts w:asciiTheme="majorBidi" w:hAnsiTheme="majorBidi" w:cstheme="majorBidi"/>
          <w:szCs w:val="24"/>
        </w:rPr>
        <w:tab/>
      </w:r>
      <w:r w:rsidRPr="0059686C">
        <w:rPr>
          <w:rFonts w:asciiTheme="majorBidi" w:hAnsiTheme="majorBidi" w:cstheme="majorBidi"/>
          <w:szCs w:val="24"/>
          <w:lang w:eastAsia="ja-JP"/>
        </w:rPr>
        <w:t>that reception of digital broadcasting services is possible both inside and outside the home with fixed receivers such as TV sets in the living room, as well as handheld/portable/vehicular receivers;</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i/>
          <w:iCs/>
          <w:szCs w:val="24"/>
        </w:rPr>
        <w:t>e)</w:t>
      </w:r>
      <w:r w:rsidRPr="0059686C">
        <w:rPr>
          <w:rFonts w:asciiTheme="majorBidi" w:hAnsiTheme="majorBidi" w:cstheme="majorBidi"/>
          <w:szCs w:val="24"/>
        </w:rPr>
        <w:tab/>
      </w:r>
      <w:r w:rsidRPr="0059686C">
        <w:rPr>
          <w:rFonts w:asciiTheme="majorBidi" w:hAnsiTheme="majorBidi" w:cstheme="majorBidi"/>
          <w:szCs w:val="24"/>
          <w:lang w:eastAsia="ja-JP"/>
        </w:rPr>
        <w:t>that the characteristics of mobile reception and stationary reception are quite different;</w:t>
      </w:r>
    </w:p>
    <w:p w:rsidR="003825F6" w:rsidRPr="0059686C" w:rsidRDefault="003825F6" w:rsidP="003825F6">
      <w:pPr>
        <w:ind w:right="-142"/>
        <w:jc w:val="left"/>
        <w:rPr>
          <w:rFonts w:asciiTheme="majorBidi" w:hAnsiTheme="majorBidi" w:cstheme="majorBidi"/>
          <w:szCs w:val="24"/>
          <w:lang w:eastAsia="ja-JP"/>
        </w:rPr>
      </w:pPr>
      <w:r w:rsidRPr="0059686C">
        <w:rPr>
          <w:rFonts w:asciiTheme="majorBidi" w:hAnsiTheme="majorBidi" w:cstheme="majorBidi"/>
          <w:i/>
          <w:iCs/>
          <w:szCs w:val="24"/>
        </w:rPr>
        <w:t>f)</w:t>
      </w:r>
      <w:r w:rsidRPr="0059686C">
        <w:rPr>
          <w:rFonts w:asciiTheme="majorBidi" w:hAnsiTheme="majorBidi" w:cstheme="majorBidi"/>
          <w:szCs w:val="24"/>
        </w:rPr>
        <w:tab/>
      </w:r>
      <w:r w:rsidRPr="0059686C">
        <w:rPr>
          <w:rFonts w:asciiTheme="majorBidi" w:hAnsiTheme="majorBidi" w:cstheme="majorBidi"/>
          <w:szCs w:val="24"/>
          <w:lang w:eastAsia="ja-JP"/>
        </w:rPr>
        <w:t>that the display sizes and receiver capabilities may be different between handheld/portable/vehicular receivers and fixed receivers;</w:t>
      </w:r>
    </w:p>
    <w:p w:rsidR="009F0925" w:rsidRDefault="003825F6" w:rsidP="00967EC5">
      <w:pPr>
        <w:ind w:right="-142"/>
        <w:jc w:val="left"/>
        <w:rPr>
          <w:rFonts w:asciiTheme="majorBidi" w:hAnsiTheme="majorBidi" w:cstheme="majorBidi"/>
          <w:szCs w:val="24"/>
        </w:rPr>
      </w:pPr>
      <w:r w:rsidRPr="0059686C">
        <w:rPr>
          <w:rFonts w:asciiTheme="majorBidi" w:hAnsiTheme="majorBidi" w:cstheme="majorBidi"/>
          <w:i/>
          <w:iCs/>
          <w:szCs w:val="24"/>
        </w:rPr>
        <w:t>g)</w:t>
      </w:r>
      <w:r w:rsidRPr="0059686C">
        <w:rPr>
          <w:rFonts w:asciiTheme="majorBidi" w:hAnsiTheme="majorBidi" w:cstheme="majorBidi"/>
          <w:szCs w:val="24"/>
        </w:rPr>
        <w:tab/>
        <w:t xml:space="preserve">that </w:t>
      </w:r>
      <w:r w:rsidRPr="0059686C">
        <w:rPr>
          <w:rFonts w:asciiTheme="majorBidi" w:eastAsia="Batang" w:hAnsiTheme="majorBidi" w:cstheme="majorBidi"/>
          <w:szCs w:val="24"/>
          <w:lang w:eastAsia="ja-JP"/>
        </w:rPr>
        <w:t>optical head</w:t>
      </w:r>
      <w:r>
        <w:rPr>
          <w:rFonts w:asciiTheme="majorBidi" w:eastAsia="Batang" w:hAnsiTheme="majorBidi" w:cstheme="majorBidi"/>
          <w:szCs w:val="24"/>
          <w:lang w:eastAsia="ja-JP"/>
        </w:rPr>
        <w:t>-</w:t>
      </w:r>
      <w:r w:rsidRPr="0059686C">
        <w:rPr>
          <w:rFonts w:asciiTheme="majorBidi" w:eastAsia="Batang" w:hAnsiTheme="majorBidi" w:cstheme="majorBidi"/>
          <w:szCs w:val="24"/>
          <w:lang w:eastAsia="ja-JP"/>
        </w:rPr>
        <w:t xml:space="preserve">mounted displays (e.g. </w:t>
      </w:r>
      <w:r w:rsidRPr="0059686C">
        <w:rPr>
          <w:rFonts w:asciiTheme="majorBidi" w:hAnsiTheme="majorBidi" w:cstheme="majorBidi"/>
          <w:szCs w:val="24"/>
          <w:lang w:eastAsia="ja-JP"/>
        </w:rPr>
        <w:t>“</w:t>
      </w:r>
      <w:r w:rsidRPr="0059686C">
        <w:rPr>
          <w:rFonts w:asciiTheme="majorBidi" w:eastAsia="Batang" w:hAnsiTheme="majorBidi" w:cstheme="majorBidi"/>
          <w:szCs w:val="24"/>
          <w:lang w:eastAsia="ja-JP"/>
        </w:rPr>
        <w:t>video glasses</w:t>
      </w:r>
      <w:r w:rsidRPr="0059686C">
        <w:rPr>
          <w:rFonts w:asciiTheme="majorBidi" w:hAnsiTheme="majorBidi" w:cstheme="majorBidi"/>
          <w:szCs w:val="24"/>
          <w:lang w:eastAsia="ja-JP"/>
        </w:rPr>
        <w:t>”</w:t>
      </w:r>
      <w:r w:rsidRPr="0059686C">
        <w:rPr>
          <w:rFonts w:asciiTheme="majorBidi" w:eastAsia="Batang" w:hAnsiTheme="majorBidi" w:cstheme="majorBidi"/>
          <w:szCs w:val="24"/>
          <w:lang w:eastAsia="ja-JP"/>
        </w:rPr>
        <w:t>)</w:t>
      </w:r>
      <w:r w:rsidRPr="00337BF6">
        <w:rPr>
          <w:rFonts w:asciiTheme="majorBidi" w:eastAsia="Batang" w:hAnsiTheme="majorBidi" w:cstheme="majorBidi"/>
          <w:position w:val="6"/>
          <w:sz w:val="18"/>
          <w:szCs w:val="18"/>
          <w:lang w:eastAsia="ja-JP"/>
        </w:rPr>
        <w:footnoteReference w:id="5"/>
      </w:r>
      <w:r w:rsidRPr="0059686C">
        <w:rPr>
          <w:rFonts w:asciiTheme="majorBidi" w:hAnsiTheme="majorBidi" w:cstheme="majorBidi"/>
          <w:szCs w:val="24"/>
        </w:rPr>
        <w:t xml:space="preserve"> have been implemented, for the reception of TV broadcasting programmes and multimedia information;</w:t>
      </w:r>
    </w:p>
    <w:p w:rsidR="003825F6" w:rsidRPr="0059686C" w:rsidRDefault="003825F6" w:rsidP="00967EC5">
      <w:pPr>
        <w:ind w:right="-142"/>
        <w:jc w:val="left"/>
        <w:rPr>
          <w:rFonts w:asciiTheme="majorBidi" w:hAnsiTheme="majorBidi" w:cstheme="majorBidi"/>
          <w:szCs w:val="24"/>
          <w:lang w:eastAsia="ja-JP"/>
        </w:rPr>
      </w:pPr>
      <w:r w:rsidRPr="0059686C">
        <w:rPr>
          <w:rFonts w:asciiTheme="majorBidi" w:hAnsiTheme="majorBidi" w:cstheme="majorBidi"/>
          <w:i/>
          <w:iCs/>
          <w:szCs w:val="24"/>
        </w:rPr>
        <w:t>h)</w:t>
      </w:r>
      <w:r w:rsidRPr="0059686C">
        <w:rPr>
          <w:rFonts w:asciiTheme="majorBidi" w:hAnsiTheme="majorBidi" w:cstheme="majorBidi"/>
          <w:szCs w:val="24"/>
        </w:rPr>
        <w:tab/>
        <w:t>that the multiscreen/multi-image technology is used in the broadcasting and multimedia information applications providing simultaneous presentation of different applications and/or images;</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i/>
          <w:iCs/>
          <w:szCs w:val="24"/>
        </w:rPr>
        <w:t>i)</w:t>
      </w:r>
      <w:r w:rsidRPr="0059686C">
        <w:rPr>
          <w:rFonts w:asciiTheme="majorBidi" w:hAnsiTheme="majorBidi" w:cstheme="majorBidi"/>
          <w:szCs w:val="24"/>
        </w:rPr>
        <w:tab/>
      </w:r>
      <w:r w:rsidRPr="0059686C">
        <w:rPr>
          <w:rFonts w:asciiTheme="majorBidi" w:hAnsiTheme="majorBidi" w:cstheme="majorBidi"/>
          <w:szCs w:val="24"/>
          <w:lang w:eastAsia="ja-JP"/>
        </w:rPr>
        <w:t>that the format of the transmitted information should be such that the content can be displayed intelligibly on as many types of screens and terminals as possible;</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i/>
          <w:iCs/>
          <w:szCs w:val="24"/>
        </w:rPr>
        <w:t>j)</w:t>
      </w:r>
      <w:r w:rsidRPr="0059686C">
        <w:rPr>
          <w:rFonts w:asciiTheme="majorBidi" w:hAnsiTheme="majorBidi" w:cstheme="majorBidi"/>
          <w:szCs w:val="24"/>
        </w:rPr>
        <w:tab/>
      </w:r>
      <w:r w:rsidRPr="0059686C">
        <w:rPr>
          <w:rFonts w:asciiTheme="majorBidi" w:hAnsiTheme="majorBidi" w:cstheme="majorBidi"/>
          <w:szCs w:val="24"/>
          <w:lang w:eastAsia="ja-JP"/>
        </w:rPr>
        <w:t>the need for interoperability between the telecommunication services and interactive digital broadcasting services;</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i/>
          <w:iCs/>
          <w:szCs w:val="24"/>
          <w:lang w:eastAsia="ja-JP"/>
        </w:rPr>
        <w:t>k</w:t>
      </w:r>
      <w:r w:rsidRPr="0059686C">
        <w:rPr>
          <w:rFonts w:asciiTheme="majorBidi" w:hAnsiTheme="majorBidi" w:cstheme="majorBidi"/>
          <w:i/>
          <w:iCs/>
          <w:szCs w:val="24"/>
        </w:rPr>
        <w:t>)</w:t>
      </w:r>
      <w:r w:rsidRPr="0059686C">
        <w:rPr>
          <w:rFonts w:asciiTheme="majorBidi" w:hAnsiTheme="majorBidi" w:cstheme="majorBidi"/>
          <w:szCs w:val="24"/>
        </w:rPr>
        <w:tab/>
      </w:r>
      <w:r w:rsidRPr="0059686C">
        <w:rPr>
          <w:rFonts w:asciiTheme="majorBidi" w:hAnsiTheme="majorBidi" w:cstheme="majorBidi"/>
          <w:szCs w:val="24"/>
          <w:lang w:eastAsia="ja-JP"/>
        </w:rPr>
        <w:t>the need to harmonize technical methods used to implement content protection and conditional access;</w:t>
      </w:r>
    </w:p>
    <w:p w:rsidR="00DF4CD9" w:rsidRDefault="00DF4CD9">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iCs/>
          <w:szCs w:val="24"/>
          <w:lang w:eastAsia="ja-JP"/>
        </w:rPr>
      </w:pPr>
      <w:r>
        <w:rPr>
          <w:rFonts w:asciiTheme="majorBidi" w:hAnsiTheme="majorBidi" w:cstheme="majorBidi"/>
          <w:i/>
          <w:iCs/>
          <w:szCs w:val="24"/>
          <w:lang w:eastAsia="ja-JP"/>
        </w:rPr>
        <w:br w:type="page"/>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i/>
          <w:iCs/>
          <w:szCs w:val="24"/>
          <w:lang w:eastAsia="ja-JP"/>
        </w:rPr>
        <w:lastRenderedPageBreak/>
        <w:t>l</w:t>
      </w:r>
      <w:r w:rsidRPr="0059686C">
        <w:rPr>
          <w:rFonts w:asciiTheme="majorBidi" w:hAnsiTheme="majorBidi" w:cstheme="majorBidi"/>
          <w:i/>
          <w:iCs/>
          <w:szCs w:val="24"/>
        </w:rPr>
        <w:t>)</w:t>
      </w:r>
      <w:r w:rsidRPr="0059686C">
        <w:rPr>
          <w:rFonts w:asciiTheme="majorBidi" w:hAnsiTheme="majorBidi" w:cstheme="majorBidi"/>
          <w:szCs w:val="24"/>
        </w:rPr>
        <w:tab/>
        <w:t xml:space="preserve">that </w:t>
      </w:r>
      <w:r w:rsidRPr="0059686C">
        <w:rPr>
          <w:rFonts w:asciiTheme="majorBidi" w:hAnsiTheme="majorBidi" w:cstheme="majorBidi"/>
          <w:szCs w:val="24"/>
          <w:lang w:eastAsia="ja-JP"/>
        </w:rPr>
        <w:t>digital multimedia video</w:t>
      </w:r>
      <w:r w:rsidRPr="0059686C">
        <w:rPr>
          <w:rFonts w:asciiTheme="majorBidi" w:hAnsiTheme="majorBidi" w:cstheme="majorBidi"/>
          <w:szCs w:val="24"/>
        </w:rPr>
        <w:t xml:space="preserve"> information systems for presentation of various kinds of multimedia information </w:t>
      </w:r>
      <w:r w:rsidRPr="0059686C">
        <w:rPr>
          <w:rFonts w:asciiTheme="majorBidi" w:hAnsiTheme="majorBidi" w:cstheme="majorBidi"/>
          <w:szCs w:val="24"/>
          <w:lang w:eastAsia="ja-JP"/>
        </w:rPr>
        <w:t>applicable to</w:t>
      </w:r>
      <w:r w:rsidRPr="0059686C">
        <w:rPr>
          <w:rFonts w:asciiTheme="majorBidi" w:hAnsiTheme="majorBidi" w:cstheme="majorBidi"/>
          <w:szCs w:val="24"/>
        </w:rPr>
        <w:t xml:space="preserve"> programmes</w:t>
      </w:r>
      <w:r w:rsidRPr="0059686C">
        <w:rPr>
          <w:rFonts w:asciiTheme="majorBidi" w:hAnsiTheme="majorBidi" w:cstheme="majorBidi"/>
          <w:szCs w:val="24"/>
          <w:lang w:eastAsia="ja-JP"/>
        </w:rPr>
        <w:t xml:space="preserve"> such as </w:t>
      </w:r>
      <w:r w:rsidRPr="0059686C">
        <w:rPr>
          <w:rFonts w:asciiTheme="majorBidi" w:hAnsiTheme="majorBidi" w:cstheme="majorBidi"/>
          <w:szCs w:val="24"/>
        </w:rPr>
        <w:t>dramas, plays, sporting events, concerts, cultural events, etc. are widespread</w:t>
      </w:r>
      <w:r w:rsidRPr="0059686C">
        <w:rPr>
          <w:rFonts w:asciiTheme="majorBidi" w:hAnsiTheme="majorBidi" w:cstheme="majorBidi"/>
          <w:szCs w:val="24"/>
          <w:lang w:eastAsia="ja-JP"/>
        </w:rPr>
        <w:t>,</w:t>
      </w:r>
      <w:r w:rsidRPr="0059686C">
        <w:rPr>
          <w:rFonts w:asciiTheme="majorBidi" w:hAnsiTheme="majorBidi" w:cstheme="majorBidi"/>
          <w:szCs w:val="24"/>
        </w:rPr>
        <w:t xml:space="preserve"> and those system</w:t>
      </w:r>
      <w:r w:rsidRPr="0059686C">
        <w:rPr>
          <w:rFonts w:asciiTheme="majorBidi" w:hAnsiTheme="majorBidi" w:cstheme="majorBidi"/>
          <w:szCs w:val="24"/>
          <w:lang w:eastAsia="ja-JP"/>
        </w:rPr>
        <w:t>s</w:t>
      </w:r>
      <w:r w:rsidRPr="0059686C">
        <w:rPr>
          <w:rFonts w:asciiTheme="majorBidi" w:hAnsiTheme="majorBidi" w:cstheme="majorBidi"/>
          <w:szCs w:val="24"/>
        </w:rPr>
        <w:t xml:space="preserve"> are being installed</w:t>
      </w:r>
      <w:r w:rsidRPr="0059686C">
        <w:rPr>
          <w:rFonts w:asciiTheme="majorBidi" w:hAnsiTheme="majorBidi" w:cstheme="majorBidi"/>
          <w:szCs w:val="24"/>
          <w:lang w:eastAsia="ja-JP"/>
        </w:rPr>
        <w:t xml:space="preserve"> for collective viewing,</w:t>
      </w:r>
    </w:p>
    <w:p w:rsidR="003825F6" w:rsidRPr="0059686C" w:rsidRDefault="003825F6" w:rsidP="003825F6">
      <w:pPr>
        <w:pStyle w:val="Call"/>
        <w:rPr>
          <w:rFonts w:asciiTheme="majorBidi" w:hAnsiTheme="majorBidi" w:cstheme="majorBidi"/>
          <w:szCs w:val="24"/>
          <w:lang w:eastAsia="ja-JP"/>
        </w:rPr>
      </w:pPr>
      <w:r w:rsidRPr="0059686C">
        <w:rPr>
          <w:rFonts w:asciiTheme="majorBidi" w:hAnsiTheme="majorBidi" w:cstheme="majorBidi"/>
          <w:szCs w:val="24"/>
        </w:rPr>
        <w:t xml:space="preserve">decides </w:t>
      </w:r>
      <w:r w:rsidRPr="0059686C">
        <w:rPr>
          <w:rFonts w:asciiTheme="majorBidi" w:hAnsiTheme="majorBidi" w:cstheme="majorBidi"/>
          <w:i w:val="0"/>
          <w:iCs/>
          <w:szCs w:val="24"/>
        </w:rPr>
        <w:t>that the following Questions should be studied</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bCs/>
          <w:szCs w:val="24"/>
        </w:rPr>
        <w:t>1</w:t>
      </w:r>
      <w:r w:rsidRPr="0059686C">
        <w:rPr>
          <w:rFonts w:asciiTheme="majorBidi" w:hAnsiTheme="majorBidi" w:cstheme="majorBidi"/>
          <w:szCs w:val="24"/>
        </w:rPr>
        <w:tab/>
        <w:t xml:space="preserve">What are the user requirements </w:t>
      </w:r>
      <w:r w:rsidRPr="0059686C">
        <w:rPr>
          <w:rFonts w:asciiTheme="majorBidi" w:hAnsiTheme="majorBidi" w:cstheme="majorBidi"/>
          <w:szCs w:val="24"/>
          <w:lang w:eastAsia="ja-JP"/>
        </w:rPr>
        <w:t xml:space="preserve">for broadcasting of </w:t>
      </w:r>
      <w:r w:rsidRPr="0059686C">
        <w:rPr>
          <w:rFonts w:asciiTheme="majorBidi" w:hAnsiTheme="majorBidi" w:cstheme="majorBidi"/>
          <w:szCs w:val="24"/>
        </w:rPr>
        <w:t xml:space="preserve">multimedia </w:t>
      </w:r>
      <w:r w:rsidRPr="0059686C">
        <w:rPr>
          <w:rFonts w:asciiTheme="majorBidi" w:hAnsiTheme="majorBidi" w:cstheme="majorBidi"/>
          <w:szCs w:val="24"/>
          <w:lang w:eastAsia="ja-JP"/>
        </w:rPr>
        <w:t>and data applications taking into account of various types of displays:</w:t>
      </w:r>
    </w:p>
    <w:p w:rsidR="003825F6" w:rsidRPr="0059686C" w:rsidRDefault="003825F6" w:rsidP="003825F6">
      <w:pPr>
        <w:pStyle w:val="enumlev1"/>
        <w:spacing w:after="80"/>
        <w:jc w:val="left"/>
        <w:rPr>
          <w:rFonts w:asciiTheme="majorBidi" w:hAnsiTheme="majorBidi" w:cstheme="majorBidi"/>
          <w:szCs w:val="24"/>
        </w:rPr>
      </w:pPr>
      <w:r w:rsidRPr="0059686C">
        <w:rPr>
          <w:rFonts w:asciiTheme="majorBidi" w:hAnsiTheme="majorBidi" w:cstheme="majorBidi"/>
          <w:szCs w:val="24"/>
        </w:rPr>
        <w:t>–</w:t>
      </w:r>
      <w:r w:rsidRPr="0059686C">
        <w:rPr>
          <w:rFonts w:asciiTheme="majorBidi" w:hAnsiTheme="majorBidi" w:cstheme="majorBidi"/>
          <w:szCs w:val="24"/>
        </w:rPr>
        <w:tab/>
        <w:t>for mobile</w:t>
      </w:r>
      <w:r w:rsidRPr="0059686C">
        <w:rPr>
          <w:rFonts w:asciiTheme="majorBidi" w:hAnsiTheme="majorBidi" w:cstheme="majorBidi"/>
          <w:szCs w:val="24"/>
          <w:lang w:eastAsia="ja-JP"/>
        </w:rPr>
        <w:t>/portable</w:t>
      </w:r>
      <w:r w:rsidRPr="0059686C">
        <w:rPr>
          <w:rFonts w:asciiTheme="majorBidi" w:hAnsiTheme="majorBidi" w:cstheme="majorBidi"/>
          <w:szCs w:val="24"/>
        </w:rPr>
        <w:t xml:space="preserve"> reception;</w:t>
      </w:r>
    </w:p>
    <w:p w:rsidR="003825F6" w:rsidRPr="0059686C" w:rsidRDefault="003825F6" w:rsidP="003825F6">
      <w:pPr>
        <w:pStyle w:val="enumlev1"/>
        <w:spacing w:after="80"/>
        <w:jc w:val="left"/>
        <w:rPr>
          <w:rFonts w:asciiTheme="majorBidi" w:hAnsiTheme="majorBidi" w:cstheme="majorBidi"/>
          <w:szCs w:val="24"/>
        </w:rPr>
      </w:pPr>
      <w:r w:rsidRPr="0059686C">
        <w:rPr>
          <w:rFonts w:asciiTheme="majorBidi" w:hAnsiTheme="majorBidi" w:cstheme="majorBidi"/>
          <w:szCs w:val="24"/>
        </w:rPr>
        <w:t>–</w:t>
      </w:r>
      <w:r w:rsidRPr="0059686C">
        <w:rPr>
          <w:rFonts w:asciiTheme="majorBidi" w:hAnsiTheme="majorBidi" w:cstheme="majorBidi"/>
          <w:szCs w:val="24"/>
        </w:rPr>
        <w:tab/>
        <w:t>for stationary reception</w:t>
      </w:r>
      <w:r>
        <w:rPr>
          <w:rFonts w:asciiTheme="majorBidi" w:hAnsiTheme="majorBidi" w:cstheme="majorBidi"/>
          <w:szCs w:val="24"/>
        </w:rPr>
        <w:t>?</w:t>
      </w:r>
    </w:p>
    <w:p w:rsidR="003825F6" w:rsidRPr="0059686C" w:rsidRDefault="003825F6" w:rsidP="003825F6">
      <w:pPr>
        <w:spacing w:after="120"/>
        <w:jc w:val="left"/>
        <w:rPr>
          <w:rFonts w:asciiTheme="majorBidi" w:hAnsiTheme="majorBidi" w:cstheme="majorBidi"/>
          <w:szCs w:val="24"/>
          <w:lang w:eastAsia="ja-JP"/>
        </w:rPr>
      </w:pPr>
      <w:r w:rsidRPr="0059686C">
        <w:rPr>
          <w:rFonts w:asciiTheme="majorBidi" w:hAnsiTheme="majorBidi" w:cstheme="majorBidi"/>
          <w:bCs/>
          <w:szCs w:val="24"/>
          <w:lang w:eastAsia="ja-JP"/>
        </w:rPr>
        <w:t>2</w:t>
      </w:r>
      <w:r w:rsidRPr="0059686C">
        <w:rPr>
          <w:rFonts w:asciiTheme="majorBidi" w:hAnsiTheme="majorBidi" w:cstheme="majorBidi"/>
          <w:szCs w:val="24"/>
        </w:rPr>
        <w:tab/>
        <w:t>What are the user requirements for digital multimedia video information systems on the basis of standard definition television (SDTV)</w:t>
      </w:r>
      <w:r w:rsidRPr="0059686C">
        <w:rPr>
          <w:rFonts w:asciiTheme="majorBidi" w:hAnsiTheme="majorBidi" w:cstheme="majorBidi"/>
          <w:szCs w:val="24"/>
          <w:lang w:eastAsia="ja-JP"/>
        </w:rPr>
        <w:t xml:space="preserve">, </w:t>
      </w:r>
      <w:r w:rsidRPr="0059686C">
        <w:rPr>
          <w:rFonts w:asciiTheme="majorBidi" w:hAnsiTheme="majorBidi" w:cstheme="majorBidi"/>
          <w:szCs w:val="24"/>
        </w:rPr>
        <w:t>high defi</w:t>
      </w:r>
      <w:r w:rsidR="009F0925">
        <w:rPr>
          <w:rFonts w:asciiTheme="majorBidi" w:hAnsiTheme="majorBidi" w:cstheme="majorBidi"/>
          <w:szCs w:val="24"/>
        </w:rPr>
        <w:t>nition television (HDTV), ultra</w:t>
      </w:r>
      <w:r w:rsidR="009F0925">
        <w:rPr>
          <w:rFonts w:asciiTheme="majorBidi" w:hAnsiTheme="majorBidi" w:cstheme="majorBidi"/>
          <w:szCs w:val="24"/>
        </w:rPr>
        <w:noBreakHyphen/>
      </w:r>
      <w:r w:rsidRPr="0059686C">
        <w:rPr>
          <w:rFonts w:asciiTheme="majorBidi" w:hAnsiTheme="majorBidi" w:cstheme="majorBidi"/>
          <w:szCs w:val="24"/>
        </w:rPr>
        <w:t xml:space="preserve">high definition television (UHDTV), </w:t>
      </w:r>
      <w:r w:rsidRPr="0059686C">
        <w:rPr>
          <w:rFonts w:asciiTheme="majorBidi" w:hAnsiTheme="majorBidi" w:cstheme="majorBidi"/>
          <w:szCs w:val="24"/>
          <w:lang w:eastAsia="ja-JP"/>
        </w:rPr>
        <w:t xml:space="preserve">three-dimensional television (3DTV) and </w:t>
      </w:r>
      <w:r w:rsidRPr="0059686C">
        <w:rPr>
          <w:rFonts w:asciiTheme="majorBidi" w:hAnsiTheme="majorBidi" w:cstheme="majorBidi"/>
          <w:szCs w:val="24"/>
        </w:rPr>
        <w:t xml:space="preserve">large screen digital imagery (LSDI) </w:t>
      </w:r>
      <w:r w:rsidRPr="0059686C">
        <w:rPr>
          <w:rFonts w:asciiTheme="majorBidi" w:hAnsiTheme="majorBidi" w:cstheme="majorBidi"/>
          <w:szCs w:val="24"/>
          <w:lang w:eastAsia="ja-JP"/>
        </w:rPr>
        <w:t xml:space="preserve"> for collective indoor and outdoor viewing?</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bCs/>
          <w:szCs w:val="24"/>
          <w:lang w:eastAsia="ja-JP"/>
        </w:rPr>
        <w:t>3</w:t>
      </w:r>
      <w:r w:rsidRPr="0059686C">
        <w:rPr>
          <w:rFonts w:asciiTheme="majorBidi" w:hAnsiTheme="majorBidi" w:cstheme="majorBidi"/>
          <w:szCs w:val="24"/>
          <w:lang w:eastAsia="ja-JP"/>
        </w:rPr>
        <w:tab/>
        <w:t>What characteristics are required for service assembly and access for broadcasting of multimedia and data applications for mobile reception and for stationary reception?</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bCs/>
          <w:szCs w:val="24"/>
          <w:lang w:eastAsia="ja-JP"/>
        </w:rPr>
        <w:t>4</w:t>
      </w:r>
      <w:r w:rsidRPr="0059686C">
        <w:rPr>
          <w:rFonts w:asciiTheme="majorBidi" w:hAnsiTheme="majorBidi" w:cstheme="majorBidi"/>
          <w:szCs w:val="24"/>
          <w:lang w:eastAsia="ja-JP"/>
        </w:rPr>
        <w:tab/>
        <w:t>What characteristics are required for service assembly and access for the digital multimedia video information systems for collective indoor and outdoor viewing?</w:t>
      </w:r>
    </w:p>
    <w:p w:rsidR="003825F6" w:rsidRPr="0059686C" w:rsidRDefault="003825F6" w:rsidP="003825F6">
      <w:pPr>
        <w:jc w:val="left"/>
        <w:rPr>
          <w:rFonts w:asciiTheme="majorBidi" w:hAnsiTheme="majorBidi" w:cstheme="majorBidi"/>
          <w:szCs w:val="24"/>
          <w:lang w:eastAsia="ja-JP"/>
        </w:rPr>
      </w:pPr>
      <w:r w:rsidRPr="0059686C">
        <w:rPr>
          <w:rFonts w:asciiTheme="majorBidi" w:hAnsiTheme="majorBidi" w:cstheme="majorBidi"/>
          <w:bCs/>
          <w:szCs w:val="24"/>
          <w:lang w:eastAsia="ja-JP"/>
        </w:rPr>
        <w:t>5</w:t>
      </w:r>
      <w:r w:rsidRPr="0059686C">
        <w:rPr>
          <w:rFonts w:asciiTheme="majorBidi" w:hAnsiTheme="majorBidi" w:cstheme="majorBidi"/>
          <w:szCs w:val="24"/>
          <w:lang w:eastAsia="ja-JP"/>
        </w:rPr>
        <w:tab/>
        <w:t>What data transport protocol(s) is (are) most suited to deliver broadcast multimedia and data contents to handheld, portable and vehicular receivers and to fixed receivers?</w:t>
      </w:r>
    </w:p>
    <w:p w:rsidR="003825F6" w:rsidRPr="0059686C" w:rsidRDefault="003825F6" w:rsidP="003825F6">
      <w:pPr>
        <w:ind w:right="-142"/>
        <w:jc w:val="left"/>
        <w:rPr>
          <w:rFonts w:asciiTheme="majorBidi" w:hAnsiTheme="majorBidi" w:cstheme="majorBidi"/>
          <w:szCs w:val="24"/>
          <w:lang w:eastAsia="ja-JP"/>
        </w:rPr>
      </w:pPr>
      <w:r w:rsidRPr="0059686C">
        <w:rPr>
          <w:rFonts w:asciiTheme="majorBidi" w:hAnsiTheme="majorBidi" w:cstheme="majorBidi"/>
          <w:szCs w:val="24"/>
          <w:lang w:eastAsia="ja-JP"/>
        </w:rPr>
        <w:t>6</w:t>
      </w:r>
      <w:r w:rsidRPr="0059686C">
        <w:rPr>
          <w:rFonts w:asciiTheme="majorBidi" w:hAnsiTheme="majorBidi" w:cstheme="majorBidi"/>
          <w:szCs w:val="24"/>
          <w:lang w:eastAsia="ja-JP"/>
        </w:rPr>
        <w:tab/>
        <w:t>What solutions can be adopted to ensure the interoperability between the telecommunication services and interactive digital broadcasting services?</w:t>
      </w:r>
    </w:p>
    <w:p w:rsidR="003825F6" w:rsidRPr="0059686C" w:rsidRDefault="003825F6" w:rsidP="003825F6">
      <w:pPr>
        <w:pStyle w:val="Call"/>
        <w:spacing w:after="120"/>
        <w:rPr>
          <w:rFonts w:asciiTheme="majorBidi" w:hAnsiTheme="majorBidi" w:cstheme="majorBidi"/>
          <w:szCs w:val="24"/>
        </w:rPr>
      </w:pPr>
      <w:r w:rsidRPr="0059686C">
        <w:rPr>
          <w:rFonts w:asciiTheme="majorBidi" w:hAnsiTheme="majorBidi" w:cstheme="majorBidi"/>
          <w:szCs w:val="24"/>
        </w:rPr>
        <w:t>further decides</w:t>
      </w:r>
    </w:p>
    <w:p w:rsidR="003825F6" w:rsidRPr="0059686C" w:rsidRDefault="003825F6" w:rsidP="003825F6">
      <w:pPr>
        <w:jc w:val="left"/>
        <w:rPr>
          <w:rFonts w:asciiTheme="majorBidi" w:hAnsiTheme="majorBidi" w:cstheme="majorBidi"/>
          <w:szCs w:val="24"/>
        </w:rPr>
      </w:pPr>
      <w:r w:rsidRPr="0059686C">
        <w:rPr>
          <w:rFonts w:asciiTheme="majorBidi" w:hAnsiTheme="majorBidi" w:cstheme="majorBidi"/>
          <w:bCs/>
          <w:szCs w:val="24"/>
        </w:rPr>
        <w:t>1</w:t>
      </w:r>
      <w:r w:rsidRPr="0059686C">
        <w:rPr>
          <w:rFonts w:asciiTheme="majorBidi" w:hAnsiTheme="majorBidi" w:cstheme="majorBidi"/>
          <w:szCs w:val="24"/>
        </w:rPr>
        <w:tab/>
        <w:t>that the results of the above studies should be included in (a) Report(s) and/or Recommendation(s);</w:t>
      </w:r>
    </w:p>
    <w:p w:rsidR="003825F6" w:rsidRDefault="003825F6" w:rsidP="003825F6">
      <w:pPr>
        <w:jc w:val="left"/>
        <w:rPr>
          <w:rFonts w:asciiTheme="majorBidi" w:hAnsiTheme="majorBidi" w:cstheme="majorBidi"/>
          <w:szCs w:val="24"/>
          <w:lang w:eastAsia="ja-JP"/>
        </w:rPr>
      </w:pPr>
      <w:r w:rsidRPr="0059686C">
        <w:rPr>
          <w:rFonts w:asciiTheme="majorBidi" w:hAnsiTheme="majorBidi" w:cstheme="majorBidi"/>
          <w:bCs/>
          <w:szCs w:val="24"/>
        </w:rPr>
        <w:t>2</w:t>
      </w:r>
      <w:r w:rsidRPr="0059686C">
        <w:rPr>
          <w:rFonts w:asciiTheme="majorBidi" w:hAnsiTheme="majorBidi" w:cstheme="majorBidi"/>
          <w:szCs w:val="24"/>
        </w:rPr>
        <w:tab/>
        <w:t xml:space="preserve">that the above studies should be completed by </w:t>
      </w:r>
      <w:r w:rsidRPr="0059686C">
        <w:rPr>
          <w:rFonts w:asciiTheme="majorBidi" w:hAnsiTheme="majorBidi" w:cstheme="majorBidi"/>
          <w:szCs w:val="24"/>
          <w:lang w:eastAsia="ja-JP"/>
        </w:rPr>
        <w:t>2015.</w:t>
      </w:r>
    </w:p>
    <w:p w:rsidR="003825F6" w:rsidRPr="0059686C" w:rsidRDefault="003825F6" w:rsidP="003825F6">
      <w:pPr>
        <w:jc w:val="left"/>
        <w:rPr>
          <w:rFonts w:asciiTheme="majorBidi" w:hAnsiTheme="majorBidi" w:cstheme="majorBidi"/>
          <w:szCs w:val="24"/>
          <w:lang w:eastAsia="ja-JP"/>
        </w:rPr>
      </w:pPr>
    </w:p>
    <w:p w:rsidR="003825F6" w:rsidRPr="0059686C" w:rsidRDefault="003825F6" w:rsidP="003825F6">
      <w:pPr>
        <w:rPr>
          <w:rFonts w:asciiTheme="majorBidi" w:hAnsiTheme="majorBidi" w:cstheme="majorBidi"/>
          <w:szCs w:val="24"/>
        </w:rPr>
      </w:pPr>
      <w:r w:rsidRPr="0059686C">
        <w:rPr>
          <w:rFonts w:asciiTheme="majorBidi" w:hAnsiTheme="majorBidi" w:cstheme="majorBidi"/>
          <w:szCs w:val="24"/>
          <w:lang w:eastAsia="ja-JP"/>
        </w:rPr>
        <w:t>Category: S2</w:t>
      </w:r>
    </w:p>
    <w:p w:rsidR="003825F6" w:rsidRDefault="003825F6" w:rsidP="003825F6">
      <w:pPr>
        <w:pStyle w:val="Reasons"/>
      </w:pPr>
    </w:p>
    <w:p w:rsidR="003825F6" w:rsidRPr="006D2C0E" w:rsidRDefault="003825F6" w:rsidP="003825F6">
      <w:pPr>
        <w:pStyle w:val="Headingb"/>
        <w:spacing w:before="480" w:after="120"/>
        <w:jc w:val="center"/>
        <w:rPr>
          <w:rFonts w:asciiTheme="minorHAnsi" w:hAnsiTheme="minorHAnsi" w:cstheme="minorHAnsi"/>
          <w:szCs w:val="24"/>
        </w:rPr>
      </w:pPr>
      <w:r w:rsidRPr="006D2C0E">
        <w:rPr>
          <w:b w:val="0"/>
          <w:bCs/>
        </w:rPr>
        <w:t>______________</w:t>
      </w:r>
    </w:p>
    <w:p w:rsidR="006231F2" w:rsidRPr="006231F2" w:rsidRDefault="006231F2" w:rsidP="006231F2">
      <w:pPr>
        <w:pStyle w:val="Normalaftertitle"/>
        <w:rPr>
          <w:lang w:val="fr-CH"/>
        </w:rPr>
      </w:pPr>
    </w:p>
    <w:sectPr w:rsidR="006231F2" w:rsidRPr="006231F2"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B2" w:rsidRDefault="00FA64B2">
      <w:r>
        <w:separator/>
      </w:r>
    </w:p>
  </w:endnote>
  <w:endnote w:type="continuationSeparator" w:id="0">
    <w:p w:rsidR="00FA64B2" w:rsidRDefault="00F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B2" w:rsidRDefault="00FA64B2">
      <w:r>
        <w:t>____________________</w:t>
      </w:r>
    </w:p>
  </w:footnote>
  <w:footnote w:type="continuationSeparator" w:id="0">
    <w:p w:rsidR="00FA64B2" w:rsidRDefault="00FA64B2">
      <w:r>
        <w:continuationSeparator/>
      </w:r>
    </w:p>
  </w:footnote>
  <w:footnote w:id="1">
    <w:p w:rsidR="003825F6" w:rsidRPr="00D35406" w:rsidRDefault="003825F6" w:rsidP="00A32841">
      <w:pPr>
        <w:pStyle w:val="FootnoteText"/>
        <w:tabs>
          <w:tab w:val="clear" w:pos="255"/>
          <w:tab w:val="left" w:pos="284"/>
        </w:tabs>
        <w:spacing w:before="120" w:line="240" w:lineRule="auto"/>
        <w:ind w:left="0" w:firstLine="0"/>
        <w:jc w:val="left"/>
        <w:rPr>
          <w:rFonts w:asciiTheme="majorBidi" w:hAnsiTheme="majorBidi" w:cstheme="majorBidi"/>
          <w:sz w:val="24"/>
          <w:szCs w:val="24"/>
        </w:rPr>
      </w:pPr>
      <w:r w:rsidRPr="00967EC5">
        <w:rPr>
          <w:rStyle w:val="FootnoteReference"/>
          <w:rFonts w:asciiTheme="majorBidi" w:hAnsiTheme="majorBidi" w:cstheme="majorBidi"/>
          <w:szCs w:val="18"/>
        </w:rPr>
        <w:footnoteRef/>
      </w:r>
      <w:r>
        <w:tab/>
      </w:r>
      <w:r w:rsidRPr="00D35406">
        <w:rPr>
          <w:rFonts w:asciiTheme="majorBidi" w:hAnsiTheme="majorBidi" w:cstheme="majorBidi"/>
          <w:sz w:val="24"/>
          <w:szCs w:val="24"/>
          <w:lang w:eastAsia="ko-KR"/>
        </w:rPr>
        <w:t>The personal displays utilizing optical glasses can be used with the PCs, smartphones and other devices. They can be used for the reception of TV broadcasting programmes and personal multimedia information at any time, at any place and in motion.</w:t>
      </w:r>
    </w:p>
  </w:footnote>
  <w:footnote w:id="2">
    <w:p w:rsidR="003825F6" w:rsidRPr="00557D96" w:rsidRDefault="003825F6" w:rsidP="00A32841">
      <w:pPr>
        <w:pStyle w:val="FootnoteText"/>
        <w:tabs>
          <w:tab w:val="clear" w:pos="255"/>
          <w:tab w:val="left" w:pos="284"/>
        </w:tabs>
        <w:spacing w:before="120" w:line="240" w:lineRule="auto"/>
        <w:ind w:left="0" w:firstLine="0"/>
        <w:jc w:val="left"/>
      </w:pPr>
      <w:r w:rsidRPr="00967EC5">
        <w:rPr>
          <w:rStyle w:val="FootnoteReference"/>
          <w:rFonts w:asciiTheme="majorBidi" w:hAnsiTheme="majorBidi" w:cstheme="majorBidi"/>
          <w:szCs w:val="18"/>
        </w:rPr>
        <w:t>2</w:t>
      </w:r>
      <w:r w:rsidRPr="00967EC5">
        <w:tab/>
      </w:r>
      <w:r w:rsidRPr="00D35406">
        <w:rPr>
          <w:rFonts w:asciiTheme="majorBidi" w:hAnsiTheme="majorBidi" w:cstheme="majorBidi"/>
          <w:sz w:val="24"/>
          <w:szCs w:val="24"/>
        </w:rPr>
        <w:t>Examples might include the importance of synchroni</w:t>
      </w:r>
      <w:r>
        <w:rPr>
          <w:rFonts w:asciiTheme="majorBidi" w:hAnsiTheme="majorBidi" w:cstheme="majorBidi"/>
          <w:sz w:val="24"/>
          <w:szCs w:val="24"/>
        </w:rPr>
        <w:t>z</w:t>
      </w:r>
      <w:r w:rsidRPr="00D35406">
        <w:rPr>
          <w:rFonts w:asciiTheme="majorBidi" w:hAnsiTheme="majorBidi" w:cstheme="majorBidi"/>
          <w:sz w:val="24"/>
          <w:szCs w:val="24"/>
        </w:rPr>
        <w:t>ation between audio and visual presentation for talking head applications, changing focus in sports transmissions (from fast moving objects, where video is most important, to the cheering crowd after certain event, where the audio catches the attraction).</w:t>
      </w:r>
    </w:p>
  </w:footnote>
  <w:footnote w:id="3">
    <w:p w:rsidR="003825F6" w:rsidRPr="00557D96" w:rsidRDefault="003825F6" w:rsidP="00A32841">
      <w:pPr>
        <w:pStyle w:val="FootnoteText"/>
        <w:tabs>
          <w:tab w:val="clear" w:pos="255"/>
          <w:tab w:val="left" w:pos="284"/>
        </w:tabs>
        <w:spacing w:before="120" w:line="240" w:lineRule="auto"/>
        <w:ind w:left="0" w:firstLine="0"/>
        <w:jc w:val="left"/>
      </w:pPr>
      <w:r w:rsidRPr="00967EC5">
        <w:rPr>
          <w:rStyle w:val="FootnoteReference"/>
          <w:rFonts w:asciiTheme="majorBidi" w:hAnsiTheme="majorBidi" w:cstheme="majorBidi"/>
          <w:szCs w:val="18"/>
        </w:rPr>
        <w:t>3</w:t>
      </w:r>
      <w:r>
        <w:tab/>
      </w:r>
      <w:r w:rsidRPr="00D35406">
        <w:rPr>
          <w:rFonts w:asciiTheme="majorBidi" w:hAnsiTheme="majorBidi" w:cstheme="majorBidi"/>
          <w:sz w:val="24"/>
          <w:szCs w:val="24"/>
        </w:rPr>
        <w:t>This should include, for example, the harmoni</w:t>
      </w:r>
      <w:r>
        <w:rPr>
          <w:rFonts w:asciiTheme="majorBidi" w:hAnsiTheme="majorBidi" w:cstheme="majorBidi"/>
          <w:sz w:val="24"/>
          <w:szCs w:val="24"/>
        </w:rPr>
        <w:t>z</w:t>
      </w:r>
      <w:r w:rsidRPr="00D35406">
        <w:rPr>
          <w:rFonts w:asciiTheme="majorBidi" w:hAnsiTheme="majorBidi" w:cstheme="majorBidi"/>
          <w:sz w:val="24"/>
          <w:szCs w:val="24"/>
        </w:rPr>
        <w:t xml:space="preserve">ation of grading scales employed in audio and visual testing at present (refer to present ITU-R BS and BT and ITU-T Recommendations), </w:t>
      </w:r>
      <w:r w:rsidRPr="00D35406">
        <w:rPr>
          <w:rFonts w:asciiTheme="majorBidi" w:hAnsiTheme="majorBidi" w:cstheme="majorBidi"/>
          <w:sz w:val="24"/>
          <w:szCs w:val="24"/>
        </w:rPr>
        <w:br/>
        <w:t>test environments, viewing and listening distances, training procedures, etc.</w:t>
      </w:r>
    </w:p>
  </w:footnote>
  <w:footnote w:id="4">
    <w:p w:rsidR="003825F6" w:rsidRPr="00BA27C2" w:rsidRDefault="003825F6" w:rsidP="00A32841">
      <w:pPr>
        <w:pStyle w:val="FootnoteText"/>
        <w:tabs>
          <w:tab w:val="clear" w:pos="255"/>
          <w:tab w:val="clear" w:pos="794"/>
          <w:tab w:val="left" w:pos="0"/>
          <w:tab w:val="left" w:pos="284"/>
        </w:tabs>
        <w:spacing w:before="120" w:line="240" w:lineRule="auto"/>
        <w:ind w:left="0" w:firstLine="0"/>
        <w:jc w:val="left"/>
      </w:pPr>
      <w:r>
        <w:rPr>
          <w:rStyle w:val="FootnoteReference"/>
        </w:rPr>
        <w:t>1</w:t>
      </w:r>
      <w:r>
        <w:t xml:space="preserve"> </w:t>
      </w:r>
      <w:r>
        <w:tab/>
      </w:r>
      <w:r w:rsidRPr="00932FF6">
        <w:rPr>
          <w:rFonts w:asciiTheme="majorBidi" w:hAnsiTheme="majorBidi" w:cstheme="majorBidi"/>
          <w:sz w:val="24"/>
          <w:szCs w:val="24"/>
        </w:rPr>
        <w:t xml:space="preserve">This Question should be brought to the attention of ITU-R Study Group </w:t>
      </w:r>
      <w:r w:rsidRPr="00932FF6">
        <w:rPr>
          <w:rFonts w:asciiTheme="majorBidi" w:hAnsiTheme="majorBidi" w:cstheme="majorBidi"/>
          <w:sz w:val="24"/>
          <w:szCs w:val="24"/>
          <w:lang w:eastAsia="ja-JP"/>
        </w:rPr>
        <w:t>5</w:t>
      </w:r>
      <w:r w:rsidRPr="00932FF6">
        <w:rPr>
          <w:rFonts w:asciiTheme="majorBidi" w:hAnsiTheme="majorBidi" w:cstheme="majorBidi"/>
          <w:sz w:val="24"/>
          <w:szCs w:val="24"/>
        </w:rPr>
        <w:t xml:space="preserve"> and ITU-T Study Group 1</w:t>
      </w:r>
      <w:r w:rsidRPr="00932FF6">
        <w:rPr>
          <w:rFonts w:asciiTheme="majorBidi" w:hAnsiTheme="majorBidi" w:cstheme="majorBidi"/>
          <w:sz w:val="24"/>
          <w:szCs w:val="24"/>
          <w:lang w:eastAsia="ja-JP"/>
        </w:rPr>
        <w:t>6</w:t>
      </w:r>
      <w:r w:rsidRPr="00932FF6">
        <w:rPr>
          <w:rFonts w:asciiTheme="majorBidi" w:hAnsiTheme="majorBidi" w:cstheme="majorBidi"/>
          <w:sz w:val="24"/>
          <w:szCs w:val="24"/>
        </w:rPr>
        <w:t>.</w:t>
      </w:r>
    </w:p>
  </w:footnote>
  <w:footnote w:id="5">
    <w:p w:rsidR="003825F6" w:rsidRPr="0059686C" w:rsidRDefault="003825F6" w:rsidP="00A32841">
      <w:pPr>
        <w:pStyle w:val="FootnoteText"/>
        <w:tabs>
          <w:tab w:val="clear" w:pos="255"/>
          <w:tab w:val="left" w:pos="284"/>
        </w:tabs>
        <w:spacing w:before="120" w:line="240" w:lineRule="auto"/>
        <w:ind w:left="0" w:firstLine="0"/>
        <w:jc w:val="left"/>
        <w:rPr>
          <w:rFonts w:asciiTheme="majorBidi" w:hAnsiTheme="majorBidi" w:cstheme="majorBidi"/>
          <w:sz w:val="24"/>
          <w:szCs w:val="24"/>
        </w:rPr>
      </w:pPr>
      <w:r w:rsidRPr="00322211">
        <w:rPr>
          <w:rStyle w:val="FootnoteReference"/>
          <w:rFonts w:asciiTheme="majorBidi" w:hAnsiTheme="majorBidi" w:cstheme="majorBidi"/>
          <w:sz w:val="16"/>
          <w:szCs w:val="16"/>
        </w:rPr>
        <w:footnoteRef/>
      </w:r>
      <w:r>
        <w:tab/>
      </w:r>
      <w:r w:rsidRPr="0059686C">
        <w:rPr>
          <w:rFonts w:asciiTheme="majorBidi" w:hAnsiTheme="majorBidi" w:cstheme="majorBidi"/>
          <w:sz w:val="24"/>
          <w:szCs w:val="24"/>
          <w:lang w:eastAsia="ko-KR"/>
        </w:rPr>
        <w:t>The personal displays utilizing optical glasses can be used with the PCs, smartphones and other devices. They can be used for the reception of TV broadcasting programmes and personal multimedia information at any time, at any place and in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A2340" w:rsidRDefault="00FA2340" w:rsidP="00FA2340">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C148D5">
      <w:rPr>
        <w:rStyle w:val="PageNumber"/>
        <w:noProof/>
        <w:sz w:val="18"/>
        <w:szCs w:val="18"/>
      </w:rPr>
      <w:t>6</w:t>
    </w:r>
    <w:r w:rsidRPr="00FA2340">
      <w:rPr>
        <w:rStyle w:val="PageNumber"/>
        <w:sz w:val="18"/>
        <w:szCs w:val="18"/>
      </w:rPr>
      <w:fldChar w:fldCharType="end"/>
    </w:r>
    <w:r w:rsidRPr="00FA234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F6" w:rsidRPr="00FA2340" w:rsidRDefault="003825F6" w:rsidP="003825F6">
    <w:pPr>
      <w:pStyle w:val="Header"/>
      <w:jc w:val="center"/>
      <w:rPr>
        <w:sz w:val="18"/>
        <w:szCs w:val="18"/>
      </w:rPr>
    </w:pPr>
    <w:r w:rsidRPr="00FA2340">
      <w:rPr>
        <w:sz w:val="18"/>
        <w:szCs w:val="18"/>
      </w:rPr>
      <w:t xml:space="preserve">- </w:t>
    </w:r>
    <w:r w:rsidRPr="00FA2340">
      <w:rPr>
        <w:rStyle w:val="PageNumber"/>
        <w:sz w:val="18"/>
        <w:szCs w:val="18"/>
      </w:rPr>
      <w:fldChar w:fldCharType="begin"/>
    </w:r>
    <w:r w:rsidRPr="00FA2340">
      <w:rPr>
        <w:rStyle w:val="PageNumber"/>
        <w:sz w:val="18"/>
        <w:szCs w:val="18"/>
      </w:rPr>
      <w:instrText xml:space="preserve"> PAGE </w:instrText>
    </w:r>
    <w:r w:rsidRPr="00FA2340">
      <w:rPr>
        <w:rStyle w:val="PageNumber"/>
        <w:sz w:val="18"/>
        <w:szCs w:val="18"/>
      </w:rPr>
      <w:fldChar w:fldCharType="separate"/>
    </w:r>
    <w:r w:rsidR="00C148D5">
      <w:rPr>
        <w:rStyle w:val="PageNumber"/>
        <w:noProof/>
        <w:sz w:val="18"/>
        <w:szCs w:val="18"/>
      </w:rPr>
      <w:t>7</w:t>
    </w:r>
    <w:r w:rsidRPr="00FA2340">
      <w:rPr>
        <w:rStyle w:val="PageNumber"/>
        <w:sz w:val="18"/>
        <w:szCs w:val="18"/>
      </w:rPr>
      <w:fldChar w:fldCharType="end"/>
    </w:r>
    <w:r w:rsidRPr="00FA234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33E30D4B" wp14:editId="2881C88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4B2"/>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2BA1"/>
    <w:rsid w:val="002E3D27"/>
    <w:rsid w:val="002F0890"/>
    <w:rsid w:val="002F2531"/>
    <w:rsid w:val="002F4967"/>
    <w:rsid w:val="00316935"/>
    <w:rsid w:val="003266ED"/>
    <w:rsid w:val="003370B8"/>
    <w:rsid w:val="00345D38"/>
    <w:rsid w:val="00352097"/>
    <w:rsid w:val="003666FF"/>
    <w:rsid w:val="0037309C"/>
    <w:rsid w:val="00376635"/>
    <w:rsid w:val="00380A6E"/>
    <w:rsid w:val="003825F6"/>
    <w:rsid w:val="003836D4"/>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326DB"/>
    <w:rsid w:val="0043682E"/>
    <w:rsid w:val="00447ECB"/>
    <w:rsid w:val="004623F7"/>
    <w:rsid w:val="00480F51"/>
    <w:rsid w:val="00481124"/>
    <w:rsid w:val="004815EB"/>
    <w:rsid w:val="00487569"/>
    <w:rsid w:val="00496864"/>
    <w:rsid w:val="00496920"/>
    <w:rsid w:val="004A009E"/>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2"/>
    <w:rsid w:val="0064371D"/>
    <w:rsid w:val="00650B2A"/>
    <w:rsid w:val="00651777"/>
    <w:rsid w:val="006550F8"/>
    <w:rsid w:val="00656226"/>
    <w:rsid w:val="00675974"/>
    <w:rsid w:val="006829F3"/>
    <w:rsid w:val="006A518B"/>
    <w:rsid w:val="006B0590"/>
    <w:rsid w:val="006B41D7"/>
    <w:rsid w:val="006B49DA"/>
    <w:rsid w:val="006C53F8"/>
    <w:rsid w:val="006C7CDE"/>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35E4"/>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67EC5"/>
    <w:rsid w:val="0098013E"/>
    <w:rsid w:val="00981B54"/>
    <w:rsid w:val="009842C3"/>
    <w:rsid w:val="009A009A"/>
    <w:rsid w:val="009A18B3"/>
    <w:rsid w:val="009A6BB6"/>
    <w:rsid w:val="009B3F43"/>
    <w:rsid w:val="009B5CFA"/>
    <w:rsid w:val="009C161F"/>
    <w:rsid w:val="009C56B4"/>
    <w:rsid w:val="009D51A2"/>
    <w:rsid w:val="009E04A8"/>
    <w:rsid w:val="009E4AEC"/>
    <w:rsid w:val="009E5BD8"/>
    <w:rsid w:val="009E681E"/>
    <w:rsid w:val="009F0925"/>
    <w:rsid w:val="00A119E6"/>
    <w:rsid w:val="00A20FBC"/>
    <w:rsid w:val="00A31370"/>
    <w:rsid w:val="00A32841"/>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48D5"/>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0C44"/>
    <w:rsid w:val="00D5123C"/>
    <w:rsid w:val="00D55560"/>
    <w:rsid w:val="00D610CF"/>
    <w:rsid w:val="00D61C5A"/>
    <w:rsid w:val="00D6790C"/>
    <w:rsid w:val="00D73277"/>
    <w:rsid w:val="00D76586"/>
    <w:rsid w:val="00D82657"/>
    <w:rsid w:val="00D87E20"/>
    <w:rsid w:val="00DA4037"/>
    <w:rsid w:val="00DE66A5"/>
    <w:rsid w:val="00DF2B50"/>
    <w:rsid w:val="00DF4CD9"/>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4A0A"/>
    <w:rsid w:val="00EB2358"/>
    <w:rsid w:val="00EB3EB8"/>
    <w:rsid w:val="00EC02FE"/>
    <w:rsid w:val="00EC4A96"/>
    <w:rsid w:val="00F22073"/>
    <w:rsid w:val="00F424BF"/>
    <w:rsid w:val="00F44FC3"/>
    <w:rsid w:val="00F46107"/>
    <w:rsid w:val="00F468C5"/>
    <w:rsid w:val="00F52F39"/>
    <w:rsid w:val="00F6184F"/>
    <w:rsid w:val="00F8310E"/>
    <w:rsid w:val="00F914DD"/>
    <w:rsid w:val="00FA2340"/>
    <w:rsid w:val="00FA2358"/>
    <w:rsid w:val="00FA64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47D1C09-3502-48FC-A9F2-B3E5C2EE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link w:val="HeadingbChar"/>
    <w:uiPriority w:val="99"/>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uiPriority w:val="99"/>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FA64B2"/>
    <w:rPr>
      <w:szCs w:val="22"/>
      <w:lang w:val="en-US" w:eastAsia="en-US"/>
    </w:rPr>
  </w:style>
  <w:style w:type="character" w:customStyle="1" w:styleId="TableheadChar">
    <w:name w:val="Table_head Char"/>
    <w:basedOn w:val="DefaultParagraphFont"/>
    <w:link w:val="Tablehead"/>
    <w:uiPriority w:val="99"/>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FA64B2"/>
    <w:rPr>
      <w:b/>
      <w:sz w:val="24"/>
      <w:szCs w:val="22"/>
      <w:lang w:val="en-US" w:eastAsia="en-US"/>
    </w:rPr>
  </w:style>
  <w:style w:type="paragraph" w:styleId="ListParagraph">
    <w:name w:val="List Paragraph"/>
    <w:basedOn w:val="Normal"/>
    <w:uiPriority w:val="34"/>
    <w:qFormat/>
    <w:rsid w:val="00FA64B2"/>
    <w:pPr>
      <w:ind w:left="720"/>
      <w:contextualSpacing/>
    </w:p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uiPriority w:val="99"/>
    <w:rsid w:val="00D610CF"/>
    <w:rPr>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N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uiPriority w:val="99"/>
    <w:rsid w:val="002E2BA1"/>
    <w:rPr>
      <w:sz w:val="24"/>
      <w:szCs w:val="22"/>
      <w:lang w:val="en-US" w:eastAsia="en-US"/>
    </w:rPr>
  </w:style>
  <w:style w:type="character" w:customStyle="1" w:styleId="HeadingbChar">
    <w:name w:val="Heading_b Char"/>
    <w:basedOn w:val="DefaultParagraphFont"/>
    <w:link w:val="Headingb"/>
    <w:uiPriority w:val="99"/>
    <w:locked/>
    <w:rsid w:val="003825F6"/>
    <w:rPr>
      <w:b/>
      <w:sz w:val="24"/>
      <w:szCs w:val="22"/>
      <w:lang w:val="en-US" w:eastAsia="en-US"/>
    </w:rPr>
  </w:style>
  <w:style w:type="paragraph" w:customStyle="1" w:styleId="Reasons">
    <w:name w:val="Reasons"/>
    <w:basedOn w:val="Normal"/>
    <w:qFormat/>
    <w:rsid w:val="003825F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No">
    <w:name w:val="Annex_No"/>
    <w:basedOn w:val="Normal"/>
    <w:next w:val="Normal"/>
    <w:rsid w:val="003825F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title">
    <w:name w:val="Annex_title"/>
    <w:basedOn w:val="Normal"/>
    <w:next w:val="Normal"/>
    <w:rsid w:val="003825F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character" w:customStyle="1" w:styleId="enumlev1Char">
    <w:name w:val="enumlev1 Char"/>
    <w:basedOn w:val="DefaultParagraphFont"/>
    <w:link w:val="enumlev1"/>
    <w:locked/>
    <w:rsid w:val="003825F6"/>
    <w:rPr>
      <w:sz w:val="24"/>
      <w:szCs w:val="22"/>
      <w:lang w:val="en-US" w:eastAsia="en-US"/>
    </w:rPr>
  </w:style>
  <w:style w:type="paragraph" w:customStyle="1" w:styleId="QuestionTitleDate">
    <w:name w:val="Question_Title/Date"/>
    <w:basedOn w:val="Normal"/>
    <w:next w:val="Normal"/>
    <w:rsid w:val="003825F6"/>
    <w:pPr>
      <w:keepNext/>
      <w:keepLines/>
      <w:tabs>
        <w:tab w:val="clear" w:pos="794"/>
        <w:tab w:val="clear" w:pos="1191"/>
        <w:tab w:val="clear" w:pos="1588"/>
        <w:tab w:val="clear" w:pos="1985"/>
        <w:tab w:val="right" w:pos="9696"/>
      </w:tabs>
      <w:spacing w:before="480" w:line="240" w:lineRule="auto"/>
      <w:jc w:val="right"/>
      <w:textAlignment w:val="auto"/>
    </w:pPr>
    <w:rPr>
      <w:rFonts w:ascii="Times New Roman" w:eastAsia="SimSun" w:hAnsi="Times New Roman"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EEFD-E7FC-41EB-8338-3ECA077B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165</TotalTime>
  <Pages>7</Pages>
  <Words>1779</Words>
  <Characters>11123</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12877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Fernandez Jimenez, Virginia</cp:lastModifiedBy>
  <cp:revision>6</cp:revision>
  <cp:lastPrinted>2014-09-17T12:35:00Z</cp:lastPrinted>
  <dcterms:created xsi:type="dcterms:W3CDTF">2014-09-10T08:56:00Z</dcterms:created>
  <dcterms:modified xsi:type="dcterms:W3CDTF">2014-09-17T12:35:00Z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