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3543"/>
        <w:gridCol w:w="284"/>
        <w:gridCol w:w="4536"/>
      </w:tblGrid>
      <w:tr w:rsidR="00EA15B3" w:rsidRPr="00F42C8C" w:rsidTr="00EA15B3">
        <w:tc>
          <w:tcPr>
            <w:tcW w:w="9889" w:type="dxa"/>
            <w:gridSpan w:val="5"/>
          </w:tcPr>
          <w:p w:rsidR="00EA15B3" w:rsidRPr="00D2339B" w:rsidRDefault="00C764BA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</w:rPr>
            </w:pPr>
            <w:bookmarkStart w:id="0" w:name="Logo"/>
            <w:bookmarkStart w:id="1" w:name="Origine"/>
            <w:bookmarkEnd w:id="0"/>
            <w:bookmarkEnd w:id="1"/>
            <w:r w:rsidRPr="0054055F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Oficina de Radiocomunicaciones (BR)</w:t>
            </w:r>
          </w:p>
        </w:tc>
      </w:tr>
      <w:tr w:rsidR="00EA15B3" w:rsidRPr="00F42C8C" w:rsidTr="00EA15B3">
        <w:tc>
          <w:tcPr>
            <w:tcW w:w="9889" w:type="dxa"/>
            <w:gridSpan w:val="5"/>
          </w:tcPr>
          <w:p w:rsidR="00EA15B3" w:rsidRPr="00F42C8C" w:rsidRDefault="00EA15B3" w:rsidP="00EA15B3">
            <w:pPr>
              <w:jc w:val="left"/>
            </w:pPr>
          </w:p>
        </w:tc>
      </w:tr>
      <w:tr w:rsidR="00651777" w:rsidRPr="00435773" w:rsidTr="00651777">
        <w:tc>
          <w:tcPr>
            <w:tcW w:w="5353" w:type="dxa"/>
            <w:gridSpan w:val="4"/>
          </w:tcPr>
          <w:p w:rsidR="00651777" w:rsidRPr="00435773" w:rsidRDefault="00CD0E47" w:rsidP="00CD0E47">
            <w:pPr>
              <w:tabs>
                <w:tab w:val="left" w:pos="7513"/>
              </w:tabs>
              <w:jc w:val="left"/>
              <w:rPr>
                <w:sz w:val="24"/>
                <w:szCs w:val="24"/>
              </w:rPr>
            </w:pPr>
            <w:r w:rsidRPr="00435773">
              <w:rPr>
                <w:sz w:val="24"/>
                <w:szCs w:val="24"/>
              </w:rPr>
              <w:t>Circular Administrativa</w:t>
            </w:r>
            <w:r w:rsidRPr="00435773">
              <w:rPr>
                <w:sz w:val="24"/>
                <w:szCs w:val="24"/>
              </w:rPr>
              <w:br/>
            </w:r>
            <w:bookmarkStart w:id="2" w:name="dnum"/>
            <w:bookmarkEnd w:id="2"/>
            <w:r w:rsidRPr="00435773">
              <w:rPr>
                <w:b/>
                <w:bCs/>
                <w:sz w:val="24"/>
                <w:szCs w:val="24"/>
              </w:rPr>
              <w:t>CACE/</w:t>
            </w:r>
            <w:r w:rsidR="002D716A" w:rsidRPr="00435773">
              <w:rPr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4536" w:type="dxa"/>
          </w:tcPr>
          <w:p w:rsidR="00651777" w:rsidRPr="00435773" w:rsidRDefault="002268BC" w:rsidP="006C04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bookmarkStart w:id="3" w:name="_GoBack"/>
            <w:bookmarkEnd w:id="3"/>
            <w:r w:rsidR="002D716A" w:rsidRPr="00435773">
              <w:rPr>
                <w:sz w:val="24"/>
                <w:szCs w:val="24"/>
              </w:rPr>
              <w:t xml:space="preserve"> de julio de 2014</w:t>
            </w:r>
          </w:p>
        </w:tc>
      </w:tr>
      <w:tr w:rsidR="00D2339B" w:rsidRPr="00F42C8C" w:rsidTr="00D2339B">
        <w:tc>
          <w:tcPr>
            <w:tcW w:w="1384" w:type="dxa"/>
          </w:tcPr>
          <w:p w:rsidR="00D2339B" w:rsidRPr="00F42C8C" w:rsidRDefault="00D2339B" w:rsidP="00651777">
            <w:pPr>
              <w:spacing w:before="0"/>
              <w:jc w:val="left"/>
            </w:pPr>
          </w:p>
        </w:tc>
        <w:tc>
          <w:tcPr>
            <w:tcW w:w="3685" w:type="dxa"/>
            <w:gridSpan w:val="2"/>
          </w:tcPr>
          <w:p w:rsidR="00D2339B" w:rsidRPr="00F42C8C" w:rsidRDefault="00D2339B" w:rsidP="00651777">
            <w:pPr>
              <w:spacing w:before="0"/>
              <w:jc w:val="left"/>
            </w:pPr>
          </w:p>
        </w:tc>
        <w:tc>
          <w:tcPr>
            <w:tcW w:w="284" w:type="dxa"/>
          </w:tcPr>
          <w:p w:rsidR="00D2339B" w:rsidRPr="00F42C8C" w:rsidRDefault="00D2339B" w:rsidP="00651777">
            <w:pPr>
              <w:spacing w:before="0"/>
            </w:pPr>
          </w:p>
        </w:tc>
        <w:tc>
          <w:tcPr>
            <w:tcW w:w="4536" w:type="dxa"/>
          </w:tcPr>
          <w:p w:rsidR="00D2339B" w:rsidRPr="00F42C8C" w:rsidRDefault="00D2339B" w:rsidP="00651777">
            <w:pPr>
              <w:spacing w:before="0"/>
            </w:pPr>
          </w:p>
        </w:tc>
      </w:tr>
      <w:tr w:rsidR="00D2339B" w:rsidRPr="00F42C8C" w:rsidTr="00EA15B3">
        <w:tc>
          <w:tcPr>
            <w:tcW w:w="9889" w:type="dxa"/>
            <w:gridSpan w:val="5"/>
          </w:tcPr>
          <w:p w:rsidR="00D2339B" w:rsidRDefault="00CD0E47" w:rsidP="002D716A">
            <w:pPr>
              <w:jc w:val="left"/>
              <w:rPr>
                <w:b/>
                <w:sz w:val="24"/>
                <w:szCs w:val="24"/>
              </w:rPr>
            </w:pPr>
            <w:r w:rsidRPr="00435773">
              <w:rPr>
                <w:b/>
                <w:sz w:val="24"/>
                <w:szCs w:val="24"/>
              </w:rPr>
              <w:t>A las Administraciones de los Estados Miembros de la UIT, a los Miembros</w:t>
            </w:r>
            <w:r w:rsidRPr="00435773">
              <w:rPr>
                <w:b/>
                <w:sz w:val="24"/>
                <w:szCs w:val="24"/>
              </w:rPr>
              <w:br/>
              <w:t>del Sector de Radiocomunicaciones y a los Asociados del UIT-R que participan</w:t>
            </w:r>
            <w:r w:rsidRPr="00435773">
              <w:rPr>
                <w:b/>
                <w:sz w:val="24"/>
                <w:szCs w:val="24"/>
              </w:rPr>
              <w:br/>
              <w:t xml:space="preserve">en los trabajos de la Comisión de Estudio </w:t>
            </w:r>
            <w:r w:rsidR="002D716A" w:rsidRPr="00435773">
              <w:rPr>
                <w:b/>
                <w:sz w:val="24"/>
                <w:szCs w:val="24"/>
              </w:rPr>
              <w:t>4</w:t>
            </w:r>
            <w:r w:rsidRPr="00435773">
              <w:rPr>
                <w:b/>
                <w:sz w:val="24"/>
                <w:szCs w:val="24"/>
              </w:rPr>
              <w:t xml:space="preserve"> de </w:t>
            </w:r>
            <w:r w:rsidR="006C04E0" w:rsidRPr="00435773">
              <w:rPr>
                <w:b/>
                <w:sz w:val="24"/>
                <w:szCs w:val="24"/>
              </w:rPr>
              <w:t>Radiocomunicaciones</w:t>
            </w:r>
          </w:p>
          <w:p w:rsidR="00463552" w:rsidRPr="00435773" w:rsidRDefault="00463552" w:rsidP="002D716A">
            <w:pPr>
              <w:jc w:val="left"/>
              <w:rPr>
                <w:b/>
                <w:sz w:val="24"/>
                <w:szCs w:val="24"/>
              </w:rPr>
            </w:pPr>
          </w:p>
          <w:p w:rsidR="00CD0E47" w:rsidRPr="00F42C8C" w:rsidRDefault="00CD0E47" w:rsidP="00CD0E47">
            <w:pPr>
              <w:jc w:val="left"/>
            </w:pPr>
          </w:p>
        </w:tc>
      </w:tr>
      <w:tr w:rsidR="00CD0E47" w:rsidRPr="00CD0E47" w:rsidTr="00471EDA">
        <w:tc>
          <w:tcPr>
            <w:tcW w:w="1526" w:type="dxa"/>
            <w:gridSpan w:val="2"/>
            <w:shd w:val="clear" w:color="auto" w:fill="auto"/>
          </w:tcPr>
          <w:p w:rsidR="00CD0E47" w:rsidRPr="002C54C3" w:rsidRDefault="00CD0E47" w:rsidP="006C04E0">
            <w:pPr>
              <w:spacing w:before="0"/>
              <w:jc w:val="left"/>
              <w:rPr>
                <w:lang w:val="en-GB"/>
              </w:rPr>
            </w:pPr>
            <w:bookmarkStart w:id="4" w:name="Formula"/>
            <w:bookmarkStart w:id="5" w:name="MainStory"/>
            <w:bookmarkStart w:id="6" w:name="CurrentLocation"/>
            <w:bookmarkEnd w:id="4"/>
            <w:bookmarkEnd w:id="5"/>
            <w:bookmarkEnd w:id="6"/>
            <w:r w:rsidRPr="002C54C3">
              <w:rPr>
                <w:lang w:val="en-US"/>
              </w:rPr>
              <w:t>Objeto</w:t>
            </w:r>
            <w:r w:rsidR="006C04E0" w:rsidRPr="002C54C3">
              <w:rPr>
                <w:lang w:val="en-US"/>
              </w:rPr>
              <w:t>:</w:t>
            </w:r>
          </w:p>
        </w:tc>
        <w:tc>
          <w:tcPr>
            <w:tcW w:w="8363" w:type="dxa"/>
            <w:gridSpan w:val="3"/>
            <w:vMerge w:val="restart"/>
            <w:shd w:val="clear" w:color="auto" w:fill="auto"/>
          </w:tcPr>
          <w:p w:rsidR="00CD0E47" w:rsidRPr="004442E1" w:rsidRDefault="002D716A" w:rsidP="00CD0E4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 w:val="24"/>
                <w:szCs w:val="24"/>
              </w:rPr>
            </w:pPr>
            <w:r w:rsidRPr="004442E1">
              <w:rPr>
                <w:b/>
                <w:bCs/>
                <w:sz w:val="24"/>
                <w:szCs w:val="24"/>
              </w:rPr>
              <w:t>Comisión de Estudio 4</w:t>
            </w:r>
            <w:r w:rsidR="00CD0E47" w:rsidRPr="004442E1">
              <w:rPr>
                <w:b/>
                <w:bCs/>
                <w:sz w:val="24"/>
                <w:szCs w:val="24"/>
              </w:rPr>
              <w:t xml:space="preserve"> de Radiocomunicaciones </w:t>
            </w:r>
            <w:r w:rsidR="002C54C3" w:rsidRPr="004442E1">
              <w:rPr>
                <w:b/>
                <w:bCs/>
                <w:sz w:val="24"/>
                <w:szCs w:val="24"/>
              </w:rPr>
              <w:t>(</w:t>
            </w:r>
            <w:r w:rsidRPr="004442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Servicios por satélite</w:t>
            </w:r>
            <w:r w:rsidR="002C54C3" w:rsidRPr="004442E1">
              <w:rPr>
                <w:b/>
                <w:bCs/>
                <w:sz w:val="24"/>
                <w:szCs w:val="24"/>
              </w:rPr>
              <w:t>)</w:t>
            </w:r>
          </w:p>
          <w:p w:rsidR="00CD0E47" w:rsidRPr="00CD0E47" w:rsidRDefault="00CD0E47" w:rsidP="002D716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</w:rPr>
            </w:pPr>
            <w:r w:rsidRPr="00CD0E47">
              <w:t>–</w:t>
            </w:r>
            <w:r w:rsidRPr="00CD0E47">
              <w:rPr>
                <w:b/>
                <w:bCs/>
              </w:rPr>
              <w:tab/>
            </w:r>
            <w:r w:rsidR="00A20AAF" w:rsidRPr="004442E1">
              <w:rPr>
                <w:b/>
                <w:bCs/>
                <w:sz w:val="24"/>
                <w:szCs w:val="24"/>
              </w:rPr>
              <w:t xml:space="preserve">Aprobación de </w:t>
            </w:r>
            <w:r w:rsidR="002D716A" w:rsidRPr="004442E1">
              <w:rPr>
                <w:b/>
                <w:bCs/>
                <w:sz w:val="24"/>
                <w:szCs w:val="24"/>
              </w:rPr>
              <w:t>1</w:t>
            </w:r>
            <w:r w:rsidR="00A20AAF" w:rsidRPr="004442E1">
              <w:rPr>
                <w:b/>
                <w:bCs/>
                <w:sz w:val="24"/>
                <w:szCs w:val="24"/>
              </w:rPr>
              <w:t xml:space="preserve"> </w:t>
            </w:r>
            <w:r w:rsidR="002D716A" w:rsidRPr="004442E1">
              <w:rPr>
                <w:b/>
                <w:bCs/>
                <w:sz w:val="24"/>
                <w:szCs w:val="24"/>
              </w:rPr>
              <w:t>Recomendación</w:t>
            </w:r>
            <w:r w:rsidR="00A20AAF" w:rsidRPr="004442E1">
              <w:rPr>
                <w:b/>
                <w:bCs/>
                <w:sz w:val="24"/>
                <w:szCs w:val="24"/>
              </w:rPr>
              <w:t xml:space="preserve"> UIT-R revisada</w:t>
            </w:r>
          </w:p>
        </w:tc>
      </w:tr>
      <w:tr w:rsidR="00CD0E47" w:rsidRPr="00CD0E47" w:rsidTr="00471EDA">
        <w:tc>
          <w:tcPr>
            <w:tcW w:w="1526" w:type="dxa"/>
            <w:gridSpan w:val="2"/>
            <w:shd w:val="clear" w:color="auto" w:fill="auto"/>
          </w:tcPr>
          <w:p w:rsidR="00CD0E47" w:rsidRPr="00CD0E4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D0E47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D0E47" w:rsidTr="00471EDA">
        <w:tc>
          <w:tcPr>
            <w:tcW w:w="1526" w:type="dxa"/>
            <w:gridSpan w:val="2"/>
            <w:shd w:val="clear" w:color="auto" w:fill="auto"/>
          </w:tcPr>
          <w:p w:rsidR="00CD0E47" w:rsidRPr="00CD0E4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3"/>
            <w:vMerge/>
            <w:shd w:val="clear" w:color="auto" w:fill="auto"/>
          </w:tcPr>
          <w:p w:rsidR="00CD0E47" w:rsidRPr="00CD0E47" w:rsidRDefault="00CD0E47" w:rsidP="00CD0E47">
            <w:pPr>
              <w:spacing w:before="0"/>
              <w:rPr>
                <w:b/>
                <w:bCs/>
                <w:sz w:val="24"/>
                <w:szCs w:val="24"/>
              </w:rPr>
            </w:pPr>
          </w:p>
        </w:tc>
      </w:tr>
      <w:tr w:rsidR="00CD0E47" w:rsidRPr="00CD0E47" w:rsidTr="00471EDA">
        <w:tc>
          <w:tcPr>
            <w:tcW w:w="9889" w:type="dxa"/>
            <w:gridSpan w:val="5"/>
            <w:shd w:val="clear" w:color="auto" w:fill="auto"/>
          </w:tcPr>
          <w:p w:rsidR="00CD0E47" w:rsidRPr="00CD0E47" w:rsidRDefault="00CD0E47" w:rsidP="00CD0E47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A20AAF" w:rsidRPr="00A20AAF" w:rsidRDefault="00A20AAF" w:rsidP="00435773">
      <w:pPr>
        <w:spacing w:before="480"/>
        <w:textAlignment w:val="auto"/>
        <w:rPr>
          <w:sz w:val="24"/>
          <w:szCs w:val="24"/>
        </w:rPr>
      </w:pPr>
      <w:r w:rsidRPr="00A20AAF">
        <w:rPr>
          <w:sz w:val="24"/>
          <w:szCs w:val="24"/>
        </w:rPr>
        <w:t>Mediante la</w:t>
      </w:r>
      <w:r w:rsidR="00435773">
        <w:rPr>
          <w:sz w:val="24"/>
          <w:szCs w:val="24"/>
        </w:rPr>
        <w:t xml:space="preserve"> Circular Administrativa CACE/659</w:t>
      </w:r>
      <w:r w:rsidRPr="00A20AAF">
        <w:rPr>
          <w:sz w:val="24"/>
          <w:szCs w:val="24"/>
        </w:rPr>
        <w:t xml:space="preserve">, de </w:t>
      </w:r>
      <w:r w:rsidR="002D716A">
        <w:rPr>
          <w:sz w:val="24"/>
          <w:szCs w:val="24"/>
        </w:rPr>
        <w:t>12 de mayo de 2014</w:t>
      </w:r>
      <w:r w:rsidRPr="00A20AAF">
        <w:rPr>
          <w:sz w:val="24"/>
          <w:szCs w:val="24"/>
        </w:rPr>
        <w:t xml:space="preserve">, </w:t>
      </w:r>
      <w:r w:rsidR="002D716A">
        <w:rPr>
          <w:sz w:val="24"/>
          <w:szCs w:val="24"/>
        </w:rPr>
        <w:t>1</w:t>
      </w:r>
      <w:r w:rsidRPr="00A20AAF">
        <w:rPr>
          <w:sz w:val="24"/>
          <w:szCs w:val="24"/>
        </w:rPr>
        <w:t xml:space="preserve"> proyecto de Recomendación UIT-R revisada</w:t>
      </w:r>
      <w:r w:rsidR="00435773">
        <w:rPr>
          <w:sz w:val="24"/>
          <w:szCs w:val="24"/>
        </w:rPr>
        <w:t xml:space="preserve"> fue</w:t>
      </w:r>
      <w:r w:rsidR="002D716A">
        <w:rPr>
          <w:sz w:val="24"/>
          <w:szCs w:val="24"/>
        </w:rPr>
        <w:t xml:space="preserve"> sometido</w:t>
      </w:r>
      <w:r w:rsidRPr="00A20AAF">
        <w:rPr>
          <w:sz w:val="24"/>
          <w:szCs w:val="24"/>
        </w:rPr>
        <w:t xml:space="preserve"> a aprobación por correspondencia de conformidad con el procedimient</w:t>
      </w:r>
      <w:r w:rsidR="002D716A">
        <w:rPr>
          <w:sz w:val="24"/>
          <w:szCs w:val="24"/>
        </w:rPr>
        <w:t>o descrito en la Resolución UIT-</w:t>
      </w:r>
      <w:r w:rsidRPr="00A20AAF">
        <w:rPr>
          <w:sz w:val="24"/>
          <w:szCs w:val="24"/>
        </w:rPr>
        <w:t>R 1-6 (§ 10.4).</w:t>
      </w:r>
    </w:p>
    <w:p w:rsidR="002D716A" w:rsidRPr="00C25420" w:rsidRDefault="002D716A" w:rsidP="002D716A">
      <w:pPr>
        <w:rPr>
          <w:sz w:val="24"/>
          <w:szCs w:val="24"/>
        </w:rPr>
      </w:pPr>
      <w:r w:rsidRPr="00C25420">
        <w:rPr>
          <w:sz w:val="24"/>
          <w:szCs w:val="24"/>
        </w:rPr>
        <w:t xml:space="preserve">Las condiciones que determinan este procedimiento se cumplieron el </w:t>
      </w:r>
      <w:r>
        <w:rPr>
          <w:sz w:val="24"/>
          <w:szCs w:val="24"/>
        </w:rPr>
        <w:t>12</w:t>
      </w:r>
      <w:r w:rsidR="001A397E">
        <w:rPr>
          <w:sz w:val="24"/>
          <w:szCs w:val="24"/>
        </w:rPr>
        <w:t xml:space="preserve"> </w:t>
      </w:r>
      <w:r>
        <w:rPr>
          <w:sz w:val="24"/>
          <w:szCs w:val="24"/>
        </w:rPr>
        <w:t>de julio</w:t>
      </w:r>
      <w:r w:rsidRPr="00C25420">
        <w:rPr>
          <w:sz w:val="24"/>
          <w:szCs w:val="24"/>
        </w:rPr>
        <w:t xml:space="preserve"> de 201</w:t>
      </w:r>
      <w:r>
        <w:rPr>
          <w:sz w:val="24"/>
          <w:szCs w:val="24"/>
        </w:rPr>
        <w:t>4</w:t>
      </w:r>
      <w:r w:rsidRPr="00C25420">
        <w:rPr>
          <w:sz w:val="24"/>
          <w:szCs w:val="24"/>
        </w:rPr>
        <w:t>.</w:t>
      </w:r>
    </w:p>
    <w:p w:rsidR="00A20AAF" w:rsidRDefault="002D716A" w:rsidP="00435773">
      <w:pPr>
        <w:textAlignment w:val="auto"/>
        <w:rPr>
          <w:sz w:val="24"/>
          <w:szCs w:val="24"/>
        </w:rPr>
      </w:pPr>
      <w:r>
        <w:rPr>
          <w:sz w:val="24"/>
          <w:szCs w:val="24"/>
        </w:rPr>
        <w:t>La Recomendaci</w:t>
      </w:r>
      <w:r w:rsidR="001A397E" w:rsidRPr="00A20AAF">
        <w:rPr>
          <w:sz w:val="24"/>
          <w:szCs w:val="24"/>
        </w:rPr>
        <w:t>ó</w:t>
      </w:r>
      <w:r>
        <w:rPr>
          <w:sz w:val="24"/>
          <w:szCs w:val="24"/>
        </w:rPr>
        <w:t>n aprobada sera publicada</w:t>
      </w:r>
      <w:r w:rsidR="00A20AAF" w:rsidRPr="00A20AAF">
        <w:rPr>
          <w:sz w:val="24"/>
          <w:szCs w:val="24"/>
        </w:rPr>
        <w:t xml:space="preserve"> por la UIT</w:t>
      </w:r>
      <w:r>
        <w:rPr>
          <w:sz w:val="24"/>
          <w:szCs w:val="24"/>
        </w:rPr>
        <w:t xml:space="preserve"> y e</w:t>
      </w:r>
      <w:r w:rsidR="00A20AAF" w:rsidRPr="00A20AAF">
        <w:rPr>
          <w:sz w:val="24"/>
          <w:szCs w:val="24"/>
        </w:rPr>
        <w:t xml:space="preserve">n el Anexo </w:t>
      </w:r>
      <w:r>
        <w:rPr>
          <w:sz w:val="24"/>
          <w:szCs w:val="24"/>
        </w:rPr>
        <w:t>a la presente Circular figura su</w:t>
      </w:r>
      <w:r w:rsidR="00A20AAF" w:rsidRPr="00A20AAF">
        <w:rPr>
          <w:sz w:val="24"/>
          <w:szCs w:val="24"/>
        </w:rPr>
        <w:t xml:space="preserve"> títul</w:t>
      </w:r>
      <w:r w:rsidR="00435773">
        <w:rPr>
          <w:sz w:val="24"/>
          <w:szCs w:val="24"/>
        </w:rPr>
        <w:t>o junto con el número que se le</w:t>
      </w:r>
      <w:r w:rsidR="00A20AAF" w:rsidRPr="00A20AAF">
        <w:rPr>
          <w:sz w:val="24"/>
          <w:szCs w:val="24"/>
        </w:rPr>
        <w:t xml:space="preserve"> ha asignado. </w:t>
      </w:r>
    </w:p>
    <w:p w:rsidR="00A20AAF" w:rsidRPr="00A20AAF" w:rsidRDefault="00A20AAF" w:rsidP="002D716A">
      <w:pPr>
        <w:pStyle w:val="BodyTextIndent2"/>
        <w:tabs>
          <w:tab w:val="clear" w:pos="4820"/>
        </w:tabs>
        <w:spacing w:before="1418"/>
        <w:ind w:left="0"/>
        <w:jc w:val="left"/>
        <w:rPr>
          <w:rFonts w:asciiTheme="minorHAnsi" w:hAnsiTheme="minorHAnsi"/>
          <w:lang w:val="es-ES_tradnl"/>
        </w:rPr>
      </w:pPr>
      <w:r w:rsidRPr="00A20AAF">
        <w:rPr>
          <w:rFonts w:asciiTheme="minorHAnsi" w:hAnsiTheme="minorHAnsi"/>
          <w:lang w:val="es-ES_tradnl"/>
        </w:rPr>
        <w:t xml:space="preserve">François </w:t>
      </w:r>
      <w:r>
        <w:rPr>
          <w:rFonts w:asciiTheme="minorHAnsi" w:hAnsiTheme="minorHAnsi"/>
          <w:lang w:val="es-ES_tradnl"/>
        </w:rPr>
        <w:t>Rancy</w:t>
      </w:r>
      <w:r>
        <w:rPr>
          <w:rFonts w:asciiTheme="minorHAnsi" w:hAnsiTheme="minorHAnsi"/>
          <w:lang w:val="es-ES_tradnl"/>
        </w:rPr>
        <w:br/>
        <w:t>Director</w:t>
      </w:r>
    </w:p>
    <w:p w:rsidR="00A20AAF" w:rsidRPr="00A20AAF" w:rsidRDefault="00A20AAF" w:rsidP="00334E8F">
      <w:pPr>
        <w:spacing w:before="0"/>
        <w:rPr>
          <w:rFonts w:asciiTheme="minorHAnsi" w:hAnsiTheme="minorHAnsi"/>
          <w:b/>
          <w:bCs/>
        </w:rPr>
      </w:pPr>
    </w:p>
    <w:p w:rsidR="00A20AAF" w:rsidRDefault="00A20AAF" w:rsidP="00334E8F">
      <w:pPr>
        <w:spacing w:before="360"/>
        <w:rPr>
          <w:sz w:val="24"/>
          <w:szCs w:val="24"/>
        </w:rPr>
      </w:pPr>
      <w:r w:rsidRPr="00435773">
        <w:rPr>
          <w:b/>
          <w:bCs/>
          <w:sz w:val="24"/>
          <w:szCs w:val="24"/>
        </w:rPr>
        <w:t>Anexo</w:t>
      </w:r>
      <w:r w:rsidR="002D716A" w:rsidRPr="00435773">
        <w:rPr>
          <w:sz w:val="24"/>
          <w:szCs w:val="24"/>
        </w:rPr>
        <w:t>: 1</w:t>
      </w:r>
    </w:p>
    <w:p w:rsidR="00334E8F" w:rsidRPr="00435773" w:rsidRDefault="00334E8F" w:rsidP="00334E8F">
      <w:pPr>
        <w:spacing w:before="120"/>
        <w:rPr>
          <w:sz w:val="24"/>
          <w:szCs w:val="24"/>
        </w:rPr>
      </w:pPr>
    </w:p>
    <w:p w:rsidR="00A20AAF" w:rsidRPr="00C8796B" w:rsidRDefault="00A20AAF" w:rsidP="00A20AAF">
      <w:pPr>
        <w:tabs>
          <w:tab w:val="left" w:pos="6237"/>
        </w:tabs>
        <w:rPr>
          <w:b/>
          <w:bCs/>
          <w:sz w:val="18"/>
          <w:szCs w:val="18"/>
        </w:rPr>
      </w:pPr>
      <w:r w:rsidRPr="00C8796B">
        <w:rPr>
          <w:b/>
          <w:bCs/>
          <w:sz w:val="18"/>
          <w:szCs w:val="18"/>
        </w:rPr>
        <w:t>Distribución:</w:t>
      </w:r>
    </w:p>
    <w:p w:rsidR="00A20AAF" w:rsidRPr="00C8796B" w:rsidRDefault="00A20AAF" w:rsidP="004442E1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 xml:space="preserve">Administraciones de los Estados Miembros de la UIT y Miembros del Sector de Radiocomunicaciones que participan en los trabajos de la Comisión de Estudio </w:t>
      </w:r>
      <w:r w:rsidR="002D716A">
        <w:rPr>
          <w:sz w:val="18"/>
          <w:szCs w:val="18"/>
        </w:rPr>
        <w:t>4</w:t>
      </w:r>
      <w:r w:rsidRPr="00C8796B">
        <w:rPr>
          <w:sz w:val="18"/>
          <w:szCs w:val="18"/>
        </w:rPr>
        <w:t xml:space="preserve"> de Radiocomunicaciones</w:t>
      </w:r>
    </w:p>
    <w:p w:rsidR="00A20AAF" w:rsidRPr="00C8796B" w:rsidRDefault="00A20AAF" w:rsidP="004442E1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>Asociados del UIT-R que participan en los trab</w:t>
      </w:r>
      <w:r w:rsidR="002D716A">
        <w:rPr>
          <w:sz w:val="18"/>
          <w:szCs w:val="18"/>
        </w:rPr>
        <w:t>ajos de la Comisión de Estudio 4</w:t>
      </w:r>
      <w:r w:rsidRPr="00C8796B">
        <w:rPr>
          <w:sz w:val="18"/>
          <w:szCs w:val="18"/>
        </w:rPr>
        <w:t xml:space="preserve"> de Radiocomunicaciones</w:t>
      </w:r>
    </w:p>
    <w:p w:rsidR="00A20AAF" w:rsidRPr="00C8796B" w:rsidRDefault="00A20AAF" w:rsidP="004442E1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>Presidentes y Vice</w:t>
      </w:r>
      <w:r w:rsidR="00463552">
        <w:rPr>
          <w:sz w:val="18"/>
          <w:szCs w:val="18"/>
        </w:rPr>
        <w:t>-</w:t>
      </w:r>
      <w:r w:rsidRPr="00C8796B">
        <w:rPr>
          <w:sz w:val="18"/>
          <w:szCs w:val="18"/>
        </w:rPr>
        <w:t>presidentes de las Comisiones de Estudio de Radiocomunicaciones y Comisión Especial para asuntos reglamentarios y de procedimiento</w:t>
      </w:r>
    </w:p>
    <w:p w:rsidR="00A20AAF" w:rsidRPr="00C8796B" w:rsidRDefault="00A20AAF" w:rsidP="004442E1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>Presidente y Vice</w:t>
      </w:r>
      <w:r w:rsidR="001A397E">
        <w:rPr>
          <w:sz w:val="18"/>
          <w:szCs w:val="18"/>
        </w:rPr>
        <w:t>-</w:t>
      </w:r>
      <w:r w:rsidRPr="00C8796B">
        <w:rPr>
          <w:sz w:val="18"/>
          <w:szCs w:val="18"/>
        </w:rPr>
        <w:t>presidentes de la Reunión Preparatoria de la Conferencia</w:t>
      </w:r>
    </w:p>
    <w:p w:rsidR="00A20AAF" w:rsidRPr="00C8796B" w:rsidRDefault="00A20AAF" w:rsidP="004442E1">
      <w:pPr>
        <w:tabs>
          <w:tab w:val="left" w:pos="567"/>
          <w:tab w:val="left" w:pos="6237"/>
        </w:tabs>
        <w:spacing w:before="0" w:line="240" w:lineRule="auto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>Miembros de la Junta del Reglamento de Radiocomunicaciones</w:t>
      </w:r>
    </w:p>
    <w:p w:rsidR="00A20AAF" w:rsidRPr="00C8796B" w:rsidRDefault="00A20AAF" w:rsidP="004442E1">
      <w:pPr>
        <w:tabs>
          <w:tab w:val="left" w:pos="567"/>
          <w:tab w:val="left" w:pos="6237"/>
        </w:tabs>
        <w:spacing w:before="0" w:line="240" w:lineRule="auto"/>
        <w:ind w:left="567" w:hanging="567"/>
        <w:rPr>
          <w:sz w:val="18"/>
          <w:szCs w:val="18"/>
        </w:rPr>
      </w:pPr>
      <w:r w:rsidRPr="00C8796B">
        <w:rPr>
          <w:sz w:val="18"/>
          <w:szCs w:val="18"/>
        </w:rPr>
        <w:t>–</w:t>
      </w:r>
      <w:r w:rsidRPr="00C8796B">
        <w:rPr>
          <w:sz w:val="18"/>
          <w:szCs w:val="18"/>
        </w:rPr>
        <w:tab/>
        <w:t>Secretario General de la UIT, Director de la Oficina de Normalización de las Telecomunicaciones, Director de la Oficina de Desarrollo de Telecomunicaciones</w:t>
      </w:r>
    </w:p>
    <w:p w:rsidR="00FB376F" w:rsidRDefault="00FB376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inorHAnsi" w:hAnsiTheme="minorHAnsi" w:cs="Times New Roman"/>
          <w:b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br w:type="page"/>
      </w:r>
    </w:p>
    <w:p w:rsidR="00A20AAF" w:rsidRDefault="00A20AAF" w:rsidP="00DA0B58">
      <w:pPr>
        <w:pStyle w:val="AnnexNotitle0"/>
        <w:spacing w:before="120"/>
        <w:rPr>
          <w:rFonts w:asciiTheme="minorHAnsi" w:hAnsiTheme="minorHAnsi"/>
          <w:sz w:val="24"/>
          <w:szCs w:val="24"/>
          <w:lang w:val="es-ES"/>
        </w:rPr>
      </w:pPr>
      <w:r w:rsidRPr="00DA0B58">
        <w:rPr>
          <w:rFonts w:asciiTheme="minorHAnsi" w:hAnsiTheme="minorHAnsi"/>
          <w:szCs w:val="28"/>
          <w:lang w:val="es-ES"/>
        </w:rPr>
        <w:lastRenderedPageBreak/>
        <w:t xml:space="preserve">Anexo </w:t>
      </w:r>
      <w:r w:rsidRPr="00A20AAF">
        <w:rPr>
          <w:rFonts w:asciiTheme="minorHAnsi" w:hAnsiTheme="minorHAnsi"/>
          <w:bCs/>
          <w:sz w:val="24"/>
          <w:szCs w:val="24"/>
          <w:lang w:val="es-ES"/>
        </w:rPr>
        <w:br/>
      </w:r>
      <w:r w:rsidRPr="00A20AAF">
        <w:rPr>
          <w:rFonts w:asciiTheme="minorHAnsi" w:hAnsiTheme="minorHAnsi"/>
          <w:bCs/>
          <w:sz w:val="24"/>
          <w:szCs w:val="24"/>
          <w:lang w:val="es-ES"/>
        </w:rPr>
        <w:br/>
      </w:r>
      <w:r w:rsidRPr="00DA0B58">
        <w:rPr>
          <w:rFonts w:asciiTheme="minorHAnsi" w:hAnsiTheme="minorHAnsi"/>
          <w:szCs w:val="28"/>
          <w:lang w:val="es-ES"/>
        </w:rPr>
        <w:t xml:space="preserve">Título de la </w:t>
      </w:r>
      <w:r w:rsidRPr="00DA0B58">
        <w:rPr>
          <w:rFonts w:asciiTheme="minorHAnsi" w:hAnsiTheme="minorHAnsi"/>
          <w:bCs/>
          <w:szCs w:val="28"/>
        </w:rPr>
        <w:t>Recomendación</w:t>
      </w:r>
      <w:r w:rsidRPr="00DA0B58">
        <w:rPr>
          <w:rFonts w:asciiTheme="minorHAnsi" w:hAnsiTheme="minorHAnsi"/>
          <w:szCs w:val="28"/>
          <w:lang w:val="es-ES"/>
        </w:rPr>
        <w:t xml:space="preserve"> aprobada</w:t>
      </w:r>
    </w:p>
    <w:p w:rsidR="00DA0B58" w:rsidRDefault="00DA0B58" w:rsidP="00DA0B58">
      <w:pPr>
        <w:pStyle w:val="Normalaftertitle"/>
        <w:rPr>
          <w:lang w:val="es-ES"/>
        </w:rPr>
      </w:pPr>
    </w:p>
    <w:p w:rsidR="00DA0B58" w:rsidRPr="0037588F" w:rsidRDefault="00DA0B58" w:rsidP="00DA0B58">
      <w:pPr>
        <w:tabs>
          <w:tab w:val="right" w:pos="9639"/>
        </w:tabs>
        <w:rPr>
          <w:sz w:val="24"/>
          <w:szCs w:val="24"/>
          <w:lang w:eastAsia="ko-KR"/>
        </w:rPr>
      </w:pPr>
      <w:r w:rsidRPr="0037588F">
        <w:rPr>
          <w:sz w:val="24"/>
          <w:szCs w:val="24"/>
          <w:u w:val="single"/>
        </w:rPr>
        <w:t xml:space="preserve">Recomendación UIT-R </w:t>
      </w:r>
      <w:r w:rsidRPr="0037588F">
        <w:rPr>
          <w:sz w:val="24"/>
          <w:szCs w:val="24"/>
          <w:u w:val="single"/>
          <w:lang w:eastAsia="ko-KR"/>
        </w:rPr>
        <w:t>BO.1443-</w:t>
      </w:r>
      <w:r>
        <w:rPr>
          <w:sz w:val="24"/>
          <w:szCs w:val="24"/>
          <w:u w:val="single"/>
          <w:lang w:eastAsia="ko-KR"/>
        </w:rPr>
        <w:t>3</w:t>
      </w:r>
      <w:r w:rsidRPr="0037588F">
        <w:rPr>
          <w:sz w:val="24"/>
          <w:szCs w:val="24"/>
          <w:lang w:eastAsia="ko-KR"/>
        </w:rPr>
        <w:tab/>
        <w:t>Doc. 4/BL/4</w:t>
      </w:r>
    </w:p>
    <w:p w:rsidR="00DA0B58" w:rsidRPr="0062447D" w:rsidRDefault="00DA0B58" w:rsidP="00DA0B58">
      <w:pPr>
        <w:pStyle w:val="Rectitle"/>
      </w:pPr>
      <w:r w:rsidRPr="0007025F">
        <w:t>Diagramas de antena de referencia de estación terrena del servicio</w:t>
      </w:r>
      <w:r>
        <w:t xml:space="preserve"> </w:t>
      </w:r>
      <w:r w:rsidRPr="0007025F">
        <w:t>de radiodifusión por satélite para utilizar en la evaluación de la</w:t>
      </w:r>
      <w:r>
        <w:t xml:space="preserve"> </w:t>
      </w:r>
      <w:r w:rsidRPr="0007025F">
        <w:t xml:space="preserve">interferencia </w:t>
      </w:r>
      <w:r>
        <w:br/>
      </w:r>
      <w:r w:rsidRPr="0007025F">
        <w:t>entre satélites no geoestacionarios en las bandas</w:t>
      </w:r>
      <w:r>
        <w:t xml:space="preserve"> </w:t>
      </w:r>
      <w:r w:rsidRPr="0007025F">
        <w:t xml:space="preserve">de frecuencias </w:t>
      </w:r>
      <w:r>
        <w:br/>
      </w:r>
      <w:r w:rsidRPr="0007025F">
        <w:t>incluidas en el Apéndice 30 del RR</w:t>
      </w:r>
    </w:p>
    <w:p w:rsidR="00A20AAF" w:rsidRDefault="00A20AAF" w:rsidP="00DA0B58">
      <w:pPr>
        <w:spacing w:before="960"/>
        <w:jc w:val="center"/>
      </w:pPr>
      <w:r>
        <w:t>______________</w:t>
      </w:r>
    </w:p>
    <w:sectPr w:rsidR="00A20AAF" w:rsidSect="00235A2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paperSrc w:first="4"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7" w:rsidRDefault="00CD0E47">
      <w:r>
        <w:separator/>
      </w:r>
    </w:p>
  </w:endnote>
  <w:endnote w:type="continuationSeparator" w:id="0">
    <w:p w:rsidR="00CD0E47" w:rsidRDefault="00CD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AF" w:rsidRPr="00A20AAF" w:rsidRDefault="00A20AAF" w:rsidP="00A20AAF">
    <w:pPr>
      <w:pStyle w:val="Footer"/>
      <w:rPr>
        <w:sz w:val="18"/>
        <w:szCs w:val="18"/>
      </w:rPr>
    </w:pPr>
    <w:r w:rsidRPr="00A20AAF">
      <w:rPr>
        <w:sz w:val="18"/>
        <w:szCs w:val="18"/>
      </w:rPr>
      <w:fldChar w:fldCharType="begin"/>
    </w:r>
    <w:r w:rsidRPr="00A20AAF">
      <w:rPr>
        <w:sz w:val="18"/>
        <w:szCs w:val="18"/>
      </w:rPr>
      <w:instrText xml:space="preserve"> FILENAME \p  \* MERGEFORMAT </w:instrText>
    </w:r>
    <w:r w:rsidRPr="00A20AAF">
      <w:rPr>
        <w:sz w:val="18"/>
        <w:szCs w:val="18"/>
      </w:rPr>
      <w:fldChar w:fldCharType="separate"/>
    </w:r>
    <w:r w:rsidR="00F94841">
      <w:rPr>
        <w:noProof/>
        <w:sz w:val="18"/>
        <w:szCs w:val="18"/>
      </w:rPr>
      <w:t>P:\ESP\ITU-R\BR\SGD\332236v2s.docx</w:t>
    </w:r>
    <w:r w:rsidRPr="00A20AAF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 xml:space="preserve"> (332236)</w:t>
    </w:r>
    <w:r w:rsidRPr="00A20AAF">
      <w:rPr>
        <w:sz w:val="18"/>
        <w:szCs w:val="18"/>
      </w:rPr>
      <w:tab/>
    </w:r>
    <w:r w:rsidRPr="00A20AAF">
      <w:rPr>
        <w:sz w:val="18"/>
        <w:szCs w:val="18"/>
      </w:rPr>
      <w:fldChar w:fldCharType="begin"/>
    </w:r>
    <w:r w:rsidRPr="00A20AAF">
      <w:rPr>
        <w:sz w:val="18"/>
        <w:szCs w:val="18"/>
      </w:rPr>
      <w:instrText xml:space="preserve"> SAVEDATE \@ DD.MM.YY </w:instrText>
    </w:r>
    <w:r w:rsidRPr="00A20AAF">
      <w:rPr>
        <w:sz w:val="18"/>
        <w:szCs w:val="18"/>
      </w:rPr>
      <w:fldChar w:fldCharType="separate"/>
    </w:r>
    <w:r w:rsidR="002268BC">
      <w:rPr>
        <w:noProof/>
        <w:sz w:val="18"/>
        <w:szCs w:val="18"/>
      </w:rPr>
      <w:t>17.07.14</w:t>
    </w:r>
    <w:r w:rsidRPr="00A20AAF">
      <w:rPr>
        <w:sz w:val="18"/>
        <w:szCs w:val="18"/>
      </w:rPr>
      <w:fldChar w:fldCharType="end"/>
    </w:r>
    <w:r w:rsidRPr="00A20AAF">
      <w:rPr>
        <w:sz w:val="18"/>
        <w:szCs w:val="18"/>
      </w:rPr>
      <w:tab/>
    </w:r>
    <w:r w:rsidRPr="00A20AAF">
      <w:rPr>
        <w:sz w:val="18"/>
        <w:szCs w:val="18"/>
      </w:rPr>
      <w:fldChar w:fldCharType="begin"/>
    </w:r>
    <w:r w:rsidRPr="00A20AAF">
      <w:rPr>
        <w:sz w:val="18"/>
        <w:szCs w:val="18"/>
      </w:rPr>
      <w:instrText xml:space="preserve"> PRINTDATE \@ DD.MM.YY </w:instrText>
    </w:r>
    <w:r w:rsidRPr="00A20AAF">
      <w:rPr>
        <w:sz w:val="18"/>
        <w:szCs w:val="18"/>
      </w:rPr>
      <w:fldChar w:fldCharType="separate"/>
    </w:r>
    <w:r w:rsidR="00F94841">
      <w:rPr>
        <w:noProof/>
        <w:sz w:val="18"/>
        <w:szCs w:val="18"/>
      </w:rPr>
      <w:t>29.10.13</w:t>
    </w:r>
    <w:r w:rsidRPr="00A20AA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F42C8C" w:rsidRDefault="00F42C8C" w:rsidP="00F914DD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F42C8C">
      <w:rPr>
        <w:sz w:val="18"/>
        <w:szCs w:val="18"/>
      </w:rPr>
      <w:t>Unión Internacional de Telecomunicaciones • Place des Nations • CH</w:t>
    </w:r>
    <w:r w:rsidRPr="00F42C8C">
      <w:rPr>
        <w:sz w:val="18"/>
        <w:szCs w:val="18"/>
      </w:rPr>
      <w:noBreakHyphen/>
      <w:t>1211 Ginebra 20 • Suiza</w:t>
    </w:r>
    <w:r w:rsidRPr="00F42C8C">
      <w:rPr>
        <w:sz w:val="18"/>
        <w:szCs w:val="18"/>
      </w:rPr>
      <w:br/>
      <w:t xml:space="preserve">Tel: +41 22 730 5111 • Fax: +41 22 733 7256 • Correo-e: </w:t>
    </w:r>
    <w:hyperlink r:id="rId1" w:history="1">
      <w:r w:rsidRPr="00F42C8C">
        <w:rPr>
          <w:rStyle w:val="Hyperlink"/>
          <w:rFonts w:cs="Calibri"/>
          <w:sz w:val="18"/>
          <w:szCs w:val="18"/>
        </w:rPr>
        <w:t>itumail@itu.int</w:t>
      </w:r>
    </w:hyperlink>
    <w:r w:rsidRPr="00F42C8C">
      <w:rPr>
        <w:sz w:val="18"/>
        <w:szCs w:val="18"/>
      </w:rPr>
      <w:t xml:space="preserve"> • </w:t>
    </w:r>
    <w:hyperlink r:id="rId2" w:history="1">
      <w:r w:rsidRPr="00F42C8C">
        <w:rPr>
          <w:rStyle w:val="Hyperlink"/>
          <w:rFonts w:cs="Calibri"/>
          <w:sz w:val="18"/>
          <w:szCs w:val="18"/>
        </w:rPr>
        <w:t>www.itu.int</w:t>
      </w:r>
    </w:hyperlink>
    <w:r w:rsidR="00F55EA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7" w:rsidRDefault="00CD0E47">
      <w:r>
        <w:t>____________________</w:t>
      </w:r>
    </w:p>
  </w:footnote>
  <w:footnote w:type="continuationSeparator" w:id="0">
    <w:p w:rsidR="00CD0E47" w:rsidRDefault="00CD0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D7997" w:rsidRDefault="00EC23B2" w:rsidP="0041334A">
    <w:pPr>
      <w:pStyle w:val="Header"/>
      <w:rPr>
        <w:sz w:val="18"/>
        <w:szCs w:val="18"/>
      </w:rPr>
    </w:pPr>
    <w:r>
      <w:ptab w:relativeTo="margin" w:alignment="center" w:leader="none"/>
    </w:r>
    <w:r w:rsidR="002D716A">
      <w:t xml:space="preserve">- </w:t>
    </w:r>
    <w:r w:rsidR="00026CF8" w:rsidRPr="00ED7997">
      <w:rPr>
        <w:rStyle w:val="PageNumber"/>
        <w:rFonts w:cs="Calibri"/>
        <w:sz w:val="18"/>
        <w:szCs w:val="18"/>
      </w:rPr>
      <w:fldChar w:fldCharType="begin"/>
    </w:r>
    <w:r w:rsidR="00026CF8" w:rsidRPr="00ED7997">
      <w:rPr>
        <w:rStyle w:val="PageNumber"/>
        <w:rFonts w:cs="Calibri"/>
        <w:sz w:val="18"/>
        <w:szCs w:val="18"/>
      </w:rPr>
      <w:instrText xml:space="preserve"> PAGE </w:instrText>
    </w:r>
    <w:r w:rsidR="00026CF8" w:rsidRPr="00ED7997">
      <w:rPr>
        <w:rStyle w:val="PageNumber"/>
        <w:rFonts w:cs="Calibri"/>
        <w:sz w:val="18"/>
        <w:szCs w:val="18"/>
      </w:rPr>
      <w:fldChar w:fldCharType="separate"/>
    </w:r>
    <w:r w:rsidR="002268BC">
      <w:rPr>
        <w:rStyle w:val="PageNumber"/>
        <w:rFonts w:cs="Calibri"/>
        <w:noProof/>
        <w:sz w:val="18"/>
        <w:szCs w:val="18"/>
      </w:rPr>
      <w:t>2</w:t>
    </w:r>
    <w:r w:rsidR="00026CF8" w:rsidRPr="00ED7997">
      <w:rPr>
        <w:rStyle w:val="PageNumber"/>
        <w:rFonts w:cs="Calibri"/>
        <w:sz w:val="18"/>
        <w:szCs w:val="18"/>
      </w:rPr>
      <w:fldChar w:fldCharType="end"/>
    </w:r>
    <w:r w:rsidR="002D716A">
      <w:rPr>
        <w:rStyle w:val="PageNumber"/>
        <w:rFonts w:cs="Calibri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AF3325" w:rsidRDefault="00AD1140" w:rsidP="00AD1140">
    <w:pPr>
      <w:pStyle w:val="Header"/>
    </w:pPr>
    <w:r>
      <w:ptab w:relativeTo="margin" w:alignment="center" w:leader="none"/>
    </w:r>
    <w:r w:rsidRPr="00AD1140">
      <w:rPr>
        <w:sz w:val="18"/>
        <w:szCs w:val="18"/>
      </w:rPr>
      <w:fldChar w:fldCharType="begin"/>
    </w:r>
    <w:r w:rsidRPr="00AD1140">
      <w:rPr>
        <w:sz w:val="18"/>
        <w:szCs w:val="18"/>
      </w:rPr>
      <w:instrText xml:space="preserve"> PAGE   \* MERGEFORMAT </w:instrText>
    </w:r>
    <w:r w:rsidRPr="00AD1140">
      <w:rPr>
        <w:sz w:val="18"/>
        <w:szCs w:val="18"/>
      </w:rPr>
      <w:fldChar w:fldCharType="separate"/>
    </w:r>
    <w:r w:rsidR="00334E8F">
      <w:rPr>
        <w:noProof/>
        <w:sz w:val="18"/>
        <w:szCs w:val="18"/>
      </w:rPr>
      <w:t>3</w:t>
    </w:r>
    <w:r w:rsidRPr="00AD1140">
      <w:rPr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CF8" w:rsidRPr="00EA15B3" w:rsidRDefault="00026CF8" w:rsidP="00EA15B3">
    <w:pPr>
      <w:pStyle w:val="Header"/>
      <w:spacing w:line="360" w:lineRule="auto"/>
    </w:pPr>
    <w:r>
      <w:tab/>
    </w:r>
    <w:r>
      <w:tab/>
    </w:r>
    <w:r w:rsidR="00976AAD">
      <w:rPr>
        <w:b/>
        <w:bCs/>
        <w:noProof/>
        <w:lang w:val="en-US" w:eastAsia="zh-CN"/>
      </w:rPr>
      <w:drawing>
        <wp:inline distT="0" distB="0" distL="0" distR="0" wp14:anchorId="58DD93DE" wp14:editId="477E8C4E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CD0E47"/>
    <w:rsid w:val="00010E30"/>
    <w:rsid w:val="00026CF8"/>
    <w:rsid w:val="00031E64"/>
    <w:rsid w:val="00040DF5"/>
    <w:rsid w:val="00054534"/>
    <w:rsid w:val="000603DE"/>
    <w:rsid w:val="00070258"/>
    <w:rsid w:val="00072B9B"/>
    <w:rsid w:val="00072E16"/>
    <w:rsid w:val="0007323C"/>
    <w:rsid w:val="00086D03"/>
    <w:rsid w:val="000A7051"/>
    <w:rsid w:val="000C03C7"/>
    <w:rsid w:val="000D4192"/>
    <w:rsid w:val="000D786F"/>
    <w:rsid w:val="000E2185"/>
    <w:rsid w:val="000E3DEE"/>
    <w:rsid w:val="00103C76"/>
    <w:rsid w:val="0011265F"/>
    <w:rsid w:val="00145AA2"/>
    <w:rsid w:val="0016308F"/>
    <w:rsid w:val="00196710"/>
    <w:rsid w:val="00197324"/>
    <w:rsid w:val="001A397E"/>
    <w:rsid w:val="001B1CE8"/>
    <w:rsid w:val="001D7070"/>
    <w:rsid w:val="001F5A49"/>
    <w:rsid w:val="00200936"/>
    <w:rsid w:val="00201097"/>
    <w:rsid w:val="00201B6E"/>
    <w:rsid w:val="002240B2"/>
    <w:rsid w:val="002255B1"/>
    <w:rsid w:val="002268BC"/>
    <w:rsid w:val="00235A29"/>
    <w:rsid w:val="00251766"/>
    <w:rsid w:val="002861E6"/>
    <w:rsid w:val="002A2700"/>
    <w:rsid w:val="002C54C3"/>
    <w:rsid w:val="002D6688"/>
    <w:rsid w:val="002D716A"/>
    <w:rsid w:val="002E1472"/>
    <w:rsid w:val="002F0890"/>
    <w:rsid w:val="00334E8F"/>
    <w:rsid w:val="003370B8"/>
    <w:rsid w:val="003666FF"/>
    <w:rsid w:val="003741EE"/>
    <w:rsid w:val="003B2BDA"/>
    <w:rsid w:val="003B55EC"/>
    <w:rsid w:val="003C4471"/>
    <w:rsid w:val="003E504F"/>
    <w:rsid w:val="0041334A"/>
    <w:rsid w:val="004326DB"/>
    <w:rsid w:val="00435773"/>
    <w:rsid w:val="0043682E"/>
    <w:rsid w:val="004442E1"/>
    <w:rsid w:val="00460CEC"/>
    <w:rsid w:val="00463552"/>
    <w:rsid w:val="004815EB"/>
    <w:rsid w:val="00496920"/>
    <w:rsid w:val="004B7C9A"/>
    <w:rsid w:val="004E0DC4"/>
    <w:rsid w:val="004E0FB5"/>
    <w:rsid w:val="004E43BB"/>
    <w:rsid w:val="004F178E"/>
    <w:rsid w:val="004F6466"/>
    <w:rsid w:val="00505309"/>
    <w:rsid w:val="0050789B"/>
    <w:rsid w:val="00512795"/>
    <w:rsid w:val="00515771"/>
    <w:rsid w:val="00542A47"/>
    <w:rsid w:val="00543DF8"/>
    <w:rsid w:val="00546101"/>
    <w:rsid w:val="00553DD7"/>
    <w:rsid w:val="005558BD"/>
    <w:rsid w:val="0057469A"/>
    <w:rsid w:val="00577A01"/>
    <w:rsid w:val="00580814"/>
    <w:rsid w:val="005A03A3"/>
    <w:rsid w:val="005B214C"/>
    <w:rsid w:val="00602D53"/>
    <w:rsid w:val="00651777"/>
    <w:rsid w:val="00674F4F"/>
    <w:rsid w:val="006B0590"/>
    <w:rsid w:val="006B49DA"/>
    <w:rsid w:val="006C04E0"/>
    <w:rsid w:val="00700636"/>
    <w:rsid w:val="00707216"/>
    <w:rsid w:val="00712C78"/>
    <w:rsid w:val="007234B1"/>
    <w:rsid w:val="00730B9A"/>
    <w:rsid w:val="00783681"/>
    <w:rsid w:val="007921A7"/>
    <w:rsid w:val="007A5C27"/>
    <w:rsid w:val="007B3DB1"/>
    <w:rsid w:val="007D183E"/>
    <w:rsid w:val="007E304D"/>
    <w:rsid w:val="007E3F13"/>
    <w:rsid w:val="00800012"/>
    <w:rsid w:val="0081513E"/>
    <w:rsid w:val="00823210"/>
    <w:rsid w:val="00843445"/>
    <w:rsid w:val="00847D46"/>
    <w:rsid w:val="00854131"/>
    <w:rsid w:val="0085652D"/>
    <w:rsid w:val="00865A1D"/>
    <w:rsid w:val="0087694B"/>
    <w:rsid w:val="008E03C2"/>
    <w:rsid w:val="008F4F21"/>
    <w:rsid w:val="00904D4A"/>
    <w:rsid w:val="009151BA"/>
    <w:rsid w:val="009277BC"/>
    <w:rsid w:val="00927D57"/>
    <w:rsid w:val="00941D23"/>
    <w:rsid w:val="0095010C"/>
    <w:rsid w:val="00963D9D"/>
    <w:rsid w:val="00972264"/>
    <w:rsid w:val="00976AAD"/>
    <w:rsid w:val="00981B54"/>
    <w:rsid w:val="009842C3"/>
    <w:rsid w:val="009A6BB6"/>
    <w:rsid w:val="009B3F43"/>
    <w:rsid w:val="009C161F"/>
    <w:rsid w:val="009C7017"/>
    <w:rsid w:val="009E4AEC"/>
    <w:rsid w:val="009E5BD8"/>
    <w:rsid w:val="009E681E"/>
    <w:rsid w:val="00A05186"/>
    <w:rsid w:val="00A20AAF"/>
    <w:rsid w:val="00A34D6F"/>
    <w:rsid w:val="00A369C5"/>
    <w:rsid w:val="00A41F91"/>
    <w:rsid w:val="00A963DF"/>
    <w:rsid w:val="00AC3896"/>
    <w:rsid w:val="00AD1140"/>
    <w:rsid w:val="00AE6CFA"/>
    <w:rsid w:val="00AF3325"/>
    <w:rsid w:val="00B34CF9"/>
    <w:rsid w:val="00B67004"/>
    <w:rsid w:val="00B90C45"/>
    <w:rsid w:val="00B933BE"/>
    <w:rsid w:val="00BB4069"/>
    <w:rsid w:val="00BD38D8"/>
    <w:rsid w:val="00BD7E5E"/>
    <w:rsid w:val="00BE6574"/>
    <w:rsid w:val="00C03FC2"/>
    <w:rsid w:val="00C57E2C"/>
    <w:rsid w:val="00C608B7"/>
    <w:rsid w:val="00C66F24"/>
    <w:rsid w:val="00C764BA"/>
    <w:rsid w:val="00C9291E"/>
    <w:rsid w:val="00CA3F44"/>
    <w:rsid w:val="00CA4E58"/>
    <w:rsid w:val="00CA5FE6"/>
    <w:rsid w:val="00CB3771"/>
    <w:rsid w:val="00CB5153"/>
    <w:rsid w:val="00CC0DA0"/>
    <w:rsid w:val="00CD0E47"/>
    <w:rsid w:val="00CF6752"/>
    <w:rsid w:val="00D10BA0"/>
    <w:rsid w:val="00D2339B"/>
    <w:rsid w:val="00D24EB5"/>
    <w:rsid w:val="00D41571"/>
    <w:rsid w:val="00D416A0"/>
    <w:rsid w:val="00D47672"/>
    <w:rsid w:val="00D5123C"/>
    <w:rsid w:val="00D51C9E"/>
    <w:rsid w:val="00D55560"/>
    <w:rsid w:val="00D6191B"/>
    <w:rsid w:val="00D61C5A"/>
    <w:rsid w:val="00DA0B58"/>
    <w:rsid w:val="00DA1A76"/>
    <w:rsid w:val="00DB3A18"/>
    <w:rsid w:val="00DE66A5"/>
    <w:rsid w:val="00DF2B50"/>
    <w:rsid w:val="00E003F5"/>
    <w:rsid w:val="00E04C86"/>
    <w:rsid w:val="00E20F30"/>
    <w:rsid w:val="00E27BBA"/>
    <w:rsid w:val="00E34CD1"/>
    <w:rsid w:val="00E35E8F"/>
    <w:rsid w:val="00E438E8"/>
    <w:rsid w:val="00E520E2"/>
    <w:rsid w:val="00E64254"/>
    <w:rsid w:val="00EA15B3"/>
    <w:rsid w:val="00EB2358"/>
    <w:rsid w:val="00EB3EB8"/>
    <w:rsid w:val="00EC23B2"/>
    <w:rsid w:val="00ED7997"/>
    <w:rsid w:val="00F1226E"/>
    <w:rsid w:val="00F42C8C"/>
    <w:rsid w:val="00F468C5"/>
    <w:rsid w:val="00F52F39"/>
    <w:rsid w:val="00F55EAB"/>
    <w:rsid w:val="00F914DD"/>
    <w:rsid w:val="00F938C0"/>
    <w:rsid w:val="00F94841"/>
    <w:rsid w:val="00FA2358"/>
    <w:rsid w:val="00FB2592"/>
    <w:rsid w:val="00FB2810"/>
    <w:rsid w:val="00FB376F"/>
    <w:rsid w:val="00FC2947"/>
    <w:rsid w:val="00FE0818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A20AA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RectitleChar">
    <w:name w:val="Rec_title Char"/>
    <w:basedOn w:val="DefaultParagraphFont"/>
    <w:link w:val="Rectitle"/>
    <w:rsid w:val="00A20AAF"/>
    <w:rPr>
      <w:b/>
      <w:sz w:val="28"/>
      <w:szCs w:val="22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4326D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4326D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"/>
    <w:qFormat/>
    <w:rsid w:val="004326D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s-ES_trad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s-ES_trad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s-ES_trad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val="es-ES_trad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val="es-ES_tradnl" w:eastAsia="en-US"/>
    </w:rPr>
  </w:style>
  <w:style w:type="paragraph" w:styleId="TOC8">
    <w:name w:val="toc 8"/>
    <w:basedOn w:val="TOC4"/>
    <w:uiPriority w:val="39"/>
    <w:semiHidden/>
    <w:rsid w:val="004326DB"/>
  </w:style>
  <w:style w:type="paragraph" w:styleId="TOC4">
    <w:name w:val="toc 4"/>
    <w:basedOn w:val="TOC3"/>
    <w:uiPriority w:val="39"/>
    <w:semiHidden/>
    <w:rsid w:val="004326DB"/>
  </w:style>
  <w:style w:type="paragraph" w:styleId="TOC3">
    <w:name w:val="toc 3"/>
    <w:basedOn w:val="TOC2"/>
    <w:uiPriority w:val="39"/>
    <w:semiHidden/>
    <w:rsid w:val="004326DB"/>
  </w:style>
  <w:style w:type="paragraph" w:styleId="TOC2">
    <w:name w:val="toc 2"/>
    <w:basedOn w:val="TOC1"/>
    <w:uiPriority w:val="39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uiPriority w:val="39"/>
    <w:semiHidden/>
    <w:rsid w:val="004326DB"/>
  </w:style>
  <w:style w:type="paragraph" w:styleId="TOC6">
    <w:name w:val="toc 6"/>
    <w:basedOn w:val="TOC4"/>
    <w:uiPriority w:val="39"/>
    <w:semiHidden/>
    <w:rsid w:val="004326DB"/>
  </w:style>
  <w:style w:type="paragraph" w:styleId="TOC5">
    <w:name w:val="toc 5"/>
    <w:basedOn w:val="TOC4"/>
    <w:uiPriority w:val="39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2"/>
      <w:szCs w:val="22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2"/>
      <w:szCs w:val="22"/>
      <w:lang w:val="es-ES_tradnl" w:eastAsia="en-US"/>
    </w:rPr>
  </w:style>
  <w:style w:type="character" w:styleId="FootnoteReference">
    <w:name w:val="footnote reference"/>
    <w:basedOn w:val="DefaultParagraphFont"/>
    <w:uiPriority w:val="99"/>
    <w:semiHidden/>
    <w:rsid w:val="004326D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lang w:val="es-ES_tradnl" w:eastAsia="en-US"/>
    </w:r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uiPriority w:val="39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  <w:rPr>
      <w:rFonts w:cs="Times New Roman"/>
    </w:rPr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uiPriority w:val="99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uiPriority w:val="99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uiPriority w:val="99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326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26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s-ES_tradnl" w:eastAsia="en-US"/>
    </w:rPr>
  </w:style>
  <w:style w:type="character" w:customStyle="1" w:styleId="href">
    <w:name w:val="href"/>
    <w:basedOn w:val="DefaultParagraphFont"/>
    <w:rsid w:val="004326DB"/>
    <w:rPr>
      <w:rFonts w:cs="Times New Roman"/>
    </w:rPr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FromRef">
    <w:name w:val="FromRef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paragraph" w:customStyle="1" w:styleId="Object">
    <w:name w:val="Object"/>
    <w:basedOn w:val="Normal"/>
    <w:uiPriority w:val="99"/>
    <w:rsid w:val="00D2339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val="en-US" w:bidi="he-IL"/>
    </w:rPr>
  </w:style>
  <w:style w:type="character" w:styleId="PlaceholderText">
    <w:name w:val="Placeholder Text"/>
    <w:basedOn w:val="DefaultParagraphFont"/>
    <w:uiPriority w:val="99"/>
    <w:semiHidden/>
    <w:rsid w:val="00D2339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rsid w:val="00CD0E47"/>
    <w:pPr>
      <w:tabs>
        <w:tab w:val="left" w:pos="4820"/>
      </w:tabs>
      <w:overflowPunct/>
      <w:autoSpaceDE/>
      <w:autoSpaceDN/>
      <w:adjustRightInd/>
      <w:spacing w:before="1200" w:line="240" w:lineRule="auto"/>
      <w:ind w:left="4820"/>
      <w:jc w:val="center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D0E47"/>
    <w:rPr>
      <w:rFonts w:ascii="Times New Roman" w:hAnsi="Times New Roman" w:cs="Times New Roman"/>
      <w:sz w:val="24"/>
      <w:lang w:val="en-US" w:eastAsia="en-US"/>
    </w:rPr>
  </w:style>
  <w:style w:type="paragraph" w:customStyle="1" w:styleId="Reasons">
    <w:name w:val="Reasons"/>
    <w:basedOn w:val="Normal"/>
    <w:qFormat/>
    <w:rsid w:val="00CD0E4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rsid w:val="00A369C5"/>
    <w:rPr>
      <w:color w:val="800080" w:themeColor="followedHyperlink"/>
      <w:u w:val="single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972264"/>
    <w:rPr>
      <w:sz w:val="22"/>
      <w:szCs w:val="22"/>
      <w:lang w:val="es-ES_tradnl" w:eastAsia="en-US"/>
    </w:rPr>
  </w:style>
  <w:style w:type="paragraph" w:customStyle="1" w:styleId="AnnexNotitle0">
    <w:name w:val="Annex_No &amp; title"/>
    <w:basedOn w:val="Normal"/>
    <w:next w:val="Normalaftertitle"/>
    <w:rsid w:val="00A20AAF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RectitleChar">
    <w:name w:val="Rec_title Char"/>
    <w:basedOn w:val="DefaultParagraphFont"/>
    <w:link w:val="Rectitle"/>
    <w:rsid w:val="00A20AAF"/>
    <w:rPr>
      <w:b/>
      <w:sz w:val="28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\AppData\Roaming\Microsoft\Templates\POOL%20S%20-%20ITU\PS_BR%20corresponde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 correspondence.dotx</Template>
  <TotalTime>12</TotalTime>
  <Pages>2</Pages>
  <Words>300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Letter-Fax (Spanish)</vt:lpstr>
    </vt:vector>
  </TitlesOfParts>
  <Company>International Telecommunication Union (ITU)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Christe-Baldan, Susana</dc:creator>
  <cp:lastModifiedBy>ITU</cp:lastModifiedBy>
  <cp:revision>10</cp:revision>
  <cp:lastPrinted>2013-10-29T13:04:00Z</cp:lastPrinted>
  <dcterms:created xsi:type="dcterms:W3CDTF">2014-07-14T07:36:00Z</dcterms:created>
  <dcterms:modified xsi:type="dcterms:W3CDTF">2014-07-17T13:50:00Z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