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C298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EC2985">
              <w:rPr>
                <w:b/>
                <w:bCs/>
                <w:szCs w:val="24"/>
                <w:lang w:val="fr-CH"/>
              </w:rPr>
              <w:t>628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EC2985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30 de a</w:t>
            </w:r>
            <w:r w:rsidR="000E66BE">
              <w:rPr>
                <w:bCs/>
                <w:szCs w:val="24"/>
              </w:rPr>
              <w:t>go</w:t>
            </w:r>
            <w:r>
              <w:rPr>
                <w:bCs/>
                <w:szCs w:val="24"/>
              </w:rPr>
              <w:t>sto</w:t>
            </w:r>
            <w:r w:rsidR="00A96D3A" w:rsidRPr="0033029C">
              <w:rPr>
                <w:bCs/>
                <w:szCs w:val="24"/>
              </w:rPr>
              <w:t xml:space="preserve"> de 2013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BF1E31" w:rsidTr="006160CB">
        <w:tc>
          <w:tcPr>
            <w:tcW w:w="9889" w:type="dxa"/>
            <w:gridSpan w:val="3"/>
            <w:shd w:val="clear" w:color="auto" w:fill="auto"/>
          </w:tcPr>
          <w:p w:rsidR="00E53DCE" w:rsidRPr="00EC2985" w:rsidRDefault="00FE4822" w:rsidP="00BF1E3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  <w:r w:rsidR="00EC2985" w:rsidRPr="00EC2985">
              <w:rPr>
                <w:b/>
                <w:bCs/>
                <w:lang w:val="es-ES_tradnl"/>
              </w:rPr>
              <w:t>, a los Miembros del Sector de Radiocomunicaciones y a los Asociados del UIT-R que participan</w:t>
            </w:r>
            <w:r w:rsidR="00BF1E31">
              <w:rPr>
                <w:b/>
                <w:bCs/>
                <w:lang w:val="es-ES_tradnl"/>
              </w:rPr>
              <w:t xml:space="preserve"> en los trabajos de la Comisión </w:t>
            </w:r>
            <w:r w:rsidR="00EC2985" w:rsidRPr="00EC2985">
              <w:rPr>
                <w:b/>
                <w:bCs/>
                <w:lang w:val="es-ES_tradnl"/>
              </w:rPr>
              <w:t xml:space="preserve">de Estudio </w:t>
            </w:r>
            <w:r w:rsidR="00EC2985">
              <w:rPr>
                <w:b/>
                <w:bCs/>
                <w:lang w:val="es-ES_tradnl"/>
              </w:rPr>
              <w:t>1</w:t>
            </w:r>
            <w:r w:rsidR="00EC2985" w:rsidRPr="00EC2985">
              <w:rPr>
                <w:b/>
                <w:bCs/>
                <w:lang w:val="es-ES_tradnl"/>
              </w:rPr>
              <w:t xml:space="preserve"> de Radiocomunicaciones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BF1E31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F1E31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F1E31" w:rsidTr="006160CB">
        <w:tc>
          <w:tcPr>
            <w:tcW w:w="1526" w:type="dxa"/>
            <w:shd w:val="clear" w:color="auto" w:fill="auto"/>
          </w:tcPr>
          <w:p w:rsidR="00E53DCE" w:rsidRPr="0033029C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33029C">
              <w:rPr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EC2985" w:rsidP="00EC298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es-ES_tradnl"/>
              </w:rPr>
            </w:pPr>
            <w:r w:rsidRPr="00EC2985">
              <w:rPr>
                <w:b/>
                <w:lang w:val="es-ES_tradnl"/>
              </w:rPr>
              <w:t xml:space="preserve">Comisión de Estudio </w:t>
            </w:r>
            <w:r>
              <w:rPr>
                <w:b/>
                <w:lang w:val="es-ES_tradnl"/>
              </w:rPr>
              <w:t>1</w:t>
            </w:r>
            <w:r w:rsidRPr="00EC2985">
              <w:rPr>
                <w:b/>
                <w:lang w:val="es-ES_tradnl"/>
              </w:rPr>
              <w:t xml:space="preserve"> de </w:t>
            </w:r>
            <w:r w:rsidRPr="005260EA">
              <w:rPr>
                <w:rFonts w:asciiTheme="minorHAnsi" w:hAnsiTheme="minorHAnsi" w:cstheme="minorHAnsi"/>
                <w:b/>
                <w:lang w:val="es-ES_tradnl"/>
              </w:rPr>
              <w:t xml:space="preserve">Radiocomunicaciones </w:t>
            </w:r>
            <w:r w:rsidRPr="005260EA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>(Gestión del espectro</w:t>
            </w:r>
            <w:r w:rsidRPr="005260EA">
              <w:rPr>
                <w:rFonts w:asciiTheme="minorHAnsi" w:hAnsiTheme="minorHAnsi" w:cstheme="minorHAnsi"/>
                <w:b/>
                <w:bCs/>
                <w:lang w:val="es-ES_tradnl"/>
              </w:rPr>
              <w:t>)</w:t>
            </w:r>
          </w:p>
          <w:p w:rsidR="00EC2985" w:rsidRPr="00EC2985" w:rsidRDefault="00EC2985" w:rsidP="00BF1E31">
            <w:pPr>
              <w:tabs>
                <w:tab w:val="clear" w:pos="1588"/>
                <w:tab w:val="left" w:pos="1560"/>
              </w:tabs>
              <w:spacing w:before="24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EC2985">
              <w:rPr>
                <w:b/>
                <w:lang w:val="es-ES_tradnl"/>
              </w:rPr>
              <w:t>–</w:t>
            </w:r>
            <w:r w:rsidRPr="00EC2985">
              <w:rPr>
                <w:b/>
                <w:lang w:val="es-ES_tradnl"/>
              </w:rPr>
              <w:tab/>
              <w:t xml:space="preserve">Propuesta de aprobación de </w:t>
            </w:r>
            <w:r>
              <w:rPr>
                <w:b/>
                <w:lang w:val="es-ES_tradnl"/>
              </w:rPr>
              <w:t>1</w:t>
            </w:r>
            <w:r w:rsidRPr="00EC2985">
              <w:rPr>
                <w:b/>
                <w:lang w:val="es-ES_tradnl"/>
              </w:rPr>
              <w:t> </w:t>
            </w:r>
            <w:r w:rsidR="000E66BE">
              <w:rPr>
                <w:b/>
                <w:lang w:val="es-ES_tradnl"/>
              </w:rPr>
              <w:t xml:space="preserve">proyecto </w:t>
            </w:r>
            <w:r>
              <w:rPr>
                <w:b/>
                <w:lang w:val="es-ES_tradnl"/>
              </w:rPr>
              <w:t xml:space="preserve">de Recomendación UIT-R </w:t>
            </w:r>
            <w:r w:rsidRPr="00EC2985">
              <w:rPr>
                <w:b/>
                <w:lang w:val="es-ES_tradnl"/>
              </w:rPr>
              <w:t>revisada</w:t>
            </w:r>
          </w:p>
        </w:tc>
      </w:tr>
      <w:tr w:rsidR="00E53DCE" w:rsidRPr="00BF1E31" w:rsidTr="006160CB">
        <w:tc>
          <w:tcPr>
            <w:tcW w:w="1526" w:type="dxa"/>
            <w:shd w:val="clear" w:color="auto" w:fill="auto"/>
          </w:tcPr>
          <w:p w:rsidR="00E53DCE" w:rsidRPr="00EC298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C298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F1E31" w:rsidTr="006160CB">
        <w:tc>
          <w:tcPr>
            <w:tcW w:w="1526" w:type="dxa"/>
            <w:shd w:val="clear" w:color="auto" w:fill="auto"/>
          </w:tcPr>
          <w:p w:rsidR="00E53DCE" w:rsidRPr="00EC298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C298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F1E31" w:rsidTr="006160CB">
        <w:tc>
          <w:tcPr>
            <w:tcW w:w="9889" w:type="dxa"/>
            <w:gridSpan w:val="3"/>
            <w:shd w:val="clear" w:color="auto" w:fill="auto"/>
          </w:tcPr>
          <w:p w:rsidR="00E53DCE" w:rsidRPr="00EC298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F1E31" w:rsidTr="006160CB">
        <w:tc>
          <w:tcPr>
            <w:tcW w:w="9889" w:type="dxa"/>
            <w:gridSpan w:val="3"/>
            <w:shd w:val="clear" w:color="auto" w:fill="auto"/>
          </w:tcPr>
          <w:p w:rsidR="00E53DCE" w:rsidRPr="00EC298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E53DCE" w:rsidRPr="00EC2985" w:rsidRDefault="00E53DCE" w:rsidP="00E53DCE">
      <w:pPr>
        <w:rPr>
          <w:szCs w:val="24"/>
          <w:lang w:val="es-ES_tradnl"/>
        </w:rPr>
      </w:pPr>
    </w:p>
    <w:p w:rsidR="00EC2985" w:rsidRPr="00EC2985" w:rsidRDefault="00EC2985" w:rsidP="00EC2985">
      <w:pPr>
        <w:spacing w:before="240"/>
        <w:rPr>
          <w:lang w:val="es-ES_tradnl"/>
        </w:rPr>
      </w:pPr>
      <w:r w:rsidRPr="00EC2985">
        <w:rPr>
          <w:lang w:val="es-ES_tradnl"/>
        </w:rPr>
        <w:t xml:space="preserve">En la reunión de la Comisión de Estudio </w:t>
      </w:r>
      <w:r>
        <w:rPr>
          <w:lang w:val="es-ES_tradnl"/>
        </w:rPr>
        <w:t>1</w:t>
      </w:r>
      <w:r w:rsidRPr="00EC2985">
        <w:rPr>
          <w:lang w:val="es-ES_tradnl"/>
        </w:rPr>
        <w:t xml:space="preserve"> de Radiocomunicaciones celebrada </w:t>
      </w:r>
      <w:r>
        <w:rPr>
          <w:lang w:val="es-ES_tradnl"/>
        </w:rPr>
        <w:t xml:space="preserve">el 12 de </w:t>
      </w:r>
      <w:r w:rsidR="005260EA">
        <w:rPr>
          <w:lang w:val="es-ES_tradnl"/>
        </w:rPr>
        <w:t>j</w:t>
      </w:r>
      <w:r>
        <w:rPr>
          <w:lang w:val="es-ES_tradnl"/>
        </w:rPr>
        <w:t>un</w:t>
      </w:r>
      <w:r w:rsidR="000E66BE">
        <w:rPr>
          <w:lang w:val="es-ES_tradnl"/>
        </w:rPr>
        <w:t>i</w:t>
      </w:r>
      <w:r>
        <w:rPr>
          <w:lang w:val="es-ES_tradnl"/>
        </w:rPr>
        <w:t xml:space="preserve">o </w:t>
      </w:r>
      <w:r w:rsidR="00BF1E31">
        <w:rPr>
          <w:lang w:val="es-ES_tradnl"/>
        </w:rPr>
        <w:t>de </w:t>
      </w:r>
      <w:r w:rsidRPr="00EC2985">
        <w:rPr>
          <w:lang w:val="es-ES_tradnl"/>
        </w:rPr>
        <w:t xml:space="preserve">2013, la Comisión de Estudio decidió solicitar la adopción de </w:t>
      </w:r>
      <w:r>
        <w:rPr>
          <w:lang w:val="es-ES_tradnl"/>
        </w:rPr>
        <w:t>1 proyecto</w:t>
      </w:r>
      <w:r w:rsidRPr="00EC2985">
        <w:rPr>
          <w:lang w:val="es-ES_tradnl"/>
        </w:rPr>
        <w:t xml:space="preserve"> d</w:t>
      </w:r>
      <w:r>
        <w:rPr>
          <w:lang w:val="es-ES_tradnl"/>
        </w:rPr>
        <w:t xml:space="preserve">e Recomendación </w:t>
      </w:r>
      <w:r w:rsidR="000E66BE">
        <w:rPr>
          <w:lang w:val="es-ES_tradnl"/>
        </w:rPr>
        <w:t>UIT</w:t>
      </w:r>
      <w:r w:rsidR="000E66BE">
        <w:rPr>
          <w:lang w:val="es-ES_tradnl"/>
        </w:rPr>
        <w:noBreakHyphen/>
        <w:t xml:space="preserve">R </w:t>
      </w:r>
      <w:r>
        <w:rPr>
          <w:lang w:val="es-ES_tradnl"/>
        </w:rPr>
        <w:t>revisada</w:t>
      </w:r>
      <w:r w:rsidRPr="00EC2985">
        <w:rPr>
          <w:lang w:val="es-ES_tradnl"/>
        </w:rPr>
        <w:t xml:space="preserve"> por correspondencia, de conformidad con el § 10.2.3 de la Resolución UIT-R 1-6. </w:t>
      </w:r>
    </w:p>
    <w:p w:rsidR="00EC2985" w:rsidRPr="00EC2985" w:rsidRDefault="00EC2985" w:rsidP="005260EA">
      <w:pPr>
        <w:rPr>
          <w:lang w:val="es-ES_tradnl"/>
        </w:rPr>
      </w:pPr>
      <w:r w:rsidRPr="00EC2985">
        <w:rPr>
          <w:lang w:val="es-ES_tradnl"/>
        </w:rPr>
        <w:t>Como indica la Circula</w:t>
      </w:r>
      <w:r>
        <w:rPr>
          <w:lang w:val="es-ES_tradnl"/>
        </w:rPr>
        <w:t>r Administrativa CACE/617</w:t>
      </w:r>
      <w:r w:rsidRPr="00EC2985">
        <w:rPr>
          <w:lang w:val="es-ES_tradnl"/>
        </w:rPr>
        <w:t xml:space="preserve"> de </w:t>
      </w:r>
      <w:r>
        <w:rPr>
          <w:lang w:val="es-ES_tradnl"/>
        </w:rPr>
        <w:t>28</w:t>
      </w:r>
      <w:r w:rsidRPr="00EC2985">
        <w:rPr>
          <w:lang w:val="es-ES_tradnl"/>
        </w:rPr>
        <w:t xml:space="preserve"> de </w:t>
      </w:r>
      <w:r w:rsidR="005260EA">
        <w:rPr>
          <w:lang w:val="es-ES_tradnl"/>
        </w:rPr>
        <w:t>j</w:t>
      </w:r>
      <w:r>
        <w:rPr>
          <w:lang w:val="es-ES_tradnl"/>
        </w:rPr>
        <w:t>unio</w:t>
      </w:r>
      <w:r w:rsidRPr="00EC2985">
        <w:rPr>
          <w:lang w:val="es-ES_tradnl"/>
        </w:rPr>
        <w:t xml:space="preserve"> de 2013, el periodo de consulta </w:t>
      </w:r>
      <w:r w:rsidRPr="000E66BE">
        <w:rPr>
          <w:lang w:val="es-ES_tradnl"/>
        </w:rPr>
        <w:t>para la adopción de</w:t>
      </w:r>
      <w:r>
        <w:rPr>
          <w:lang w:val="es-ES_tradnl"/>
        </w:rPr>
        <w:t xml:space="preserve"> la Recomendación</w:t>
      </w:r>
      <w:r w:rsidR="000E66BE">
        <w:rPr>
          <w:lang w:val="es-ES_tradnl"/>
        </w:rPr>
        <w:t xml:space="preserve"> finalizó el </w:t>
      </w:r>
      <w:r>
        <w:rPr>
          <w:lang w:val="es-ES_tradnl"/>
        </w:rPr>
        <w:t>28</w:t>
      </w:r>
      <w:r w:rsidRPr="00EC2985">
        <w:rPr>
          <w:lang w:val="es-ES_tradnl"/>
        </w:rPr>
        <w:t xml:space="preserve"> de </w:t>
      </w:r>
      <w:r w:rsidR="005260EA">
        <w:rPr>
          <w:lang w:val="es-ES_tradnl"/>
        </w:rPr>
        <w:t>a</w:t>
      </w:r>
      <w:r>
        <w:rPr>
          <w:lang w:val="es-ES_tradnl"/>
        </w:rPr>
        <w:t>gosto</w:t>
      </w:r>
      <w:r w:rsidRPr="00EC2985">
        <w:rPr>
          <w:lang w:val="es-ES_tradnl"/>
        </w:rPr>
        <w:t xml:space="preserve"> de 2013.</w:t>
      </w:r>
    </w:p>
    <w:p w:rsidR="00EC2985" w:rsidRPr="00EC2985" w:rsidRDefault="003E58BD" w:rsidP="00EC2985">
      <w:pPr>
        <w:rPr>
          <w:lang w:val="es-ES_tradnl"/>
        </w:rPr>
      </w:pPr>
      <w:r>
        <w:rPr>
          <w:lang w:val="es-ES_tradnl"/>
        </w:rPr>
        <w:t>La Recomendación ha sido adoptada</w:t>
      </w:r>
      <w:r w:rsidR="00EC2985" w:rsidRPr="00EC2985">
        <w:rPr>
          <w:lang w:val="es-ES_tradnl"/>
        </w:rPr>
        <w:t xml:space="preserve"> por la Comisión de Estudio </w:t>
      </w:r>
      <w:r w:rsidR="00EC2985">
        <w:rPr>
          <w:lang w:val="es-ES_tradnl"/>
        </w:rPr>
        <w:t>1</w:t>
      </w:r>
      <w:r w:rsidR="00EC2985" w:rsidRPr="00EC2985">
        <w:rPr>
          <w:lang w:val="es-ES_tradnl"/>
        </w:rPr>
        <w:t xml:space="preserve"> y debe aplicarse el procedimiento de aprobación de la Resolución UIT-R 1-6 § 10.4.</w:t>
      </w:r>
    </w:p>
    <w:p w:rsidR="00EC2985" w:rsidRPr="00EC2985" w:rsidRDefault="00EC2985" w:rsidP="00EC2985">
      <w:pPr>
        <w:rPr>
          <w:lang w:val="es-ES_tradnl"/>
        </w:rPr>
      </w:pPr>
      <w:r w:rsidRPr="00EC2985">
        <w:rPr>
          <w:lang w:val="es-ES_tradnl"/>
        </w:rPr>
        <w:t>Teniendo en cuenta las disposiciones del § 10.4 de la Resolución UIT-R 1-6, se solicita a los Estados Miembros que informen a la Secretaría (</w:t>
      </w:r>
      <w:hyperlink r:id="rId9" w:history="1">
        <w:r w:rsidRPr="00EC2985">
          <w:rPr>
            <w:rStyle w:val="Hyperlink"/>
            <w:lang w:val="es-ES_tradnl"/>
          </w:rPr>
          <w:t>brsgd@itu.int</w:t>
        </w:r>
      </w:hyperlink>
      <w:r w:rsidRPr="00EC2985">
        <w:rPr>
          <w:lang w:val="es-ES_tradnl"/>
        </w:rPr>
        <w:t xml:space="preserve">) a más tardar el </w:t>
      </w:r>
      <w:r>
        <w:rPr>
          <w:u w:val="single"/>
          <w:lang w:val="es-ES_tradnl"/>
        </w:rPr>
        <w:t>30</w:t>
      </w:r>
      <w:r w:rsidRPr="00EC2985">
        <w:rPr>
          <w:u w:val="single"/>
          <w:lang w:val="es-ES_tradnl"/>
        </w:rPr>
        <w:t xml:space="preserve"> de </w:t>
      </w:r>
      <w:r>
        <w:rPr>
          <w:u w:val="single"/>
          <w:lang w:val="es-ES_tradnl"/>
        </w:rPr>
        <w:t>octubre</w:t>
      </w:r>
      <w:r w:rsidRPr="00EC2985">
        <w:rPr>
          <w:u w:val="single"/>
          <w:lang w:val="es-ES_tradnl"/>
        </w:rPr>
        <w:t xml:space="preserve"> de 2013</w:t>
      </w:r>
      <w:r w:rsidRPr="00EC2985">
        <w:rPr>
          <w:lang w:val="es-ES_tradnl"/>
        </w:rPr>
        <w:t xml:space="preserve"> si aprueban o no la anterior propuesta.</w:t>
      </w:r>
    </w:p>
    <w:p w:rsidR="00EC2985" w:rsidRPr="00EC2985" w:rsidRDefault="00EC2985" w:rsidP="00EC2985">
      <w:pPr>
        <w:rPr>
          <w:lang w:val="es-ES_tradnl"/>
        </w:rPr>
      </w:pPr>
      <w:r w:rsidRPr="00EC2985">
        <w:rPr>
          <w:lang w:val="es-ES_tradnl"/>
        </w:rPr>
        <w:t>Se solicita a todo Estado Miembro que se oponga a la aprobación de un proyecto de Recomendación que informe al Director y al Presidente de la Comisión de Estudio de las razones correspondientes.</w:t>
      </w:r>
    </w:p>
    <w:p w:rsidR="00EC2985" w:rsidRPr="00EC2985" w:rsidRDefault="00EC2985" w:rsidP="00BF1E31">
      <w:pPr>
        <w:rPr>
          <w:lang w:val="es-ES_tradnl"/>
        </w:rPr>
      </w:pPr>
      <w:r w:rsidRPr="00EC2985">
        <w:rPr>
          <w:lang w:val="es-ES_tradnl"/>
        </w:rPr>
        <w:t>Una vez transcurrido el plazo señalado, se anunciarán los resultados de esta consulta en u</w:t>
      </w:r>
      <w:r w:rsidR="00BF1E31">
        <w:rPr>
          <w:lang w:val="es-ES_tradnl"/>
        </w:rPr>
        <w:t>na Circular Administrativa y la</w:t>
      </w:r>
      <w:r w:rsidRPr="00EC2985">
        <w:rPr>
          <w:lang w:val="es-ES_tradnl"/>
        </w:rPr>
        <w:t xml:space="preserve"> Recomendaci</w:t>
      </w:r>
      <w:r w:rsidR="00BF1E31">
        <w:rPr>
          <w:lang w:val="es-ES_tradnl"/>
        </w:rPr>
        <w:t>ón</w:t>
      </w:r>
      <w:r w:rsidRPr="00EC2985">
        <w:rPr>
          <w:lang w:val="es-ES_tradnl"/>
        </w:rPr>
        <w:t xml:space="preserve"> aprobada se publicará a la mayor brevedad posible (véase </w:t>
      </w:r>
      <w:hyperlink r:id="rId10" w:history="1">
        <w:r w:rsidRPr="00EC2985">
          <w:rPr>
            <w:rStyle w:val="Hyperlink"/>
            <w:lang w:val="es-ES_tradnl"/>
          </w:rPr>
          <w:t>http://www.itu.int/pub/R-REC</w:t>
        </w:r>
      </w:hyperlink>
      <w:r w:rsidRPr="00EC2985">
        <w:rPr>
          <w:lang w:val="es-ES_tradnl"/>
        </w:rPr>
        <w:t>).</w:t>
      </w:r>
    </w:p>
    <w:p w:rsidR="00EC2985" w:rsidRPr="00EC2985" w:rsidRDefault="00EC2985" w:rsidP="00EC29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 w:rsidRPr="00EC2985">
        <w:rPr>
          <w:lang w:val="es-ES_tradnl"/>
        </w:rPr>
        <w:br w:type="page"/>
      </w:r>
    </w:p>
    <w:p w:rsidR="00EC2985" w:rsidRPr="00EC2985" w:rsidRDefault="00EC2985" w:rsidP="00EC2985">
      <w:pPr>
        <w:rPr>
          <w:lang w:val="es-ES_tradnl"/>
        </w:rPr>
      </w:pPr>
      <w:r w:rsidRPr="00EC2985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 </w:t>
      </w:r>
      <w:hyperlink r:id="rId11" w:history="1">
        <w:r w:rsidRPr="00EC2985">
          <w:rPr>
            <w:rStyle w:val="Hyperlink"/>
            <w:lang w:val="es-ES_tradnl"/>
          </w:rPr>
          <w:t>http://www.itu.int/en/ITU-T/ipr/Pages/policy.aspx</w:t>
        </w:r>
      </w:hyperlink>
      <w:r w:rsidRPr="00EC2985">
        <w:rPr>
          <w:lang w:val="es-ES_tradnl"/>
        </w:rPr>
        <w:t>.</w:t>
      </w:r>
    </w:p>
    <w:p w:rsidR="00EC2985" w:rsidRPr="00EC2985" w:rsidRDefault="00EC2985" w:rsidP="00EC298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EC2985">
        <w:rPr>
          <w:rFonts w:asciiTheme="minorHAnsi" w:hAnsiTheme="minorHAnsi" w:cstheme="minorHAnsi"/>
          <w:szCs w:val="24"/>
          <w:lang w:val="es-ES_tradnl"/>
        </w:rPr>
        <w:t>François Rancy</w:t>
      </w:r>
    </w:p>
    <w:p w:rsidR="00EC2985" w:rsidRPr="00EC2985" w:rsidRDefault="00EC2985" w:rsidP="00EC298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EC2985">
        <w:rPr>
          <w:rFonts w:asciiTheme="minorHAnsi" w:hAnsiTheme="minorHAnsi" w:cstheme="minorHAnsi"/>
          <w:szCs w:val="24"/>
          <w:lang w:val="es-ES_tradnl"/>
        </w:rPr>
        <w:t>Director</w:t>
      </w:r>
    </w:p>
    <w:p w:rsidR="000E66BE" w:rsidRDefault="00EC2985" w:rsidP="00BF1E3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160"/>
        <w:ind w:left="1418" w:hanging="1418"/>
        <w:jc w:val="left"/>
        <w:rPr>
          <w:lang w:val="es-ES_tradnl"/>
        </w:rPr>
      </w:pPr>
      <w:r w:rsidRPr="00EC2985">
        <w:rPr>
          <w:b/>
          <w:bCs/>
          <w:lang w:val="es-ES_tradnl"/>
        </w:rPr>
        <w:t>Anexo:</w:t>
      </w:r>
      <w:r w:rsidRPr="00EC2985">
        <w:rPr>
          <w:lang w:val="es-ES_tradnl"/>
        </w:rPr>
        <w:tab/>
        <w:t>–</w:t>
      </w:r>
      <w:r w:rsidRPr="00EC2985">
        <w:rPr>
          <w:lang w:val="es-ES_tradnl"/>
        </w:rPr>
        <w:tab/>
      </w:r>
      <w:r>
        <w:rPr>
          <w:lang w:val="es-ES_tradnl"/>
        </w:rPr>
        <w:t>Título</w:t>
      </w:r>
      <w:r w:rsidRPr="00EC2985">
        <w:rPr>
          <w:lang w:val="es-ES_tradnl"/>
        </w:rPr>
        <w:t xml:space="preserve"> y </w:t>
      </w:r>
      <w:r>
        <w:rPr>
          <w:lang w:val="es-ES_tradnl"/>
        </w:rPr>
        <w:t>res</w:t>
      </w:r>
      <w:r w:rsidR="00BF1E31">
        <w:rPr>
          <w:lang w:val="es-ES_tradnl"/>
        </w:rPr>
        <w:t>u</w:t>
      </w:r>
      <w:r>
        <w:rPr>
          <w:lang w:val="es-ES_tradnl"/>
        </w:rPr>
        <w:t>men</w:t>
      </w:r>
      <w:r w:rsidRPr="00EC2985">
        <w:rPr>
          <w:lang w:val="es-ES_tradnl"/>
        </w:rPr>
        <w:t xml:space="preserve"> </w:t>
      </w:r>
      <w:r>
        <w:rPr>
          <w:lang w:val="es-ES_tradnl"/>
        </w:rPr>
        <w:t>del proyecto</w:t>
      </w:r>
      <w:r w:rsidRPr="00EC2985">
        <w:rPr>
          <w:lang w:val="es-ES_tradnl"/>
        </w:rPr>
        <w:t xml:space="preserve"> de Recomendaci</w:t>
      </w:r>
      <w:r>
        <w:rPr>
          <w:lang w:val="es-ES_tradnl"/>
        </w:rPr>
        <w:t>ón</w:t>
      </w:r>
    </w:p>
    <w:p w:rsidR="00EC2985" w:rsidRDefault="000E66BE" w:rsidP="000E66B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40"/>
        <w:ind w:left="1418" w:hanging="1418"/>
        <w:jc w:val="lef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EC2985" w:rsidRPr="00EC2985">
        <w:rPr>
          <w:bCs/>
          <w:lang w:val="es-ES_tradnl"/>
        </w:rPr>
        <w:t>Documento</w:t>
      </w:r>
      <w:r w:rsidR="00EC2985">
        <w:rPr>
          <w:lang w:val="es-ES_tradnl"/>
        </w:rPr>
        <w:t xml:space="preserve"> 1/BL/1</w:t>
      </w:r>
    </w:p>
    <w:p w:rsidR="00EC2985" w:rsidRPr="00EC2985" w:rsidRDefault="00EC2985" w:rsidP="005260EA">
      <w:pPr>
        <w:tabs>
          <w:tab w:val="clear" w:pos="794"/>
          <w:tab w:val="clear" w:pos="1191"/>
          <w:tab w:val="clear" w:pos="1588"/>
          <w:tab w:val="left" w:pos="1134"/>
          <w:tab w:val="left" w:pos="1418"/>
        </w:tabs>
        <w:spacing w:before="480" w:line="240" w:lineRule="auto"/>
        <w:rPr>
          <w:lang w:val="es-ES_tradnl"/>
        </w:rPr>
      </w:pPr>
      <w:r>
        <w:rPr>
          <w:lang w:val="es-ES_tradnl"/>
        </w:rPr>
        <w:t>Este documento está disponible</w:t>
      </w:r>
      <w:r w:rsidRPr="00EC2985">
        <w:rPr>
          <w:lang w:val="es-ES_tradnl"/>
        </w:rPr>
        <w:t xml:space="preserve"> en formato electrónico en:</w:t>
      </w:r>
      <w:r>
        <w:rPr>
          <w:lang w:val="es-ES_tradnl"/>
        </w:rPr>
        <w:t xml:space="preserve"> </w:t>
      </w:r>
      <w:hyperlink r:id="rId12" w:history="1">
        <w:r>
          <w:rPr>
            <w:rStyle w:val="Hyperlink"/>
            <w:szCs w:val="24"/>
            <w:lang w:val="es-ES_tradnl"/>
          </w:rPr>
          <w:t>http://www.itu.int/rec/R-REC-SM/es</w:t>
        </w:r>
      </w:hyperlink>
    </w:p>
    <w:p w:rsidR="00EC2985" w:rsidRPr="00EC2985" w:rsidRDefault="00EC2985" w:rsidP="005260EA">
      <w:pPr>
        <w:keepNext/>
        <w:tabs>
          <w:tab w:val="left" w:pos="284"/>
          <w:tab w:val="left" w:pos="568"/>
        </w:tabs>
        <w:spacing w:before="1200" w:after="60"/>
        <w:rPr>
          <w:b/>
          <w:bCs/>
          <w:sz w:val="18"/>
          <w:szCs w:val="18"/>
          <w:lang w:val="es-ES_tradnl"/>
        </w:rPr>
      </w:pPr>
      <w:r w:rsidRPr="00EC2985">
        <w:rPr>
          <w:b/>
          <w:bCs/>
          <w:sz w:val="18"/>
          <w:szCs w:val="18"/>
          <w:lang w:val="es-ES_tradnl"/>
        </w:rPr>
        <w:t>Distribución:</w:t>
      </w:r>
    </w:p>
    <w:p w:rsidR="00EC2985" w:rsidRPr="00EC2985" w:rsidRDefault="00EC2985" w:rsidP="00EC2985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>
        <w:rPr>
          <w:sz w:val="18"/>
          <w:szCs w:val="18"/>
          <w:lang w:val="es-ES_tradnl"/>
        </w:rPr>
        <w:t>1</w:t>
      </w:r>
      <w:r w:rsidRPr="00EC2985">
        <w:rPr>
          <w:sz w:val="18"/>
          <w:szCs w:val="18"/>
          <w:lang w:val="es-ES_tradnl"/>
        </w:rPr>
        <w:t xml:space="preserve"> de Radiocomunicaciones </w:t>
      </w:r>
    </w:p>
    <w:p w:rsidR="00EC2985" w:rsidRPr="00EC2985" w:rsidRDefault="00EC2985" w:rsidP="00EC2985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>
        <w:rPr>
          <w:sz w:val="18"/>
          <w:szCs w:val="18"/>
          <w:lang w:val="es-ES_tradnl"/>
        </w:rPr>
        <w:t>1</w:t>
      </w:r>
      <w:r w:rsidRPr="00EC2985">
        <w:rPr>
          <w:sz w:val="18"/>
          <w:szCs w:val="18"/>
          <w:lang w:val="es-ES_tradnl"/>
        </w:rPr>
        <w:t xml:space="preserve"> de Radiocomunicaciones </w:t>
      </w:r>
    </w:p>
    <w:p w:rsidR="00EC2985" w:rsidRPr="00EC2985" w:rsidRDefault="00EC2985" w:rsidP="00EC2985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Presidentes y Vicepresidentes de las Comisiones de Estudio de Radiocomunicaciones y Comisión Especial para Asuntos Reglamentarios y de Procedimiento </w:t>
      </w:r>
    </w:p>
    <w:p w:rsidR="00EC2985" w:rsidRPr="00EC2985" w:rsidRDefault="00EC2985" w:rsidP="00EC2985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EC2985" w:rsidRPr="00EC2985" w:rsidRDefault="00EC2985" w:rsidP="00EC2985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EC2985" w:rsidRPr="00EC2985" w:rsidRDefault="00EC2985" w:rsidP="00EC2985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textAlignment w:val="auto"/>
        <w:rPr>
          <w:sz w:val="18"/>
          <w:szCs w:val="18"/>
          <w:lang w:val="es-ES_tradnl"/>
        </w:rPr>
      </w:pPr>
      <w:r w:rsidRPr="00EC2985">
        <w:rPr>
          <w:sz w:val="18"/>
          <w:szCs w:val="18"/>
          <w:lang w:val="es-ES_tradnl"/>
        </w:rPr>
        <w:t>–</w:t>
      </w:r>
      <w:r w:rsidRPr="00EC2985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5260EA" w:rsidRDefault="005260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BF1E31">
        <w:rPr>
          <w:lang w:val="es-ES_tradnl"/>
        </w:rPr>
        <w:br w:type="page"/>
      </w:r>
    </w:p>
    <w:p w:rsidR="00EC2985" w:rsidRPr="00BF1E31" w:rsidRDefault="00EC2985" w:rsidP="00EC2985">
      <w:pPr>
        <w:pStyle w:val="AnnexNotitle0"/>
        <w:spacing w:before="120"/>
        <w:rPr>
          <w:rFonts w:asciiTheme="minorHAnsi" w:hAnsiTheme="minorHAnsi" w:cstheme="minorHAnsi"/>
        </w:rPr>
      </w:pPr>
      <w:r w:rsidRPr="00BF1E31">
        <w:rPr>
          <w:rFonts w:asciiTheme="minorHAnsi" w:hAnsiTheme="minorHAnsi" w:cstheme="minorHAnsi"/>
        </w:rPr>
        <w:lastRenderedPageBreak/>
        <w:t>Anexo</w:t>
      </w:r>
      <w:r w:rsidRPr="00BF1E31">
        <w:rPr>
          <w:rFonts w:asciiTheme="minorHAnsi" w:hAnsiTheme="minorHAnsi" w:cstheme="minorHAnsi"/>
        </w:rPr>
        <w:br/>
      </w:r>
      <w:r w:rsidRPr="00BF1E31">
        <w:rPr>
          <w:rFonts w:asciiTheme="minorHAnsi" w:hAnsiTheme="minorHAnsi" w:cstheme="minorHAnsi"/>
        </w:rPr>
        <w:br/>
        <w:t xml:space="preserve">Título y </w:t>
      </w:r>
      <w:r w:rsidR="00BF1E31" w:rsidRPr="00BF1E31">
        <w:rPr>
          <w:rFonts w:asciiTheme="minorHAnsi" w:hAnsiTheme="minorHAnsi" w:cstheme="minorHAnsi"/>
        </w:rPr>
        <w:t>resu</w:t>
      </w:r>
      <w:r w:rsidRPr="00BF1E31">
        <w:rPr>
          <w:rFonts w:asciiTheme="minorHAnsi" w:hAnsiTheme="minorHAnsi" w:cstheme="minorHAnsi"/>
        </w:rPr>
        <w:t>men del proyecto de Recomendación</w:t>
      </w:r>
      <w:r w:rsidRPr="00BF1E31">
        <w:rPr>
          <w:rFonts w:asciiTheme="minorHAnsi" w:hAnsiTheme="minorHAnsi" w:cstheme="minorHAnsi"/>
        </w:rPr>
        <w:br/>
        <w:t>adoptado por la Comisión de Estudio 1 de Radiocomunicaciones</w:t>
      </w:r>
    </w:p>
    <w:p w:rsidR="00EC2985" w:rsidRPr="00EC2985" w:rsidRDefault="00EC2985" w:rsidP="00EC2985">
      <w:pPr>
        <w:pStyle w:val="Normalaftertitle"/>
        <w:rPr>
          <w:lang w:val="es-ES_tradnl"/>
        </w:rPr>
      </w:pPr>
    </w:p>
    <w:p w:rsidR="005260EA" w:rsidRPr="007D0CB1" w:rsidRDefault="005260EA" w:rsidP="005260EA">
      <w:pPr>
        <w:tabs>
          <w:tab w:val="right" w:pos="9639"/>
        </w:tabs>
        <w:rPr>
          <w:szCs w:val="24"/>
          <w:lang w:val="es-ES_tradnl"/>
        </w:rPr>
      </w:pPr>
      <w:r>
        <w:rPr>
          <w:u w:val="single"/>
          <w:lang w:val="es-ES"/>
        </w:rPr>
        <w:t>Proyecto de revisión de la Recomendación UIT-R SM.575-1</w:t>
      </w:r>
      <w:r>
        <w:rPr>
          <w:lang w:val="es-ES"/>
        </w:rPr>
        <w:tab/>
      </w:r>
      <w:r w:rsidRPr="007D0CB1">
        <w:rPr>
          <w:szCs w:val="24"/>
          <w:lang w:val="es-ES_tradnl"/>
        </w:rPr>
        <w:t>Doc. 1/</w:t>
      </w:r>
      <w:r>
        <w:rPr>
          <w:szCs w:val="24"/>
          <w:lang w:val="es-ES_tradnl"/>
        </w:rPr>
        <w:t>BL/1</w:t>
      </w:r>
    </w:p>
    <w:p w:rsidR="005260EA" w:rsidRDefault="005260EA" w:rsidP="005260EA">
      <w:pPr>
        <w:pStyle w:val="Rectitle"/>
        <w:rPr>
          <w:lang w:val="es-ES"/>
        </w:rPr>
      </w:pPr>
      <w:r w:rsidRPr="007D0CB1">
        <w:rPr>
          <w:lang w:val="es-ES_tradnl"/>
        </w:rPr>
        <w:t xml:space="preserve">Protección de las estaciones fijas de comprobación técnica </w:t>
      </w:r>
      <w:r w:rsidRPr="007D0CB1">
        <w:rPr>
          <w:lang w:val="es-ES_tradnl"/>
        </w:rPr>
        <w:br/>
        <w:t>contra la interferencia</w:t>
      </w:r>
    </w:p>
    <w:p w:rsidR="005260EA" w:rsidRPr="007D0CB1" w:rsidRDefault="005260EA" w:rsidP="005260EA">
      <w:pPr>
        <w:rPr>
          <w:rFonts w:asciiTheme="minorHAnsi" w:hAnsiTheme="minorHAnsi" w:cstheme="minorHAnsi"/>
          <w:lang w:val="es-ES_tradnl"/>
        </w:rPr>
      </w:pPr>
      <w:r>
        <w:rPr>
          <w:lang w:val="es-ES"/>
        </w:rPr>
        <w:t>La utilización creciente de receptores de comprobación técnica de banda ancha y la implantación de redes radioeléctricas celulares exige una consideración más diferenciada de la situación en torno a un sitio de comprobación técnica previsto. Por este motivo, se propone revisar completamente la Recomendació</w:t>
      </w:r>
      <w:r w:rsidRPr="00CA6B3A">
        <w:rPr>
          <w:rFonts w:asciiTheme="minorHAnsi" w:hAnsiTheme="minorHAnsi" w:cstheme="minorHAnsi"/>
          <w:lang w:val="es-ES"/>
        </w:rPr>
        <w:t xml:space="preserve">n </w:t>
      </w:r>
      <w:hyperlink r:id="rId13" w:history="1">
        <w:r w:rsidRPr="007D0CB1">
          <w:rPr>
            <w:rStyle w:val="Hyperlink"/>
            <w:rFonts w:asciiTheme="minorHAnsi" w:hAnsiTheme="minorHAnsi" w:cstheme="minorHAnsi"/>
            <w:lang w:val="es-ES_tradnl"/>
          </w:rPr>
          <w:t>UIT-R SM.575-1</w:t>
        </w:r>
      </w:hyperlink>
      <w:r>
        <w:rPr>
          <w:lang w:val="es-ES"/>
        </w:rPr>
        <w:t>.</w:t>
      </w:r>
    </w:p>
    <w:p w:rsidR="005260EA" w:rsidRPr="007D0CB1" w:rsidRDefault="005260EA" w:rsidP="005260EA">
      <w:pPr>
        <w:rPr>
          <w:lang w:val="es-ES_tradnl"/>
        </w:rPr>
      </w:pPr>
    </w:p>
    <w:p w:rsidR="00FE4822" w:rsidRPr="00EC2985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EC2985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234EDA" w:rsidRDefault="00234EDA" w:rsidP="0032202E">
      <w:pPr>
        <w:pStyle w:val="Reasons"/>
      </w:pPr>
    </w:p>
    <w:p w:rsidR="00234EDA" w:rsidRDefault="00234EDA">
      <w:pPr>
        <w:jc w:val="center"/>
      </w:pPr>
      <w:r>
        <w:t>______________</w:t>
      </w:r>
    </w:p>
    <w:p w:rsidR="00FE4822" w:rsidRPr="00EC2985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  <w:bookmarkStart w:id="0" w:name="_GoBack"/>
      <w:bookmarkEnd w:id="0"/>
    </w:p>
    <w:sectPr w:rsidR="00FE4822" w:rsidRPr="00EC2985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14" w:rsidRDefault="00340014">
      <w:r>
        <w:separator/>
      </w:r>
    </w:p>
  </w:endnote>
  <w:endnote w:type="continuationSeparator" w:id="0">
    <w:p w:rsidR="00340014" w:rsidRDefault="0034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14" w:rsidRDefault="00340014">
      <w:r>
        <w:t>____________________</w:t>
      </w:r>
    </w:p>
  </w:footnote>
  <w:footnote w:type="continuationSeparator" w:id="0">
    <w:p w:rsidR="00340014" w:rsidRDefault="0034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60EA" w:rsidRDefault="00E915AF" w:rsidP="005260EA">
    <w:pPr>
      <w:pStyle w:val="Header"/>
      <w:rPr>
        <w:sz w:val="18"/>
        <w:szCs w:val="18"/>
      </w:rPr>
    </w:pPr>
    <w:r>
      <w:tab/>
    </w:r>
    <w:r>
      <w:tab/>
    </w:r>
    <w:r w:rsidR="005260EA">
      <w:rPr>
        <w:sz w:val="18"/>
        <w:szCs w:val="18"/>
      </w:rPr>
      <w:t>-</w:t>
    </w:r>
    <w:r w:rsidRPr="005260EA">
      <w:rPr>
        <w:sz w:val="18"/>
        <w:szCs w:val="18"/>
      </w:rPr>
      <w:t xml:space="preserve"> </w:t>
    </w:r>
    <w:r w:rsidR="001B42C9" w:rsidRPr="005260EA">
      <w:rPr>
        <w:rStyle w:val="PageNumber"/>
        <w:sz w:val="18"/>
        <w:szCs w:val="18"/>
      </w:rPr>
      <w:fldChar w:fldCharType="begin"/>
    </w:r>
    <w:r w:rsidRPr="005260EA">
      <w:rPr>
        <w:rStyle w:val="PageNumber"/>
        <w:sz w:val="18"/>
        <w:szCs w:val="18"/>
      </w:rPr>
      <w:instrText xml:space="preserve"> PAGE </w:instrText>
    </w:r>
    <w:r w:rsidR="001B42C9" w:rsidRPr="005260EA">
      <w:rPr>
        <w:rStyle w:val="PageNumber"/>
        <w:sz w:val="18"/>
        <w:szCs w:val="18"/>
      </w:rPr>
      <w:fldChar w:fldCharType="separate"/>
    </w:r>
    <w:r w:rsidR="00234EDA">
      <w:rPr>
        <w:rStyle w:val="PageNumber"/>
        <w:noProof/>
        <w:sz w:val="18"/>
        <w:szCs w:val="18"/>
      </w:rPr>
      <w:t>2</w:t>
    </w:r>
    <w:r w:rsidR="001B42C9" w:rsidRPr="005260EA">
      <w:rPr>
        <w:rStyle w:val="PageNumber"/>
        <w:sz w:val="18"/>
        <w:szCs w:val="18"/>
      </w:rPr>
      <w:fldChar w:fldCharType="end"/>
    </w:r>
    <w:r w:rsidRPr="005260EA">
      <w:rPr>
        <w:rStyle w:val="PageNumber"/>
        <w:sz w:val="18"/>
        <w:szCs w:val="18"/>
      </w:rPr>
      <w:t xml:space="preserve"> </w:t>
    </w:r>
    <w:r w:rsidR="005260EA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60EA" w:rsidRDefault="00E915AF">
    <w:pPr>
      <w:pStyle w:val="Header"/>
      <w:rPr>
        <w:sz w:val="18"/>
        <w:szCs w:val="18"/>
      </w:rPr>
    </w:pPr>
    <w:r>
      <w:tab/>
    </w:r>
    <w:r>
      <w:tab/>
    </w:r>
    <w:r w:rsidR="005260EA" w:rsidRPr="005260EA">
      <w:rPr>
        <w:sz w:val="18"/>
        <w:szCs w:val="18"/>
      </w:rPr>
      <w:t xml:space="preserve">- </w:t>
    </w:r>
    <w:r w:rsidR="001B42C9" w:rsidRPr="005260EA">
      <w:rPr>
        <w:sz w:val="18"/>
        <w:szCs w:val="18"/>
      </w:rPr>
      <w:fldChar w:fldCharType="begin"/>
    </w:r>
    <w:r w:rsidRPr="005260EA">
      <w:rPr>
        <w:sz w:val="18"/>
        <w:szCs w:val="18"/>
      </w:rPr>
      <w:instrText xml:space="preserve"> PAGE  \* MERGEFORMAT </w:instrText>
    </w:r>
    <w:r w:rsidR="001B42C9" w:rsidRPr="005260EA">
      <w:rPr>
        <w:sz w:val="18"/>
        <w:szCs w:val="18"/>
      </w:rPr>
      <w:fldChar w:fldCharType="separate"/>
    </w:r>
    <w:r w:rsidR="00234EDA">
      <w:rPr>
        <w:noProof/>
        <w:sz w:val="18"/>
        <w:szCs w:val="18"/>
      </w:rPr>
      <w:t>3</w:t>
    </w:r>
    <w:r w:rsidR="001B42C9" w:rsidRPr="005260EA">
      <w:rPr>
        <w:sz w:val="18"/>
        <w:szCs w:val="18"/>
      </w:rPr>
      <w:fldChar w:fldCharType="end"/>
    </w:r>
    <w:r w:rsidR="005260EA" w:rsidRPr="005260E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1DC487C" wp14:editId="5AD5990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2CB0D13"/>
    <w:multiLevelType w:val="hybridMultilevel"/>
    <w:tmpl w:val="8DAA2094"/>
    <w:lvl w:ilvl="0" w:tplc="9B06C07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4001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66B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4EDA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0014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58BD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60EA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008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1E31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2985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95747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customStyle="1" w:styleId="h21">
    <w:name w:val="h21"/>
    <w:basedOn w:val="DefaultParagraphFont"/>
    <w:rsid w:val="00EC2985"/>
    <w:rPr>
      <w:b/>
      <w:bCs/>
      <w:color w:val="3366CC"/>
      <w:sz w:val="36"/>
      <w:szCs w:val="36"/>
    </w:rPr>
  </w:style>
  <w:style w:type="paragraph" w:customStyle="1" w:styleId="AnnexNotitle0">
    <w:name w:val="Annex_No &amp; title"/>
    <w:basedOn w:val="Normal"/>
    <w:next w:val="Normalaftertitle"/>
    <w:rsid w:val="00EC298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EC2985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RectitleChar">
    <w:name w:val="Rec_title Char"/>
    <w:link w:val="Rectitle"/>
    <w:rsid w:val="00EC2985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234E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customStyle="1" w:styleId="h21">
    <w:name w:val="h21"/>
    <w:basedOn w:val="DefaultParagraphFont"/>
    <w:rsid w:val="00EC2985"/>
    <w:rPr>
      <w:b/>
      <w:bCs/>
      <w:color w:val="3366CC"/>
      <w:sz w:val="36"/>
      <w:szCs w:val="36"/>
    </w:rPr>
  </w:style>
  <w:style w:type="paragraph" w:customStyle="1" w:styleId="AnnexNotitle0">
    <w:name w:val="Annex_No &amp; title"/>
    <w:basedOn w:val="Normal"/>
    <w:next w:val="Normalaftertitle"/>
    <w:rsid w:val="00EC298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EC2985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RectitleChar">
    <w:name w:val="Rec_title Char"/>
    <w:link w:val="Rectitle"/>
    <w:rsid w:val="00EC2985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234E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c/R-REC-SM.575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SM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pub/R-R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traz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6183-C6FE-4555-AF7D-322639E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</Template>
  <TotalTime>26</TotalTime>
  <Pages>3</Pages>
  <Words>540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detraz</dc:creator>
  <cp:lastModifiedBy>Fernandez Virginia</cp:lastModifiedBy>
  <cp:revision>7</cp:revision>
  <cp:lastPrinted>2013-08-27T14:16:00Z</cp:lastPrinted>
  <dcterms:created xsi:type="dcterms:W3CDTF">2013-08-20T13:27:00Z</dcterms:created>
  <dcterms:modified xsi:type="dcterms:W3CDTF">2013-08-27T14:18:00Z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