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4A0" w:firstRow="1" w:lastRow="0" w:firstColumn="1" w:lastColumn="0" w:noHBand="0" w:noVBand="1"/>
      </w:tblPr>
      <w:tblGrid>
        <w:gridCol w:w="1526"/>
        <w:gridCol w:w="5528"/>
        <w:gridCol w:w="2835"/>
      </w:tblGrid>
      <w:tr w:rsidR="00EA15B3" w:rsidRPr="007B3DB1" w:rsidTr="00EA15B3">
        <w:tc>
          <w:tcPr>
            <w:tcW w:w="9889" w:type="dxa"/>
            <w:gridSpan w:val="3"/>
            <w:shd w:val="clear" w:color="auto" w:fill="auto"/>
          </w:tcPr>
          <w:p w:rsidR="00EA15B3" w:rsidRDefault="008E38B4" w:rsidP="00117282">
            <w:pPr>
              <w:spacing w:before="0"/>
              <w:jc w:val="left"/>
              <w:rPr>
                <w:rFonts w:cstheme="minorHAnsi"/>
                <w:b/>
                <w:bCs/>
                <w:color w:val="808080"/>
                <w:sz w:val="28"/>
                <w:szCs w:val="28"/>
                <w:lang w:val="en-GB"/>
              </w:rPr>
            </w:pPr>
            <w:r>
              <w:rPr>
                <w:rFonts w:cstheme="minorHAnsi"/>
                <w:b/>
                <w:bCs/>
                <w:color w:val="808080"/>
                <w:sz w:val="28"/>
                <w:szCs w:val="28"/>
                <w:lang w:val="en-GB"/>
              </w:rPr>
              <w:t xml:space="preserve">Radiocommunication </w:t>
            </w:r>
            <w:r w:rsidR="00AF70DA" w:rsidRPr="00AF70DA">
              <w:rPr>
                <w:rFonts w:cstheme="minorHAnsi"/>
                <w:b/>
                <w:bCs/>
                <w:color w:val="808080"/>
                <w:sz w:val="28"/>
                <w:szCs w:val="28"/>
                <w:lang w:val="en-GB"/>
              </w:rPr>
              <w:t>Bureau (BR)</w:t>
            </w:r>
          </w:p>
          <w:p w:rsidR="008E38B4" w:rsidRDefault="008E38B4" w:rsidP="00117282">
            <w:pPr>
              <w:spacing w:before="0"/>
              <w:jc w:val="left"/>
              <w:rPr>
                <w:rFonts w:cstheme="minorHAnsi"/>
                <w:b/>
                <w:bCs/>
                <w:color w:val="808080"/>
                <w:sz w:val="28"/>
                <w:szCs w:val="28"/>
                <w:lang w:val="en-GB"/>
              </w:rPr>
            </w:pPr>
          </w:p>
          <w:p w:rsidR="008E38B4" w:rsidRPr="00AF70DA" w:rsidRDefault="008E38B4" w:rsidP="00117282">
            <w:pPr>
              <w:spacing w:before="0"/>
              <w:jc w:val="left"/>
              <w:rPr>
                <w:rFonts w:cs="Times New Roman Bold"/>
                <w:b/>
                <w:bCs/>
                <w:color w:val="808080"/>
                <w:sz w:val="28"/>
                <w:szCs w:val="28"/>
                <w:lang w:val="en-GB"/>
              </w:rPr>
            </w:pPr>
          </w:p>
        </w:tc>
      </w:tr>
      <w:tr w:rsidR="00651777" w:rsidRPr="00CD4E44" w:rsidTr="00034340">
        <w:tc>
          <w:tcPr>
            <w:tcW w:w="7054" w:type="dxa"/>
            <w:gridSpan w:val="2"/>
            <w:shd w:val="clear" w:color="auto" w:fill="auto"/>
          </w:tcPr>
          <w:p w:rsidR="00C76D7F" w:rsidRPr="00CD4E44" w:rsidRDefault="00D21694" w:rsidP="00E17344">
            <w:pPr>
              <w:spacing w:before="0"/>
              <w:jc w:val="left"/>
              <w:rPr>
                <w:szCs w:val="24"/>
                <w:lang w:val="fr-CH"/>
              </w:rPr>
            </w:pPr>
            <w:r w:rsidRPr="00CD4E44">
              <w:rPr>
                <w:szCs w:val="24"/>
                <w:lang w:val="fr-CH"/>
              </w:rPr>
              <w:t xml:space="preserve">Administrative </w:t>
            </w:r>
            <w:r w:rsidR="008B35A3" w:rsidRPr="00CD4E44">
              <w:rPr>
                <w:szCs w:val="24"/>
                <w:lang w:val="fr-CH"/>
              </w:rPr>
              <w:t>C</w:t>
            </w:r>
            <w:r w:rsidR="00C76D7F" w:rsidRPr="00CD4E44">
              <w:rPr>
                <w:szCs w:val="24"/>
                <w:lang w:val="fr-CH"/>
              </w:rPr>
              <w:t>ircular</w:t>
            </w:r>
          </w:p>
          <w:p w:rsidR="00651777" w:rsidRPr="00CD4E44" w:rsidRDefault="00E17344" w:rsidP="00E17344">
            <w:pPr>
              <w:spacing w:before="0"/>
              <w:jc w:val="left"/>
              <w:rPr>
                <w:b/>
                <w:bCs/>
                <w:szCs w:val="24"/>
                <w:lang w:val="fr-CH"/>
              </w:rPr>
            </w:pPr>
            <w:r w:rsidRPr="00CD4E44">
              <w:rPr>
                <w:b/>
                <w:bCs/>
                <w:szCs w:val="24"/>
                <w:lang w:val="fr-CH"/>
              </w:rPr>
              <w:t>CA</w:t>
            </w:r>
            <w:r w:rsidR="00311F24">
              <w:rPr>
                <w:b/>
                <w:bCs/>
                <w:szCs w:val="24"/>
                <w:lang w:val="fr-CH"/>
              </w:rPr>
              <w:t>CE</w:t>
            </w:r>
            <w:r w:rsidR="003836D4" w:rsidRPr="00CD4E44">
              <w:rPr>
                <w:b/>
                <w:bCs/>
                <w:szCs w:val="24"/>
                <w:lang w:val="fr-CH"/>
              </w:rPr>
              <w:t>/</w:t>
            </w:r>
            <w:r w:rsidR="00EF295E">
              <w:rPr>
                <w:b/>
                <w:bCs/>
                <w:szCs w:val="24"/>
                <w:lang w:val="fr-CH"/>
              </w:rPr>
              <w:t>628</w:t>
            </w:r>
          </w:p>
        </w:tc>
        <w:tc>
          <w:tcPr>
            <w:tcW w:w="2835" w:type="dxa"/>
            <w:shd w:val="clear" w:color="auto" w:fill="auto"/>
          </w:tcPr>
          <w:p w:rsidR="00651777" w:rsidRPr="00CD4E44" w:rsidRDefault="0007194F" w:rsidP="00034340">
            <w:pPr>
              <w:spacing w:before="0"/>
              <w:jc w:val="right"/>
              <w:rPr>
                <w:szCs w:val="24"/>
                <w:lang w:val="en-GB"/>
              </w:rPr>
            </w:pPr>
            <w:r>
              <w:rPr>
                <w:szCs w:val="24"/>
                <w:lang w:val="en-GB"/>
              </w:rPr>
              <w:t>30 August 2013</w:t>
            </w:r>
          </w:p>
        </w:tc>
      </w:tr>
      <w:tr w:rsidR="0037309C" w:rsidRPr="00CD4E44" w:rsidTr="004D02EC">
        <w:tc>
          <w:tcPr>
            <w:tcW w:w="9889" w:type="dxa"/>
            <w:gridSpan w:val="3"/>
            <w:shd w:val="clear" w:color="auto" w:fill="auto"/>
          </w:tcPr>
          <w:p w:rsidR="0037309C" w:rsidRPr="00CD4E44" w:rsidRDefault="0037309C" w:rsidP="006047E5">
            <w:pPr>
              <w:spacing w:before="0"/>
              <w:jc w:val="left"/>
              <w:rPr>
                <w:rFonts w:cs="Arial"/>
                <w:szCs w:val="24"/>
                <w:lang w:val="en-GB"/>
              </w:rPr>
            </w:pPr>
          </w:p>
        </w:tc>
      </w:tr>
      <w:tr w:rsidR="0037309C" w:rsidRPr="00CD4E44" w:rsidTr="00D374CD">
        <w:tc>
          <w:tcPr>
            <w:tcW w:w="9889" w:type="dxa"/>
            <w:gridSpan w:val="3"/>
            <w:shd w:val="clear" w:color="auto" w:fill="auto"/>
          </w:tcPr>
          <w:p w:rsidR="0037309C" w:rsidRPr="00CD4E44" w:rsidRDefault="0037309C" w:rsidP="00D374CD">
            <w:pPr>
              <w:spacing w:before="0"/>
              <w:jc w:val="left"/>
              <w:rPr>
                <w:szCs w:val="24"/>
              </w:rPr>
            </w:pPr>
          </w:p>
        </w:tc>
      </w:tr>
      <w:tr w:rsidR="0037309C" w:rsidRPr="00CD4E44" w:rsidTr="004D02EC">
        <w:tc>
          <w:tcPr>
            <w:tcW w:w="9889" w:type="dxa"/>
            <w:gridSpan w:val="3"/>
            <w:shd w:val="clear" w:color="auto" w:fill="auto"/>
          </w:tcPr>
          <w:p w:rsidR="0037309C" w:rsidRPr="00CD4E44" w:rsidRDefault="0037309C" w:rsidP="006047E5">
            <w:pPr>
              <w:spacing w:before="0"/>
              <w:jc w:val="left"/>
              <w:rPr>
                <w:b/>
                <w:bCs/>
                <w:szCs w:val="24"/>
              </w:rPr>
            </w:pPr>
            <w:r w:rsidRPr="00EF295E">
              <w:rPr>
                <w:b/>
                <w:bCs/>
                <w:szCs w:val="24"/>
              </w:rPr>
              <w:t>To Administrations of Member States of the ITU</w:t>
            </w:r>
            <w:r w:rsidR="00311F24" w:rsidRPr="00EF295E">
              <w:rPr>
                <w:b/>
                <w:bCs/>
              </w:rPr>
              <w:t>, Radiocommunication Sector Members and</w:t>
            </w:r>
            <w:r w:rsidR="00311F24" w:rsidRPr="00EF295E">
              <w:rPr>
                <w:b/>
                <w:bCs/>
              </w:rPr>
              <w:br/>
              <w:t xml:space="preserve">ITU-R Associates participating in the work of Radiocommunication Study Group </w:t>
            </w:r>
            <w:r w:rsidR="00EF295E" w:rsidRPr="00EF295E">
              <w:rPr>
                <w:b/>
                <w:bCs/>
              </w:rPr>
              <w:t>1</w:t>
            </w:r>
          </w:p>
          <w:p w:rsidR="00D21694" w:rsidRPr="00CD4E44" w:rsidRDefault="00D21694" w:rsidP="006047E5">
            <w:pPr>
              <w:spacing w:before="0"/>
              <w:jc w:val="left"/>
              <w:rPr>
                <w:b/>
                <w:bCs/>
                <w:szCs w:val="24"/>
              </w:rPr>
            </w:pPr>
          </w:p>
          <w:p w:rsidR="00D21694" w:rsidRPr="00CD4E44" w:rsidRDefault="00D21694" w:rsidP="006047E5">
            <w:pPr>
              <w:spacing w:before="0"/>
              <w:jc w:val="left"/>
              <w:rPr>
                <w:b/>
                <w:bCs/>
                <w:szCs w:val="24"/>
              </w:rPr>
            </w:pPr>
          </w:p>
        </w:tc>
      </w:tr>
      <w:tr w:rsidR="0037309C" w:rsidRPr="00CD4E44" w:rsidTr="004D02EC">
        <w:tc>
          <w:tcPr>
            <w:tcW w:w="9889" w:type="dxa"/>
            <w:gridSpan w:val="3"/>
            <w:shd w:val="clear" w:color="auto" w:fill="auto"/>
          </w:tcPr>
          <w:p w:rsidR="0037309C" w:rsidRPr="00CD4E44" w:rsidRDefault="0037309C" w:rsidP="006047E5">
            <w:pPr>
              <w:spacing w:before="0"/>
              <w:jc w:val="left"/>
              <w:rPr>
                <w:szCs w:val="24"/>
              </w:rPr>
            </w:pPr>
          </w:p>
        </w:tc>
      </w:tr>
      <w:tr w:rsidR="0037309C" w:rsidRPr="00CD4E44" w:rsidTr="004D02EC">
        <w:tc>
          <w:tcPr>
            <w:tcW w:w="9889" w:type="dxa"/>
            <w:gridSpan w:val="3"/>
            <w:shd w:val="clear" w:color="auto" w:fill="auto"/>
          </w:tcPr>
          <w:p w:rsidR="0037309C" w:rsidRPr="00CD4E44" w:rsidRDefault="0037309C" w:rsidP="006047E5">
            <w:pPr>
              <w:spacing w:before="0"/>
              <w:jc w:val="left"/>
              <w:rPr>
                <w:szCs w:val="24"/>
              </w:rPr>
            </w:pPr>
          </w:p>
        </w:tc>
      </w:tr>
      <w:tr w:rsidR="00B4054B" w:rsidRPr="00CD4E44" w:rsidTr="0037309C">
        <w:tc>
          <w:tcPr>
            <w:tcW w:w="1526" w:type="dxa"/>
            <w:shd w:val="clear" w:color="auto" w:fill="auto"/>
          </w:tcPr>
          <w:p w:rsidR="00B4054B" w:rsidRPr="00CD4E44" w:rsidRDefault="00B4054B" w:rsidP="006A0053">
            <w:pPr>
              <w:spacing w:before="0"/>
              <w:jc w:val="left"/>
              <w:rPr>
                <w:szCs w:val="24"/>
                <w:lang w:val="en-GB"/>
              </w:rPr>
            </w:pPr>
            <w:r w:rsidRPr="00CD4E44">
              <w:rPr>
                <w:szCs w:val="24"/>
              </w:rPr>
              <w:t>Subject:</w:t>
            </w:r>
          </w:p>
        </w:tc>
        <w:tc>
          <w:tcPr>
            <w:tcW w:w="8363" w:type="dxa"/>
            <w:gridSpan w:val="2"/>
            <w:vMerge w:val="restart"/>
            <w:shd w:val="clear" w:color="auto" w:fill="auto"/>
          </w:tcPr>
          <w:p w:rsidR="00311F24" w:rsidRDefault="00311F24" w:rsidP="00EF295E">
            <w:pPr>
              <w:tabs>
                <w:tab w:val="clear" w:pos="794"/>
                <w:tab w:val="clear" w:pos="1191"/>
                <w:tab w:val="clear" w:pos="1588"/>
                <w:tab w:val="clear" w:pos="1985"/>
                <w:tab w:val="left" w:pos="709"/>
              </w:tabs>
              <w:spacing w:before="0" w:line="240" w:lineRule="auto"/>
              <w:ind w:left="709" w:hanging="709"/>
              <w:rPr>
                <w:b/>
              </w:rPr>
            </w:pPr>
            <w:r w:rsidRPr="006F3CEF">
              <w:rPr>
                <w:b/>
                <w:bCs/>
              </w:rPr>
              <w:t xml:space="preserve">Radiocommunication Study Group </w:t>
            </w:r>
            <w:r w:rsidR="0007194F">
              <w:rPr>
                <w:b/>
                <w:bCs/>
              </w:rPr>
              <w:t>1 (Spectrum management)</w:t>
            </w:r>
          </w:p>
          <w:p w:rsidR="00B4054B" w:rsidRPr="00EF295E" w:rsidRDefault="00311F24" w:rsidP="00EF295E">
            <w:pPr>
              <w:tabs>
                <w:tab w:val="clear" w:pos="1588"/>
                <w:tab w:val="clear" w:pos="1985"/>
                <w:tab w:val="left" w:pos="1134"/>
                <w:tab w:val="left" w:pos="1418"/>
              </w:tabs>
              <w:spacing w:before="240"/>
              <w:ind w:left="742" w:hanging="742"/>
              <w:jc w:val="left"/>
              <w:rPr>
                <w:b/>
              </w:rPr>
            </w:pPr>
            <w:r w:rsidRPr="005A36E9">
              <w:rPr>
                <w:b/>
              </w:rPr>
              <w:t>–</w:t>
            </w:r>
            <w:r w:rsidRPr="005A36E9">
              <w:rPr>
                <w:bCs/>
              </w:rPr>
              <w:tab/>
            </w:r>
            <w:r w:rsidRPr="005A36E9">
              <w:rPr>
                <w:b/>
              </w:rPr>
              <w:t xml:space="preserve">Proposed approval of </w:t>
            </w:r>
            <w:r w:rsidR="0007194F">
              <w:rPr>
                <w:b/>
              </w:rPr>
              <w:t xml:space="preserve">1 </w:t>
            </w:r>
            <w:r>
              <w:rPr>
                <w:b/>
              </w:rPr>
              <w:t>draft revised ITU-R Recommendation</w:t>
            </w:r>
          </w:p>
        </w:tc>
      </w:tr>
      <w:tr w:rsidR="00B4054B" w:rsidRPr="00CD4E44" w:rsidTr="006A0053">
        <w:tc>
          <w:tcPr>
            <w:tcW w:w="1526" w:type="dxa"/>
            <w:shd w:val="clear" w:color="auto" w:fill="auto"/>
          </w:tcPr>
          <w:p w:rsidR="00B4054B" w:rsidRPr="00CD4E44" w:rsidRDefault="00B4054B" w:rsidP="006A0053">
            <w:pPr>
              <w:spacing w:before="0"/>
              <w:jc w:val="left"/>
              <w:rPr>
                <w:b/>
                <w:bCs/>
                <w:szCs w:val="24"/>
                <w:lang w:val="en-GB"/>
              </w:rPr>
            </w:pPr>
          </w:p>
        </w:tc>
        <w:tc>
          <w:tcPr>
            <w:tcW w:w="8363" w:type="dxa"/>
            <w:gridSpan w:val="2"/>
            <w:vMerge/>
            <w:shd w:val="clear" w:color="auto" w:fill="auto"/>
          </w:tcPr>
          <w:p w:rsidR="00B4054B" w:rsidRPr="00CD4E44" w:rsidRDefault="00B4054B" w:rsidP="006A0053">
            <w:pPr>
              <w:spacing w:before="0"/>
              <w:rPr>
                <w:b/>
                <w:bCs/>
                <w:szCs w:val="24"/>
                <w:lang w:val="en-GB"/>
              </w:rPr>
            </w:pPr>
          </w:p>
        </w:tc>
      </w:tr>
      <w:tr w:rsidR="00B4054B" w:rsidRPr="00CD4E44" w:rsidTr="006A0053">
        <w:tc>
          <w:tcPr>
            <w:tcW w:w="1526" w:type="dxa"/>
            <w:shd w:val="clear" w:color="auto" w:fill="auto"/>
          </w:tcPr>
          <w:p w:rsidR="00B4054B" w:rsidRPr="00CD4E44" w:rsidRDefault="00B4054B" w:rsidP="006A0053">
            <w:pPr>
              <w:spacing w:before="0"/>
              <w:jc w:val="left"/>
              <w:rPr>
                <w:b/>
                <w:bCs/>
                <w:szCs w:val="24"/>
                <w:lang w:val="en-GB"/>
              </w:rPr>
            </w:pPr>
          </w:p>
        </w:tc>
        <w:tc>
          <w:tcPr>
            <w:tcW w:w="8363" w:type="dxa"/>
            <w:gridSpan w:val="2"/>
            <w:vMerge/>
            <w:shd w:val="clear" w:color="auto" w:fill="auto"/>
          </w:tcPr>
          <w:p w:rsidR="00B4054B" w:rsidRPr="00CD4E44" w:rsidRDefault="00B4054B" w:rsidP="006A0053">
            <w:pPr>
              <w:spacing w:before="0"/>
              <w:rPr>
                <w:b/>
                <w:bCs/>
                <w:szCs w:val="24"/>
                <w:lang w:val="en-GB"/>
              </w:rPr>
            </w:pPr>
          </w:p>
        </w:tc>
      </w:tr>
      <w:tr w:rsidR="00C51E92" w:rsidRPr="00CD4E44" w:rsidTr="00F72DBF">
        <w:tc>
          <w:tcPr>
            <w:tcW w:w="9889" w:type="dxa"/>
            <w:gridSpan w:val="3"/>
            <w:shd w:val="clear" w:color="auto" w:fill="auto"/>
          </w:tcPr>
          <w:p w:rsidR="00C51E92" w:rsidRPr="00CD4E44" w:rsidRDefault="00C51E92" w:rsidP="00F72DBF">
            <w:pPr>
              <w:spacing w:before="0"/>
              <w:jc w:val="left"/>
              <w:rPr>
                <w:b/>
                <w:bCs/>
                <w:szCs w:val="24"/>
              </w:rPr>
            </w:pPr>
          </w:p>
        </w:tc>
      </w:tr>
      <w:tr w:rsidR="00C51E92" w:rsidRPr="00CD4E44" w:rsidTr="00F72DBF">
        <w:tc>
          <w:tcPr>
            <w:tcW w:w="9889" w:type="dxa"/>
            <w:gridSpan w:val="3"/>
            <w:shd w:val="clear" w:color="auto" w:fill="auto"/>
          </w:tcPr>
          <w:p w:rsidR="00C51E92" w:rsidRPr="00CD4E44" w:rsidRDefault="00C51E92" w:rsidP="00F72DBF">
            <w:pPr>
              <w:spacing w:before="0"/>
              <w:jc w:val="left"/>
              <w:rPr>
                <w:b/>
                <w:bCs/>
                <w:szCs w:val="24"/>
              </w:rPr>
            </w:pPr>
          </w:p>
        </w:tc>
      </w:tr>
    </w:tbl>
    <w:p w:rsidR="002A5DD7" w:rsidRPr="00CD4E44" w:rsidRDefault="002A5DD7" w:rsidP="002A5DD7">
      <w:pPr>
        <w:spacing w:before="0"/>
        <w:rPr>
          <w:szCs w:val="24"/>
        </w:rPr>
      </w:pPr>
    </w:p>
    <w:p w:rsidR="00311F24" w:rsidRPr="00EF295E" w:rsidRDefault="00311F24" w:rsidP="0007194F">
      <w:r w:rsidRPr="00EF295E">
        <w:t xml:space="preserve">At the meeting of Radiocommunication Study Group </w:t>
      </w:r>
      <w:r w:rsidR="0007194F" w:rsidRPr="00EF295E">
        <w:t xml:space="preserve">1 </w:t>
      </w:r>
      <w:r w:rsidRPr="00EF295E">
        <w:t xml:space="preserve">held </w:t>
      </w:r>
      <w:r w:rsidR="0007194F" w:rsidRPr="00EF295E">
        <w:t>on 12 June</w:t>
      </w:r>
      <w:r w:rsidRPr="00EF295E">
        <w:t xml:space="preserve"> 2013, the Study Group decided to seek adoption of </w:t>
      </w:r>
      <w:r w:rsidR="0007194F" w:rsidRPr="00EF295E">
        <w:t xml:space="preserve">1 </w:t>
      </w:r>
      <w:r w:rsidRPr="00EF295E">
        <w:t>draft revised ITU-R Recommendation by correspondence, according to § 10.2.3 of Resolution ITU</w:t>
      </w:r>
      <w:r w:rsidRPr="00EF295E">
        <w:noBreakHyphen/>
        <w:t xml:space="preserve">R 1-6. </w:t>
      </w:r>
    </w:p>
    <w:p w:rsidR="00311F24" w:rsidRPr="00EF295E" w:rsidRDefault="00311F24" w:rsidP="0007194F">
      <w:pPr>
        <w:spacing w:before="136"/>
      </w:pPr>
      <w:r w:rsidRPr="00EF295E">
        <w:t>As stated in Administrative Circular CACE/</w:t>
      </w:r>
      <w:r w:rsidR="0007194F" w:rsidRPr="00EF295E">
        <w:t>617</w:t>
      </w:r>
      <w:r w:rsidRPr="00EF295E">
        <w:t xml:space="preserve">, dated </w:t>
      </w:r>
      <w:r w:rsidR="0007194F" w:rsidRPr="00EF295E">
        <w:t>28 June</w:t>
      </w:r>
      <w:r w:rsidRPr="00EF295E">
        <w:t xml:space="preserve"> 2013, the consultation period for the adoption of the Recommendation ended on </w:t>
      </w:r>
      <w:r w:rsidR="0007194F" w:rsidRPr="00EF295E">
        <w:t>28 August</w:t>
      </w:r>
      <w:r w:rsidRPr="00EF295E">
        <w:t xml:space="preserve"> 2013.</w:t>
      </w:r>
    </w:p>
    <w:p w:rsidR="00311F24" w:rsidRPr="00EF295E" w:rsidRDefault="00311F24">
      <w:r w:rsidRPr="00EF295E">
        <w:t xml:space="preserve">The Recommendation has now been adopted by Study Group </w:t>
      </w:r>
      <w:r w:rsidR="0007194F" w:rsidRPr="00EF295E">
        <w:t xml:space="preserve">1 </w:t>
      </w:r>
      <w:r w:rsidRPr="00EF295E">
        <w:t xml:space="preserve">and the approval procedure of Resolution ITU-R 1-6 § 10.4 is to be applied. </w:t>
      </w:r>
    </w:p>
    <w:p w:rsidR="00311F24" w:rsidRDefault="00311F24" w:rsidP="0007194F">
      <w:r w:rsidRPr="00EF295E">
        <w:t>Having regard to the provisions of § 10.4 of Resolution ITU-R 1-6, Member States are requested to inform the Secretariat (</w:t>
      </w:r>
      <w:hyperlink r:id="rId9" w:history="1">
        <w:r w:rsidRPr="00EF295E">
          <w:rPr>
            <w:rStyle w:val="Hyperlink"/>
          </w:rPr>
          <w:t>brsgd@itu.int</w:t>
        </w:r>
      </w:hyperlink>
      <w:r w:rsidRPr="00EF295E">
        <w:t xml:space="preserve">) by </w:t>
      </w:r>
      <w:r w:rsidR="0007194F" w:rsidRPr="00EF295E">
        <w:rPr>
          <w:u w:val="single"/>
        </w:rPr>
        <w:t>30 October</w:t>
      </w:r>
      <w:r w:rsidRPr="00EF295E">
        <w:rPr>
          <w:u w:val="single"/>
        </w:rPr>
        <w:t xml:space="preserve"> 2013</w:t>
      </w:r>
      <w:r w:rsidRPr="00EF295E">
        <w:t>,</w:t>
      </w:r>
      <w:r>
        <w:t xml:space="preserve"> whether they approve</w:t>
      </w:r>
      <w:r w:rsidR="00F61CE9">
        <w:t xml:space="preserve"> or do not approve the proposal</w:t>
      </w:r>
      <w:r>
        <w:t xml:space="preserve"> above.</w:t>
      </w:r>
    </w:p>
    <w:p w:rsidR="00311F24" w:rsidRDefault="00311F24" w:rsidP="00311F24">
      <w:pPr>
        <w:tabs>
          <w:tab w:val="left" w:pos="0"/>
          <w:tab w:val="left" w:pos="1134"/>
          <w:tab w:val="left" w:pos="3119"/>
        </w:tabs>
        <w:spacing w:after="240"/>
      </w:pPr>
      <w:r>
        <w:t xml:space="preserve">Any Member State who objects to the approval of a draft Recommendation is requested to inform the </w:t>
      </w:r>
      <w:r w:rsidRPr="005711BE">
        <w:t xml:space="preserve">Director </w:t>
      </w:r>
      <w:r>
        <w:t>and the Chairman of the Study Group of the reasons for the objection.</w:t>
      </w:r>
    </w:p>
    <w:p w:rsidR="00311F24" w:rsidRDefault="00311F24" w:rsidP="0007194F">
      <w:r>
        <w:t xml:space="preserve">After the above-mentioned deadline, the results of this consultation will be announced in an Administrative Circular and the approved Recommendation will be published as soon as practicable (see </w:t>
      </w:r>
      <w:hyperlink r:id="rId10" w:history="1">
        <w:r w:rsidRPr="00186E1B">
          <w:rPr>
            <w:rStyle w:val="Hyperlink"/>
          </w:rPr>
          <w:t>http://www.itu.int/pub/R-REC</w:t>
        </w:r>
      </w:hyperlink>
      <w:r>
        <w:t>).</w:t>
      </w:r>
    </w:p>
    <w:p w:rsidR="00311F24" w:rsidRDefault="00311F24" w:rsidP="00311F24">
      <w:pPr>
        <w:spacing w:before="136"/>
      </w:pPr>
      <w:r>
        <w:br w:type="page"/>
      </w:r>
    </w:p>
    <w:p w:rsidR="00311F24" w:rsidRDefault="00311F24" w:rsidP="00DE23B0">
      <w:pPr>
        <w:spacing w:before="136"/>
      </w:pPr>
      <w:r>
        <w:lastRenderedPageBreak/>
        <w:t xml:space="preserve">Any ITU member organization aware of a patent held by itself or others which may fully or partly cover elements of the draft Recommendation(s) mentioned in this letter is requested to disclose such information to the Secretariat as soon as possible. The Common Patent Policy for </w:t>
      </w:r>
      <w:r>
        <w:br/>
        <w:t xml:space="preserve">ITU-T/ITU-R/ISO/IEC is available at </w:t>
      </w:r>
      <w:hyperlink r:id="rId11" w:history="1">
        <w:r w:rsidR="00DE23B0" w:rsidRPr="00BE7A8F">
          <w:rPr>
            <w:rStyle w:val="Hyperlink"/>
          </w:rPr>
          <w:t>http://www.itu.int/en/ITU-T/ipr/Pages/policy.aspx</w:t>
        </w:r>
      </w:hyperlink>
      <w:r>
        <w:t>.</w:t>
      </w:r>
    </w:p>
    <w:p w:rsidR="00303685" w:rsidRPr="00303685" w:rsidRDefault="00303685" w:rsidP="00303685">
      <w:pPr>
        <w:spacing w:before="1418" w:line="240" w:lineRule="auto"/>
        <w:jc w:val="left"/>
        <w:rPr>
          <w:rFonts w:asciiTheme="minorHAnsi" w:hAnsiTheme="minorHAnsi" w:cstheme="minorHAnsi"/>
          <w:szCs w:val="24"/>
        </w:rPr>
      </w:pPr>
      <w:r w:rsidRPr="00303685">
        <w:rPr>
          <w:rFonts w:asciiTheme="minorHAnsi" w:hAnsiTheme="minorHAnsi" w:cstheme="minorHAnsi"/>
          <w:szCs w:val="24"/>
        </w:rPr>
        <w:t>François Rancy</w:t>
      </w:r>
    </w:p>
    <w:p w:rsidR="00303685" w:rsidRPr="00303685" w:rsidRDefault="00303685" w:rsidP="00303685">
      <w:pPr>
        <w:spacing w:before="0" w:line="240" w:lineRule="auto"/>
        <w:jc w:val="left"/>
        <w:rPr>
          <w:rFonts w:asciiTheme="minorHAnsi" w:hAnsiTheme="minorHAnsi" w:cstheme="minorHAnsi"/>
          <w:szCs w:val="24"/>
        </w:rPr>
      </w:pPr>
      <w:r w:rsidRPr="00303685">
        <w:rPr>
          <w:rFonts w:asciiTheme="minorHAnsi" w:hAnsiTheme="minorHAnsi" w:cstheme="minorHAnsi"/>
          <w:szCs w:val="24"/>
        </w:rPr>
        <w:t>Director</w:t>
      </w:r>
    </w:p>
    <w:p w:rsidR="00311F24" w:rsidRDefault="00311F24" w:rsidP="0007194F">
      <w:pPr>
        <w:tabs>
          <w:tab w:val="clear" w:pos="794"/>
          <w:tab w:val="clear" w:pos="1191"/>
          <w:tab w:val="clear" w:pos="1588"/>
          <w:tab w:val="left" w:pos="1701"/>
          <w:tab w:val="center" w:pos="7939"/>
          <w:tab w:val="right" w:pos="8505"/>
        </w:tabs>
      </w:pPr>
    </w:p>
    <w:p w:rsidR="00F556F9" w:rsidRDefault="00F556F9" w:rsidP="0007194F">
      <w:pPr>
        <w:tabs>
          <w:tab w:val="clear" w:pos="794"/>
          <w:tab w:val="clear" w:pos="1191"/>
          <w:tab w:val="clear" w:pos="1588"/>
          <w:tab w:val="left" w:pos="1701"/>
          <w:tab w:val="center" w:pos="7939"/>
          <w:tab w:val="right" w:pos="8505"/>
        </w:tabs>
      </w:pPr>
    </w:p>
    <w:p w:rsidR="00F556F9" w:rsidRDefault="00F556F9" w:rsidP="0007194F">
      <w:pPr>
        <w:tabs>
          <w:tab w:val="clear" w:pos="794"/>
          <w:tab w:val="clear" w:pos="1191"/>
          <w:tab w:val="clear" w:pos="1588"/>
          <w:tab w:val="left" w:pos="1701"/>
          <w:tab w:val="center" w:pos="7939"/>
          <w:tab w:val="right" w:pos="8505"/>
        </w:tabs>
      </w:pPr>
      <w:r w:rsidRPr="00F556F9">
        <w:rPr>
          <w:b/>
          <w:bCs/>
        </w:rPr>
        <w:t>Annex:</w:t>
      </w:r>
      <w:r>
        <w:tab/>
        <w:t>-</w:t>
      </w:r>
      <w:r>
        <w:tab/>
        <w:t>Title and summary of the draft Recommendation</w:t>
      </w:r>
    </w:p>
    <w:p w:rsidR="00F556F9" w:rsidRDefault="00F556F9" w:rsidP="0007194F">
      <w:pPr>
        <w:tabs>
          <w:tab w:val="clear" w:pos="794"/>
          <w:tab w:val="clear" w:pos="1191"/>
          <w:tab w:val="clear" w:pos="1588"/>
          <w:tab w:val="left" w:pos="1701"/>
          <w:tab w:val="center" w:pos="7939"/>
          <w:tab w:val="right" w:pos="8505"/>
        </w:tabs>
      </w:pPr>
      <w:r>
        <w:tab/>
      </w:r>
      <w:r>
        <w:tab/>
        <w:t>Document 1/BL/1</w:t>
      </w:r>
    </w:p>
    <w:p w:rsidR="00311F24" w:rsidRPr="00675990" w:rsidRDefault="0007194F" w:rsidP="00EF295E">
      <w:pPr>
        <w:tabs>
          <w:tab w:val="clear" w:pos="794"/>
          <w:tab w:val="clear" w:pos="1191"/>
          <w:tab w:val="clear" w:pos="1588"/>
          <w:tab w:val="left" w:pos="1701"/>
        </w:tabs>
        <w:spacing w:before="360" w:after="40"/>
        <w:jc w:val="left"/>
        <w:rPr>
          <w:szCs w:val="24"/>
        </w:rPr>
      </w:pPr>
      <w:r>
        <w:rPr>
          <w:szCs w:val="24"/>
        </w:rPr>
        <w:t xml:space="preserve">This </w:t>
      </w:r>
      <w:r w:rsidR="00311F24">
        <w:rPr>
          <w:szCs w:val="24"/>
        </w:rPr>
        <w:t xml:space="preserve">document </w:t>
      </w:r>
      <w:r>
        <w:rPr>
          <w:szCs w:val="24"/>
        </w:rPr>
        <w:t>is</w:t>
      </w:r>
      <w:r w:rsidR="00311F24">
        <w:rPr>
          <w:szCs w:val="24"/>
        </w:rPr>
        <w:t xml:space="preserve"> available in electronic format at: </w:t>
      </w:r>
      <w:hyperlink r:id="rId12" w:history="1">
        <w:r w:rsidR="00303685" w:rsidRPr="001A6712">
          <w:rPr>
            <w:rStyle w:val="Hyperlink"/>
            <w:szCs w:val="24"/>
          </w:rPr>
          <w:t>http://www.itu.int/rec/R-REC-SM/en</w:t>
        </w:r>
      </w:hyperlink>
      <w:r w:rsidR="00303685">
        <w:rPr>
          <w:szCs w:val="24"/>
        </w:rPr>
        <w:tab/>
      </w:r>
    </w:p>
    <w:p w:rsidR="00311F24" w:rsidRPr="00675990" w:rsidRDefault="00311F24" w:rsidP="00311F24">
      <w:pPr>
        <w:tabs>
          <w:tab w:val="left" w:pos="284"/>
          <w:tab w:val="left" w:pos="568"/>
        </w:tabs>
        <w:spacing w:before="360" w:after="40"/>
        <w:rPr>
          <w:sz w:val="16"/>
        </w:rPr>
      </w:pPr>
    </w:p>
    <w:p w:rsidR="00311F24" w:rsidRPr="008704AD" w:rsidRDefault="00311F24" w:rsidP="00311F24">
      <w:pPr>
        <w:tabs>
          <w:tab w:val="left" w:pos="284"/>
          <w:tab w:val="left" w:pos="568"/>
        </w:tabs>
        <w:spacing w:before="0" w:after="60"/>
        <w:rPr>
          <w:b/>
          <w:bCs/>
          <w:sz w:val="18"/>
          <w:szCs w:val="18"/>
        </w:rPr>
      </w:pPr>
      <w:r w:rsidRPr="008704AD">
        <w:rPr>
          <w:b/>
          <w:bCs/>
          <w:sz w:val="18"/>
          <w:szCs w:val="18"/>
        </w:rPr>
        <w:t>Distribution:</w:t>
      </w:r>
    </w:p>
    <w:p w:rsidR="00311F24" w:rsidRPr="00EA2B8F" w:rsidRDefault="00311F24" w:rsidP="0007194F">
      <w:pPr>
        <w:tabs>
          <w:tab w:val="left" w:pos="567"/>
          <w:tab w:val="left" w:pos="6237"/>
        </w:tabs>
        <w:spacing w:before="0" w:line="240" w:lineRule="auto"/>
        <w:ind w:left="567" w:hanging="567"/>
        <w:rPr>
          <w:rFonts w:asciiTheme="minorHAnsi" w:hAnsiTheme="minorHAnsi" w:cstheme="minorHAnsi"/>
          <w:sz w:val="18"/>
          <w:szCs w:val="18"/>
        </w:rPr>
      </w:pPr>
      <w:r w:rsidRPr="00EA2B8F">
        <w:rPr>
          <w:rFonts w:asciiTheme="minorHAnsi" w:hAnsiTheme="minorHAnsi" w:cstheme="minorHAnsi"/>
          <w:sz w:val="18"/>
          <w:szCs w:val="18"/>
        </w:rPr>
        <w:t>–</w:t>
      </w:r>
      <w:r w:rsidRPr="00EA2B8F">
        <w:rPr>
          <w:rFonts w:asciiTheme="minorHAnsi" w:hAnsiTheme="minorHAnsi" w:cstheme="minorHAnsi"/>
          <w:sz w:val="18"/>
          <w:szCs w:val="18"/>
        </w:rPr>
        <w:tab/>
        <w:t xml:space="preserve">Administrations of Member States of the ITU and Radiocommunication Sector Members participating in the work of Radiocommunication Study Group </w:t>
      </w:r>
      <w:r w:rsidR="0007194F">
        <w:rPr>
          <w:rFonts w:asciiTheme="minorHAnsi" w:hAnsiTheme="minorHAnsi" w:cstheme="minorHAnsi"/>
          <w:sz w:val="18"/>
          <w:szCs w:val="18"/>
        </w:rPr>
        <w:t>1</w:t>
      </w:r>
    </w:p>
    <w:p w:rsidR="00311F24" w:rsidRPr="00EA2B8F" w:rsidRDefault="00311F24" w:rsidP="0007194F">
      <w:pPr>
        <w:tabs>
          <w:tab w:val="left" w:pos="567"/>
          <w:tab w:val="left" w:pos="6237"/>
        </w:tabs>
        <w:spacing w:before="0" w:line="240" w:lineRule="auto"/>
        <w:rPr>
          <w:rFonts w:asciiTheme="minorHAnsi" w:hAnsiTheme="minorHAnsi" w:cstheme="minorHAnsi"/>
          <w:sz w:val="18"/>
          <w:szCs w:val="18"/>
        </w:rPr>
      </w:pPr>
      <w:r w:rsidRPr="00EA2B8F">
        <w:rPr>
          <w:rFonts w:asciiTheme="minorHAnsi" w:hAnsiTheme="minorHAnsi" w:cstheme="minorHAnsi"/>
          <w:sz w:val="18"/>
          <w:szCs w:val="18"/>
        </w:rPr>
        <w:t>–</w:t>
      </w:r>
      <w:r w:rsidRPr="00EA2B8F">
        <w:rPr>
          <w:rFonts w:asciiTheme="minorHAnsi" w:hAnsiTheme="minorHAnsi" w:cstheme="minorHAnsi"/>
          <w:sz w:val="18"/>
          <w:szCs w:val="18"/>
        </w:rPr>
        <w:tab/>
        <w:t xml:space="preserve">ITU-R Associates participating in the work of Radiocommunication Study Group </w:t>
      </w:r>
      <w:r w:rsidR="0007194F">
        <w:rPr>
          <w:rFonts w:asciiTheme="minorHAnsi" w:hAnsiTheme="minorHAnsi" w:cstheme="minorHAnsi"/>
          <w:sz w:val="18"/>
          <w:szCs w:val="18"/>
        </w:rPr>
        <w:t>1</w:t>
      </w:r>
    </w:p>
    <w:p w:rsidR="00311F24" w:rsidRPr="00EA2B8F" w:rsidRDefault="00311F24" w:rsidP="00EA2B8F">
      <w:pPr>
        <w:tabs>
          <w:tab w:val="left" w:pos="567"/>
          <w:tab w:val="left" w:pos="6237"/>
        </w:tabs>
        <w:spacing w:before="0" w:line="240" w:lineRule="auto"/>
        <w:ind w:left="567" w:hanging="567"/>
        <w:rPr>
          <w:rFonts w:asciiTheme="minorHAnsi" w:hAnsiTheme="minorHAnsi" w:cstheme="minorHAnsi"/>
          <w:sz w:val="18"/>
          <w:szCs w:val="18"/>
        </w:rPr>
      </w:pPr>
      <w:r w:rsidRPr="00EA2B8F">
        <w:rPr>
          <w:rFonts w:asciiTheme="minorHAnsi" w:hAnsiTheme="minorHAnsi" w:cstheme="minorHAnsi"/>
          <w:sz w:val="18"/>
          <w:szCs w:val="18"/>
        </w:rPr>
        <w:t>–</w:t>
      </w:r>
      <w:r w:rsidRPr="00EA2B8F">
        <w:rPr>
          <w:rFonts w:asciiTheme="minorHAnsi" w:hAnsiTheme="minorHAnsi" w:cstheme="minorHAnsi"/>
          <w:sz w:val="18"/>
          <w:szCs w:val="18"/>
        </w:rPr>
        <w:tab/>
        <w:t>Chairmen and Vice-Chairmen of Radiocommunication Study Groups and the Special Committee on Regulatory/Procedural Matters</w:t>
      </w:r>
    </w:p>
    <w:p w:rsidR="00311F24" w:rsidRPr="00EA2B8F" w:rsidRDefault="00311F24" w:rsidP="00EA2B8F">
      <w:pPr>
        <w:tabs>
          <w:tab w:val="left" w:pos="567"/>
          <w:tab w:val="left" w:pos="6237"/>
        </w:tabs>
        <w:spacing w:before="0" w:line="240" w:lineRule="auto"/>
        <w:rPr>
          <w:rFonts w:asciiTheme="minorHAnsi" w:hAnsiTheme="minorHAnsi" w:cstheme="minorHAnsi"/>
          <w:sz w:val="18"/>
          <w:szCs w:val="18"/>
        </w:rPr>
      </w:pPr>
      <w:r w:rsidRPr="00EA2B8F">
        <w:rPr>
          <w:rFonts w:asciiTheme="minorHAnsi" w:hAnsiTheme="minorHAnsi" w:cstheme="minorHAnsi"/>
          <w:sz w:val="18"/>
          <w:szCs w:val="18"/>
        </w:rPr>
        <w:t>–</w:t>
      </w:r>
      <w:r w:rsidRPr="00EA2B8F">
        <w:rPr>
          <w:rFonts w:asciiTheme="minorHAnsi" w:hAnsiTheme="minorHAnsi" w:cstheme="minorHAnsi"/>
          <w:sz w:val="18"/>
          <w:szCs w:val="18"/>
        </w:rPr>
        <w:tab/>
        <w:t>Chairman and Vice-Chairmen of the Conference Preparatory Meeting</w:t>
      </w:r>
    </w:p>
    <w:p w:rsidR="00311F24" w:rsidRPr="00EA2B8F" w:rsidRDefault="00311F24" w:rsidP="00EA2B8F">
      <w:pPr>
        <w:tabs>
          <w:tab w:val="left" w:pos="567"/>
          <w:tab w:val="left" w:pos="6237"/>
        </w:tabs>
        <w:spacing w:before="0" w:line="240" w:lineRule="auto"/>
        <w:rPr>
          <w:rFonts w:asciiTheme="minorHAnsi" w:hAnsiTheme="minorHAnsi" w:cstheme="minorHAnsi"/>
          <w:sz w:val="18"/>
          <w:szCs w:val="18"/>
        </w:rPr>
      </w:pPr>
      <w:r w:rsidRPr="00EA2B8F">
        <w:rPr>
          <w:rFonts w:asciiTheme="minorHAnsi" w:hAnsiTheme="minorHAnsi" w:cstheme="minorHAnsi"/>
          <w:sz w:val="18"/>
          <w:szCs w:val="18"/>
        </w:rPr>
        <w:t>–</w:t>
      </w:r>
      <w:r w:rsidRPr="00EA2B8F">
        <w:rPr>
          <w:rFonts w:asciiTheme="minorHAnsi" w:hAnsiTheme="minorHAnsi" w:cstheme="minorHAnsi"/>
          <w:sz w:val="18"/>
          <w:szCs w:val="18"/>
        </w:rPr>
        <w:tab/>
        <w:t>Members of the Radio Regulations Board</w:t>
      </w:r>
    </w:p>
    <w:p w:rsidR="00311F24" w:rsidRPr="00EA2B8F" w:rsidRDefault="00311F24" w:rsidP="00EA2B8F">
      <w:pPr>
        <w:pStyle w:val="BodyTextIndent"/>
        <w:rPr>
          <w:rFonts w:asciiTheme="minorHAnsi" w:hAnsiTheme="minorHAnsi" w:cstheme="minorHAnsi"/>
          <w:sz w:val="18"/>
          <w:szCs w:val="18"/>
        </w:rPr>
      </w:pPr>
      <w:r w:rsidRPr="00EA2B8F">
        <w:rPr>
          <w:rFonts w:asciiTheme="minorHAnsi" w:hAnsiTheme="minorHAnsi" w:cstheme="minorHAnsi"/>
          <w:sz w:val="18"/>
          <w:szCs w:val="18"/>
        </w:rPr>
        <w:t>–</w:t>
      </w:r>
      <w:r w:rsidRPr="00EA2B8F">
        <w:rPr>
          <w:rFonts w:asciiTheme="minorHAnsi" w:hAnsiTheme="minorHAnsi" w:cstheme="minorHAnsi"/>
          <w:sz w:val="18"/>
          <w:szCs w:val="18"/>
        </w:rPr>
        <w:tab/>
        <w:t>Secretary-General of the ITU, Director of the Telecommunication Standardization Bureau, Director of the Telecommunication Development Bureau</w:t>
      </w:r>
    </w:p>
    <w:p w:rsidR="00311F24" w:rsidRDefault="00311F24" w:rsidP="00311F24">
      <w:pPr>
        <w:tabs>
          <w:tab w:val="left" w:pos="284"/>
          <w:tab w:val="left" w:pos="568"/>
        </w:tabs>
        <w:spacing w:before="0"/>
        <w:rPr>
          <w:sz w:val="16"/>
        </w:rPr>
      </w:pPr>
    </w:p>
    <w:p w:rsidR="00311F24" w:rsidRDefault="00311F24" w:rsidP="00311F24">
      <w:pPr>
        <w:tabs>
          <w:tab w:val="left" w:pos="284"/>
          <w:tab w:val="left" w:pos="568"/>
        </w:tabs>
        <w:spacing w:before="360" w:after="40"/>
        <w:rPr>
          <w:sz w:val="16"/>
          <w:u w:val="single"/>
        </w:rPr>
      </w:pPr>
    </w:p>
    <w:p w:rsidR="00311F24" w:rsidRPr="00EA2B8F" w:rsidRDefault="00311F24" w:rsidP="002B18B0">
      <w:pPr>
        <w:pStyle w:val="AnnexNotitle0"/>
        <w:spacing w:before="120"/>
        <w:rPr>
          <w:rFonts w:asciiTheme="minorHAnsi" w:hAnsiTheme="minorHAnsi" w:cstheme="minorHAnsi"/>
          <w:szCs w:val="28"/>
        </w:rPr>
      </w:pPr>
      <w:r>
        <w:rPr>
          <w:sz w:val="16"/>
        </w:rPr>
        <w:br w:type="page"/>
      </w:r>
      <w:r w:rsidRPr="00EA2B8F">
        <w:rPr>
          <w:rFonts w:asciiTheme="minorHAnsi" w:hAnsiTheme="minorHAnsi" w:cstheme="minorHAnsi"/>
          <w:szCs w:val="28"/>
        </w:rPr>
        <w:lastRenderedPageBreak/>
        <w:t>Annex</w:t>
      </w:r>
      <w:r w:rsidRPr="00EA2B8F">
        <w:rPr>
          <w:rFonts w:asciiTheme="minorHAnsi" w:hAnsiTheme="minorHAnsi" w:cstheme="minorHAnsi"/>
          <w:szCs w:val="28"/>
        </w:rPr>
        <w:br/>
      </w:r>
      <w:r w:rsidRPr="00EA2B8F">
        <w:rPr>
          <w:rFonts w:asciiTheme="minorHAnsi" w:hAnsiTheme="minorHAnsi" w:cstheme="minorHAnsi"/>
          <w:szCs w:val="28"/>
        </w:rPr>
        <w:br/>
        <w:t>Title and summary of the draft Recommendation</w:t>
      </w:r>
      <w:r w:rsidRPr="00EA2B8F">
        <w:rPr>
          <w:rFonts w:asciiTheme="minorHAnsi" w:hAnsiTheme="minorHAnsi" w:cstheme="minorHAnsi"/>
          <w:szCs w:val="28"/>
        </w:rPr>
        <w:br/>
        <w:t xml:space="preserve">adopted by Radiocommunication Study Group </w:t>
      </w:r>
      <w:r w:rsidR="002B18B0">
        <w:rPr>
          <w:rFonts w:asciiTheme="minorHAnsi" w:hAnsiTheme="minorHAnsi" w:cstheme="minorHAnsi"/>
          <w:szCs w:val="28"/>
        </w:rPr>
        <w:t>1</w:t>
      </w:r>
    </w:p>
    <w:p w:rsidR="00311F24" w:rsidRPr="00EA2B8F" w:rsidRDefault="00311F24" w:rsidP="00311F24">
      <w:pPr>
        <w:pStyle w:val="Normalaftertitle"/>
        <w:rPr>
          <w:rFonts w:asciiTheme="minorHAnsi" w:hAnsiTheme="minorHAnsi" w:cstheme="minorHAnsi"/>
          <w:szCs w:val="24"/>
        </w:rPr>
      </w:pPr>
    </w:p>
    <w:p w:rsidR="00311F24" w:rsidRDefault="00311F24" w:rsidP="00F61CE9">
      <w:pPr>
        <w:tabs>
          <w:tab w:val="clear" w:pos="794"/>
          <w:tab w:val="clear" w:pos="1191"/>
          <w:tab w:val="clear" w:pos="1588"/>
          <w:tab w:val="clear" w:pos="1985"/>
          <w:tab w:val="right" w:pos="9639"/>
        </w:tabs>
        <w:rPr>
          <w:rFonts w:asciiTheme="minorHAnsi" w:hAnsiTheme="minorHAnsi" w:cstheme="minorHAnsi"/>
          <w:szCs w:val="24"/>
        </w:rPr>
      </w:pPr>
      <w:r w:rsidRPr="00EA2B8F">
        <w:rPr>
          <w:rFonts w:asciiTheme="minorHAnsi" w:hAnsiTheme="minorHAnsi" w:cstheme="minorHAnsi"/>
          <w:szCs w:val="24"/>
          <w:u w:val="single"/>
        </w:rPr>
        <w:t>Draft rev</w:t>
      </w:r>
      <w:r w:rsidR="00F61CE9">
        <w:rPr>
          <w:rFonts w:asciiTheme="minorHAnsi" w:hAnsiTheme="minorHAnsi" w:cstheme="minorHAnsi"/>
          <w:szCs w:val="24"/>
          <w:u w:val="single"/>
        </w:rPr>
        <w:t xml:space="preserve">ision of </w:t>
      </w:r>
      <w:r w:rsidRPr="00EA2B8F">
        <w:rPr>
          <w:rFonts w:asciiTheme="minorHAnsi" w:hAnsiTheme="minorHAnsi" w:cstheme="minorHAnsi"/>
          <w:szCs w:val="24"/>
          <w:u w:val="single"/>
        </w:rPr>
        <w:t xml:space="preserve">Recommendation ITU-R </w:t>
      </w:r>
      <w:r w:rsidR="002B18B0">
        <w:rPr>
          <w:rFonts w:asciiTheme="minorHAnsi" w:hAnsiTheme="minorHAnsi" w:cstheme="minorHAnsi"/>
          <w:szCs w:val="24"/>
          <w:u w:val="single"/>
        </w:rPr>
        <w:t>SM.575-1</w:t>
      </w:r>
      <w:r w:rsidRPr="00EA2B8F">
        <w:rPr>
          <w:rFonts w:asciiTheme="minorHAnsi" w:hAnsiTheme="minorHAnsi" w:cstheme="minorHAnsi"/>
          <w:szCs w:val="24"/>
        </w:rPr>
        <w:tab/>
        <w:t>Doc</w:t>
      </w:r>
      <w:r w:rsidRPr="00303685">
        <w:rPr>
          <w:rFonts w:asciiTheme="minorHAnsi" w:hAnsiTheme="minorHAnsi" w:cstheme="minorHAnsi"/>
          <w:szCs w:val="24"/>
        </w:rPr>
        <w:t xml:space="preserve">. </w:t>
      </w:r>
      <w:r w:rsidR="002B18B0" w:rsidRPr="00303685">
        <w:rPr>
          <w:rFonts w:asciiTheme="minorHAnsi" w:hAnsiTheme="minorHAnsi" w:cstheme="minorHAnsi"/>
          <w:szCs w:val="24"/>
        </w:rPr>
        <w:t>1</w:t>
      </w:r>
      <w:r w:rsidRPr="00303685">
        <w:rPr>
          <w:rFonts w:asciiTheme="minorHAnsi" w:hAnsiTheme="minorHAnsi" w:cstheme="minorHAnsi"/>
          <w:szCs w:val="24"/>
        </w:rPr>
        <w:t>/BL/</w:t>
      </w:r>
      <w:r w:rsidR="002B18B0" w:rsidRPr="00303685">
        <w:rPr>
          <w:rFonts w:asciiTheme="minorHAnsi" w:hAnsiTheme="minorHAnsi" w:cstheme="minorHAnsi"/>
          <w:szCs w:val="24"/>
        </w:rPr>
        <w:t>1</w:t>
      </w:r>
    </w:p>
    <w:p w:rsidR="002B18B0" w:rsidRDefault="002B18B0" w:rsidP="002B18B0">
      <w:pPr>
        <w:pStyle w:val="Rectitle"/>
      </w:pPr>
      <w:r>
        <w:t>Protection of fixed monitoring stations against interference</w:t>
      </w:r>
    </w:p>
    <w:p w:rsidR="002B18B0" w:rsidRDefault="002B18B0" w:rsidP="002B18B0">
      <w:pPr>
        <w:pStyle w:val="Normalaftertitle"/>
        <w:rPr>
          <w:rFonts w:asciiTheme="minorHAnsi" w:hAnsiTheme="minorHAnsi" w:cstheme="minorHAnsi"/>
        </w:rPr>
      </w:pPr>
      <w:r w:rsidRPr="00117014">
        <w:rPr>
          <w:rFonts w:asciiTheme="minorHAnsi" w:hAnsiTheme="minorHAnsi" w:cstheme="minorHAnsi"/>
        </w:rPr>
        <w:t xml:space="preserve">The increasing use of broadband monitoring receivers and the deployment of cellular radio networks require a more differentiated consideration of the situation around a projected monitoring site. Hence, Recommendation </w:t>
      </w:r>
      <w:hyperlink r:id="rId13" w:history="1">
        <w:r w:rsidR="00F61CE9">
          <w:rPr>
            <w:rStyle w:val="Hyperlink"/>
            <w:rFonts w:asciiTheme="minorHAnsi" w:hAnsiTheme="minorHAnsi" w:cstheme="minorHAnsi"/>
          </w:rPr>
          <w:t>ITU-R SM.</w:t>
        </w:r>
        <w:r w:rsidR="00F61CE9">
          <w:rPr>
            <w:rStyle w:val="Hyperlink"/>
            <w:rFonts w:asciiTheme="minorHAnsi" w:hAnsiTheme="minorHAnsi" w:cstheme="minorHAnsi"/>
          </w:rPr>
          <w:t>5</w:t>
        </w:r>
        <w:r w:rsidR="00F61CE9">
          <w:rPr>
            <w:rStyle w:val="Hyperlink"/>
            <w:rFonts w:asciiTheme="minorHAnsi" w:hAnsiTheme="minorHAnsi" w:cstheme="minorHAnsi"/>
          </w:rPr>
          <w:t>75-1</w:t>
        </w:r>
      </w:hyperlink>
      <w:r w:rsidRPr="00117014">
        <w:rPr>
          <w:rFonts w:asciiTheme="minorHAnsi" w:hAnsiTheme="minorHAnsi" w:cstheme="minorHAnsi"/>
        </w:rPr>
        <w:t xml:space="preserve"> is proposed to be entirely</w:t>
      </w:r>
      <w:r w:rsidR="009D352F">
        <w:rPr>
          <w:rFonts w:asciiTheme="minorHAnsi" w:hAnsiTheme="minorHAnsi" w:cstheme="minorHAnsi"/>
        </w:rPr>
        <w:t xml:space="preserve"> revised.</w:t>
      </w:r>
    </w:p>
    <w:p w:rsidR="00CA725E" w:rsidRDefault="00CA725E" w:rsidP="00CA725E"/>
    <w:p w:rsidR="00CA725E" w:rsidRPr="00CA725E" w:rsidRDefault="00CA725E" w:rsidP="00CA725E">
      <w:bookmarkStart w:id="0" w:name="_GoBack"/>
      <w:bookmarkEnd w:id="0"/>
    </w:p>
    <w:p w:rsidR="008E38B4" w:rsidRPr="00CD4E44" w:rsidRDefault="00311F24" w:rsidP="002B18B0">
      <w:pPr>
        <w:pStyle w:val="Headingb"/>
        <w:spacing w:before="360" w:after="120"/>
        <w:jc w:val="center"/>
        <w:rPr>
          <w:rFonts w:asciiTheme="minorHAnsi" w:hAnsiTheme="minorHAnsi" w:cstheme="minorHAnsi"/>
          <w:szCs w:val="24"/>
          <w:lang w:val="fr-CH"/>
        </w:rPr>
      </w:pPr>
      <w:r w:rsidRPr="00311F24">
        <w:rPr>
          <w:b w:val="0"/>
          <w:bCs/>
        </w:rPr>
        <w:t>________________</w:t>
      </w:r>
    </w:p>
    <w:sectPr w:rsidR="008E38B4" w:rsidRPr="00CD4E44" w:rsidSect="00031E64">
      <w:headerReference w:type="even" r:id="rId14"/>
      <w:headerReference w:type="default" r:id="rId15"/>
      <w:headerReference w:type="first" r:id="rId16"/>
      <w:footerReference w:type="first" r:id="rId17"/>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F24" w:rsidRDefault="00311F24">
      <w:r>
        <w:separator/>
      </w:r>
    </w:p>
  </w:endnote>
  <w:endnote w:type="continuationSeparator" w:id="0">
    <w:p w:rsidR="00311F24" w:rsidRDefault="00311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Simplified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5E5EB3" w:rsidRDefault="00303685" w:rsidP="00F914DD">
    <w:pPr>
      <w:pStyle w:val="FirstFooter"/>
      <w:spacing w:line="240" w:lineRule="auto"/>
      <w:ind w:left="-397" w:right="-397"/>
      <w:jc w:val="center"/>
      <w:rPr>
        <w:sz w:val="18"/>
        <w:szCs w:val="18"/>
      </w:rPr>
    </w:pPr>
    <w:r w:rsidRPr="005E5EB3">
      <w:rPr>
        <w:sz w:val="18"/>
        <w:szCs w:val="18"/>
      </w:rPr>
      <w:t>International Telecommunication Union • Place des Nations • CH</w:t>
    </w:r>
    <w:r w:rsidRPr="005E5EB3">
      <w:rPr>
        <w:sz w:val="18"/>
        <w:szCs w:val="18"/>
      </w:rPr>
      <w:noBreakHyphen/>
      <w:t xml:space="preserve">1211 Geneva 20 • Switzerland </w:t>
    </w:r>
    <w:r w:rsidRPr="005E5EB3">
      <w:rPr>
        <w:sz w:val="18"/>
        <w:szCs w:val="18"/>
      </w:rPr>
      <w:br/>
      <w:t xml:space="preserve">Tel: +41 22 730 5111 • Fax: +41 22 733 7256 • E-mail: </w:t>
    </w:r>
    <w:hyperlink r:id="rId1" w:history="1">
      <w:r w:rsidRPr="005E5EB3">
        <w:rPr>
          <w:rStyle w:val="Hyperlink"/>
          <w:sz w:val="18"/>
          <w:szCs w:val="18"/>
        </w:rPr>
        <w:t>itumail@itu.int</w:t>
      </w:r>
    </w:hyperlink>
    <w:r w:rsidRPr="005E5EB3">
      <w:rPr>
        <w:sz w:val="18"/>
        <w:szCs w:val="18"/>
      </w:rPr>
      <w:t xml:space="preserve"> • </w:t>
    </w:r>
    <w:hyperlink r:id="rId2" w:history="1">
      <w:r w:rsidRPr="005E5EB3">
        <w:rPr>
          <w:rStyle w:val="Hyperlink"/>
          <w:sz w:val="18"/>
          <w:szCs w:val="18"/>
        </w:rPr>
        <w:t>www.itu.int</w:t>
      </w:r>
    </w:hyperlink>
    <w:r w:rsidRPr="005E5EB3">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F24" w:rsidRDefault="00311F24">
      <w:r>
        <w:t>____________________</w:t>
      </w:r>
    </w:p>
  </w:footnote>
  <w:footnote w:type="continuationSeparator" w:id="0">
    <w:p w:rsidR="00311F24" w:rsidRDefault="00311F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F24" w:rsidRPr="00311F24" w:rsidRDefault="00311F24" w:rsidP="00311F24">
    <w:pPr>
      <w:pStyle w:val="Header"/>
      <w:jc w:val="center"/>
      <w:rPr>
        <w:rStyle w:val="PageNumber"/>
        <w:sz w:val="18"/>
        <w:szCs w:val="18"/>
      </w:rPr>
    </w:pPr>
    <w:r w:rsidRPr="00311F24">
      <w:rPr>
        <w:sz w:val="18"/>
        <w:szCs w:val="18"/>
      </w:rPr>
      <w:t xml:space="preserve">- </w:t>
    </w:r>
    <w:r w:rsidRPr="00311F24">
      <w:rPr>
        <w:rStyle w:val="PageNumber"/>
        <w:sz w:val="18"/>
        <w:szCs w:val="18"/>
      </w:rPr>
      <w:fldChar w:fldCharType="begin"/>
    </w:r>
    <w:r w:rsidRPr="00311F24">
      <w:rPr>
        <w:rStyle w:val="PageNumber"/>
        <w:sz w:val="18"/>
        <w:szCs w:val="18"/>
      </w:rPr>
      <w:instrText xml:space="preserve"> PAGE </w:instrText>
    </w:r>
    <w:r w:rsidRPr="00311F24">
      <w:rPr>
        <w:rStyle w:val="PageNumber"/>
        <w:sz w:val="18"/>
        <w:szCs w:val="18"/>
      </w:rPr>
      <w:fldChar w:fldCharType="separate"/>
    </w:r>
    <w:r w:rsidR="00B465BA">
      <w:rPr>
        <w:rStyle w:val="PageNumber"/>
        <w:noProof/>
        <w:sz w:val="18"/>
        <w:szCs w:val="18"/>
      </w:rPr>
      <w:t>2</w:t>
    </w:r>
    <w:r w:rsidRPr="00311F24">
      <w:rPr>
        <w:rStyle w:val="PageNumber"/>
        <w:sz w:val="18"/>
        <w:szCs w:val="18"/>
      </w:rPr>
      <w:fldChar w:fldCharType="end"/>
    </w:r>
    <w:r w:rsidRPr="00311F24">
      <w:rPr>
        <w:rStyle w:val="PageNumber"/>
        <w:sz w:val="18"/>
        <w:szCs w:val="18"/>
      </w:rPr>
      <w:t xml:space="preserve"> -</w:t>
    </w:r>
  </w:p>
  <w:p w:rsidR="00E915AF" w:rsidRPr="00311F24" w:rsidRDefault="00E915AF" w:rsidP="00311F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F24" w:rsidRPr="00311F24" w:rsidRDefault="00311F24" w:rsidP="00311F24">
    <w:pPr>
      <w:pStyle w:val="Header"/>
      <w:jc w:val="center"/>
      <w:rPr>
        <w:rStyle w:val="PageNumber"/>
        <w:sz w:val="18"/>
        <w:szCs w:val="18"/>
      </w:rPr>
    </w:pPr>
    <w:r w:rsidRPr="00311F24">
      <w:rPr>
        <w:sz w:val="18"/>
        <w:szCs w:val="18"/>
      </w:rPr>
      <w:t xml:space="preserve">- </w:t>
    </w:r>
    <w:r w:rsidRPr="00311F24">
      <w:rPr>
        <w:rStyle w:val="PageNumber"/>
        <w:sz w:val="18"/>
        <w:szCs w:val="18"/>
      </w:rPr>
      <w:fldChar w:fldCharType="begin"/>
    </w:r>
    <w:r w:rsidRPr="00311F24">
      <w:rPr>
        <w:rStyle w:val="PageNumber"/>
        <w:sz w:val="18"/>
        <w:szCs w:val="18"/>
      </w:rPr>
      <w:instrText xml:space="preserve"> PAGE </w:instrText>
    </w:r>
    <w:r w:rsidRPr="00311F24">
      <w:rPr>
        <w:rStyle w:val="PageNumber"/>
        <w:sz w:val="18"/>
        <w:szCs w:val="18"/>
      </w:rPr>
      <w:fldChar w:fldCharType="separate"/>
    </w:r>
    <w:r w:rsidR="00B465BA">
      <w:rPr>
        <w:rStyle w:val="PageNumber"/>
        <w:noProof/>
        <w:sz w:val="18"/>
        <w:szCs w:val="18"/>
      </w:rPr>
      <w:t>3</w:t>
    </w:r>
    <w:r w:rsidRPr="00311F24">
      <w:rPr>
        <w:rStyle w:val="PageNumber"/>
        <w:sz w:val="18"/>
        <w:szCs w:val="18"/>
      </w:rPr>
      <w:fldChar w:fldCharType="end"/>
    </w:r>
    <w:r w:rsidRPr="00311F24">
      <w:rPr>
        <w:rStyle w:val="PageNumber"/>
        <w:sz w:val="18"/>
        <w:szCs w:val="18"/>
      </w:rPr>
      <w:t xml:space="preserve"> -</w:t>
    </w:r>
  </w:p>
  <w:p w:rsidR="00E915AF" w:rsidRPr="00311F24" w:rsidRDefault="00E915AF" w:rsidP="00311F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EA15B3" w:rsidRDefault="00E915AF" w:rsidP="00EA15B3">
    <w:pPr>
      <w:pStyle w:val="Header"/>
      <w:spacing w:line="360" w:lineRule="auto"/>
    </w:pPr>
    <w:r>
      <w:tab/>
    </w:r>
    <w:r>
      <w:tab/>
    </w:r>
    <w:r>
      <w:rPr>
        <w:b/>
        <w:bCs/>
        <w:noProof/>
        <w:lang w:eastAsia="zh-CN"/>
      </w:rPr>
      <w:drawing>
        <wp:inline distT="0" distB="0" distL="0" distR="0" wp14:anchorId="1B672C70" wp14:editId="602083A0">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311F24"/>
    <w:rsid w:val="00006A31"/>
    <w:rsid w:val="00006C82"/>
    <w:rsid w:val="00010E30"/>
    <w:rsid w:val="00015C76"/>
    <w:rsid w:val="00026CF8"/>
    <w:rsid w:val="00030BD7"/>
    <w:rsid w:val="00031E64"/>
    <w:rsid w:val="00034340"/>
    <w:rsid w:val="00045A8D"/>
    <w:rsid w:val="0005167A"/>
    <w:rsid w:val="00054E5D"/>
    <w:rsid w:val="00070258"/>
    <w:rsid w:val="0007194F"/>
    <w:rsid w:val="0007323C"/>
    <w:rsid w:val="00086D03"/>
    <w:rsid w:val="000A096A"/>
    <w:rsid w:val="000A375E"/>
    <w:rsid w:val="000A7051"/>
    <w:rsid w:val="000B0AF6"/>
    <w:rsid w:val="000B0E9B"/>
    <w:rsid w:val="000B2CAE"/>
    <w:rsid w:val="000C03C7"/>
    <w:rsid w:val="000C2AD0"/>
    <w:rsid w:val="000E3DEE"/>
    <w:rsid w:val="00100B72"/>
    <w:rsid w:val="00101F7D"/>
    <w:rsid w:val="00103C76"/>
    <w:rsid w:val="00104C35"/>
    <w:rsid w:val="0011265F"/>
    <w:rsid w:val="00117014"/>
    <w:rsid w:val="00117282"/>
    <w:rsid w:val="00117389"/>
    <w:rsid w:val="00121C2D"/>
    <w:rsid w:val="00134404"/>
    <w:rsid w:val="00144DFB"/>
    <w:rsid w:val="00187CA3"/>
    <w:rsid w:val="00196710"/>
    <w:rsid w:val="00197324"/>
    <w:rsid w:val="001B351B"/>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66E74"/>
    <w:rsid w:val="00283C3B"/>
    <w:rsid w:val="002861E6"/>
    <w:rsid w:val="00287D18"/>
    <w:rsid w:val="002A2618"/>
    <w:rsid w:val="002A5DD7"/>
    <w:rsid w:val="002B0CAC"/>
    <w:rsid w:val="002B18B0"/>
    <w:rsid w:val="002D5A15"/>
    <w:rsid w:val="002D5BDD"/>
    <w:rsid w:val="002E3D27"/>
    <w:rsid w:val="002F0890"/>
    <w:rsid w:val="002F2531"/>
    <w:rsid w:val="002F4967"/>
    <w:rsid w:val="00303685"/>
    <w:rsid w:val="00311F24"/>
    <w:rsid w:val="00316935"/>
    <w:rsid w:val="003266ED"/>
    <w:rsid w:val="003370B8"/>
    <w:rsid w:val="00345D38"/>
    <w:rsid w:val="00352097"/>
    <w:rsid w:val="003666FF"/>
    <w:rsid w:val="0037309C"/>
    <w:rsid w:val="00380A6E"/>
    <w:rsid w:val="003836D4"/>
    <w:rsid w:val="003A1F49"/>
    <w:rsid w:val="003A5D52"/>
    <w:rsid w:val="003B2BDA"/>
    <w:rsid w:val="003B55EC"/>
    <w:rsid w:val="003C2EA7"/>
    <w:rsid w:val="003C4471"/>
    <w:rsid w:val="003C7D41"/>
    <w:rsid w:val="003D4A69"/>
    <w:rsid w:val="003E504F"/>
    <w:rsid w:val="003E78D6"/>
    <w:rsid w:val="00400573"/>
    <w:rsid w:val="004007A3"/>
    <w:rsid w:val="00406D71"/>
    <w:rsid w:val="004326DB"/>
    <w:rsid w:val="0043682E"/>
    <w:rsid w:val="00447ECB"/>
    <w:rsid w:val="004623F7"/>
    <w:rsid w:val="00480F51"/>
    <w:rsid w:val="00481124"/>
    <w:rsid w:val="004815EB"/>
    <w:rsid w:val="00487569"/>
    <w:rsid w:val="00496864"/>
    <w:rsid w:val="00496920"/>
    <w:rsid w:val="004A4496"/>
    <w:rsid w:val="004B11AB"/>
    <w:rsid w:val="004B7C9A"/>
    <w:rsid w:val="004C6779"/>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79E9"/>
    <w:rsid w:val="005B214C"/>
    <w:rsid w:val="005D3669"/>
    <w:rsid w:val="005E5EB3"/>
    <w:rsid w:val="005F3CB6"/>
    <w:rsid w:val="005F657C"/>
    <w:rsid w:val="00602D53"/>
    <w:rsid w:val="006047E5"/>
    <w:rsid w:val="0064371D"/>
    <w:rsid w:val="00650B2A"/>
    <w:rsid w:val="00651777"/>
    <w:rsid w:val="006550F8"/>
    <w:rsid w:val="00656226"/>
    <w:rsid w:val="006829F3"/>
    <w:rsid w:val="006A518B"/>
    <w:rsid w:val="006B0590"/>
    <w:rsid w:val="006B49DA"/>
    <w:rsid w:val="006C53F8"/>
    <w:rsid w:val="006C7CDE"/>
    <w:rsid w:val="006E572C"/>
    <w:rsid w:val="007234B1"/>
    <w:rsid w:val="00723D08"/>
    <w:rsid w:val="00725FDA"/>
    <w:rsid w:val="00727816"/>
    <w:rsid w:val="00730B9A"/>
    <w:rsid w:val="00750CFA"/>
    <w:rsid w:val="007553DA"/>
    <w:rsid w:val="00782354"/>
    <w:rsid w:val="007921A7"/>
    <w:rsid w:val="007B3DB1"/>
    <w:rsid w:val="007C4AB2"/>
    <w:rsid w:val="007D183E"/>
    <w:rsid w:val="007D43D0"/>
    <w:rsid w:val="007E1833"/>
    <w:rsid w:val="007E3F13"/>
    <w:rsid w:val="007F751A"/>
    <w:rsid w:val="00800012"/>
    <w:rsid w:val="0080261F"/>
    <w:rsid w:val="00806160"/>
    <w:rsid w:val="008143A4"/>
    <w:rsid w:val="0081513E"/>
    <w:rsid w:val="00854131"/>
    <w:rsid w:val="0085652D"/>
    <w:rsid w:val="0087694B"/>
    <w:rsid w:val="00880F4D"/>
    <w:rsid w:val="008818F0"/>
    <w:rsid w:val="008B11C8"/>
    <w:rsid w:val="008B35A3"/>
    <w:rsid w:val="008B37E1"/>
    <w:rsid w:val="008B45F8"/>
    <w:rsid w:val="008C2E74"/>
    <w:rsid w:val="008D5409"/>
    <w:rsid w:val="008E006D"/>
    <w:rsid w:val="008E38B4"/>
    <w:rsid w:val="008F4F21"/>
    <w:rsid w:val="00904D4A"/>
    <w:rsid w:val="009151BA"/>
    <w:rsid w:val="00925023"/>
    <w:rsid w:val="009277BC"/>
    <w:rsid w:val="00927D57"/>
    <w:rsid w:val="00931A51"/>
    <w:rsid w:val="00947185"/>
    <w:rsid w:val="009518B3"/>
    <w:rsid w:val="00963D9D"/>
    <w:rsid w:val="0098013E"/>
    <w:rsid w:val="00981B54"/>
    <w:rsid w:val="009842C3"/>
    <w:rsid w:val="009A009A"/>
    <w:rsid w:val="009A6BB6"/>
    <w:rsid w:val="009B3F43"/>
    <w:rsid w:val="009B55D6"/>
    <w:rsid w:val="009B5CFA"/>
    <w:rsid w:val="009C161F"/>
    <w:rsid w:val="009C56B4"/>
    <w:rsid w:val="009D352F"/>
    <w:rsid w:val="009D51A2"/>
    <w:rsid w:val="009E04A8"/>
    <w:rsid w:val="009E4AEC"/>
    <w:rsid w:val="009E5BD8"/>
    <w:rsid w:val="009E681E"/>
    <w:rsid w:val="00A119E6"/>
    <w:rsid w:val="00A20FBC"/>
    <w:rsid w:val="00A31370"/>
    <w:rsid w:val="00A34D6F"/>
    <w:rsid w:val="00A41F91"/>
    <w:rsid w:val="00A63355"/>
    <w:rsid w:val="00A7596D"/>
    <w:rsid w:val="00A963DF"/>
    <w:rsid w:val="00AC0C22"/>
    <w:rsid w:val="00AC3896"/>
    <w:rsid w:val="00AD2CF2"/>
    <w:rsid w:val="00AE2D88"/>
    <w:rsid w:val="00AE6F6F"/>
    <w:rsid w:val="00AF3325"/>
    <w:rsid w:val="00AF34D9"/>
    <w:rsid w:val="00AF70DA"/>
    <w:rsid w:val="00B019D3"/>
    <w:rsid w:val="00B34CF9"/>
    <w:rsid w:val="00B37559"/>
    <w:rsid w:val="00B4054B"/>
    <w:rsid w:val="00B465BA"/>
    <w:rsid w:val="00B579B0"/>
    <w:rsid w:val="00B57D11"/>
    <w:rsid w:val="00B649D7"/>
    <w:rsid w:val="00B81C2F"/>
    <w:rsid w:val="00B90743"/>
    <w:rsid w:val="00B90C45"/>
    <w:rsid w:val="00B933BE"/>
    <w:rsid w:val="00BB1EAF"/>
    <w:rsid w:val="00BD6738"/>
    <w:rsid w:val="00BD7E5E"/>
    <w:rsid w:val="00BE63DB"/>
    <w:rsid w:val="00BE6574"/>
    <w:rsid w:val="00C07319"/>
    <w:rsid w:val="00C16FD2"/>
    <w:rsid w:val="00C4395E"/>
    <w:rsid w:val="00C47FFD"/>
    <w:rsid w:val="00C51E92"/>
    <w:rsid w:val="00C57E2C"/>
    <w:rsid w:val="00C608B7"/>
    <w:rsid w:val="00C66F24"/>
    <w:rsid w:val="00C76D7F"/>
    <w:rsid w:val="00C813AA"/>
    <w:rsid w:val="00C818D7"/>
    <w:rsid w:val="00C9291E"/>
    <w:rsid w:val="00CA3F44"/>
    <w:rsid w:val="00CA4E58"/>
    <w:rsid w:val="00CA725E"/>
    <w:rsid w:val="00CB3771"/>
    <w:rsid w:val="00CB44BF"/>
    <w:rsid w:val="00CB5153"/>
    <w:rsid w:val="00CD4E44"/>
    <w:rsid w:val="00CE076A"/>
    <w:rsid w:val="00CE1E9C"/>
    <w:rsid w:val="00CE463D"/>
    <w:rsid w:val="00D10BA0"/>
    <w:rsid w:val="00D21694"/>
    <w:rsid w:val="00D24EB5"/>
    <w:rsid w:val="00D35AB9"/>
    <w:rsid w:val="00D41571"/>
    <w:rsid w:val="00D416A0"/>
    <w:rsid w:val="00D47672"/>
    <w:rsid w:val="00D5123C"/>
    <w:rsid w:val="00D55560"/>
    <w:rsid w:val="00D61C5A"/>
    <w:rsid w:val="00D6790C"/>
    <w:rsid w:val="00D73277"/>
    <w:rsid w:val="00D76586"/>
    <w:rsid w:val="00D82657"/>
    <w:rsid w:val="00D87E20"/>
    <w:rsid w:val="00DA4037"/>
    <w:rsid w:val="00DE23B0"/>
    <w:rsid w:val="00DE66A5"/>
    <w:rsid w:val="00DF2B50"/>
    <w:rsid w:val="00E04C86"/>
    <w:rsid w:val="00E17344"/>
    <w:rsid w:val="00E20F30"/>
    <w:rsid w:val="00E2189C"/>
    <w:rsid w:val="00E25BB1"/>
    <w:rsid w:val="00E27BBA"/>
    <w:rsid w:val="00E30E3F"/>
    <w:rsid w:val="00E35E8F"/>
    <w:rsid w:val="00E428AB"/>
    <w:rsid w:val="00E438E8"/>
    <w:rsid w:val="00E453A3"/>
    <w:rsid w:val="00E520E2"/>
    <w:rsid w:val="00E530C4"/>
    <w:rsid w:val="00E55996"/>
    <w:rsid w:val="00E64254"/>
    <w:rsid w:val="00E67928"/>
    <w:rsid w:val="00E70FB5"/>
    <w:rsid w:val="00E915AF"/>
    <w:rsid w:val="00E96415"/>
    <w:rsid w:val="00EA15B3"/>
    <w:rsid w:val="00EA2B8F"/>
    <w:rsid w:val="00EB2358"/>
    <w:rsid w:val="00EB3EB8"/>
    <w:rsid w:val="00EC02FE"/>
    <w:rsid w:val="00EC4A96"/>
    <w:rsid w:val="00EF295E"/>
    <w:rsid w:val="00F424BF"/>
    <w:rsid w:val="00F44FC3"/>
    <w:rsid w:val="00F46107"/>
    <w:rsid w:val="00F468C5"/>
    <w:rsid w:val="00F52F39"/>
    <w:rsid w:val="00F53456"/>
    <w:rsid w:val="00F556F9"/>
    <w:rsid w:val="00F6184F"/>
    <w:rsid w:val="00F61CE9"/>
    <w:rsid w:val="00F8310E"/>
    <w:rsid w:val="00F914DD"/>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4AB2"/>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AnnexNotitle0">
    <w:name w:val="Annex_No &amp; title"/>
    <w:basedOn w:val="Normal"/>
    <w:next w:val="Normalaftertitle"/>
    <w:rsid w:val="00311F24"/>
    <w:pPr>
      <w:keepNext/>
      <w:keepLines/>
      <w:spacing w:before="480" w:line="240" w:lineRule="auto"/>
      <w:jc w:val="center"/>
    </w:pPr>
    <w:rPr>
      <w:rFonts w:ascii="Times New Roman" w:hAnsi="Times New Roman" w:cs="Times New Roman"/>
      <w:b/>
      <w:sz w:val="28"/>
      <w:szCs w:val="20"/>
      <w:lang w:val="en-GB"/>
    </w:rPr>
  </w:style>
  <w:style w:type="paragraph" w:styleId="BodyTextIndent">
    <w:name w:val="Body Text Indent"/>
    <w:basedOn w:val="Normal"/>
    <w:link w:val="BodyTextIndentChar"/>
    <w:rsid w:val="00311F24"/>
    <w:pPr>
      <w:tabs>
        <w:tab w:val="left" w:pos="567"/>
        <w:tab w:val="left" w:pos="6237"/>
      </w:tabs>
      <w:overflowPunct/>
      <w:autoSpaceDE/>
      <w:autoSpaceDN/>
      <w:adjustRightInd/>
      <w:spacing w:before="0" w:line="240" w:lineRule="auto"/>
      <w:ind w:left="567" w:hanging="567"/>
      <w:jc w:val="left"/>
      <w:textAlignment w:val="auto"/>
    </w:pPr>
    <w:rPr>
      <w:rFonts w:ascii="Times New Roman" w:hAnsi="Times New Roman" w:cs="Times New Roman"/>
      <w:sz w:val="16"/>
      <w:szCs w:val="20"/>
      <w:lang w:val="en-GB"/>
    </w:rPr>
  </w:style>
  <w:style w:type="character" w:customStyle="1" w:styleId="BodyTextIndentChar">
    <w:name w:val="Body Text Indent Char"/>
    <w:basedOn w:val="DefaultParagraphFont"/>
    <w:link w:val="BodyTextIndent"/>
    <w:rsid w:val="00311F24"/>
    <w:rPr>
      <w:rFonts w:ascii="Times New Roman" w:hAnsi="Times New Roman" w:cs="Times New Roman"/>
      <w:sz w:val="16"/>
      <w:lang w:val="en-GB" w:eastAsia="en-US"/>
    </w:rPr>
  </w:style>
  <w:style w:type="character" w:customStyle="1" w:styleId="RectitleChar">
    <w:name w:val="Rec_title Char"/>
    <w:link w:val="Rectitle"/>
    <w:rsid w:val="00311F24"/>
    <w:rPr>
      <w:b/>
      <w:sz w:val="28"/>
      <w:szCs w:val="22"/>
      <w:lang w:val="en-US" w:eastAsia="en-US"/>
    </w:rPr>
  </w:style>
  <w:style w:type="character" w:customStyle="1" w:styleId="FooterChar">
    <w:name w:val="Footer Char"/>
    <w:basedOn w:val="DefaultParagraphFont"/>
    <w:link w:val="Footer"/>
    <w:uiPriority w:val="99"/>
    <w:rsid w:val="002B18B0"/>
    <w:rPr>
      <w:sz w:val="24"/>
      <w:szCs w:val="22"/>
      <w:lang w:val="en-US" w:eastAsia="en-US"/>
    </w:rPr>
  </w:style>
  <w:style w:type="character" w:styleId="FollowedHyperlink">
    <w:name w:val="FollowedHyperlink"/>
    <w:basedOn w:val="DefaultParagraphFont"/>
    <w:rsid w:val="00F61CE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4AB2"/>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AnnexNotitle0">
    <w:name w:val="Annex_No &amp; title"/>
    <w:basedOn w:val="Normal"/>
    <w:next w:val="Normalaftertitle"/>
    <w:rsid w:val="00311F24"/>
    <w:pPr>
      <w:keepNext/>
      <w:keepLines/>
      <w:spacing w:before="480" w:line="240" w:lineRule="auto"/>
      <w:jc w:val="center"/>
    </w:pPr>
    <w:rPr>
      <w:rFonts w:ascii="Times New Roman" w:hAnsi="Times New Roman" w:cs="Times New Roman"/>
      <w:b/>
      <w:sz w:val="28"/>
      <w:szCs w:val="20"/>
      <w:lang w:val="en-GB"/>
    </w:rPr>
  </w:style>
  <w:style w:type="paragraph" w:styleId="BodyTextIndent">
    <w:name w:val="Body Text Indent"/>
    <w:basedOn w:val="Normal"/>
    <w:link w:val="BodyTextIndentChar"/>
    <w:rsid w:val="00311F24"/>
    <w:pPr>
      <w:tabs>
        <w:tab w:val="left" w:pos="567"/>
        <w:tab w:val="left" w:pos="6237"/>
      </w:tabs>
      <w:overflowPunct/>
      <w:autoSpaceDE/>
      <w:autoSpaceDN/>
      <w:adjustRightInd/>
      <w:spacing w:before="0" w:line="240" w:lineRule="auto"/>
      <w:ind w:left="567" w:hanging="567"/>
      <w:jc w:val="left"/>
      <w:textAlignment w:val="auto"/>
    </w:pPr>
    <w:rPr>
      <w:rFonts w:ascii="Times New Roman" w:hAnsi="Times New Roman" w:cs="Times New Roman"/>
      <w:sz w:val="16"/>
      <w:szCs w:val="20"/>
      <w:lang w:val="en-GB"/>
    </w:rPr>
  </w:style>
  <w:style w:type="character" w:customStyle="1" w:styleId="BodyTextIndentChar">
    <w:name w:val="Body Text Indent Char"/>
    <w:basedOn w:val="DefaultParagraphFont"/>
    <w:link w:val="BodyTextIndent"/>
    <w:rsid w:val="00311F24"/>
    <w:rPr>
      <w:rFonts w:ascii="Times New Roman" w:hAnsi="Times New Roman" w:cs="Times New Roman"/>
      <w:sz w:val="16"/>
      <w:lang w:val="en-GB" w:eastAsia="en-US"/>
    </w:rPr>
  </w:style>
  <w:style w:type="character" w:customStyle="1" w:styleId="RectitleChar">
    <w:name w:val="Rec_title Char"/>
    <w:link w:val="Rectitle"/>
    <w:rsid w:val="00311F24"/>
    <w:rPr>
      <w:b/>
      <w:sz w:val="28"/>
      <w:szCs w:val="22"/>
      <w:lang w:val="en-US" w:eastAsia="en-US"/>
    </w:rPr>
  </w:style>
  <w:style w:type="character" w:customStyle="1" w:styleId="FooterChar">
    <w:name w:val="Footer Char"/>
    <w:basedOn w:val="DefaultParagraphFont"/>
    <w:link w:val="Footer"/>
    <w:uiPriority w:val="99"/>
    <w:rsid w:val="002B18B0"/>
    <w:rPr>
      <w:sz w:val="24"/>
      <w:szCs w:val="22"/>
      <w:lang w:val="en-US" w:eastAsia="en-US"/>
    </w:rPr>
  </w:style>
  <w:style w:type="character" w:styleId="FollowedHyperlink">
    <w:name w:val="FollowedHyperlink"/>
    <w:basedOn w:val="DefaultParagraphFont"/>
    <w:rsid w:val="00F61C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rec/R-REC-SM.575/e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tu.int/rec/R-REC-SM/e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en/ITU-T/ipr/Pages/policy.aspx"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itu.int/pub/R-REC"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brsgd@itu.int"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New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DD918-1600-4EF0-84E3-E8E33D4A2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PE_NewBRcirc</Template>
  <TotalTime>41</TotalTime>
  <Pages>3</Pages>
  <Words>443</Words>
  <Characters>3016</Characters>
  <Application>Microsoft Office Word</Application>
  <DocSecurity>0</DocSecurity>
  <Lines>25</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3453</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mostyn</dc:creator>
  <cp:lastModifiedBy>detraz</cp:lastModifiedBy>
  <cp:revision>9</cp:revision>
  <cp:lastPrinted>2013-08-20T14:06:00Z</cp:lastPrinted>
  <dcterms:created xsi:type="dcterms:W3CDTF">2013-08-20T11:55:00Z</dcterms:created>
  <dcterms:modified xsi:type="dcterms:W3CDTF">2013-08-20T14:07:00Z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