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111C1D" w14:paraId="22963F11" w14:textId="77777777" w:rsidTr="006A1921">
        <w:trPr>
          <w:jc w:val="center"/>
        </w:trPr>
        <w:tc>
          <w:tcPr>
            <w:tcW w:w="9889" w:type="dxa"/>
            <w:gridSpan w:val="3"/>
            <w:shd w:val="clear" w:color="auto" w:fill="auto"/>
          </w:tcPr>
          <w:p w14:paraId="31487D8C" w14:textId="77777777" w:rsidR="00EA15B3" w:rsidRPr="00111C1D" w:rsidRDefault="008E38B4" w:rsidP="00117282">
            <w:pPr>
              <w:spacing w:before="0"/>
              <w:jc w:val="left"/>
              <w:rPr>
                <w:rFonts w:cstheme="minorHAnsi"/>
                <w:b/>
                <w:bCs/>
                <w:color w:val="808080"/>
                <w:sz w:val="28"/>
                <w:szCs w:val="28"/>
                <w:lang w:val="en-GB"/>
              </w:rPr>
            </w:pPr>
            <w:r w:rsidRPr="00111C1D">
              <w:rPr>
                <w:rFonts w:cstheme="minorHAnsi"/>
                <w:b/>
                <w:bCs/>
                <w:color w:val="808080"/>
                <w:sz w:val="28"/>
                <w:szCs w:val="28"/>
                <w:lang w:val="en-GB"/>
              </w:rPr>
              <w:t xml:space="preserve">Radiocommunication </w:t>
            </w:r>
            <w:r w:rsidR="00AF70DA" w:rsidRPr="00111C1D">
              <w:rPr>
                <w:rFonts w:cstheme="minorHAnsi"/>
                <w:b/>
                <w:bCs/>
                <w:color w:val="808080"/>
                <w:sz w:val="28"/>
                <w:szCs w:val="28"/>
                <w:lang w:val="en-GB"/>
              </w:rPr>
              <w:t>Bureau (BR)</w:t>
            </w:r>
          </w:p>
          <w:p w14:paraId="72E3A74E" w14:textId="77777777" w:rsidR="008E38B4" w:rsidRPr="00111C1D" w:rsidRDefault="008E38B4" w:rsidP="00117282">
            <w:pPr>
              <w:spacing w:before="0"/>
              <w:jc w:val="left"/>
              <w:rPr>
                <w:rFonts w:cs="Times New Roman Bold"/>
                <w:b/>
                <w:bCs/>
                <w:color w:val="808080"/>
                <w:sz w:val="28"/>
                <w:szCs w:val="28"/>
                <w:lang w:val="en-GB"/>
              </w:rPr>
            </w:pPr>
          </w:p>
        </w:tc>
      </w:tr>
      <w:tr w:rsidR="00651777" w:rsidRPr="00111C1D" w14:paraId="2EBBF017" w14:textId="77777777" w:rsidTr="006A1921">
        <w:trPr>
          <w:jc w:val="center"/>
        </w:trPr>
        <w:tc>
          <w:tcPr>
            <w:tcW w:w="7054" w:type="dxa"/>
            <w:gridSpan w:val="2"/>
            <w:shd w:val="clear" w:color="auto" w:fill="auto"/>
          </w:tcPr>
          <w:p w14:paraId="78FE4005" w14:textId="57B12559" w:rsidR="00A52F57" w:rsidRPr="00111C1D" w:rsidRDefault="00A52F57" w:rsidP="009E50C2">
            <w:pPr>
              <w:spacing w:before="0"/>
              <w:jc w:val="left"/>
              <w:rPr>
                <w:sz w:val="28"/>
                <w:szCs w:val="28"/>
                <w:lang w:val="en-GB"/>
              </w:rPr>
            </w:pPr>
            <w:r w:rsidRPr="00111C1D">
              <w:rPr>
                <w:szCs w:val="24"/>
                <w:lang w:val="en-GB"/>
              </w:rPr>
              <w:t>Administrative Circular</w:t>
            </w:r>
          </w:p>
          <w:p w14:paraId="4CEAFFA5" w14:textId="1F99D95E" w:rsidR="00651777" w:rsidRPr="00111C1D" w:rsidRDefault="00A52F57" w:rsidP="00A52F57">
            <w:pPr>
              <w:spacing w:before="0"/>
              <w:jc w:val="left"/>
              <w:rPr>
                <w:b/>
                <w:bCs/>
                <w:szCs w:val="24"/>
                <w:lang w:val="en-GB"/>
              </w:rPr>
            </w:pPr>
            <w:r w:rsidRPr="00111C1D">
              <w:rPr>
                <w:b/>
                <w:bCs/>
                <w:szCs w:val="24"/>
                <w:lang w:val="en-GB"/>
              </w:rPr>
              <w:t>CA/</w:t>
            </w:r>
            <w:r w:rsidR="00D40EBC" w:rsidRPr="00111C1D">
              <w:rPr>
                <w:b/>
                <w:bCs/>
                <w:szCs w:val="24"/>
                <w:lang w:val="en-GB"/>
              </w:rPr>
              <w:t>2</w:t>
            </w:r>
            <w:r w:rsidR="0039050E" w:rsidRPr="00111C1D">
              <w:rPr>
                <w:b/>
                <w:bCs/>
                <w:szCs w:val="24"/>
                <w:lang w:val="en-GB"/>
              </w:rPr>
              <w:t>66</w:t>
            </w:r>
          </w:p>
        </w:tc>
        <w:tc>
          <w:tcPr>
            <w:tcW w:w="2835" w:type="dxa"/>
            <w:shd w:val="clear" w:color="auto" w:fill="auto"/>
          </w:tcPr>
          <w:p w14:paraId="6E5E3248" w14:textId="117F974A" w:rsidR="00651777" w:rsidRPr="00111C1D" w:rsidRDefault="00ED6DA7" w:rsidP="00034340">
            <w:pPr>
              <w:spacing w:before="0"/>
              <w:jc w:val="right"/>
              <w:rPr>
                <w:szCs w:val="24"/>
                <w:lang w:val="en-GB"/>
              </w:rPr>
            </w:pPr>
            <w:r>
              <w:rPr>
                <w:szCs w:val="24"/>
                <w:lang w:val="en-GB"/>
              </w:rPr>
              <w:t>9</w:t>
            </w:r>
            <w:r w:rsidR="00D40EBC" w:rsidRPr="00111C1D">
              <w:rPr>
                <w:szCs w:val="24"/>
                <w:lang w:val="en-GB"/>
              </w:rPr>
              <w:t xml:space="preserve"> May 20</w:t>
            </w:r>
            <w:r w:rsidR="0039050E" w:rsidRPr="00111C1D">
              <w:rPr>
                <w:szCs w:val="24"/>
                <w:lang w:val="en-GB"/>
              </w:rPr>
              <w:t>23</w:t>
            </w:r>
          </w:p>
        </w:tc>
      </w:tr>
      <w:tr w:rsidR="0037309C" w:rsidRPr="00111C1D" w14:paraId="59CB8115" w14:textId="77777777" w:rsidTr="006A1921">
        <w:trPr>
          <w:jc w:val="center"/>
        </w:trPr>
        <w:tc>
          <w:tcPr>
            <w:tcW w:w="9889" w:type="dxa"/>
            <w:gridSpan w:val="3"/>
            <w:shd w:val="clear" w:color="auto" w:fill="auto"/>
          </w:tcPr>
          <w:p w14:paraId="7AF6669D" w14:textId="77777777" w:rsidR="0037309C" w:rsidRPr="00111C1D" w:rsidRDefault="0037309C" w:rsidP="006047E5">
            <w:pPr>
              <w:spacing w:before="0"/>
              <w:jc w:val="left"/>
              <w:rPr>
                <w:rFonts w:cs="Arial"/>
                <w:szCs w:val="24"/>
                <w:lang w:val="en-GB"/>
              </w:rPr>
            </w:pPr>
          </w:p>
        </w:tc>
      </w:tr>
      <w:tr w:rsidR="0037309C" w:rsidRPr="00111C1D" w14:paraId="4D663DEC" w14:textId="77777777" w:rsidTr="006A1921">
        <w:trPr>
          <w:jc w:val="center"/>
        </w:trPr>
        <w:tc>
          <w:tcPr>
            <w:tcW w:w="9889" w:type="dxa"/>
            <w:gridSpan w:val="3"/>
            <w:shd w:val="clear" w:color="auto" w:fill="auto"/>
          </w:tcPr>
          <w:p w14:paraId="6F23D9C5" w14:textId="77777777" w:rsidR="0037309C" w:rsidRPr="00111C1D" w:rsidRDefault="0037309C" w:rsidP="00D374CD">
            <w:pPr>
              <w:spacing w:before="0"/>
              <w:jc w:val="left"/>
              <w:rPr>
                <w:szCs w:val="24"/>
                <w:lang w:val="en-GB"/>
              </w:rPr>
            </w:pPr>
          </w:p>
        </w:tc>
      </w:tr>
      <w:tr w:rsidR="0037309C" w:rsidRPr="00111C1D" w14:paraId="413E67DF" w14:textId="77777777" w:rsidTr="006A1921">
        <w:trPr>
          <w:jc w:val="center"/>
        </w:trPr>
        <w:tc>
          <w:tcPr>
            <w:tcW w:w="9889" w:type="dxa"/>
            <w:gridSpan w:val="3"/>
            <w:shd w:val="clear" w:color="auto" w:fill="auto"/>
          </w:tcPr>
          <w:p w14:paraId="433E1F2A" w14:textId="72D4AB73" w:rsidR="00D21694" w:rsidRPr="00111C1D" w:rsidRDefault="00D40EBC" w:rsidP="00D40EBC">
            <w:pPr>
              <w:spacing w:before="0"/>
              <w:jc w:val="left"/>
              <w:rPr>
                <w:b/>
                <w:bCs/>
                <w:szCs w:val="24"/>
                <w:lang w:val="en-GB"/>
              </w:rPr>
            </w:pPr>
            <w:r w:rsidRPr="00111C1D">
              <w:rPr>
                <w:rFonts w:asciiTheme="minorHAnsi" w:hAnsiTheme="minorHAnsi"/>
                <w:b/>
                <w:bCs/>
                <w:szCs w:val="24"/>
                <w:lang w:val="en-GB"/>
              </w:rPr>
              <w:t>To Administrations of Member States of the ITU and Radiocommunication Sector Members</w:t>
            </w:r>
          </w:p>
        </w:tc>
      </w:tr>
      <w:tr w:rsidR="0037309C" w:rsidRPr="00111C1D" w14:paraId="7F827FD4" w14:textId="77777777" w:rsidTr="006A1921">
        <w:trPr>
          <w:jc w:val="center"/>
        </w:trPr>
        <w:tc>
          <w:tcPr>
            <w:tcW w:w="9889" w:type="dxa"/>
            <w:gridSpan w:val="3"/>
            <w:shd w:val="clear" w:color="auto" w:fill="auto"/>
          </w:tcPr>
          <w:p w14:paraId="1223B925" w14:textId="77777777" w:rsidR="0037309C" w:rsidRPr="00111C1D" w:rsidRDefault="0037309C" w:rsidP="006047E5">
            <w:pPr>
              <w:spacing w:before="0"/>
              <w:jc w:val="left"/>
              <w:rPr>
                <w:szCs w:val="24"/>
                <w:lang w:val="en-GB"/>
              </w:rPr>
            </w:pPr>
          </w:p>
        </w:tc>
      </w:tr>
      <w:tr w:rsidR="0037309C" w:rsidRPr="00111C1D" w14:paraId="53E6D413" w14:textId="77777777" w:rsidTr="006A1921">
        <w:trPr>
          <w:jc w:val="center"/>
        </w:trPr>
        <w:tc>
          <w:tcPr>
            <w:tcW w:w="9889" w:type="dxa"/>
            <w:gridSpan w:val="3"/>
            <w:shd w:val="clear" w:color="auto" w:fill="auto"/>
          </w:tcPr>
          <w:p w14:paraId="4C6EDB7B" w14:textId="77777777" w:rsidR="0037309C" w:rsidRPr="00111C1D" w:rsidRDefault="0037309C" w:rsidP="006047E5">
            <w:pPr>
              <w:spacing w:before="0"/>
              <w:jc w:val="left"/>
              <w:rPr>
                <w:szCs w:val="24"/>
                <w:lang w:val="en-GB"/>
              </w:rPr>
            </w:pPr>
          </w:p>
        </w:tc>
      </w:tr>
      <w:tr w:rsidR="00B4054B" w:rsidRPr="00111C1D" w14:paraId="25CBB7E4" w14:textId="77777777" w:rsidTr="006A1921">
        <w:trPr>
          <w:jc w:val="center"/>
        </w:trPr>
        <w:tc>
          <w:tcPr>
            <w:tcW w:w="1526" w:type="dxa"/>
            <w:shd w:val="clear" w:color="auto" w:fill="auto"/>
          </w:tcPr>
          <w:p w14:paraId="5962C74D" w14:textId="77777777" w:rsidR="00B4054B" w:rsidRPr="00111C1D" w:rsidRDefault="00B4054B" w:rsidP="006A0053">
            <w:pPr>
              <w:spacing w:before="0"/>
              <w:jc w:val="left"/>
              <w:rPr>
                <w:szCs w:val="24"/>
                <w:lang w:val="en-GB"/>
              </w:rPr>
            </w:pPr>
            <w:r w:rsidRPr="00111C1D">
              <w:rPr>
                <w:szCs w:val="24"/>
                <w:lang w:val="en-GB"/>
              </w:rPr>
              <w:t>Subject:</w:t>
            </w:r>
          </w:p>
        </w:tc>
        <w:tc>
          <w:tcPr>
            <w:tcW w:w="8363" w:type="dxa"/>
            <w:gridSpan w:val="2"/>
            <w:vMerge w:val="restart"/>
            <w:shd w:val="clear" w:color="auto" w:fill="auto"/>
          </w:tcPr>
          <w:p w14:paraId="3D84AC1D" w14:textId="4D4E378A" w:rsidR="00B4054B" w:rsidRPr="00111C1D" w:rsidRDefault="00D40EBC" w:rsidP="00F107C0">
            <w:pPr>
              <w:spacing w:before="0"/>
              <w:rPr>
                <w:b/>
                <w:bCs/>
                <w:szCs w:val="24"/>
                <w:lang w:val="en-GB"/>
              </w:rPr>
            </w:pPr>
            <w:r w:rsidRPr="00111C1D">
              <w:rPr>
                <w:b/>
                <w:bCs/>
                <w:lang w:val="en-GB"/>
              </w:rPr>
              <w:t>First session of the Conference Preparatory Meeting (CPM27-1, Dubai (United Arab Emirates), 18-19 December 2023) for the World Radiocommunication Conference</w:t>
            </w:r>
            <w:r w:rsidR="009B3697" w:rsidRPr="00111C1D">
              <w:rPr>
                <w:b/>
                <w:bCs/>
                <w:lang w:val="en-GB"/>
              </w:rPr>
              <w:t xml:space="preserve"> </w:t>
            </w:r>
            <w:r w:rsidRPr="00111C1D">
              <w:rPr>
                <w:b/>
                <w:bCs/>
                <w:lang w:val="en-GB"/>
              </w:rPr>
              <w:t>2027 (WRC</w:t>
            </w:r>
            <w:r w:rsidR="009B3697" w:rsidRPr="00111C1D">
              <w:rPr>
                <w:b/>
                <w:bCs/>
                <w:lang w:val="en-GB"/>
              </w:rPr>
              <w:t>-</w:t>
            </w:r>
            <w:r w:rsidRPr="00111C1D">
              <w:rPr>
                <w:b/>
                <w:bCs/>
                <w:lang w:val="en-GB"/>
              </w:rPr>
              <w:t>27) for the purpose of organizing and coordinating conference preparatory studies for WRC</w:t>
            </w:r>
            <w:r w:rsidR="009B3697" w:rsidRPr="00111C1D">
              <w:rPr>
                <w:b/>
                <w:bCs/>
                <w:lang w:val="en-GB"/>
              </w:rPr>
              <w:t>-</w:t>
            </w:r>
            <w:r w:rsidRPr="00111C1D">
              <w:rPr>
                <w:b/>
                <w:bCs/>
                <w:lang w:val="en-GB"/>
              </w:rPr>
              <w:t>27 and the subsequent WRC</w:t>
            </w:r>
          </w:p>
        </w:tc>
      </w:tr>
      <w:tr w:rsidR="00B4054B" w:rsidRPr="00111C1D" w14:paraId="0F5E6D3B" w14:textId="77777777" w:rsidTr="006A1921">
        <w:trPr>
          <w:jc w:val="center"/>
        </w:trPr>
        <w:tc>
          <w:tcPr>
            <w:tcW w:w="1526" w:type="dxa"/>
            <w:shd w:val="clear" w:color="auto" w:fill="auto"/>
          </w:tcPr>
          <w:p w14:paraId="135A7A20" w14:textId="77777777" w:rsidR="00B4054B" w:rsidRPr="00111C1D" w:rsidRDefault="00B4054B" w:rsidP="006A0053">
            <w:pPr>
              <w:spacing w:before="0"/>
              <w:jc w:val="left"/>
              <w:rPr>
                <w:b/>
                <w:bCs/>
                <w:szCs w:val="24"/>
                <w:lang w:val="en-GB"/>
              </w:rPr>
            </w:pPr>
          </w:p>
        </w:tc>
        <w:tc>
          <w:tcPr>
            <w:tcW w:w="8363" w:type="dxa"/>
            <w:gridSpan w:val="2"/>
            <w:vMerge/>
            <w:shd w:val="clear" w:color="auto" w:fill="auto"/>
          </w:tcPr>
          <w:p w14:paraId="110BDE5E" w14:textId="77777777" w:rsidR="00B4054B" w:rsidRPr="00111C1D" w:rsidRDefault="00B4054B" w:rsidP="006A0053">
            <w:pPr>
              <w:spacing w:before="0"/>
              <w:rPr>
                <w:b/>
                <w:bCs/>
                <w:szCs w:val="24"/>
                <w:lang w:val="en-GB"/>
              </w:rPr>
            </w:pPr>
          </w:p>
        </w:tc>
      </w:tr>
      <w:tr w:rsidR="00B4054B" w:rsidRPr="00111C1D" w14:paraId="0190633E" w14:textId="77777777" w:rsidTr="006A1921">
        <w:trPr>
          <w:jc w:val="center"/>
        </w:trPr>
        <w:tc>
          <w:tcPr>
            <w:tcW w:w="1526" w:type="dxa"/>
            <w:shd w:val="clear" w:color="auto" w:fill="auto"/>
          </w:tcPr>
          <w:p w14:paraId="349122F0" w14:textId="77777777" w:rsidR="00B4054B" w:rsidRPr="00111C1D" w:rsidRDefault="00B4054B" w:rsidP="006A0053">
            <w:pPr>
              <w:spacing w:before="0"/>
              <w:jc w:val="left"/>
              <w:rPr>
                <w:b/>
                <w:bCs/>
                <w:szCs w:val="24"/>
                <w:lang w:val="en-GB"/>
              </w:rPr>
            </w:pPr>
          </w:p>
        </w:tc>
        <w:tc>
          <w:tcPr>
            <w:tcW w:w="8363" w:type="dxa"/>
            <w:gridSpan w:val="2"/>
            <w:vMerge/>
            <w:shd w:val="clear" w:color="auto" w:fill="auto"/>
          </w:tcPr>
          <w:p w14:paraId="3EF614FF" w14:textId="77777777" w:rsidR="00B4054B" w:rsidRPr="00111C1D" w:rsidRDefault="00B4054B" w:rsidP="006A0053">
            <w:pPr>
              <w:spacing w:before="0"/>
              <w:rPr>
                <w:b/>
                <w:bCs/>
                <w:szCs w:val="24"/>
                <w:lang w:val="en-GB"/>
              </w:rPr>
            </w:pPr>
          </w:p>
        </w:tc>
      </w:tr>
      <w:tr w:rsidR="00C51E92" w:rsidRPr="00111C1D" w14:paraId="63BA6F1F" w14:textId="77777777" w:rsidTr="006A1921">
        <w:trPr>
          <w:jc w:val="center"/>
        </w:trPr>
        <w:tc>
          <w:tcPr>
            <w:tcW w:w="9889" w:type="dxa"/>
            <w:gridSpan w:val="3"/>
            <w:shd w:val="clear" w:color="auto" w:fill="auto"/>
          </w:tcPr>
          <w:p w14:paraId="1B3BE484" w14:textId="77777777" w:rsidR="00C51E92" w:rsidRPr="00111C1D" w:rsidRDefault="00C51E92" w:rsidP="00F72DBF">
            <w:pPr>
              <w:spacing w:before="0"/>
              <w:jc w:val="left"/>
              <w:rPr>
                <w:b/>
                <w:bCs/>
                <w:szCs w:val="24"/>
                <w:lang w:val="en-GB"/>
              </w:rPr>
            </w:pPr>
          </w:p>
        </w:tc>
      </w:tr>
      <w:tr w:rsidR="00C51E92" w:rsidRPr="00111C1D" w14:paraId="50E5542D" w14:textId="77777777" w:rsidTr="006A1921">
        <w:trPr>
          <w:jc w:val="center"/>
        </w:trPr>
        <w:tc>
          <w:tcPr>
            <w:tcW w:w="9889" w:type="dxa"/>
            <w:gridSpan w:val="3"/>
            <w:shd w:val="clear" w:color="auto" w:fill="auto"/>
          </w:tcPr>
          <w:p w14:paraId="0245F56F" w14:textId="77777777" w:rsidR="00C51E92" w:rsidRPr="00111C1D" w:rsidRDefault="00C51E92" w:rsidP="00F72DBF">
            <w:pPr>
              <w:spacing w:before="0"/>
              <w:jc w:val="left"/>
              <w:rPr>
                <w:b/>
                <w:bCs/>
                <w:szCs w:val="24"/>
                <w:lang w:val="en-GB"/>
              </w:rPr>
            </w:pPr>
          </w:p>
        </w:tc>
      </w:tr>
    </w:tbl>
    <w:p w14:paraId="28A5E862" w14:textId="77777777" w:rsidR="00D40EBC" w:rsidRPr="00111C1D" w:rsidRDefault="00D40EBC" w:rsidP="00111FA1">
      <w:pPr>
        <w:pStyle w:val="Headingb"/>
        <w:rPr>
          <w:lang w:val="en-GB"/>
        </w:rPr>
      </w:pPr>
      <w:r w:rsidRPr="00111C1D">
        <w:rPr>
          <w:lang w:val="en-GB"/>
        </w:rPr>
        <w:t>Introduction</w:t>
      </w:r>
    </w:p>
    <w:p w14:paraId="7FD0BC02" w14:textId="6DEC1225" w:rsidR="00D40EBC" w:rsidRPr="00111C1D" w:rsidRDefault="00D40EBC" w:rsidP="00111FA1">
      <w:pPr>
        <w:rPr>
          <w:lang w:val="en-GB"/>
        </w:rPr>
      </w:pPr>
      <w:r w:rsidRPr="00111C1D">
        <w:rPr>
          <w:lang w:val="en-GB"/>
        </w:rPr>
        <w:t>The World Radiocommunication Conference (</w:t>
      </w:r>
      <w:r w:rsidR="000F420F" w:rsidRPr="00111C1D">
        <w:rPr>
          <w:lang w:val="en-GB"/>
        </w:rPr>
        <w:t>Sharm el-Sheikh (Egypt)</w:t>
      </w:r>
      <w:r w:rsidRPr="00111C1D">
        <w:rPr>
          <w:lang w:val="en-GB"/>
        </w:rPr>
        <w:t>,</w:t>
      </w:r>
      <w:r w:rsidR="0039050E" w:rsidRPr="00111C1D">
        <w:rPr>
          <w:lang w:val="en-GB"/>
        </w:rPr>
        <w:t xml:space="preserve"> </w:t>
      </w:r>
      <w:r w:rsidRPr="00111C1D">
        <w:rPr>
          <w:lang w:val="en-GB"/>
        </w:rPr>
        <w:t>2019), by its Resolution</w:t>
      </w:r>
      <w:r w:rsidR="0039050E" w:rsidRPr="00111C1D">
        <w:rPr>
          <w:lang w:val="en-GB"/>
        </w:rPr>
        <w:t xml:space="preserve"> </w:t>
      </w:r>
      <w:r w:rsidRPr="00111C1D">
        <w:rPr>
          <w:b/>
          <w:bCs/>
          <w:lang w:val="en-GB"/>
        </w:rPr>
        <w:t>812</w:t>
      </w:r>
      <w:r w:rsidRPr="00111C1D">
        <w:rPr>
          <w:lang w:val="en-GB"/>
        </w:rPr>
        <w:t>, recommended to the Council a preliminary agenda for the 2027</w:t>
      </w:r>
      <w:r w:rsidR="0039050E" w:rsidRPr="00111C1D">
        <w:rPr>
          <w:lang w:val="en-GB"/>
        </w:rPr>
        <w:t xml:space="preserve"> </w:t>
      </w:r>
      <w:r w:rsidRPr="00111C1D">
        <w:rPr>
          <w:lang w:val="en-GB"/>
        </w:rPr>
        <w:t>World Radiocommunication Conference.</w:t>
      </w:r>
    </w:p>
    <w:p w14:paraId="05C992B7" w14:textId="579B94F4" w:rsidR="00D40EBC" w:rsidRPr="00111C1D" w:rsidRDefault="00D40EBC" w:rsidP="00111FA1">
      <w:pPr>
        <w:rPr>
          <w:lang w:val="en-GB"/>
        </w:rPr>
      </w:pPr>
      <w:r w:rsidRPr="00111C1D">
        <w:rPr>
          <w:lang w:val="en-GB"/>
        </w:rPr>
        <w:t>In accordance with Resolution ITU-R 2-8</w:t>
      </w:r>
      <w:r w:rsidRPr="00111C1D">
        <w:rPr>
          <w:rStyle w:val="FootnoteReference"/>
          <w:lang w:val="en-GB"/>
        </w:rPr>
        <w:footnoteReference w:customMarkFollows="1" w:id="1"/>
        <w:t>*</w:t>
      </w:r>
      <w:r w:rsidRPr="00111C1D">
        <w:rPr>
          <w:lang w:val="en-GB"/>
        </w:rPr>
        <w:t>, the preparatory studies are to be carried out by a Conference Preparatory Meeting (CPM) which normally holds two sessions during the interval between WRCs. It is envisaged to hold the first session of the CPM for WRC</w:t>
      </w:r>
      <w:r w:rsidRPr="00111C1D">
        <w:rPr>
          <w:lang w:val="en-GB"/>
        </w:rPr>
        <w:noBreakHyphen/>
        <w:t>27 and for the subsequent WRC immediately following WRC-23.</w:t>
      </w:r>
    </w:p>
    <w:p w14:paraId="210E1EDE" w14:textId="4871105A" w:rsidR="00D40EBC" w:rsidRPr="00111C1D" w:rsidRDefault="00D40EBC" w:rsidP="00111FA1">
      <w:pPr>
        <w:rPr>
          <w:lang w:val="en-GB"/>
        </w:rPr>
      </w:pPr>
      <w:r w:rsidRPr="00111C1D">
        <w:rPr>
          <w:lang w:val="en-GB"/>
        </w:rPr>
        <w:t>The first session of CPM-27 (CPM27-1) is for the purpose of organizing and coordinating preparatory studies for WRC-27 and for the subsequent WRC based on agenda items which will be proposed by WRC-23. The second session (CPM27-2) will prepare the Report of the CPM to WRC</w:t>
      </w:r>
      <w:r w:rsidRPr="00111C1D">
        <w:rPr>
          <w:lang w:val="en-GB"/>
        </w:rPr>
        <w:noBreakHyphen/>
        <w:t>27.</w:t>
      </w:r>
    </w:p>
    <w:p w14:paraId="35C300D1" w14:textId="348D20D7" w:rsidR="00D40EBC" w:rsidRPr="00111C1D" w:rsidRDefault="00D40EBC" w:rsidP="00111FA1">
      <w:pPr>
        <w:rPr>
          <w:lang w:val="en-GB"/>
        </w:rPr>
      </w:pPr>
      <w:r w:rsidRPr="00111C1D">
        <w:rPr>
          <w:lang w:val="en-GB"/>
        </w:rPr>
        <w:t>The Chairmen and Vice-Chairmen of the Radiocommunication Study Groups are invited, in particular, to participate in this first session of CPM-27, with a view to their assisting with the organization of the conference preparatory work within their Study Groups.</w:t>
      </w:r>
    </w:p>
    <w:p w14:paraId="1503276C" w14:textId="77777777" w:rsidR="00D40EBC" w:rsidRPr="00111C1D" w:rsidRDefault="00D40EBC" w:rsidP="00111FA1">
      <w:pPr>
        <w:pStyle w:val="Headingb"/>
        <w:rPr>
          <w:lang w:val="en-GB"/>
        </w:rPr>
      </w:pPr>
      <w:r w:rsidRPr="00111C1D">
        <w:rPr>
          <w:lang w:val="en-GB"/>
        </w:rPr>
        <w:t>Date and place of the meeting</w:t>
      </w:r>
    </w:p>
    <w:p w14:paraId="350C1760" w14:textId="5A430203" w:rsidR="00D40EBC" w:rsidRPr="00111C1D" w:rsidRDefault="00D40EBC" w:rsidP="00111FA1">
      <w:pPr>
        <w:rPr>
          <w:lang w:val="en-GB"/>
        </w:rPr>
      </w:pPr>
      <w:r w:rsidRPr="00111C1D">
        <w:rPr>
          <w:lang w:val="en-GB"/>
        </w:rPr>
        <w:t>The meeting of the first session of CPM</w:t>
      </w:r>
      <w:r w:rsidR="00106447" w:rsidRPr="00111C1D">
        <w:rPr>
          <w:lang w:val="en-GB"/>
        </w:rPr>
        <w:t>-</w:t>
      </w:r>
      <w:r w:rsidRPr="00111C1D">
        <w:rPr>
          <w:lang w:val="en-GB"/>
        </w:rPr>
        <w:t>27 will be held in Dubai</w:t>
      </w:r>
      <w:r w:rsidR="00000686" w:rsidRPr="00111C1D">
        <w:rPr>
          <w:lang w:val="en-GB"/>
        </w:rPr>
        <w:t xml:space="preserve"> </w:t>
      </w:r>
      <w:r w:rsidRPr="00111C1D">
        <w:rPr>
          <w:lang w:val="en-GB"/>
        </w:rPr>
        <w:t>(United Arab Emirates (UAE)) on 18</w:t>
      </w:r>
      <w:r w:rsidR="00111FA1" w:rsidRPr="00111C1D">
        <w:rPr>
          <w:lang w:val="en-GB"/>
        </w:rPr>
        <w:noBreakHyphen/>
      </w:r>
      <w:r w:rsidRPr="00111C1D">
        <w:rPr>
          <w:lang w:val="en-GB"/>
        </w:rPr>
        <w:t>19 December 202</w:t>
      </w:r>
      <w:r w:rsidR="00111FA1" w:rsidRPr="00111C1D">
        <w:rPr>
          <w:lang w:val="en-GB"/>
        </w:rPr>
        <w:t>3</w:t>
      </w:r>
      <w:r w:rsidRPr="00111C1D">
        <w:rPr>
          <w:lang w:val="en-GB"/>
        </w:rPr>
        <w:t>, in the</w:t>
      </w:r>
      <w:r w:rsidR="00000686" w:rsidRPr="00111C1D">
        <w:rPr>
          <w:lang w:val="en-GB"/>
        </w:rPr>
        <w:t xml:space="preserve"> </w:t>
      </w:r>
      <w:r w:rsidRPr="00111C1D">
        <w:rPr>
          <w:lang w:val="en-GB" w:eastAsia="zh-CN"/>
        </w:rPr>
        <w:t>Dubai World Trade Centre (DWTC)</w:t>
      </w:r>
      <w:r w:rsidRPr="00111C1D">
        <w:rPr>
          <w:rFonts w:asciiTheme="minorHAnsi" w:hAnsiTheme="minorHAnsi"/>
          <w:szCs w:val="24"/>
          <w:lang w:val="en-GB"/>
        </w:rPr>
        <w:t>, immediately following the World Radiocommunication Conference 2023</w:t>
      </w:r>
      <w:r w:rsidR="00000686" w:rsidRPr="00111C1D">
        <w:rPr>
          <w:rFonts w:asciiTheme="minorHAnsi" w:hAnsiTheme="minorHAnsi"/>
          <w:szCs w:val="24"/>
          <w:lang w:val="en-GB"/>
        </w:rPr>
        <w:t xml:space="preserve"> </w:t>
      </w:r>
      <w:r w:rsidRPr="00111C1D">
        <w:rPr>
          <w:rFonts w:asciiTheme="minorHAnsi" w:hAnsiTheme="minorHAnsi"/>
          <w:szCs w:val="24"/>
          <w:lang w:val="en-GB"/>
        </w:rPr>
        <w:t>(WRC-23)</w:t>
      </w:r>
      <w:r w:rsidRPr="00111C1D">
        <w:rPr>
          <w:szCs w:val="24"/>
          <w:lang w:val="en-GB"/>
        </w:rPr>
        <w:t xml:space="preserve"> to be held in the same venue</w:t>
      </w:r>
      <w:r w:rsidRPr="00111C1D">
        <w:rPr>
          <w:lang w:val="en-GB"/>
        </w:rPr>
        <w:t>. Registration will commence at 0800 hours and the</w:t>
      </w:r>
      <w:r w:rsidR="00FB54D6" w:rsidRPr="00111C1D">
        <w:rPr>
          <w:lang w:val="en-GB"/>
        </w:rPr>
        <w:t xml:space="preserve"> </w:t>
      </w:r>
      <w:r w:rsidRPr="00111C1D">
        <w:rPr>
          <w:lang w:val="en-GB"/>
        </w:rPr>
        <w:t>meeting will commence at 0930 hours on the opening day.</w:t>
      </w:r>
    </w:p>
    <w:p w14:paraId="26DF9F84" w14:textId="77777777" w:rsidR="00D40EBC" w:rsidRPr="00111C1D" w:rsidRDefault="00D40EBC" w:rsidP="005B15FA">
      <w:pPr>
        <w:pStyle w:val="Headingb"/>
        <w:keepLines/>
        <w:rPr>
          <w:lang w:val="en-GB"/>
        </w:rPr>
      </w:pPr>
      <w:r w:rsidRPr="00111C1D">
        <w:rPr>
          <w:lang w:val="en-GB"/>
        </w:rPr>
        <w:lastRenderedPageBreak/>
        <w:t>Programme of the meeting</w:t>
      </w:r>
    </w:p>
    <w:p w14:paraId="6BF75F9F" w14:textId="77777777" w:rsidR="00D40EBC" w:rsidRPr="00111C1D" w:rsidRDefault="00D40EBC" w:rsidP="005B15FA">
      <w:pPr>
        <w:keepNext/>
        <w:keepLines/>
        <w:spacing w:before="120"/>
        <w:rPr>
          <w:lang w:val="en-GB"/>
        </w:rPr>
      </w:pPr>
      <w:r w:rsidRPr="00111C1D">
        <w:rPr>
          <w:lang w:val="en-GB"/>
        </w:rPr>
        <w:t>The programme of the meeting is contained in a draft Agenda (see Annex).</w:t>
      </w:r>
    </w:p>
    <w:p w14:paraId="0C1C3A58" w14:textId="77777777" w:rsidR="00D40EBC" w:rsidRPr="00111C1D" w:rsidRDefault="00D40EBC" w:rsidP="00111FA1">
      <w:pPr>
        <w:pStyle w:val="Headingb"/>
        <w:rPr>
          <w:lang w:val="en-GB"/>
        </w:rPr>
      </w:pPr>
      <w:r w:rsidRPr="00111C1D">
        <w:rPr>
          <w:lang w:val="en-GB"/>
        </w:rPr>
        <w:t>Contributions</w:t>
      </w:r>
    </w:p>
    <w:p w14:paraId="31F704E2" w14:textId="4B2B04A1" w:rsidR="00D40EBC" w:rsidRPr="00111C1D" w:rsidRDefault="00D40EBC" w:rsidP="00111FA1">
      <w:pPr>
        <w:rPr>
          <w:lang w:val="en-GB"/>
        </w:rPr>
      </w:pPr>
      <w:r w:rsidRPr="00111C1D">
        <w:rPr>
          <w:lang w:val="en-GB"/>
        </w:rPr>
        <w:t>Contributions in response to the work of the first session of CPM-27 are invited, including suggestions for the organization of preparatory studies to be carried out. Participants are encouraged to submit contributions by e-mail to:</w:t>
      </w:r>
    </w:p>
    <w:p w14:paraId="6C830D71" w14:textId="77777777" w:rsidR="00D40EBC" w:rsidRPr="00111C1D" w:rsidRDefault="00F107C0" w:rsidP="00111FA1">
      <w:pPr>
        <w:tabs>
          <w:tab w:val="left" w:pos="2835"/>
          <w:tab w:val="left" w:pos="3969"/>
          <w:tab w:val="center" w:pos="7230"/>
        </w:tabs>
        <w:spacing w:before="120"/>
        <w:jc w:val="center"/>
        <w:rPr>
          <w:rStyle w:val="Hyperlink"/>
          <w:lang w:val="en-GB"/>
        </w:rPr>
      </w:pPr>
      <w:hyperlink r:id="rId8" w:history="1">
        <w:r w:rsidR="00D40EBC" w:rsidRPr="00111C1D">
          <w:rPr>
            <w:rStyle w:val="Hyperlink"/>
            <w:lang w:val="en-GB"/>
          </w:rPr>
          <w:t>rcpm@itu.int</w:t>
        </w:r>
      </w:hyperlink>
    </w:p>
    <w:p w14:paraId="7AA7A2DB" w14:textId="4C5D6DE1" w:rsidR="00D40EBC" w:rsidRPr="00111C1D" w:rsidRDefault="00D40EBC" w:rsidP="00111FA1">
      <w:pPr>
        <w:rPr>
          <w:lang w:val="en-GB"/>
        </w:rPr>
      </w:pPr>
      <w:r w:rsidRPr="00111C1D">
        <w:rPr>
          <w:lang w:val="en-GB"/>
        </w:rPr>
        <w:t xml:space="preserve">Contributions will be processed according to the provisions laid down in Resolutions ITU-R 1 and ITU-R 2, and posted on the </w:t>
      </w:r>
      <w:hyperlink r:id="rId9" w:history="1">
        <w:r w:rsidRPr="00111C1D">
          <w:rPr>
            <w:rStyle w:val="Hyperlink"/>
            <w:lang w:val="en-GB"/>
          </w:rPr>
          <w:t>CPM27-1 website</w:t>
        </w:r>
      </w:hyperlink>
      <w:r w:rsidR="00853170" w:rsidRPr="00111C1D">
        <w:rPr>
          <w:lang w:val="en-GB"/>
        </w:rPr>
        <w:t xml:space="preserve"> </w:t>
      </w:r>
      <w:r w:rsidRPr="00111C1D">
        <w:rPr>
          <w:lang w:val="en-GB"/>
        </w:rPr>
        <w:t xml:space="preserve">at: </w:t>
      </w:r>
    </w:p>
    <w:p w14:paraId="0C1FA0AD" w14:textId="77777777" w:rsidR="00D40EBC" w:rsidRPr="00111C1D" w:rsidRDefault="00F107C0" w:rsidP="00111FA1">
      <w:pPr>
        <w:spacing w:before="120"/>
        <w:jc w:val="center"/>
        <w:rPr>
          <w:lang w:val="en-GB"/>
        </w:rPr>
      </w:pPr>
      <w:hyperlink r:id="rId10" w:history="1">
        <w:r w:rsidR="00D40EBC" w:rsidRPr="00111C1D">
          <w:rPr>
            <w:rStyle w:val="Hyperlink"/>
            <w:lang w:val="en-GB"/>
          </w:rPr>
          <w:t>http://www.itu.int/ITU-R/go/rcpm/en</w:t>
        </w:r>
      </w:hyperlink>
    </w:p>
    <w:p w14:paraId="3463BCBA" w14:textId="77777777" w:rsidR="00D40EBC" w:rsidRPr="00111C1D" w:rsidRDefault="00D40EBC" w:rsidP="00111FA1">
      <w:pPr>
        <w:rPr>
          <w:rFonts w:eastAsia="SimSun"/>
          <w:lang w:val="en-GB" w:eastAsia="zh-CN"/>
        </w:rPr>
      </w:pPr>
      <w:r w:rsidRPr="00111C1D">
        <w:rPr>
          <w:rFonts w:eastAsia="MS PGothic"/>
          <w:b/>
          <w:bCs/>
          <w:szCs w:val="24"/>
          <w:lang w:val="en-GB" w:eastAsia="zh-CN"/>
        </w:rPr>
        <w:t xml:space="preserve">The meeting will be completely paperless, i.e. </w:t>
      </w:r>
      <w:r w:rsidRPr="00111C1D">
        <w:rPr>
          <w:b/>
          <w:bCs/>
          <w:lang w:val="en-GB"/>
        </w:rPr>
        <w:t>no paper copies of documents will be distributed</w:t>
      </w:r>
      <w:r w:rsidRPr="00111C1D">
        <w:rPr>
          <w:rFonts w:eastAsia="MS PGothic"/>
          <w:szCs w:val="24"/>
          <w:lang w:val="en-GB" w:eastAsia="zh-CN"/>
        </w:rPr>
        <w:t xml:space="preserve">. Wireless LAN facilities will be available for use by delegates in the meeting rooms. </w:t>
      </w:r>
    </w:p>
    <w:p w14:paraId="714C0807" w14:textId="173C718F" w:rsidR="00D40EBC" w:rsidRPr="00111C1D" w:rsidRDefault="00D40EBC" w:rsidP="00111FA1">
      <w:pPr>
        <w:rPr>
          <w:lang w:val="en-GB"/>
        </w:rPr>
      </w:pPr>
      <w:r w:rsidRPr="00111C1D">
        <w:rPr>
          <w:lang w:val="en-GB"/>
        </w:rPr>
        <w:t xml:space="preserve">Contributions will be made available on the web only at the opening of the meeting. The Secretariat requests that, in order for documents to be available at the opening of the meeting, all contributions be received </w:t>
      </w:r>
      <w:r w:rsidRPr="00111C1D">
        <w:rPr>
          <w:b/>
          <w:bCs/>
          <w:u w:val="single"/>
          <w:lang w:val="en-GB"/>
        </w:rPr>
        <w:t>not later than 1600 hours UTC on Friday</w:t>
      </w:r>
      <w:r w:rsidR="000F420F" w:rsidRPr="00111C1D">
        <w:rPr>
          <w:b/>
          <w:bCs/>
          <w:u w:val="single"/>
          <w:lang w:val="en-GB"/>
        </w:rPr>
        <w:t>,</w:t>
      </w:r>
      <w:r w:rsidR="00853170" w:rsidRPr="00111C1D">
        <w:rPr>
          <w:b/>
          <w:bCs/>
          <w:u w:val="single"/>
          <w:lang w:val="en-GB"/>
        </w:rPr>
        <w:t xml:space="preserve"> </w:t>
      </w:r>
      <w:r w:rsidRPr="00111C1D">
        <w:rPr>
          <w:b/>
          <w:bCs/>
          <w:u w:val="single"/>
          <w:lang w:val="en-GB"/>
        </w:rPr>
        <w:t>15 December 2023</w:t>
      </w:r>
      <w:r w:rsidRPr="00111C1D">
        <w:rPr>
          <w:lang w:val="en-GB"/>
        </w:rPr>
        <w:t>.</w:t>
      </w:r>
    </w:p>
    <w:p w14:paraId="0CDCFA4B" w14:textId="1DA42207" w:rsidR="00D40EBC" w:rsidRPr="00111C1D" w:rsidRDefault="00D40EBC" w:rsidP="00111FA1">
      <w:pPr>
        <w:pStyle w:val="Headingb"/>
        <w:rPr>
          <w:lang w:val="en-GB"/>
        </w:rPr>
      </w:pPr>
      <w:r w:rsidRPr="00111C1D">
        <w:rPr>
          <w:lang w:val="en-GB"/>
        </w:rPr>
        <w:t xml:space="preserve">Webcast and </w:t>
      </w:r>
      <w:r w:rsidR="005F6AC9" w:rsidRPr="00111C1D">
        <w:rPr>
          <w:lang w:val="en-GB"/>
        </w:rPr>
        <w:t>r</w:t>
      </w:r>
      <w:r w:rsidRPr="00111C1D">
        <w:rPr>
          <w:lang w:val="en-GB"/>
        </w:rPr>
        <w:t>emote participation</w:t>
      </w:r>
    </w:p>
    <w:p w14:paraId="147ACB91" w14:textId="3CBA2110" w:rsidR="00D40EBC" w:rsidRPr="00111C1D" w:rsidRDefault="00D40EBC" w:rsidP="00111FA1">
      <w:pPr>
        <w:rPr>
          <w:rFonts w:asciiTheme="minorHAnsi" w:hAnsiTheme="minorHAnsi" w:cstheme="minorHAnsi"/>
          <w:szCs w:val="24"/>
          <w:lang w:val="en-GB"/>
        </w:rPr>
      </w:pPr>
      <w:r w:rsidRPr="00111C1D">
        <w:rPr>
          <w:lang w:val="en-GB"/>
        </w:rPr>
        <w:t xml:space="preserve">In order to follow the proceedings of ITU-R Plenary meetings remotely, participants can make use of the ITU webcast service made available through the </w:t>
      </w:r>
      <w:hyperlink r:id="rId11" w:history="1">
        <w:r w:rsidRPr="00111C1D">
          <w:rPr>
            <w:rStyle w:val="Hyperlink"/>
            <w:lang w:val="en-GB"/>
          </w:rPr>
          <w:t>CPM27-1 website</w:t>
        </w:r>
      </w:hyperlink>
      <w:r w:rsidRPr="00111C1D">
        <w:rPr>
          <w:lang w:val="en-GB"/>
        </w:rPr>
        <w:t xml:space="preserve">. Participants do not need to register for the meeting to use the webcast facility, </w:t>
      </w:r>
      <w:r w:rsidRPr="00111C1D">
        <w:rPr>
          <w:color w:val="000000"/>
          <w:shd w:val="clear" w:color="auto" w:fill="FFFFFF"/>
          <w:lang w:val="en-GB"/>
        </w:rPr>
        <w:t xml:space="preserve">however an ITU </w:t>
      </w:r>
      <w:hyperlink r:id="rId12" w:history="1">
        <w:r w:rsidRPr="00111C1D">
          <w:rPr>
            <w:rStyle w:val="Hyperlink"/>
            <w:shd w:val="clear" w:color="auto" w:fill="FFFFFF"/>
            <w:lang w:val="en-GB"/>
          </w:rPr>
          <w:t>TIES account</w:t>
        </w:r>
      </w:hyperlink>
      <w:r w:rsidRPr="00111C1D">
        <w:rPr>
          <w:color w:val="000000"/>
          <w:shd w:val="clear" w:color="auto" w:fill="FFFFFF"/>
          <w:lang w:val="en-GB"/>
        </w:rPr>
        <w:t xml:space="preserve"> is required to access the webcast</w:t>
      </w:r>
      <w:r w:rsidRPr="00111C1D">
        <w:rPr>
          <w:rFonts w:asciiTheme="minorHAnsi" w:hAnsiTheme="minorHAnsi"/>
          <w:color w:val="000000"/>
          <w:szCs w:val="24"/>
          <w:shd w:val="clear" w:color="auto" w:fill="FFFFFF"/>
          <w:lang w:val="en-GB"/>
        </w:rPr>
        <w:t>. No other remote participation facilities will be provided for this event.</w:t>
      </w:r>
    </w:p>
    <w:p w14:paraId="45E0359E" w14:textId="69BE8D85" w:rsidR="00D40EBC" w:rsidRPr="00111C1D" w:rsidRDefault="00D40EBC" w:rsidP="00111FA1">
      <w:pPr>
        <w:pStyle w:val="Headingb"/>
      </w:pPr>
      <w:r w:rsidRPr="00111C1D">
        <w:rPr>
          <w:lang w:val="en-GB"/>
        </w:rPr>
        <w:t>Registration</w:t>
      </w:r>
      <w:r w:rsidRPr="00111C1D">
        <w:t xml:space="preserve"> and visa</w:t>
      </w:r>
      <w:r w:rsidR="005F6AC9" w:rsidRPr="00111C1D">
        <w:t xml:space="preserve"> </w:t>
      </w:r>
      <w:r w:rsidRPr="00111C1D">
        <w:t>application</w:t>
      </w:r>
    </w:p>
    <w:p w14:paraId="545B8924" w14:textId="1D422125" w:rsidR="00D40EBC" w:rsidRPr="00111C1D" w:rsidRDefault="00D40EBC" w:rsidP="00111FA1">
      <w:pPr>
        <w:rPr>
          <w:rFonts w:asciiTheme="minorHAnsi" w:hAnsiTheme="minorHAnsi"/>
          <w:color w:val="000000"/>
          <w:szCs w:val="24"/>
          <w:shd w:val="clear" w:color="auto" w:fill="FFFFFF"/>
          <w:lang w:val="en-GB"/>
        </w:rPr>
      </w:pPr>
      <w:r w:rsidRPr="00111C1D">
        <w:rPr>
          <w:lang w:val="en-GB"/>
        </w:rPr>
        <w:t>Registration</w:t>
      </w:r>
      <w:r w:rsidRPr="00111C1D">
        <w:rPr>
          <w:spacing w:val="2"/>
          <w:lang w:val="en-GB"/>
        </w:rPr>
        <w:t xml:space="preserve"> to this event is mandatory and will be carried out exclusively on-line via Designated Focal Points (DFPs) for ITU-R event registration. </w:t>
      </w:r>
      <w:r w:rsidRPr="00111C1D">
        <w:rPr>
          <w:b/>
          <w:bCs/>
          <w:spacing w:val="2"/>
          <w:lang w:val="en-GB"/>
        </w:rPr>
        <w:t>Participants must first complete an online registration form and submit their registration request for approval by the corresponding focal point.</w:t>
      </w:r>
      <w:r w:rsidRPr="00111C1D">
        <w:rPr>
          <w:spacing w:val="2"/>
          <w:lang w:val="en-GB"/>
        </w:rPr>
        <w:t xml:space="preserve"> Participants would require an ITU account for this purpose.</w:t>
      </w:r>
      <w:r w:rsidR="00106447" w:rsidRPr="00111C1D">
        <w:rPr>
          <w:rFonts w:asciiTheme="minorHAnsi" w:hAnsiTheme="minorHAnsi"/>
          <w:color w:val="000000"/>
          <w:szCs w:val="24"/>
          <w:shd w:val="clear" w:color="auto" w:fill="FFFFFF"/>
          <w:lang w:val="en-GB"/>
        </w:rPr>
        <w:t xml:space="preserve"> </w:t>
      </w:r>
      <w:r w:rsidRPr="00111C1D">
        <w:rPr>
          <w:rFonts w:asciiTheme="minorHAnsi" w:hAnsiTheme="minorHAnsi"/>
          <w:color w:val="000000"/>
          <w:szCs w:val="24"/>
          <w:shd w:val="clear" w:color="auto" w:fill="FFFFFF"/>
          <w:lang w:val="en-GB"/>
        </w:rPr>
        <w:t>Further information on registration will be available in due course on the</w:t>
      </w:r>
      <w:r w:rsidRPr="00111C1D">
        <w:rPr>
          <w:lang w:val="en-GB"/>
        </w:rPr>
        <w:t xml:space="preserve"> </w:t>
      </w:r>
      <w:hyperlink r:id="rId13" w:history="1">
        <w:r w:rsidRPr="00111C1D">
          <w:rPr>
            <w:rStyle w:val="Hyperlink"/>
            <w:lang w:val="en-GB"/>
          </w:rPr>
          <w:t>CPM27-1 website</w:t>
        </w:r>
      </w:hyperlink>
      <w:r w:rsidRPr="00111C1D">
        <w:rPr>
          <w:rFonts w:asciiTheme="minorHAnsi" w:hAnsiTheme="minorHAnsi"/>
          <w:color w:val="000000"/>
          <w:szCs w:val="24"/>
          <w:shd w:val="clear" w:color="auto" w:fill="FFFFFF"/>
          <w:lang w:val="en-GB"/>
        </w:rPr>
        <w:t>.</w:t>
      </w:r>
    </w:p>
    <w:p w14:paraId="17F82CE9" w14:textId="19BEB840" w:rsidR="00D40EBC" w:rsidRPr="00111C1D" w:rsidRDefault="00D40EBC" w:rsidP="00111FA1">
      <w:pPr>
        <w:rPr>
          <w:rFonts w:asciiTheme="minorHAnsi" w:hAnsiTheme="minorHAnsi" w:cstheme="minorHAnsi"/>
          <w:szCs w:val="24"/>
          <w:lang w:val="en-GB"/>
        </w:rPr>
      </w:pPr>
      <w:r w:rsidRPr="00111C1D">
        <w:rPr>
          <w:rFonts w:asciiTheme="minorHAnsi" w:hAnsiTheme="minorHAnsi" w:cstheme="minorHAnsi"/>
          <w:szCs w:val="24"/>
          <w:lang w:val="en-GB"/>
        </w:rPr>
        <w:t xml:space="preserve">Please note that visas to travel to </w:t>
      </w:r>
      <w:bookmarkStart w:id="0" w:name="_Hlk133415948"/>
      <w:r w:rsidRPr="00111C1D">
        <w:rPr>
          <w:rFonts w:asciiTheme="minorHAnsi" w:hAnsiTheme="minorHAnsi" w:cstheme="minorHAnsi"/>
          <w:szCs w:val="24"/>
          <w:lang w:val="en-GB"/>
        </w:rPr>
        <w:t>the UAE</w:t>
      </w:r>
      <w:r w:rsidR="00106447" w:rsidRPr="00111C1D">
        <w:rPr>
          <w:rFonts w:asciiTheme="minorHAnsi" w:hAnsiTheme="minorHAnsi" w:cstheme="minorHAnsi"/>
          <w:szCs w:val="24"/>
          <w:lang w:val="en-GB"/>
        </w:rPr>
        <w:t xml:space="preserve"> </w:t>
      </w:r>
      <w:bookmarkEnd w:id="0"/>
      <w:r w:rsidRPr="00111C1D">
        <w:rPr>
          <w:rFonts w:asciiTheme="minorHAnsi" w:hAnsiTheme="minorHAnsi" w:cstheme="minorHAnsi"/>
          <w:szCs w:val="24"/>
          <w:lang w:val="en-GB"/>
        </w:rPr>
        <w:t xml:space="preserve">cannot be obtained through the ITU Secretariat. Your </w:t>
      </w:r>
      <w:r w:rsidRPr="00111C1D">
        <w:rPr>
          <w:lang w:val="en-GB"/>
        </w:rPr>
        <w:t>confirmation</w:t>
      </w:r>
      <w:r w:rsidRPr="00111C1D">
        <w:rPr>
          <w:rFonts w:asciiTheme="minorHAnsi" w:hAnsiTheme="minorHAnsi" w:cstheme="minorHAnsi"/>
          <w:szCs w:val="24"/>
          <w:lang w:val="en-GB"/>
        </w:rPr>
        <w:t xml:space="preserve"> of registration to the CPM27-1 will be required in your visa application, which you must submit directly to the United Arab Emirates authorities. The Host Country website, which will be accessible from the CPM27-1 website, will contain information on visa requirements to travel to</w:t>
      </w:r>
      <w:r w:rsidR="00106447" w:rsidRPr="00111C1D">
        <w:rPr>
          <w:rFonts w:asciiTheme="minorHAnsi" w:hAnsiTheme="minorHAnsi" w:cstheme="minorHAnsi"/>
          <w:szCs w:val="24"/>
          <w:lang w:val="en-GB"/>
        </w:rPr>
        <w:t xml:space="preserve"> </w:t>
      </w:r>
      <w:r w:rsidRPr="00111C1D">
        <w:rPr>
          <w:rFonts w:asciiTheme="minorHAnsi" w:hAnsiTheme="minorHAnsi" w:cstheme="minorHAnsi"/>
          <w:szCs w:val="24"/>
          <w:lang w:val="en-GB"/>
        </w:rPr>
        <w:t>the UAE.</w:t>
      </w:r>
    </w:p>
    <w:p w14:paraId="58CB152A" w14:textId="77777777" w:rsidR="00D40EBC" w:rsidRPr="00111C1D" w:rsidRDefault="00D40EBC" w:rsidP="00111FA1">
      <w:pPr>
        <w:pStyle w:val="Headingb"/>
        <w:rPr>
          <w:lang w:val="en-GB"/>
        </w:rPr>
      </w:pPr>
      <w:r w:rsidRPr="00111C1D">
        <w:rPr>
          <w:lang w:val="en-GB"/>
        </w:rPr>
        <w:t>Practical information</w:t>
      </w:r>
    </w:p>
    <w:p w14:paraId="01F7BFBB" w14:textId="0D4FD132" w:rsidR="00D40EBC" w:rsidRPr="00111C1D" w:rsidRDefault="00D40EBC" w:rsidP="00111FA1">
      <w:pPr>
        <w:rPr>
          <w:lang w:val="en-GB"/>
        </w:rPr>
      </w:pPr>
      <w:r w:rsidRPr="00111C1D">
        <w:rPr>
          <w:lang w:val="en-GB"/>
        </w:rPr>
        <w:t>The Host Country website, accessible from the</w:t>
      </w:r>
      <w:r w:rsidR="00106447" w:rsidRPr="00111C1D">
        <w:rPr>
          <w:lang w:val="en-GB"/>
        </w:rPr>
        <w:t xml:space="preserve"> </w:t>
      </w:r>
      <w:hyperlink r:id="rId14" w:history="1">
        <w:r w:rsidRPr="00111C1D">
          <w:rPr>
            <w:rStyle w:val="Hyperlink"/>
            <w:lang w:val="en-GB"/>
          </w:rPr>
          <w:t>CPM27-1 website</w:t>
        </w:r>
      </w:hyperlink>
      <w:r w:rsidRPr="00111C1D">
        <w:rPr>
          <w:lang w:val="en-GB"/>
        </w:rPr>
        <w:t xml:space="preserve">, will provide practical information on accommodation booking, </w:t>
      </w:r>
      <w:r w:rsidRPr="00111C1D">
        <w:rPr>
          <w:rFonts w:asciiTheme="minorHAnsi" w:hAnsiTheme="minorHAnsi" w:cstheme="minorHAnsi"/>
          <w:szCs w:val="24"/>
          <w:lang w:val="en-GB"/>
        </w:rPr>
        <w:t xml:space="preserve">visa requirements, </w:t>
      </w:r>
      <w:r w:rsidRPr="00111C1D">
        <w:rPr>
          <w:lang w:val="en-GB"/>
        </w:rPr>
        <w:t>traveling to</w:t>
      </w:r>
      <w:r w:rsidR="00106447" w:rsidRPr="00111C1D">
        <w:rPr>
          <w:lang w:val="en-GB"/>
        </w:rPr>
        <w:t xml:space="preserve"> </w:t>
      </w:r>
      <w:r w:rsidRPr="00111C1D">
        <w:rPr>
          <w:lang w:val="en-GB"/>
        </w:rPr>
        <w:t xml:space="preserve">the UAE, local transportation, etc.  It will be updated regularly as more information becomes available. </w:t>
      </w:r>
    </w:p>
    <w:p w14:paraId="188329C0" w14:textId="77777777" w:rsidR="00D40EBC" w:rsidRPr="00111C1D" w:rsidRDefault="00D40EBC" w:rsidP="00D20373">
      <w:pPr>
        <w:pStyle w:val="Headingb"/>
        <w:keepLines/>
        <w:rPr>
          <w:lang w:val="en-GB"/>
        </w:rPr>
      </w:pPr>
      <w:r w:rsidRPr="00111C1D">
        <w:rPr>
          <w:lang w:val="en-GB"/>
        </w:rPr>
        <w:lastRenderedPageBreak/>
        <w:t>Further information</w:t>
      </w:r>
    </w:p>
    <w:p w14:paraId="4FFBEABD" w14:textId="28AF3BA6" w:rsidR="00D40EBC" w:rsidRPr="00111C1D" w:rsidRDefault="00D40EBC" w:rsidP="00D20373">
      <w:pPr>
        <w:keepNext/>
        <w:keepLines/>
        <w:rPr>
          <w:lang w:val="en-GB"/>
        </w:rPr>
      </w:pPr>
      <w:r w:rsidRPr="00111C1D">
        <w:rPr>
          <w:rFonts w:asciiTheme="minorHAnsi" w:hAnsiTheme="minorHAnsi" w:cstheme="minorHAnsi"/>
          <w:szCs w:val="24"/>
          <w:lang w:val="en-GB"/>
        </w:rPr>
        <w:t xml:space="preserve">Please </w:t>
      </w:r>
      <w:r w:rsidRPr="00111C1D">
        <w:rPr>
          <w:lang w:val="en-GB"/>
        </w:rPr>
        <w:t>address</w:t>
      </w:r>
      <w:r w:rsidRPr="00111C1D">
        <w:rPr>
          <w:rFonts w:asciiTheme="minorHAnsi" w:hAnsiTheme="minorHAnsi" w:cstheme="minorHAnsi"/>
          <w:szCs w:val="24"/>
          <w:lang w:val="en-GB"/>
        </w:rPr>
        <w:t xml:space="preserve"> any queries on general matters regarding CPM27-1 to: </w:t>
      </w:r>
      <w:hyperlink r:id="rId15" w:history="1">
        <w:r w:rsidRPr="00111C1D">
          <w:rPr>
            <w:rStyle w:val="Hyperlink"/>
            <w:rFonts w:asciiTheme="minorHAnsi" w:hAnsiTheme="minorHAnsi" w:cstheme="minorHAnsi"/>
            <w:szCs w:val="24"/>
            <w:lang w:val="en-GB"/>
          </w:rPr>
          <w:t>brsgd@itu.int</w:t>
        </w:r>
      </w:hyperlink>
      <w:r w:rsidRPr="00111C1D">
        <w:rPr>
          <w:rFonts w:asciiTheme="minorHAnsi" w:hAnsiTheme="minorHAnsi" w:cstheme="minorHAnsi"/>
          <w:szCs w:val="24"/>
          <w:lang w:val="en-GB"/>
        </w:rPr>
        <w:t>.</w:t>
      </w:r>
    </w:p>
    <w:p w14:paraId="22D78BE1" w14:textId="37EFBAE8" w:rsidR="00031E64" w:rsidRPr="00111C1D" w:rsidRDefault="00B940C2" w:rsidP="00E444AC">
      <w:pPr>
        <w:spacing w:before="1200" w:line="240" w:lineRule="auto"/>
        <w:jc w:val="left"/>
        <w:rPr>
          <w:rFonts w:asciiTheme="minorHAnsi" w:hAnsiTheme="minorHAnsi" w:cstheme="minorHAnsi"/>
          <w:szCs w:val="24"/>
          <w:lang w:val="en-GB"/>
        </w:rPr>
      </w:pPr>
      <w:r w:rsidRPr="00111C1D">
        <w:rPr>
          <w:rFonts w:asciiTheme="minorHAnsi" w:hAnsiTheme="minorHAnsi" w:cstheme="minorHAnsi"/>
          <w:lang w:val="en-GB"/>
        </w:rPr>
        <w:t>Mario Maniewicz</w:t>
      </w:r>
      <w:r w:rsidR="00262747" w:rsidRPr="00111C1D">
        <w:rPr>
          <w:rFonts w:asciiTheme="minorHAnsi" w:hAnsiTheme="minorHAnsi" w:cstheme="minorHAnsi"/>
          <w:lang w:val="en-GB"/>
        </w:rPr>
        <w:br/>
      </w:r>
      <w:r w:rsidR="00CE463D" w:rsidRPr="00111C1D">
        <w:rPr>
          <w:rFonts w:asciiTheme="minorHAnsi" w:hAnsiTheme="minorHAnsi" w:cstheme="minorHAnsi"/>
          <w:szCs w:val="24"/>
          <w:lang w:val="en-GB"/>
        </w:rPr>
        <w:t>Director</w:t>
      </w:r>
    </w:p>
    <w:p w14:paraId="02E2245C" w14:textId="5CE68E87" w:rsidR="00D40EBC" w:rsidRPr="00111C1D" w:rsidRDefault="00D40EBC" w:rsidP="00DC7E1A">
      <w:pPr>
        <w:tabs>
          <w:tab w:val="clear" w:pos="794"/>
          <w:tab w:val="left" w:pos="993"/>
        </w:tabs>
        <w:spacing w:before="2400" w:line="240" w:lineRule="auto"/>
        <w:rPr>
          <w:rFonts w:asciiTheme="minorHAnsi" w:hAnsiTheme="minorHAnsi" w:cstheme="minorHAnsi"/>
          <w:szCs w:val="24"/>
          <w:lang w:val="en-GB"/>
        </w:rPr>
      </w:pPr>
      <w:r w:rsidRPr="00111C1D">
        <w:rPr>
          <w:b/>
          <w:bCs/>
          <w:lang w:val="en-GB"/>
        </w:rPr>
        <w:t>Annex</w:t>
      </w:r>
      <w:r w:rsidRPr="00111C1D">
        <w:rPr>
          <w:b/>
          <w:bCs/>
          <w:szCs w:val="24"/>
          <w:lang w:val="en-GB"/>
        </w:rPr>
        <w:t xml:space="preserve">: </w:t>
      </w:r>
      <w:r w:rsidRPr="00111C1D">
        <w:rPr>
          <w:szCs w:val="24"/>
          <w:lang w:val="en-GB"/>
        </w:rPr>
        <w:t>1</w:t>
      </w:r>
      <w:r w:rsidRPr="00111C1D">
        <w:rPr>
          <w:rFonts w:asciiTheme="minorHAnsi" w:hAnsiTheme="minorHAnsi" w:cstheme="minorHAnsi"/>
          <w:szCs w:val="24"/>
          <w:lang w:val="en-GB"/>
        </w:rPr>
        <w:br w:type="page"/>
      </w:r>
    </w:p>
    <w:p w14:paraId="10197E43" w14:textId="3AA97C5C" w:rsidR="00D40EBC" w:rsidRPr="00111C1D" w:rsidRDefault="00D40EBC" w:rsidP="006F5AE9">
      <w:pPr>
        <w:pStyle w:val="AnnexNoTitle"/>
        <w:rPr>
          <w:b w:val="0"/>
          <w:lang w:val="en-GB"/>
        </w:rPr>
      </w:pPr>
      <w:r w:rsidRPr="00111C1D">
        <w:lastRenderedPageBreak/>
        <w:t>Annex</w:t>
      </w:r>
      <w:r w:rsidR="006F5AE9" w:rsidRPr="00111C1D">
        <w:br/>
      </w:r>
      <w:r w:rsidR="006F5AE9" w:rsidRPr="00111C1D">
        <w:br/>
      </w:r>
      <w:r w:rsidRPr="00111C1D">
        <w:t xml:space="preserve">Draft agenda for the meeting of the first session of the </w:t>
      </w:r>
      <w:r w:rsidRPr="00111C1D">
        <w:br/>
        <w:t>Conference Preparatory Meeting (CPM27-1) for WRC-27</w:t>
      </w:r>
      <w:r w:rsidR="006F5AE9" w:rsidRPr="00111C1D">
        <w:br/>
      </w:r>
      <w:r w:rsidR="006F5AE9" w:rsidRPr="00111C1D">
        <w:br/>
      </w:r>
      <w:r w:rsidRPr="00111C1D">
        <w:rPr>
          <w:lang w:val="en-GB"/>
        </w:rPr>
        <w:t>Organization of conference preparatory studies</w:t>
      </w:r>
    </w:p>
    <w:p w14:paraId="3D0D7CD9" w14:textId="5DD9C0FB" w:rsidR="00D40EBC" w:rsidRPr="00111C1D" w:rsidRDefault="00D40EBC" w:rsidP="006F5AE9">
      <w:pPr>
        <w:pStyle w:val="Title3"/>
      </w:pPr>
      <w:r w:rsidRPr="00111C1D">
        <w:t>(Dubai (United Arab Emirates),</w:t>
      </w:r>
      <w:r w:rsidR="007E0DA8" w:rsidRPr="00111C1D">
        <w:t xml:space="preserve"> </w:t>
      </w:r>
      <w:r w:rsidRPr="00111C1D">
        <w:t>18</w:t>
      </w:r>
      <w:r w:rsidR="00E444AC">
        <w:t xml:space="preserve"> and </w:t>
      </w:r>
      <w:r w:rsidRPr="00111C1D">
        <w:t>19 December 2023)</w:t>
      </w:r>
    </w:p>
    <w:p w14:paraId="497B66A0" w14:textId="77777777" w:rsidR="00D40EBC" w:rsidRPr="00111C1D" w:rsidRDefault="00D40EBC" w:rsidP="00ED6DA7">
      <w:pPr>
        <w:pStyle w:val="Normalaftertitle"/>
        <w:spacing w:before="840"/>
        <w:rPr>
          <w:lang w:val="en-GB"/>
        </w:rPr>
      </w:pPr>
      <w:r w:rsidRPr="00111C1D">
        <w:rPr>
          <w:b/>
          <w:bCs/>
          <w:lang w:val="en-GB"/>
        </w:rPr>
        <w:t>1</w:t>
      </w:r>
      <w:r w:rsidRPr="00111C1D">
        <w:rPr>
          <w:lang w:val="en-GB"/>
        </w:rPr>
        <w:tab/>
        <w:t>Opening remarks</w:t>
      </w:r>
    </w:p>
    <w:p w14:paraId="1E1CE124" w14:textId="77777777" w:rsidR="00D40EBC" w:rsidRPr="00111C1D" w:rsidRDefault="00D40EBC" w:rsidP="00FB54D6">
      <w:pPr>
        <w:rPr>
          <w:lang w:val="en-GB"/>
        </w:rPr>
      </w:pPr>
      <w:r w:rsidRPr="00111C1D">
        <w:rPr>
          <w:b/>
          <w:bCs/>
          <w:lang w:val="en-GB"/>
        </w:rPr>
        <w:t>2</w:t>
      </w:r>
      <w:r w:rsidRPr="00111C1D">
        <w:rPr>
          <w:lang w:val="en-GB"/>
        </w:rPr>
        <w:tab/>
        <w:t>Approval of the agenda</w:t>
      </w:r>
    </w:p>
    <w:p w14:paraId="54F5F3D3" w14:textId="3DE7F062" w:rsidR="00D40EBC" w:rsidRPr="00111C1D" w:rsidRDefault="00D40EBC" w:rsidP="00FB54D6">
      <w:pPr>
        <w:rPr>
          <w:lang w:val="en-GB"/>
        </w:rPr>
      </w:pPr>
      <w:r w:rsidRPr="00111C1D">
        <w:rPr>
          <w:b/>
          <w:bCs/>
          <w:lang w:val="en-GB"/>
        </w:rPr>
        <w:t>3</w:t>
      </w:r>
      <w:r w:rsidRPr="00111C1D">
        <w:rPr>
          <w:lang w:val="en-GB"/>
        </w:rPr>
        <w:tab/>
        <w:t>Proposed structure of the CPM Report to WRC-27</w:t>
      </w:r>
    </w:p>
    <w:p w14:paraId="7A97C602" w14:textId="05FDB94B" w:rsidR="00D40EBC" w:rsidRPr="00111C1D" w:rsidRDefault="00D40EBC" w:rsidP="00FB54D6">
      <w:pPr>
        <w:rPr>
          <w:lang w:val="en-GB"/>
        </w:rPr>
      </w:pPr>
      <w:r w:rsidRPr="00111C1D">
        <w:rPr>
          <w:b/>
          <w:bCs/>
          <w:lang w:val="en-GB"/>
        </w:rPr>
        <w:t>4</w:t>
      </w:r>
      <w:r w:rsidRPr="00111C1D">
        <w:rPr>
          <w:lang w:val="en-GB"/>
        </w:rPr>
        <w:tab/>
        <w:t>Organization of preparatory studies according to WRC-27 agenda items</w:t>
      </w:r>
    </w:p>
    <w:p w14:paraId="2B942B32" w14:textId="77777777" w:rsidR="00D40EBC" w:rsidRPr="00111C1D" w:rsidRDefault="00D40EBC" w:rsidP="00FB54D6">
      <w:pPr>
        <w:rPr>
          <w:lang w:val="en-GB"/>
        </w:rPr>
      </w:pPr>
      <w:r w:rsidRPr="00111C1D">
        <w:rPr>
          <w:b/>
          <w:bCs/>
          <w:lang w:val="en-GB"/>
        </w:rPr>
        <w:t>5</w:t>
      </w:r>
      <w:r w:rsidRPr="00111C1D">
        <w:rPr>
          <w:lang w:val="en-GB"/>
        </w:rPr>
        <w:tab/>
        <w:t>Organization of preparatory studies for the subsequent WRC</w:t>
      </w:r>
    </w:p>
    <w:p w14:paraId="6E49E95D" w14:textId="71BA35FB" w:rsidR="00D40EBC" w:rsidRPr="00111C1D" w:rsidRDefault="00D40EBC" w:rsidP="00FB54D6">
      <w:pPr>
        <w:rPr>
          <w:lang w:val="en-GB"/>
        </w:rPr>
      </w:pPr>
      <w:r w:rsidRPr="00111C1D">
        <w:rPr>
          <w:b/>
          <w:bCs/>
          <w:lang w:val="en-GB"/>
        </w:rPr>
        <w:t>6</w:t>
      </w:r>
      <w:r w:rsidRPr="00111C1D">
        <w:rPr>
          <w:lang w:val="en-GB"/>
        </w:rPr>
        <w:tab/>
        <w:t>Preparation for the second session of CPM-27</w:t>
      </w:r>
    </w:p>
    <w:p w14:paraId="248A8A93" w14:textId="77777777" w:rsidR="00D40EBC" w:rsidRPr="00111C1D" w:rsidRDefault="00D40EBC" w:rsidP="00FB54D6">
      <w:pPr>
        <w:rPr>
          <w:lang w:val="en-GB"/>
        </w:rPr>
      </w:pPr>
      <w:r w:rsidRPr="00111C1D">
        <w:rPr>
          <w:b/>
          <w:bCs/>
          <w:lang w:val="en-GB"/>
        </w:rPr>
        <w:t>7</w:t>
      </w:r>
      <w:r w:rsidRPr="00111C1D">
        <w:rPr>
          <w:lang w:val="en-GB"/>
        </w:rPr>
        <w:tab/>
        <w:t>Any other business</w:t>
      </w:r>
    </w:p>
    <w:p w14:paraId="421EC5AC" w14:textId="0FB5BFD2" w:rsidR="00D40EBC" w:rsidRPr="00111FA1" w:rsidRDefault="00D40EBC" w:rsidP="00273109">
      <w:pPr>
        <w:pStyle w:val="Signature"/>
        <w:tabs>
          <w:tab w:val="clear" w:pos="794"/>
          <w:tab w:val="clear" w:pos="1191"/>
          <w:tab w:val="clear" w:pos="1588"/>
          <w:tab w:val="clear" w:pos="1985"/>
          <w:tab w:val="center" w:pos="7371"/>
        </w:tabs>
        <w:spacing w:before="1200"/>
        <w:ind w:left="0"/>
        <w:rPr>
          <w:b/>
          <w:lang w:val="en-GB"/>
        </w:rPr>
      </w:pPr>
      <w:r w:rsidRPr="00111C1D">
        <w:rPr>
          <w:lang w:val="en-GB"/>
        </w:rPr>
        <w:tab/>
        <w:t>Chairman, CPM-27</w:t>
      </w:r>
    </w:p>
    <w:sectPr w:rsidR="00D40EBC" w:rsidRPr="00111FA1" w:rsidSect="00031E64">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C8EB" w14:textId="77777777" w:rsidR="00F83748" w:rsidRDefault="00F83748">
      <w:r>
        <w:separator/>
      </w:r>
    </w:p>
  </w:endnote>
  <w:endnote w:type="continuationSeparator" w:id="0">
    <w:p w14:paraId="2A71E766" w14:textId="77777777" w:rsidR="00F83748" w:rsidRDefault="00F8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DF0D" w14:textId="17BE9779" w:rsidR="00AD4554" w:rsidRPr="00C460C5" w:rsidRDefault="00C460C5" w:rsidP="00C460C5">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F168" w14:textId="77777777" w:rsidR="00F83748" w:rsidRDefault="00F83748">
      <w:r>
        <w:t>____________________</w:t>
      </w:r>
    </w:p>
  </w:footnote>
  <w:footnote w:type="continuationSeparator" w:id="0">
    <w:p w14:paraId="7BAC1122" w14:textId="77777777" w:rsidR="00F83748" w:rsidRDefault="00F83748">
      <w:r>
        <w:continuationSeparator/>
      </w:r>
    </w:p>
  </w:footnote>
  <w:footnote w:id="1">
    <w:p w14:paraId="2BE9A01C" w14:textId="563356D2" w:rsidR="00D40EBC" w:rsidRPr="00D3731D" w:rsidRDefault="00D40EBC" w:rsidP="006F5AE9">
      <w:pPr>
        <w:pStyle w:val="FootnoteText"/>
        <w:spacing w:after="120"/>
        <w:rPr>
          <w:sz w:val="22"/>
        </w:rPr>
      </w:pPr>
      <w:r w:rsidRPr="00D3731D">
        <w:rPr>
          <w:rStyle w:val="FootnoteReference"/>
          <w:sz w:val="22"/>
        </w:rPr>
        <w:t>*</w:t>
      </w:r>
      <w:r w:rsidRPr="00D3731D">
        <w:rPr>
          <w:sz w:val="22"/>
        </w:rPr>
        <w:t xml:space="preserve"> </w:t>
      </w:r>
      <w:r w:rsidRPr="00D3731D">
        <w:rPr>
          <w:sz w:val="22"/>
        </w:rPr>
        <w:tab/>
        <w:t>It should be noted that Resolution ITU-R 2-</w:t>
      </w:r>
      <w:r>
        <w:rPr>
          <w:sz w:val="22"/>
        </w:rPr>
        <w:t>8</w:t>
      </w:r>
      <w:r w:rsidRPr="00D3731D">
        <w:rPr>
          <w:sz w:val="22"/>
        </w:rPr>
        <w:t xml:space="preserve"> is on the agenda of the Radiocommunication Assembly 20</w:t>
      </w:r>
      <w:r>
        <w:rPr>
          <w:sz w:val="22"/>
        </w:rPr>
        <w:t>23</w:t>
      </w:r>
      <w:r w:rsidR="00853170">
        <w:rPr>
          <w:sz w:val="22"/>
        </w:rPr>
        <w:t xml:space="preserve"> </w:t>
      </w:r>
      <w:r w:rsidRPr="00D3731D">
        <w:rPr>
          <w:sz w:val="22"/>
        </w:rPr>
        <w:t>(RA-</w:t>
      </w:r>
      <w:r>
        <w:rPr>
          <w:sz w:val="22"/>
        </w:rPr>
        <w:t>23</w:t>
      </w:r>
      <w:r w:rsidRPr="00D3731D">
        <w:rPr>
          <w:sz w:val="22"/>
        </w:rPr>
        <w:t>) and could be subject to revision prior to this first session of CPM</w:t>
      </w:r>
      <w:r w:rsidR="00111FA1">
        <w:rPr>
          <w:sz w:val="22"/>
        </w:rPr>
        <w:t>-</w:t>
      </w:r>
      <w:r>
        <w:rPr>
          <w:sz w:val="22"/>
        </w:rPr>
        <w:t>27</w:t>
      </w:r>
      <w:r w:rsidRPr="00D3731D">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1C7" w14:textId="4D4F3981" w:rsidR="00FC6F6B" w:rsidRPr="00FC6F6B" w:rsidRDefault="006231F4" w:rsidP="007647A8">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51612A">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373F" w14:textId="2647B9CA" w:rsidR="00E915AF" w:rsidRPr="00273109" w:rsidRDefault="00273109" w:rsidP="00273109">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A52F57" w14:paraId="5792F973" w14:textId="77777777" w:rsidTr="009E50C2">
      <w:tc>
        <w:tcPr>
          <w:tcW w:w="4800" w:type="dxa"/>
          <w:noWrap/>
          <w:tcMar>
            <w:left w:w="0" w:type="dxa"/>
          </w:tcMar>
        </w:tcPr>
        <w:p w14:paraId="19868A35" w14:textId="5A1937AC" w:rsidR="00A52F57" w:rsidRDefault="00663D7B" w:rsidP="00C460C5">
          <w:pPr>
            <w:pStyle w:val="Header"/>
            <w:tabs>
              <w:tab w:val="clear" w:pos="794"/>
              <w:tab w:val="clear" w:pos="4820"/>
              <w:tab w:val="clear" w:pos="9639"/>
            </w:tabs>
            <w:spacing w:line="360" w:lineRule="auto"/>
            <w:ind w:left="567"/>
          </w:pPr>
          <w:r>
            <w:rPr>
              <w:noProof/>
              <w:lang w:val="en-GB" w:eastAsia="en-GB"/>
            </w:rPr>
            <w:drawing>
              <wp:inline distT="0" distB="0" distL="0" distR="0" wp14:anchorId="4CE4E35A" wp14:editId="03F2E178">
                <wp:extent cx="765175" cy="765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noWrap/>
        </w:tcPr>
        <w:p w14:paraId="5970CDC6" w14:textId="60AB27C0" w:rsidR="00A52F57" w:rsidRDefault="00663D7B" w:rsidP="00C460C5">
          <w:pPr>
            <w:pStyle w:val="Header"/>
            <w:spacing w:line="360" w:lineRule="auto"/>
            <w:jc w:val="right"/>
          </w:pPr>
          <w:r>
            <w:rPr>
              <w:noProof/>
            </w:rPr>
            <w:drawing>
              <wp:inline distT="0" distB="0" distL="0" distR="0" wp14:anchorId="2120EC89" wp14:editId="071F0569">
                <wp:extent cx="2588260" cy="728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63302" cy="749891"/>
                        </a:xfrm>
                        <a:prstGeom prst="rect">
                          <a:avLst/>
                        </a:prstGeom>
                      </pic:spPr>
                    </pic:pic>
                  </a:graphicData>
                </a:graphic>
              </wp:inline>
            </w:drawing>
          </w:r>
        </w:p>
      </w:tc>
    </w:tr>
  </w:tbl>
  <w:p w14:paraId="3C78866C" w14:textId="77777777" w:rsidR="00E915AF" w:rsidRPr="00A52F57" w:rsidRDefault="00E915AF" w:rsidP="00A5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676541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663D7B"/>
    <w:rsid w:val="00000686"/>
    <w:rsid w:val="00006A31"/>
    <w:rsid w:val="00006C82"/>
    <w:rsid w:val="00010E30"/>
    <w:rsid w:val="00015C76"/>
    <w:rsid w:val="00026CF8"/>
    <w:rsid w:val="00030BD7"/>
    <w:rsid w:val="00031E64"/>
    <w:rsid w:val="00034340"/>
    <w:rsid w:val="00045A8D"/>
    <w:rsid w:val="0005167A"/>
    <w:rsid w:val="00054E5D"/>
    <w:rsid w:val="00070258"/>
    <w:rsid w:val="0007323C"/>
    <w:rsid w:val="000744EA"/>
    <w:rsid w:val="00086D03"/>
    <w:rsid w:val="000A096A"/>
    <w:rsid w:val="000A375E"/>
    <w:rsid w:val="000A7051"/>
    <w:rsid w:val="000B0AF6"/>
    <w:rsid w:val="000B0E9B"/>
    <w:rsid w:val="000B2CAE"/>
    <w:rsid w:val="000C03C7"/>
    <w:rsid w:val="000C2AD0"/>
    <w:rsid w:val="000D17A2"/>
    <w:rsid w:val="000E3DEE"/>
    <w:rsid w:val="000F420F"/>
    <w:rsid w:val="00100B72"/>
    <w:rsid w:val="00101F7D"/>
    <w:rsid w:val="00103C76"/>
    <w:rsid w:val="00104C35"/>
    <w:rsid w:val="00106447"/>
    <w:rsid w:val="00111C1D"/>
    <w:rsid w:val="00111FA1"/>
    <w:rsid w:val="0011265F"/>
    <w:rsid w:val="0011321A"/>
    <w:rsid w:val="00117282"/>
    <w:rsid w:val="00117389"/>
    <w:rsid w:val="00121C2D"/>
    <w:rsid w:val="0012490F"/>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2747"/>
    <w:rsid w:val="00266E74"/>
    <w:rsid w:val="00273109"/>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9050E"/>
    <w:rsid w:val="003A1F49"/>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754E6"/>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15FA"/>
    <w:rsid w:val="005B214C"/>
    <w:rsid w:val="005D3669"/>
    <w:rsid w:val="005E5EB3"/>
    <w:rsid w:val="005F3CB6"/>
    <w:rsid w:val="005F657C"/>
    <w:rsid w:val="005F6AC9"/>
    <w:rsid w:val="00602D53"/>
    <w:rsid w:val="006047E5"/>
    <w:rsid w:val="006231F4"/>
    <w:rsid w:val="00641DBF"/>
    <w:rsid w:val="0064371D"/>
    <w:rsid w:val="00650B2A"/>
    <w:rsid w:val="00651777"/>
    <w:rsid w:val="006550F8"/>
    <w:rsid w:val="00656226"/>
    <w:rsid w:val="00663D7B"/>
    <w:rsid w:val="006829F3"/>
    <w:rsid w:val="006A1921"/>
    <w:rsid w:val="006A518B"/>
    <w:rsid w:val="006B0590"/>
    <w:rsid w:val="006B49DA"/>
    <w:rsid w:val="006B4C75"/>
    <w:rsid w:val="006C53F8"/>
    <w:rsid w:val="006C7CDE"/>
    <w:rsid w:val="006F5AE9"/>
    <w:rsid w:val="00714B22"/>
    <w:rsid w:val="007234B1"/>
    <w:rsid w:val="00723D08"/>
    <w:rsid w:val="00725FDA"/>
    <w:rsid w:val="00727816"/>
    <w:rsid w:val="00730B9A"/>
    <w:rsid w:val="00750CFA"/>
    <w:rsid w:val="007553DA"/>
    <w:rsid w:val="007647A8"/>
    <w:rsid w:val="00782354"/>
    <w:rsid w:val="007921A7"/>
    <w:rsid w:val="007B3DB1"/>
    <w:rsid w:val="007C4AB2"/>
    <w:rsid w:val="007D183E"/>
    <w:rsid w:val="007D43D0"/>
    <w:rsid w:val="007E0DA8"/>
    <w:rsid w:val="007E1833"/>
    <w:rsid w:val="007E3F13"/>
    <w:rsid w:val="007F751A"/>
    <w:rsid w:val="00800012"/>
    <w:rsid w:val="0080261F"/>
    <w:rsid w:val="00806160"/>
    <w:rsid w:val="008143A4"/>
    <w:rsid w:val="0081513E"/>
    <w:rsid w:val="00853170"/>
    <w:rsid w:val="00854131"/>
    <w:rsid w:val="0085652D"/>
    <w:rsid w:val="0087694B"/>
    <w:rsid w:val="00880F4D"/>
    <w:rsid w:val="008A580F"/>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697"/>
    <w:rsid w:val="009B3F43"/>
    <w:rsid w:val="009B5CFA"/>
    <w:rsid w:val="009C161F"/>
    <w:rsid w:val="009C56B4"/>
    <w:rsid w:val="009D51A2"/>
    <w:rsid w:val="009E04A8"/>
    <w:rsid w:val="009E4AEC"/>
    <w:rsid w:val="009E50C2"/>
    <w:rsid w:val="009E5BD8"/>
    <w:rsid w:val="009E681E"/>
    <w:rsid w:val="009F6966"/>
    <w:rsid w:val="00A119E6"/>
    <w:rsid w:val="00A20FBC"/>
    <w:rsid w:val="00A31370"/>
    <w:rsid w:val="00A34D6F"/>
    <w:rsid w:val="00A41F91"/>
    <w:rsid w:val="00A52F57"/>
    <w:rsid w:val="00A63355"/>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06CD"/>
    <w:rsid w:val="00C16FD2"/>
    <w:rsid w:val="00C4395E"/>
    <w:rsid w:val="00C460C5"/>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0373"/>
    <w:rsid w:val="00D21694"/>
    <w:rsid w:val="00D24EB5"/>
    <w:rsid w:val="00D35AB9"/>
    <w:rsid w:val="00D40EBC"/>
    <w:rsid w:val="00D41571"/>
    <w:rsid w:val="00D416A0"/>
    <w:rsid w:val="00D47672"/>
    <w:rsid w:val="00D5123C"/>
    <w:rsid w:val="00D55560"/>
    <w:rsid w:val="00D61C5A"/>
    <w:rsid w:val="00D6790C"/>
    <w:rsid w:val="00D73277"/>
    <w:rsid w:val="00D76586"/>
    <w:rsid w:val="00D82657"/>
    <w:rsid w:val="00D87E20"/>
    <w:rsid w:val="00DA195D"/>
    <w:rsid w:val="00DA4037"/>
    <w:rsid w:val="00DC7E1A"/>
    <w:rsid w:val="00DE66A5"/>
    <w:rsid w:val="00DF2B50"/>
    <w:rsid w:val="00E04C86"/>
    <w:rsid w:val="00E17344"/>
    <w:rsid w:val="00E20F30"/>
    <w:rsid w:val="00E2189C"/>
    <w:rsid w:val="00E25BB1"/>
    <w:rsid w:val="00E27BBA"/>
    <w:rsid w:val="00E30E3F"/>
    <w:rsid w:val="00E35E8F"/>
    <w:rsid w:val="00E428AB"/>
    <w:rsid w:val="00E438E8"/>
    <w:rsid w:val="00E444AC"/>
    <w:rsid w:val="00E453A3"/>
    <w:rsid w:val="00E520E2"/>
    <w:rsid w:val="00E530C4"/>
    <w:rsid w:val="00E55996"/>
    <w:rsid w:val="00E63E3E"/>
    <w:rsid w:val="00E64254"/>
    <w:rsid w:val="00E67928"/>
    <w:rsid w:val="00E70FB5"/>
    <w:rsid w:val="00E915AF"/>
    <w:rsid w:val="00E96415"/>
    <w:rsid w:val="00EA15B3"/>
    <w:rsid w:val="00EB2358"/>
    <w:rsid w:val="00EB3EB8"/>
    <w:rsid w:val="00EC02FE"/>
    <w:rsid w:val="00EC4A96"/>
    <w:rsid w:val="00ED6DA7"/>
    <w:rsid w:val="00F107C0"/>
    <w:rsid w:val="00F424BF"/>
    <w:rsid w:val="00F44FC3"/>
    <w:rsid w:val="00F46107"/>
    <w:rsid w:val="00F468C5"/>
    <w:rsid w:val="00F52F39"/>
    <w:rsid w:val="00F6184F"/>
    <w:rsid w:val="00F8310E"/>
    <w:rsid w:val="00F83748"/>
    <w:rsid w:val="00F914DD"/>
    <w:rsid w:val="00FA2358"/>
    <w:rsid w:val="00FA64C3"/>
    <w:rsid w:val="00FB2592"/>
    <w:rsid w:val="00FB2810"/>
    <w:rsid w:val="00FB337C"/>
    <w:rsid w:val="00FB54D6"/>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ED2B98"/>
  <w15:docId w15:val="{94EA3470-9A32-4476-84A8-88AA0411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106447"/>
    <w:pPr>
      <w:keepNext/>
      <w:keepLines/>
      <w:spacing w:before="24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6F5AE9"/>
    <w:pPr>
      <w:keepNext/>
      <w:keepLines/>
      <w:spacing w:before="720" w:after="120"/>
      <w:jc w:val="center"/>
    </w:pPr>
    <w:rPr>
      <w:rFonts w:asciiTheme="minorHAnsi" w:hAnsiTheme="minorHAnsi"/>
      <w:b/>
      <w:sz w:val="28"/>
      <w:szCs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6F5AE9"/>
    <w:pPr>
      <w:keepNext/>
      <w:keepLines/>
    </w:pPr>
    <w:rPr>
      <w:bCs/>
      <w:caps w:val="0"/>
      <w:sz w:val="24"/>
      <w:szCs w:val="24"/>
      <w:lang w:val="en-GB"/>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character" w:styleId="PlaceholderText">
    <w:name w:val="Placeholder Text"/>
    <w:basedOn w:val="DefaultParagraphFont"/>
    <w:uiPriority w:val="99"/>
    <w:semiHidden/>
    <w:rsid w:val="00C106CD"/>
    <w:rPr>
      <w:color w:val="808080"/>
    </w:rPr>
  </w:style>
  <w:style w:type="character" w:customStyle="1" w:styleId="Heading1Char">
    <w:name w:val="Heading 1 Char"/>
    <w:basedOn w:val="DefaultParagraphFont"/>
    <w:link w:val="Heading1"/>
    <w:rsid w:val="00106447"/>
    <w:rPr>
      <w:b/>
      <w:sz w:val="24"/>
      <w:szCs w:val="22"/>
      <w:lang w:val="en-US" w:eastAsia="en-US"/>
    </w:rPr>
  </w:style>
  <w:style w:type="character" w:customStyle="1" w:styleId="FootnoteTextChar">
    <w:name w:val="Footnote Text Char"/>
    <w:basedOn w:val="DefaultParagraphFont"/>
    <w:link w:val="FootnoteText"/>
    <w:semiHidden/>
    <w:rsid w:val="00D40EBC"/>
    <w:rPr>
      <w:szCs w:val="22"/>
      <w:lang w:val="en-US" w:eastAsia="en-US"/>
    </w:rPr>
  </w:style>
  <w:style w:type="paragraph" w:customStyle="1" w:styleId="headingb0">
    <w:name w:val="heading_b"/>
    <w:basedOn w:val="Heading3"/>
    <w:next w:val="Normal"/>
    <w:rsid w:val="00D40EB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styleId="Index4">
    <w:name w:val="index 4"/>
    <w:basedOn w:val="Normal"/>
    <w:next w:val="Normal"/>
    <w:autoRedefine/>
    <w:semiHidden/>
    <w:unhideWhenUsed/>
    <w:rsid w:val="00D40EBC"/>
    <w:pPr>
      <w:tabs>
        <w:tab w:val="clear" w:pos="794"/>
        <w:tab w:val="clear" w:pos="1191"/>
        <w:tab w:val="clear" w:pos="1588"/>
        <w:tab w:val="clear" w:pos="1985"/>
      </w:tabs>
      <w:spacing w:before="0" w:line="240" w:lineRule="auto"/>
      <w:ind w:left="960" w:hanging="240"/>
    </w:pPr>
  </w:style>
  <w:style w:type="paragraph" w:customStyle="1" w:styleId="AnnexTitle">
    <w:name w:val="Annex_Title"/>
    <w:basedOn w:val="Normal"/>
    <w:next w:val="Normal"/>
    <w:rsid w:val="00D40EBC"/>
    <w:pPr>
      <w:keepNext/>
      <w:keepLines/>
      <w:overflowPunct/>
      <w:autoSpaceDE/>
      <w:autoSpaceDN/>
      <w:adjustRightInd/>
      <w:spacing w:before="240" w:after="280" w:line="240" w:lineRule="auto"/>
      <w:jc w:val="center"/>
      <w:textAlignment w:val="auto"/>
    </w:pPr>
    <w:rPr>
      <w:rFonts w:ascii="Times New Roman" w:hAnsi="Times New Roman" w:cs="Times New Roman"/>
      <w:b/>
      <w:szCs w:val="20"/>
      <w:lang w:val="en-GB"/>
    </w:rPr>
  </w:style>
  <w:style w:type="paragraph" w:styleId="Signature">
    <w:name w:val="Signature"/>
    <w:basedOn w:val="Normal"/>
    <w:link w:val="SignatureChar"/>
    <w:unhideWhenUsed/>
    <w:rsid w:val="00D40EBC"/>
    <w:pPr>
      <w:spacing w:before="0" w:line="240" w:lineRule="auto"/>
      <w:ind w:left="4252"/>
    </w:pPr>
  </w:style>
  <w:style w:type="character" w:customStyle="1" w:styleId="SignatureChar">
    <w:name w:val="Signature Char"/>
    <w:basedOn w:val="DefaultParagraphFont"/>
    <w:link w:val="Signature"/>
    <w:rsid w:val="00D40EB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pm@itu.int" TargetMode="External"/><Relationship Id="rId13" Type="http://schemas.openxmlformats.org/officeDocument/2006/relationships/hyperlink" Target="https://www.itu.int/en/ITU-R/study-groups/rcpm/Pages/cpm-27.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study-groups/rcpm/Pages/cpm-27.aspx" TargetMode="External"/><Relationship Id="rId5" Type="http://schemas.openxmlformats.org/officeDocument/2006/relationships/webSettings" Target="webSettings.xml"/><Relationship Id="rId15" Type="http://schemas.openxmlformats.org/officeDocument/2006/relationships/hyperlink" Target="mailto:brsgd@itu.int" TargetMode="External"/><Relationship Id="rId10" Type="http://schemas.openxmlformats.org/officeDocument/2006/relationships/hyperlink" Target="http://www.itu.int/ITU-R/go/rcpm/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en/ITU-R/study-groups/rcpm/Pages/cpm-27.aspx" TargetMode="External"/><Relationship Id="rId14" Type="http://schemas.openxmlformats.org/officeDocument/2006/relationships/hyperlink" Target="https://www.itu.int/en/ITU-R/study-groups/rcpm/Pages/cpm-27.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2FF4-085A-4CD2-8548-FAFEB6B5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780</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7</cp:revision>
  <cp:lastPrinted>2013-01-14T15:21:00Z</cp:lastPrinted>
  <dcterms:created xsi:type="dcterms:W3CDTF">2023-04-27T08:48:00Z</dcterms:created>
  <dcterms:modified xsi:type="dcterms:W3CDTF">2023-05-09T08:30:00Z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