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4CA38195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825FBD" w14:textId="77777777"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2A9FB9B1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5766F9C8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7AF1981" w14:textId="77777777" w:rsidR="00E53DCE" w:rsidRPr="00E12086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537244AD" w14:textId="77777777" w:rsidR="00E53DCE" w:rsidRPr="00E12086" w:rsidRDefault="00091DF4" w:rsidP="00E12086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E12086">
              <w:rPr>
                <w:b/>
                <w:bCs/>
                <w:szCs w:val="24"/>
                <w:lang w:val="fr-CH"/>
              </w:rPr>
              <w:t>CA/</w:t>
            </w:r>
            <w:r w:rsidR="00E12086">
              <w:rPr>
                <w:b/>
                <w:bCs/>
                <w:szCs w:val="24"/>
                <w:lang w:val="fr-CH"/>
              </w:rPr>
              <w:t>266</w:t>
            </w:r>
          </w:p>
        </w:tc>
        <w:tc>
          <w:tcPr>
            <w:tcW w:w="2835" w:type="dxa"/>
            <w:shd w:val="clear" w:color="auto" w:fill="auto"/>
          </w:tcPr>
          <w:p w14:paraId="61C18061" w14:textId="58A19858" w:rsidR="00E53DCE" w:rsidRPr="00334544" w:rsidRDefault="009C6A12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E12086">
              <w:rPr>
                <w:szCs w:val="24"/>
                <w:lang w:eastAsia="zh-CN"/>
              </w:rPr>
              <w:t>23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E12086">
              <w:rPr>
                <w:rFonts w:hint="eastAsia"/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782A8A">
              <w:rPr>
                <w:szCs w:val="24"/>
                <w:lang w:eastAsia="zh-CN"/>
              </w:rPr>
              <w:t>9</w:t>
            </w:r>
            <w:bookmarkStart w:id="0" w:name="_GoBack"/>
            <w:bookmarkEnd w:id="0"/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4085F07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8940C1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058FA6D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66386D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6458A3B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000F52" w14:textId="77777777" w:rsidR="00E53DCE" w:rsidRPr="00334544" w:rsidRDefault="00E12086" w:rsidP="007D4508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5E2FED">
              <w:rPr>
                <w:b/>
                <w:lang w:eastAsia="zh-CN"/>
              </w:rPr>
              <w:t>致国际电联成员国主管部门和无线电通信部门成员</w:t>
            </w:r>
          </w:p>
        </w:tc>
      </w:tr>
      <w:tr w:rsidR="00E53DCE" w:rsidRPr="00334544" w14:paraId="6FDED0E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78E79AE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7C6DE93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009C02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E5D3DAB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F97EF4B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2C3D8B4" w14:textId="4BDA6EB3" w:rsidR="00E53DCE" w:rsidRPr="00334544" w:rsidRDefault="00E12086" w:rsidP="00FD77F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4547AB">
              <w:rPr>
                <w:b/>
                <w:bCs/>
                <w:lang w:eastAsia="zh-CN"/>
              </w:rPr>
              <w:t>为组织</w:t>
            </w:r>
            <w:r w:rsidRPr="004547AB">
              <w:rPr>
                <w:rFonts w:hint="eastAsia"/>
                <w:b/>
                <w:bCs/>
                <w:lang w:eastAsia="zh-CN"/>
              </w:rPr>
              <w:t>和</w:t>
            </w:r>
            <w:r w:rsidRPr="004547AB">
              <w:rPr>
                <w:b/>
                <w:bCs/>
                <w:lang w:eastAsia="zh-CN"/>
              </w:rPr>
              <w:t>协调</w:t>
            </w:r>
            <w:r w:rsidRPr="004547AB">
              <w:rPr>
                <w:b/>
                <w:bCs/>
                <w:lang w:eastAsia="zh-CN"/>
              </w:rPr>
              <w:t>20</w:t>
            </w:r>
            <w:r>
              <w:rPr>
                <w:b/>
                <w:bCs/>
                <w:lang w:eastAsia="zh-CN"/>
              </w:rPr>
              <w:t>27</w:t>
            </w:r>
            <w:r w:rsidRPr="004547AB">
              <w:rPr>
                <w:b/>
                <w:bCs/>
                <w:lang w:eastAsia="zh-CN"/>
              </w:rPr>
              <w:t>年世界无线电通信大会（</w:t>
            </w:r>
            <w:r w:rsidRPr="004547AB">
              <w:rPr>
                <w:b/>
                <w:bCs/>
                <w:lang w:eastAsia="zh-CN"/>
              </w:rPr>
              <w:t>WRC-</w:t>
            </w:r>
            <w:r>
              <w:rPr>
                <w:b/>
                <w:bCs/>
                <w:lang w:eastAsia="zh-CN"/>
              </w:rPr>
              <w:t>27</w:t>
            </w:r>
            <w:r w:rsidRPr="004547AB">
              <w:rPr>
                <w:b/>
                <w:bCs/>
                <w:lang w:eastAsia="zh-CN"/>
              </w:rPr>
              <w:t>）</w:t>
            </w:r>
            <w:r w:rsidRPr="004547AB">
              <w:rPr>
                <w:rFonts w:hint="eastAsia"/>
                <w:b/>
                <w:bCs/>
                <w:lang w:eastAsia="zh-CN"/>
              </w:rPr>
              <w:t>及</w:t>
            </w:r>
            <w:r w:rsidRPr="004547AB">
              <w:rPr>
                <w:b/>
                <w:bCs/>
                <w:lang w:eastAsia="zh-CN"/>
              </w:rPr>
              <w:t>随后一届</w:t>
            </w:r>
            <w:r w:rsidRPr="004547AB">
              <w:rPr>
                <w:b/>
                <w:bCs/>
                <w:lang w:eastAsia="zh-CN"/>
              </w:rPr>
              <w:t>WRC</w:t>
            </w:r>
            <w:r w:rsidRPr="004547AB">
              <w:rPr>
                <w:b/>
                <w:bCs/>
                <w:lang w:eastAsia="zh-CN"/>
              </w:rPr>
              <w:t>的</w:t>
            </w:r>
            <w:r w:rsidRPr="004547AB">
              <w:rPr>
                <w:rFonts w:hint="eastAsia"/>
                <w:b/>
                <w:bCs/>
                <w:lang w:eastAsia="zh-CN"/>
              </w:rPr>
              <w:t>大会筹</w:t>
            </w:r>
            <w:r w:rsidRPr="004547AB">
              <w:rPr>
                <w:b/>
                <w:bCs/>
                <w:lang w:eastAsia="zh-CN"/>
              </w:rPr>
              <w:t>备研究而召开的</w:t>
            </w:r>
            <w:r w:rsidRPr="004547AB">
              <w:rPr>
                <w:b/>
                <w:bCs/>
                <w:lang w:eastAsia="zh-CN"/>
              </w:rPr>
              <w:t>20</w:t>
            </w:r>
            <w:r>
              <w:rPr>
                <w:b/>
                <w:bCs/>
                <w:lang w:eastAsia="zh-CN"/>
              </w:rPr>
              <w:t>27</w:t>
            </w:r>
            <w:r w:rsidRPr="004547AB">
              <w:rPr>
                <w:b/>
                <w:bCs/>
                <w:lang w:eastAsia="zh-CN"/>
              </w:rPr>
              <w:t>年世界无线电通信大会</w:t>
            </w:r>
            <w:r w:rsidRPr="004547AB">
              <w:rPr>
                <w:rFonts w:hint="eastAsia"/>
                <w:b/>
                <w:bCs/>
                <w:lang w:eastAsia="zh-CN"/>
              </w:rPr>
              <w:t>的</w:t>
            </w:r>
            <w:r w:rsidRPr="004547AB">
              <w:rPr>
                <w:b/>
                <w:bCs/>
                <w:lang w:eastAsia="zh-CN"/>
              </w:rPr>
              <w:t>第一次</w:t>
            </w:r>
            <w:r w:rsidR="00C86579">
              <w:rPr>
                <w:rFonts w:hint="eastAsia"/>
                <w:b/>
                <w:bCs/>
                <w:lang w:eastAsia="zh-CN"/>
              </w:rPr>
              <w:t>大会</w:t>
            </w:r>
            <w:r w:rsidRPr="004547AB">
              <w:rPr>
                <w:b/>
                <w:bCs/>
                <w:lang w:eastAsia="zh-CN"/>
              </w:rPr>
              <w:t>筹备会议（</w:t>
            </w:r>
            <w:proofErr w:type="spellStart"/>
            <w:r w:rsidRPr="004547AB">
              <w:rPr>
                <w:b/>
                <w:bCs/>
                <w:lang w:eastAsia="zh-CN"/>
              </w:rPr>
              <w:t>CPM</w:t>
            </w:r>
            <w:r>
              <w:rPr>
                <w:b/>
                <w:bCs/>
                <w:lang w:eastAsia="zh-CN"/>
              </w:rPr>
              <w:t>27</w:t>
            </w:r>
            <w:proofErr w:type="spellEnd"/>
            <w:r w:rsidRPr="004547AB">
              <w:rPr>
                <w:b/>
                <w:bCs/>
                <w:lang w:eastAsia="zh-CN"/>
              </w:rPr>
              <w:t>-1</w:t>
            </w:r>
            <w:r w:rsidR="00C86579">
              <w:rPr>
                <w:rFonts w:hint="eastAsia"/>
                <w:b/>
                <w:bCs/>
                <w:lang w:eastAsia="zh-CN"/>
              </w:rPr>
              <w:t>，</w:t>
            </w:r>
            <w:r w:rsidRPr="004547AB">
              <w:rPr>
                <w:b/>
                <w:bCs/>
                <w:lang w:eastAsia="zh-CN"/>
              </w:rPr>
              <w:t>20</w:t>
            </w:r>
            <w:r>
              <w:rPr>
                <w:rFonts w:hint="eastAsia"/>
                <w:b/>
                <w:bCs/>
                <w:lang w:eastAsia="zh-CN"/>
              </w:rPr>
              <w:t>23</w:t>
            </w:r>
            <w:r w:rsidRPr="004547AB">
              <w:rPr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eastAsia="zh-CN"/>
              </w:rPr>
              <w:t>12</w:t>
            </w:r>
            <w:r w:rsidRPr="004547AB">
              <w:rPr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>18</w:t>
            </w:r>
            <w:r w:rsidRPr="004547AB">
              <w:rPr>
                <w:b/>
                <w:bCs/>
                <w:lang w:eastAsia="zh-CN"/>
              </w:rPr>
              <w:t>-</w:t>
            </w:r>
            <w:r>
              <w:rPr>
                <w:b/>
                <w:bCs/>
                <w:lang w:eastAsia="zh-CN"/>
              </w:rPr>
              <w:t>19</w:t>
            </w:r>
            <w:r w:rsidRPr="004547AB">
              <w:rPr>
                <w:b/>
                <w:bCs/>
                <w:lang w:eastAsia="zh-CN"/>
              </w:rPr>
              <w:t>日，</w:t>
            </w:r>
            <w:r>
              <w:rPr>
                <w:rFonts w:hint="eastAsia"/>
                <w:b/>
                <w:bCs/>
                <w:lang w:eastAsia="zh-CN"/>
              </w:rPr>
              <w:t>阿拉伯联合酋长国迪拜</w:t>
            </w:r>
            <w:r w:rsidRPr="004547AB">
              <w:rPr>
                <w:b/>
                <w:bCs/>
                <w:lang w:eastAsia="zh-CN"/>
              </w:rPr>
              <w:t>）</w:t>
            </w:r>
          </w:p>
        </w:tc>
      </w:tr>
      <w:tr w:rsidR="00E53DCE" w:rsidRPr="00334544" w14:paraId="3172170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A139F83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DDB4EFE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40A750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00EB3115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9C6A08F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02BD2F5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03956A2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28A627F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CDCFB5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095773EA" w14:textId="15D5B47A" w:rsidR="00E12086" w:rsidRPr="005E2FED" w:rsidRDefault="00E12086" w:rsidP="00E12086">
      <w:pPr>
        <w:pStyle w:val="Headingb"/>
        <w:spacing w:before="360"/>
        <w:rPr>
          <w:lang w:eastAsia="zh-CN"/>
        </w:rPr>
      </w:pPr>
      <w:r w:rsidRPr="005E2FED">
        <w:rPr>
          <w:lang w:eastAsia="zh-CN"/>
        </w:rPr>
        <w:t>引言</w:t>
      </w:r>
    </w:p>
    <w:p w14:paraId="7B069B4A" w14:textId="7CF18AA3" w:rsidR="00E12086" w:rsidRPr="005E2FED" w:rsidRDefault="00E12086" w:rsidP="00E12086">
      <w:pPr>
        <w:ind w:firstLineChars="200" w:firstLine="480"/>
        <w:rPr>
          <w:lang w:eastAsia="zh-CN"/>
        </w:rPr>
      </w:pPr>
      <w:r w:rsidRPr="005E2FED">
        <w:rPr>
          <w:lang w:eastAsia="zh-CN"/>
        </w:rPr>
        <w:t>世界无线电通信大会（</w:t>
      </w:r>
      <w:r w:rsidRPr="005E2FED">
        <w:rPr>
          <w:lang w:eastAsia="zh-CN"/>
        </w:rPr>
        <w:t>20</w:t>
      </w:r>
      <w:r>
        <w:rPr>
          <w:rFonts w:hint="eastAsia"/>
          <w:lang w:eastAsia="zh-CN"/>
        </w:rPr>
        <w:t>1</w:t>
      </w:r>
      <w:r>
        <w:rPr>
          <w:lang w:eastAsia="zh-CN"/>
        </w:rPr>
        <w:t>9</w:t>
      </w:r>
      <w:r w:rsidRPr="005E2FED">
        <w:rPr>
          <w:lang w:eastAsia="zh-CN"/>
        </w:rPr>
        <w:t>年，</w:t>
      </w:r>
      <w:r w:rsidR="00C86579">
        <w:rPr>
          <w:rFonts w:hint="eastAsia"/>
          <w:lang w:eastAsia="zh-CN"/>
        </w:rPr>
        <w:t>埃及沙姆沙伊赫</w:t>
      </w:r>
      <w:r w:rsidRPr="005E2FED">
        <w:rPr>
          <w:lang w:eastAsia="zh-CN"/>
        </w:rPr>
        <w:t>）</w:t>
      </w:r>
      <w:r>
        <w:rPr>
          <w:rFonts w:hint="eastAsia"/>
          <w:lang w:eastAsia="zh-CN"/>
        </w:rPr>
        <w:t>通过</w:t>
      </w:r>
      <w:r w:rsidRPr="005E2FED">
        <w:rPr>
          <w:lang w:eastAsia="zh-CN"/>
        </w:rPr>
        <w:t>第</w:t>
      </w:r>
      <w:r w:rsidRPr="00C86579">
        <w:rPr>
          <w:b/>
          <w:bCs/>
          <w:lang w:eastAsia="zh-CN"/>
        </w:rPr>
        <w:t>812</w:t>
      </w:r>
      <w:r w:rsidRPr="005E2FED">
        <w:rPr>
          <w:lang w:eastAsia="zh-CN"/>
        </w:rPr>
        <w:t>号决议</w:t>
      </w:r>
      <w:r>
        <w:rPr>
          <w:rFonts w:hint="eastAsia"/>
          <w:lang w:eastAsia="zh-CN"/>
        </w:rPr>
        <w:t>向理事会建议了</w:t>
      </w:r>
      <w:r w:rsidRPr="005E2FED">
        <w:rPr>
          <w:lang w:eastAsia="zh-CN"/>
        </w:rPr>
        <w:t>20</w:t>
      </w:r>
      <w:r>
        <w:rPr>
          <w:lang w:eastAsia="zh-CN"/>
        </w:rPr>
        <w:t>27</w:t>
      </w:r>
      <w:r w:rsidRPr="005E2FED">
        <w:rPr>
          <w:lang w:eastAsia="zh-CN"/>
        </w:rPr>
        <w:t>年世界无线电通信大会的初步议程。</w:t>
      </w:r>
    </w:p>
    <w:p w14:paraId="47806A6E" w14:textId="77777777" w:rsidR="00E12086" w:rsidRPr="005E2FED" w:rsidRDefault="00E12086" w:rsidP="00E12086">
      <w:pPr>
        <w:ind w:firstLineChars="200" w:firstLine="480"/>
        <w:rPr>
          <w:lang w:eastAsia="zh-CN"/>
        </w:rPr>
      </w:pPr>
      <w:r w:rsidRPr="005E2FED">
        <w:rPr>
          <w:lang w:eastAsia="zh-CN"/>
        </w:rPr>
        <w:t>根据</w:t>
      </w:r>
      <w:r w:rsidRPr="005E2FED">
        <w:rPr>
          <w:lang w:eastAsia="zh-CN"/>
        </w:rPr>
        <w:t>ITU-R</w:t>
      </w:r>
      <w:r w:rsidRPr="005E2FED">
        <w:rPr>
          <w:lang w:eastAsia="zh-CN"/>
        </w:rPr>
        <w:t>第</w:t>
      </w:r>
      <w:r w:rsidRPr="005E2FED">
        <w:rPr>
          <w:lang w:eastAsia="zh-CN"/>
        </w:rPr>
        <w:t>2-</w:t>
      </w:r>
      <w:r w:rsidR="00C161BB">
        <w:rPr>
          <w:lang w:eastAsia="zh-CN"/>
        </w:rPr>
        <w:t>8</w:t>
      </w:r>
      <w:r w:rsidRPr="005E2FED">
        <w:rPr>
          <w:rStyle w:val="FootnoteReference"/>
          <w:lang w:eastAsia="zh-CN"/>
        </w:rPr>
        <w:footnoteReference w:customMarkFollows="1" w:id="1"/>
        <w:t>*</w:t>
      </w:r>
      <w:r w:rsidRPr="005E2FED">
        <w:rPr>
          <w:lang w:eastAsia="zh-CN"/>
        </w:rPr>
        <w:t>号决议，</w:t>
      </w:r>
      <w:r>
        <w:rPr>
          <w:lang w:eastAsia="zh-CN"/>
        </w:rPr>
        <w:t>筹备研究</w:t>
      </w:r>
      <w:r w:rsidRPr="005E2FED">
        <w:rPr>
          <w:lang w:eastAsia="zh-CN"/>
        </w:rPr>
        <w:t>将由大会筹备会议（</w:t>
      </w:r>
      <w:r w:rsidRPr="005E2FED">
        <w:rPr>
          <w:lang w:eastAsia="zh-CN"/>
        </w:rPr>
        <w:t>CPM</w:t>
      </w:r>
      <w:r w:rsidRPr="005E2FED">
        <w:rPr>
          <w:lang w:eastAsia="zh-CN"/>
        </w:rPr>
        <w:t>）进行，该筹备会议通常在两届</w:t>
      </w:r>
      <w:r w:rsidRPr="005E2FED">
        <w:rPr>
          <w:lang w:eastAsia="zh-CN"/>
        </w:rPr>
        <w:t>WRC</w:t>
      </w:r>
      <w:r w:rsidRPr="005E2FED">
        <w:rPr>
          <w:lang w:eastAsia="zh-CN"/>
        </w:rPr>
        <w:t>的间隙召开</w:t>
      </w:r>
      <w:r>
        <w:rPr>
          <w:rFonts w:hint="eastAsia"/>
          <w:lang w:eastAsia="zh-CN"/>
        </w:rPr>
        <w:t>两次会议</w:t>
      </w:r>
      <w:r w:rsidRPr="005E2FED">
        <w:rPr>
          <w:lang w:eastAsia="zh-CN"/>
        </w:rPr>
        <w:t>。</w:t>
      </w:r>
      <w:r>
        <w:rPr>
          <w:rFonts w:hint="eastAsia"/>
          <w:lang w:eastAsia="zh-CN"/>
        </w:rPr>
        <w:t>计划将在</w:t>
      </w:r>
      <w:r w:rsidRPr="005E2FED">
        <w:rPr>
          <w:lang w:eastAsia="zh-CN"/>
        </w:rPr>
        <w:t>WRC-</w:t>
      </w:r>
      <w:r w:rsidR="00C161BB">
        <w:rPr>
          <w:lang w:eastAsia="zh-CN"/>
        </w:rPr>
        <w:t>23</w:t>
      </w:r>
      <w:r w:rsidRPr="005E2FED">
        <w:rPr>
          <w:lang w:eastAsia="zh-CN"/>
        </w:rPr>
        <w:t>后</w:t>
      </w:r>
      <w:r>
        <w:rPr>
          <w:rFonts w:hint="eastAsia"/>
          <w:lang w:eastAsia="zh-CN"/>
        </w:rPr>
        <w:t>立即</w:t>
      </w:r>
      <w:r w:rsidRPr="005E2FED">
        <w:rPr>
          <w:lang w:eastAsia="zh-CN"/>
        </w:rPr>
        <w:t>召开</w:t>
      </w:r>
      <w:r w:rsidRPr="005E2FED">
        <w:rPr>
          <w:lang w:eastAsia="zh-CN"/>
        </w:rPr>
        <w:t>WRC</w:t>
      </w:r>
      <w:r>
        <w:rPr>
          <w:rFonts w:hint="eastAsia"/>
          <w:lang w:eastAsia="zh-CN"/>
        </w:rPr>
        <w:t>-</w:t>
      </w:r>
      <w:r w:rsidR="00C161BB">
        <w:rPr>
          <w:lang w:eastAsia="zh-CN"/>
        </w:rPr>
        <w:t>27</w:t>
      </w:r>
      <w:r>
        <w:rPr>
          <w:rFonts w:hint="eastAsia"/>
          <w:lang w:eastAsia="zh-CN"/>
        </w:rPr>
        <w:t>及</w:t>
      </w:r>
      <w:r w:rsidRPr="005E2FED">
        <w:rPr>
          <w:lang w:eastAsia="zh-CN"/>
        </w:rPr>
        <w:t>随后一届</w:t>
      </w:r>
      <w:r w:rsidRPr="005E2FED">
        <w:rPr>
          <w:lang w:eastAsia="zh-CN"/>
        </w:rPr>
        <w:t>WRC</w:t>
      </w:r>
      <w:r w:rsidRPr="005E2FED">
        <w:rPr>
          <w:lang w:eastAsia="zh-CN"/>
        </w:rPr>
        <w:t>的</w:t>
      </w:r>
      <w:r w:rsidRPr="005E2FED">
        <w:rPr>
          <w:lang w:eastAsia="zh-CN"/>
        </w:rPr>
        <w:t>CPM</w:t>
      </w:r>
      <w:r w:rsidRPr="005E2FED">
        <w:rPr>
          <w:lang w:eastAsia="zh-CN"/>
        </w:rPr>
        <w:t>第一次</w:t>
      </w:r>
      <w:r>
        <w:rPr>
          <w:rFonts w:hint="eastAsia"/>
          <w:lang w:eastAsia="zh-CN"/>
        </w:rPr>
        <w:t>会议</w:t>
      </w:r>
      <w:r w:rsidRPr="005E2FED">
        <w:rPr>
          <w:lang w:eastAsia="zh-CN"/>
        </w:rPr>
        <w:t>。</w:t>
      </w:r>
    </w:p>
    <w:p w14:paraId="247FE43D" w14:textId="77777777" w:rsidR="00E12086" w:rsidRPr="005E2FED" w:rsidRDefault="00E12086" w:rsidP="00E12086">
      <w:pPr>
        <w:tabs>
          <w:tab w:val="left" w:pos="709"/>
        </w:tabs>
        <w:ind w:firstLineChars="200" w:firstLine="480"/>
        <w:rPr>
          <w:lang w:eastAsia="zh-CN"/>
        </w:rPr>
      </w:pPr>
      <w:r>
        <w:rPr>
          <w:lang w:eastAsia="zh-CN"/>
        </w:rPr>
        <w:t>CPM-2</w:t>
      </w:r>
      <w:r w:rsidR="00C161BB">
        <w:rPr>
          <w:lang w:eastAsia="zh-CN"/>
        </w:rPr>
        <w:t>7</w:t>
      </w:r>
      <w:r>
        <w:rPr>
          <w:lang w:eastAsia="zh-CN"/>
        </w:rPr>
        <w:t>一筹会议</w:t>
      </w:r>
      <w:r>
        <w:rPr>
          <w:rFonts w:hint="eastAsia"/>
          <w:lang w:eastAsia="zh-CN"/>
        </w:rPr>
        <w:t>（</w:t>
      </w:r>
      <w:proofErr w:type="spellStart"/>
      <w:r w:rsidRPr="005E2FED">
        <w:rPr>
          <w:lang w:eastAsia="zh-CN"/>
        </w:rPr>
        <w:t>CPM</w:t>
      </w:r>
      <w:r>
        <w:rPr>
          <w:lang w:eastAsia="zh-CN"/>
        </w:rPr>
        <w:t>2</w:t>
      </w:r>
      <w:r w:rsidR="00C161BB">
        <w:rPr>
          <w:lang w:eastAsia="zh-CN"/>
        </w:rPr>
        <w:t>7</w:t>
      </w:r>
      <w:proofErr w:type="spellEnd"/>
      <w:r w:rsidRPr="005E2FED">
        <w:rPr>
          <w:lang w:eastAsia="zh-CN"/>
        </w:rPr>
        <w:t>-1</w:t>
      </w:r>
      <w:r>
        <w:rPr>
          <w:rFonts w:hint="eastAsia"/>
          <w:lang w:eastAsia="zh-CN"/>
        </w:rPr>
        <w:t>）</w:t>
      </w:r>
      <w:r w:rsidRPr="005E2FED">
        <w:rPr>
          <w:lang w:eastAsia="zh-CN"/>
        </w:rPr>
        <w:t>旨在根据</w:t>
      </w:r>
      <w:r w:rsidRPr="005E2FED">
        <w:rPr>
          <w:lang w:eastAsia="zh-CN"/>
        </w:rPr>
        <w:t>WRC-</w:t>
      </w:r>
      <w:r w:rsidR="00C161BB">
        <w:rPr>
          <w:lang w:eastAsia="zh-CN"/>
        </w:rPr>
        <w:t>23</w:t>
      </w:r>
      <w:r w:rsidRPr="005E2FED">
        <w:rPr>
          <w:lang w:eastAsia="zh-CN"/>
        </w:rPr>
        <w:t>将提交的议项组织</w:t>
      </w:r>
      <w:r>
        <w:rPr>
          <w:rFonts w:hint="eastAsia"/>
          <w:lang w:eastAsia="zh-CN"/>
        </w:rPr>
        <w:t>和</w:t>
      </w:r>
      <w:r w:rsidRPr="005E2FED">
        <w:rPr>
          <w:lang w:eastAsia="zh-CN"/>
        </w:rPr>
        <w:t>协调</w:t>
      </w:r>
      <w:r>
        <w:rPr>
          <w:lang w:eastAsia="zh-CN"/>
        </w:rPr>
        <w:t>WRC</w:t>
      </w:r>
      <w:r>
        <w:rPr>
          <w:rFonts w:hint="eastAsia"/>
          <w:lang w:eastAsia="zh-CN"/>
        </w:rPr>
        <w:t>-</w:t>
      </w:r>
      <w:r>
        <w:rPr>
          <w:lang w:eastAsia="zh-CN"/>
        </w:rPr>
        <w:t>2</w:t>
      </w:r>
      <w:r w:rsidR="00C161BB">
        <w:rPr>
          <w:lang w:eastAsia="zh-CN"/>
        </w:rPr>
        <w:t>7</w:t>
      </w:r>
      <w:r>
        <w:rPr>
          <w:rFonts w:hint="eastAsia"/>
          <w:lang w:eastAsia="zh-CN"/>
        </w:rPr>
        <w:t>及</w:t>
      </w:r>
      <w:r w:rsidRPr="005E2FED">
        <w:rPr>
          <w:lang w:eastAsia="zh-CN"/>
        </w:rPr>
        <w:t>随后一届</w:t>
      </w:r>
      <w:r w:rsidRPr="005E2FED">
        <w:rPr>
          <w:lang w:eastAsia="zh-CN"/>
        </w:rPr>
        <w:t>WRC</w:t>
      </w:r>
      <w:r w:rsidRPr="005E2FED">
        <w:rPr>
          <w:lang w:eastAsia="zh-CN"/>
        </w:rPr>
        <w:t>的</w:t>
      </w:r>
      <w:r>
        <w:rPr>
          <w:lang w:eastAsia="zh-CN"/>
        </w:rPr>
        <w:t>筹备研究。</w:t>
      </w:r>
      <w:r w:rsidRPr="005E2FED">
        <w:rPr>
          <w:lang w:eastAsia="zh-CN"/>
        </w:rPr>
        <w:t>二</w:t>
      </w:r>
      <w:r>
        <w:rPr>
          <w:lang w:eastAsia="zh-CN"/>
        </w:rPr>
        <w:t>筹会议</w:t>
      </w:r>
      <w:r>
        <w:rPr>
          <w:rFonts w:hint="eastAsia"/>
          <w:lang w:eastAsia="zh-CN"/>
        </w:rPr>
        <w:t>（</w:t>
      </w:r>
      <w:proofErr w:type="spellStart"/>
      <w:r w:rsidRPr="005E2FED">
        <w:rPr>
          <w:lang w:eastAsia="zh-CN"/>
        </w:rPr>
        <w:t>CPM</w:t>
      </w:r>
      <w:r>
        <w:rPr>
          <w:lang w:eastAsia="zh-CN"/>
        </w:rPr>
        <w:t>2</w:t>
      </w:r>
      <w:r w:rsidR="00C161BB">
        <w:rPr>
          <w:lang w:eastAsia="zh-CN"/>
        </w:rPr>
        <w:t>7</w:t>
      </w:r>
      <w:proofErr w:type="spellEnd"/>
      <w:r w:rsidRPr="005E2FED">
        <w:rPr>
          <w:lang w:eastAsia="zh-CN"/>
        </w:rPr>
        <w:t>-2</w:t>
      </w:r>
      <w:r>
        <w:rPr>
          <w:rFonts w:hint="eastAsia"/>
          <w:lang w:eastAsia="zh-CN"/>
        </w:rPr>
        <w:t>）</w:t>
      </w:r>
      <w:r w:rsidRPr="005E2FED">
        <w:rPr>
          <w:lang w:eastAsia="zh-CN"/>
        </w:rPr>
        <w:t>将起草</w:t>
      </w:r>
      <w:r>
        <w:rPr>
          <w:rFonts w:hint="eastAsia"/>
          <w:lang w:eastAsia="zh-CN"/>
        </w:rPr>
        <w:t>CPM</w:t>
      </w:r>
      <w:r w:rsidRPr="005E2FED">
        <w:rPr>
          <w:lang w:eastAsia="zh-CN"/>
        </w:rPr>
        <w:t>提交给</w:t>
      </w:r>
      <w:r w:rsidRPr="005E2FED">
        <w:rPr>
          <w:lang w:eastAsia="zh-CN"/>
        </w:rPr>
        <w:t>WRC</w:t>
      </w:r>
      <w:r>
        <w:rPr>
          <w:rFonts w:hint="eastAsia"/>
          <w:lang w:eastAsia="zh-CN"/>
        </w:rPr>
        <w:t>-</w:t>
      </w:r>
      <w:r w:rsidR="00727DB4">
        <w:rPr>
          <w:lang w:eastAsia="zh-CN"/>
        </w:rPr>
        <w:t>27</w:t>
      </w:r>
      <w:r w:rsidRPr="005E2FED">
        <w:rPr>
          <w:lang w:eastAsia="zh-CN"/>
        </w:rPr>
        <w:t>的报告。</w:t>
      </w:r>
    </w:p>
    <w:p w14:paraId="5963CFAD" w14:textId="77777777" w:rsidR="00E12086" w:rsidRPr="005E2FED" w:rsidRDefault="00E12086" w:rsidP="00E12086">
      <w:pPr>
        <w:tabs>
          <w:tab w:val="left" w:pos="709"/>
        </w:tabs>
        <w:ind w:firstLineChars="200" w:firstLine="480"/>
        <w:rPr>
          <w:lang w:eastAsia="zh-CN"/>
        </w:rPr>
      </w:pPr>
      <w:r w:rsidRPr="005E2FED">
        <w:rPr>
          <w:lang w:eastAsia="zh-CN"/>
        </w:rPr>
        <w:t>为</w:t>
      </w:r>
      <w:r>
        <w:rPr>
          <w:rFonts w:hint="eastAsia"/>
          <w:lang w:eastAsia="zh-CN"/>
        </w:rPr>
        <w:t>方便</w:t>
      </w:r>
      <w:r w:rsidRPr="005E2FED">
        <w:rPr>
          <w:lang w:eastAsia="zh-CN"/>
        </w:rPr>
        <w:t>无线电通信各</w:t>
      </w:r>
      <w:proofErr w:type="gramStart"/>
      <w:r w:rsidRPr="005E2FED">
        <w:rPr>
          <w:lang w:eastAsia="zh-CN"/>
        </w:rPr>
        <w:t>研究组正副主席</w:t>
      </w:r>
      <w:proofErr w:type="gramEnd"/>
      <w:r w:rsidRPr="005E2FED">
        <w:rPr>
          <w:lang w:eastAsia="zh-CN"/>
        </w:rPr>
        <w:t>在各自研究组内协助组织大会筹备工作，</w:t>
      </w:r>
      <w:r>
        <w:rPr>
          <w:rFonts w:hint="eastAsia"/>
          <w:lang w:eastAsia="zh-CN"/>
        </w:rPr>
        <w:t>特邀</w:t>
      </w:r>
      <w:r w:rsidRPr="005E2FED">
        <w:rPr>
          <w:lang w:eastAsia="zh-CN"/>
        </w:rPr>
        <w:t>请</w:t>
      </w:r>
      <w:r>
        <w:rPr>
          <w:rFonts w:hint="eastAsia"/>
          <w:lang w:eastAsia="zh-CN"/>
        </w:rPr>
        <w:t>他们</w:t>
      </w:r>
      <w:r w:rsidRPr="005E2FED">
        <w:rPr>
          <w:lang w:eastAsia="zh-CN"/>
        </w:rPr>
        <w:t>参加</w:t>
      </w:r>
      <w:bookmarkStart w:id="1" w:name="OLE_LINK1"/>
      <w:bookmarkStart w:id="2" w:name="OLE_LINK2"/>
      <w:r w:rsidRPr="005E2FED">
        <w:rPr>
          <w:lang w:eastAsia="zh-CN"/>
        </w:rPr>
        <w:t>CPM-</w:t>
      </w:r>
      <w:r>
        <w:rPr>
          <w:lang w:eastAsia="zh-CN"/>
        </w:rPr>
        <w:t>2</w:t>
      </w:r>
      <w:bookmarkEnd w:id="1"/>
      <w:bookmarkEnd w:id="2"/>
      <w:r w:rsidR="00601AE6">
        <w:rPr>
          <w:lang w:eastAsia="zh-CN"/>
        </w:rPr>
        <w:t>7</w:t>
      </w:r>
      <w:r w:rsidRPr="005E2FED">
        <w:rPr>
          <w:lang w:eastAsia="zh-CN"/>
        </w:rPr>
        <w:t>的</w:t>
      </w:r>
      <w:r>
        <w:rPr>
          <w:lang w:eastAsia="zh-CN"/>
        </w:rPr>
        <w:t>一</w:t>
      </w:r>
      <w:r>
        <w:rPr>
          <w:rFonts w:hint="eastAsia"/>
          <w:lang w:eastAsia="zh-CN"/>
        </w:rPr>
        <w:t>筹</w:t>
      </w:r>
      <w:r w:rsidRPr="005E2FED">
        <w:rPr>
          <w:lang w:eastAsia="zh-CN"/>
        </w:rPr>
        <w:t>会议。</w:t>
      </w:r>
    </w:p>
    <w:p w14:paraId="6522FFAE" w14:textId="77777777" w:rsidR="00E12086" w:rsidRPr="005E2FED" w:rsidRDefault="00E12086" w:rsidP="00E12086">
      <w:pPr>
        <w:pStyle w:val="Headingb"/>
        <w:rPr>
          <w:lang w:eastAsia="zh-CN"/>
        </w:rPr>
      </w:pPr>
      <w:r w:rsidRPr="005E2FED">
        <w:rPr>
          <w:lang w:eastAsia="zh-CN"/>
        </w:rPr>
        <w:t>会议的日期和地点</w:t>
      </w:r>
    </w:p>
    <w:p w14:paraId="0AB79C44" w14:textId="2A9126C0" w:rsidR="00E12086" w:rsidRPr="005E2FED" w:rsidRDefault="00E12086" w:rsidP="00E12086">
      <w:pPr>
        <w:tabs>
          <w:tab w:val="center" w:pos="7230"/>
        </w:tabs>
        <w:ind w:firstLineChars="200" w:firstLine="480"/>
        <w:rPr>
          <w:lang w:eastAsia="zh-CN"/>
        </w:rPr>
      </w:pPr>
      <w:r>
        <w:rPr>
          <w:lang w:eastAsia="zh-CN"/>
        </w:rPr>
        <w:t>CPM-2</w:t>
      </w:r>
      <w:r w:rsidR="005D7A91">
        <w:rPr>
          <w:lang w:eastAsia="zh-CN"/>
        </w:rPr>
        <w:t>7</w:t>
      </w:r>
      <w:r>
        <w:rPr>
          <w:lang w:eastAsia="zh-CN"/>
        </w:rPr>
        <w:t>一筹会议</w:t>
      </w:r>
      <w:r w:rsidRPr="005E2FED">
        <w:rPr>
          <w:lang w:eastAsia="zh-CN"/>
        </w:rPr>
        <w:t>将于</w:t>
      </w:r>
      <w:r>
        <w:rPr>
          <w:lang w:eastAsia="zh-CN"/>
        </w:rPr>
        <w:t>20</w:t>
      </w:r>
      <w:r w:rsidR="00C86579">
        <w:rPr>
          <w:lang w:eastAsia="zh-CN"/>
        </w:rPr>
        <w:t>2</w:t>
      </w:r>
      <w:r w:rsidR="005D7A91">
        <w:rPr>
          <w:lang w:eastAsia="zh-CN"/>
        </w:rPr>
        <w:t>3</w:t>
      </w:r>
      <w:r>
        <w:rPr>
          <w:rFonts w:hint="eastAsia"/>
          <w:lang w:eastAsia="zh-CN"/>
        </w:rPr>
        <w:t>年</w:t>
      </w:r>
      <w:r w:rsidR="005D7A91">
        <w:rPr>
          <w:lang w:eastAsia="zh-CN"/>
        </w:rPr>
        <w:t>12</w:t>
      </w:r>
      <w:r>
        <w:rPr>
          <w:rFonts w:hint="eastAsia"/>
          <w:lang w:eastAsia="zh-CN"/>
        </w:rPr>
        <w:t>月</w:t>
      </w:r>
      <w:r w:rsidR="005D7A91">
        <w:rPr>
          <w:lang w:eastAsia="zh-CN"/>
        </w:rPr>
        <w:t>18</w:t>
      </w:r>
      <w:r>
        <w:rPr>
          <w:lang w:eastAsia="zh-CN"/>
        </w:rPr>
        <w:t>-</w:t>
      </w:r>
      <w:r w:rsidR="005D7A91">
        <w:rPr>
          <w:lang w:eastAsia="zh-CN"/>
        </w:rPr>
        <w:t>19</w:t>
      </w:r>
      <w:r>
        <w:rPr>
          <w:rFonts w:hint="eastAsia"/>
          <w:lang w:eastAsia="zh-CN"/>
        </w:rPr>
        <w:t>日</w:t>
      </w:r>
      <w:r>
        <w:rPr>
          <w:lang w:eastAsia="zh-CN"/>
        </w:rPr>
        <w:t>在</w:t>
      </w:r>
      <w:r w:rsidR="00C86579">
        <w:rPr>
          <w:rFonts w:hint="eastAsia"/>
          <w:lang w:eastAsia="zh-CN"/>
        </w:rPr>
        <w:t>阿拉伯联合酋长国（阿联酋）迪拜的迪拜世界贸易中心（</w:t>
      </w:r>
      <w:proofErr w:type="spellStart"/>
      <w:r w:rsidR="00C86579">
        <w:rPr>
          <w:rFonts w:hint="eastAsia"/>
          <w:lang w:eastAsia="zh-CN"/>
        </w:rPr>
        <w:t>DWTC</w:t>
      </w:r>
      <w:proofErr w:type="spellEnd"/>
      <w:r w:rsidR="00C86579">
        <w:rPr>
          <w:rFonts w:hint="eastAsia"/>
          <w:lang w:eastAsia="zh-CN"/>
        </w:rPr>
        <w:t>）</w:t>
      </w:r>
      <w:r w:rsidRPr="005E2FED">
        <w:rPr>
          <w:lang w:eastAsia="zh-CN"/>
        </w:rPr>
        <w:t>举行。</w:t>
      </w:r>
      <w:r>
        <w:rPr>
          <w:lang w:eastAsia="zh-CN"/>
        </w:rPr>
        <w:t>在此之前，将在同一地点举行</w:t>
      </w:r>
      <w:r>
        <w:rPr>
          <w:rFonts w:hint="eastAsia"/>
          <w:lang w:eastAsia="zh-CN"/>
        </w:rPr>
        <w:t>2</w:t>
      </w:r>
      <w:r>
        <w:rPr>
          <w:lang w:eastAsia="zh-CN"/>
        </w:rPr>
        <w:t>0</w:t>
      </w:r>
      <w:r w:rsidR="005D7A91">
        <w:rPr>
          <w:lang w:eastAsia="zh-CN"/>
        </w:rPr>
        <w:t>23</w:t>
      </w:r>
      <w:r>
        <w:rPr>
          <w:lang w:eastAsia="zh-CN"/>
        </w:rPr>
        <w:t>年世界无线电通信大会（</w:t>
      </w:r>
      <w:r>
        <w:rPr>
          <w:rFonts w:hint="eastAsia"/>
          <w:lang w:eastAsia="zh-CN"/>
        </w:rPr>
        <w:t>W</w:t>
      </w:r>
      <w:r>
        <w:rPr>
          <w:lang w:eastAsia="zh-CN"/>
        </w:rPr>
        <w:t>RC-</w:t>
      </w:r>
      <w:r w:rsidR="005D7A91">
        <w:rPr>
          <w:lang w:eastAsia="zh-CN"/>
        </w:rPr>
        <w:t>23</w:t>
      </w:r>
      <w:r>
        <w:rPr>
          <w:lang w:eastAsia="zh-CN"/>
        </w:rPr>
        <w:t>）。</w:t>
      </w:r>
      <w:r>
        <w:rPr>
          <w:rFonts w:hint="eastAsia"/>
          <w:lang w:eastAsia="zh-CN"/>
        </w:rPr>
        <w:t>与会代表注册</w:t>
      </w:r>
      <w:r w:rsidRPr="005E2FED">
        <w:rPr>
          <w:lang w:eastAsia="zh-CN"/>
        </w:rPr>
        <w:t>将于</w:t>
      </w:r>
      <w:r>
        <w:rPr>
          <w:rFonts w:hint="eastAsia"/>
          <w:lang w:eastAsia="zh-CN"/>
        </w:rPr>
        <w:t>开幕当天</w:t>
      </w:r>
      <w:r>
        <w:rPr>
          <w:lang w:eastAsia="zh-CN"/>
        </w:rPr>
        <w:t>8</w:t>
      </w:r>
      <w:r w:rsidR="007217B1">
        <w:rPr>
          <w:rFonts w:hint="eastAsia"/>
          <w:lang w:eastAsia="zh-CN"/>
        </w:rPr>
        <w:t>时</w:t>
      </w:r>
      <w:r w:rsidRPr="005E2FED">
        <w:rPr>
          <w:lang w:eastAsia="zh-CN"/>
        </w:rPr>
        <w:t>开始，</w:t>
      </w:r>
      <w:r>
        <w:rPr>
          <w:rFonts w:hint="eastAsia"/>
          <w:lang w:eastAsia="zh-CN"/>
        </w:rPr>
        <w:t>会议</w:t>
      </w:r>
      <w:r w:rsidRPr="005E2FED">
        <w:rPr>
          <w:lang w:eastAsia="zh-CN"/>
        </w:rPr>
        <w:t>将于</w:t>
      </w:r>
      <w:r w:rsidRPr="005E2FED">
        <w:rPr>
          <w:lang w:eastAsia="zh-CN"/>
        </w:rPr>
        <w:t>9</w:t>
      </w:r>
      <w:r w:rsidR="007217B1">
        <w:rPr>
          <w:rFonts w:hint="eastAsia"/>
          <w:lang w:eastAsia="zh-CN"/>
        </w:rPr>
        <w:t>时</w:t>
      </w:r>
      <w:r w:rsidRPr="005E2FED">
        <w:rPr>
          <w:lang w:eastAsia="zh-CN"/>
        </w:rPr>
        <w:t>30</w:t>
      </w:r>
      <w:r w:rsidR="007217B1">
        <w:rPr>
          <w:rFonts w:hint="eastAsia"/>
          <w:lang w:eastAsia="zh-CN"/>
        </w:rPr>
        <w:t>分</w:t>
      </w:r>
      <w:r w:rsidRPr="005E2FED">
        <w:rPr>
          <w:lang w:eastAsia="zh-CN"/>
        </w:rPr>
        <w:t>开始。</w:t>
      </w:r>
    </w:p>
    <w:p w14:paraId="40F29F51" w14:textId="77777777" w:rsidR="00E12086" w:rsidRPr="005E2FED" w:rsidRDefault="00E12086" w:rsidP="00E12086">
      <w:pPr>
        <w:pStyle w:val="Headingb"/>
        <w:rPr>
          <w:lang w:eastAsia="zh-CN"/>
        </w:rPr>
      </w:pPr>
      <w:r w:rsidRPr="005E2FED">
        <w:rPr>
          <w:lang w:eastAsia="zh-CN"/>
        </w:rPr>
        <w:t>会议</w:t>
      </w:r>
      <w:r>
        <w:rPr>
          <w:rFonts w:hint="eastAsia"/>
          <w:lang w:eastAsia="zh-CN"/>
        </w:rPr>
        <w:t>日</w:t>
      </w:r>
      <w:r w:rsidRPr="005E2FED">
        <w:rPr>
          <w:lang w:eastAsia="zh-CN"/>
        </w:rPr>
        <w:t>程</w:t>
      </w:r>
    </w:p>
    <w:p w14:paraId="36D6AC43" w14:textId="77777777" w:rsidR="00E12086" w:rsidRPr="005E2FED" w:rsidRDefault="00E12086" w:rsidP="00E12086">
      <w:pPr>
        <w:tabs>
          <w:tab w:val="center" w:pos="7230"/>
        </w:tabs>
        <w:ind w:firstLineChars="200" w:firstLine="480"/>
        <w:rPr>
          <w:lang w:eastAsia="zh-CN"/>
        </w:rPr>
      </w:pPr>
      <w:r w:rsidRPr="005E2FED">
        <w:rPr>
          <w:lang w:eastAsia="zh-CN"/>
        </w:rPr>
        <w:t>会议</w:t>
      </w:r>
      <w:r>
        <w:rPr>
          <w:rFonts w:hint="eastAsia"/>
          <w:lang w:eastAsia="zh-CN"/>
        </w:rPr>
        <w:t>日</w:t>
      </w:r>
      <w:r w:rsidRPr="005E2FED">
        <w:rPr>
          <w:lang w:eastAsia="zh-CN"/>
        </w:rPr>
        <w:t>程包含在议程草案中（见附件）。</w:t>
      </w:r>
    </w:p>
    <w:p w14:paraId="649B44E7" w14:textId="77777777" w:rsidR="00E12086" w:rsidRPr="005E2FED" w:rsidRDefault="00E12086" w:rsidP="00E12086">
      <w:pPr>
        <w:pStyle w:val="Headingb"/>
        <w:rPr>
          <w:lang w:eastAsia="zh-CN"/>
        </w:rPr>
      </w:pPr>
      <w:r w:rsidRPr="005E2FED">
        <w:rPr>
          <w:lang w:eastAsia="zh-CN"/>
        </w:rPr>
        <w:t>文稿</w:t>
      </w:r>
    </w:p>
    <w:p w14:paraId="33AF4575" w14:textId="181764FD" w:rsidR="00E12086" w:rsidRPr="005E2FED" w:rsidRDefault="00E12086" w:rsidP="00E12086">
      <w:pPr>
        <w:tabs>
          <w:tab w:val="center" w:pos="7230"/>
        </w:tabs>
        <w:ind w:firstLineChars="200" w:firstLine="480"/>
        <w:rPr>
          <w:lang w:eastAsia="zh-CN"/>
        </w:rPr>
      </w:pPr>
      <w:r w:rsidRPr="005E2FED">
        <w:rPr>
          <w:lang w:eastAsia="zh-CN"/>
        </w:rPr>
        <w:t>请就</w:t>
      </w:r>
      <w:r>
        <w:rPr>
          <w:lang w:eastAsia="zh-CN"/>
        </w:rPr>
        <w:t>CPM-2</w:t>
      </w:r>
      <w:r w:rsidR="000947B2">
        <w:rPr>
          <w:lang w:eastAsia="zh-CN"/>
        </w:rPr>
        <w:t>7</w:t>
      </w:r>
      <w:proofErr w:type="gramStart"/>
      <w:r>
        <w:rPr>
          <w:lang w:eastAsia="zh-CN"/>
        </w:rPr>
        <w:t>一筹会议</w:t>
      </w:r>
      <w:proofErr w:type="gramEnd"/>
      <w:r w:rsidRPr="005E2FED">
        <w:rPr>
          <w:lang w:eastAsia="zh-CN"/>
        </w:rPr>
        <w:t>的工作提交文稿，包括对</w:t>
      </w:r>
      <w:r>
        <w:rPr>
          <w:rFonts w:hint="eastAsia"/>
          <w:lang w:eastAsia="zh-CN"/>
        </w:rPr>
        <w:t>将要开展的</w:t>
      </w:r>
      <w:r>
        <w:rPr>
          <w:lang w:eastAsia="zh-CN"/>
        </w:rPr>
        <w:t>筹备研究</w:t>
      </w:r>
      <w:r>
        <w:rPr>
          <w:rFonts w:hint="eastAsia"/>
          <w:lang w:eastAsia="zh-CN"/>
        </w:rPr>
        <w:t>的</w:t>
      </w:r>
      <w:r w:rsidRPr="005E2FED">
        <w:rPr>
          <w:lang w:eastAsia="zh-CN"/>
        </w:rPr>
        <w:t>组织</w:t>
      </w:r>
      <w:r>
        <w:rPr>
          <w:rFonts w:hint="eastAsia"/>
          <w:lang w:eastAsia="zh-CN"/>
        </w:rPr>
        <w:t>工作</w:t>
      </w:r>
      <w:r w:rsidRPr="005E2FED">
        <w:rPr>
          <w:lang w:eastAsia="zh-CN"/>
        </w:rPr>
        <w:t>的建议。鼓励与会者</w:t>
      </w:r>
      <w:r w:rsidRPr="002C56C8">
        <w:rPr>
          <w:rFonts w:hint="eastAsia"/>
          <w:lang w:eastAsia="zh-CN"/>
        </w:rPr>
        <w:t>通过电子邮件的方式</w:t>
      </w:r>
      <w:r w:rsidR="00FC7D7F" w:rsidRPr="002C56C8">
        <w:rPr>
          <w:rFonts w:hint="eastAsia"/>
          <w:lang w:eastAsia="zh-CN"/>
        </w:rPr>
        <w:t>将文稿</w:t>
      </w:r>
      <w:r w:rsidRPr="002C56C8">
        <w:rPr>
          <w:rFonts w:hint="eastAsia"/>
          <w:lang w:eastAsia="zh-CN"/>
        </w:rPr>
        <w:t>提交至</w:t>
      </w:r>
      <w:r w:rsidRPr="005E2FED">
        <w:rPr>
          <w:lang w:eastAsia="zh-CN"/>
        </w:rPr>
        <w:t>：</w:t>
      </w:r>
    </w:p>
    <w:p w14:paraId="660876CA" w14:textId="77777777" w:rsidR="00E12086" w:rsidRPr="005E2FED" w:rsidRDefault="00782A8A" w:rsidP="00E12086">
      <w:pPr>
        <w:tabs>
          <w:tab w:val="left" w:pos="2835"/>
          <w:tab w:val="left" w:pos="3969"/>
          <w:tab w:val="center" w:pos="7230"/>
        </w:tabs>
        <w:jc w:val="center"/>
        <w:rPr>
          <w:rStyle w:val="Hyperlink"/>
          <w:lang w:eastAsia="zh-CN"/>
        </w:rPr>
      </w:pPr>
      <w:hyperlink r:id="rId8" w:history="1">
        <w:proofErr w:type="spellStart"/>
        <w:r w:rsidR="00E12086" w:rsidRPr="005E2FED">
          <w:rPr>
            <w:rStyle w:val="Hyperlink"/>
            <w:lang w:eastAsia="zh-CN"/>
          </w:rPr>
          <w:t>rcpm@itu.int</w:t>
        </w:r>
        <w:proofErr w:type="spellEnd"/>
      </w:hyperlink>
    </w:p>
    <w:p w14:paraId="6DC202B0" w14:textId="77777777" w:rsidR="00E12086" w:rsidRPr="005E2FED" w:rsidRDefault="00E12086" w:rsidP="00CE7ECA">
      <w:pPr>
        <w:keepNext/>
        <w:ind w:firstLineChars="200" w:firstLine="480"/>
        <w:rPr>
          <w:lang w:eastAsia="zh-CN"/>
        </w:rPr>
      </w:pPr>
      <w:r w:rsidRPr="005E2FED">
        <w:rPr>
          <w:lang w:eastAsia="zh-CN"/>
        </w:rPr>
        <w:lastRenderedPageBreak/>
        <w:t>文稿将根据</w:t>
      </w:r>
      <w:r w:rsidRPr="005E2FED">
        <w:rPr>
          <w:lang w:eastAsia="zh-CN"/>
        </w:rPr>
        <w:t>ITU-R</w:t>
      </w:r>
      <w:r w:rsidRPr="005E2FED">
        <w:rPr>
          <w:lang w:eastAsia="zh-CN"/>
        </w:rPr>
        <w:t>第</w:t>
      </w:r>
      <w:r w:rsidRPr="005E2FED">
        <w:rPr>
          <w:lang w:eastAsia="zh-CN"/>
        </w:rPr>
        <w:t>1</w:t>
      </w:r>
      <w:r w:rsidRPr="005E2FED">
        <w:rPr>
          <w:lang w:eastAsia="zh-CN"/>
        </w:rPr>
        <w:t>和第</w:t>
      </w:r>
      <w:r w:rsidRPr="005E2FED">
        <w:rPr>
          <w:lang w:eastAsia="zh-CN"/>
        </w:rPr>
        <w:t>2</w:t>
      </w:r>
      <w:r w:rsidRPr="005E2FED">
        <w:rPr>
          <w:lang w:eastAsia="zh-CN"/>
        </w:rPr>
        <w:t>号决议进行处理，并将公布在</w:t>
      </w:r>
      <w:r w:rsidR="00782A8A">
        <w:fldChar w:fldCharType="begin"/>
      </w:r>
      <w:r w:rsidR="00782A8A">
        <w:instrText xml:space="preserve"> HYPERLINK "https://www.itu.int/en/ITU-R/study-groups/rcpm/Pages/cpm-27.aspx" </w:instrText>
      </w:r>
      <w:r w:rsidR="00782A8A">
        <w:fldChar w:fldCharType="separate"/>
      </w:r>
      <w:proofErr w:type="spellStart"/>
      <w:r w:rsidR="000C6FC4">
        <w:rPr>
          <w:rStyle w:val="Hyperlink"/>
          <w:lang w:val="en-GB" w:eastAsia="zh-CN"/>
        </w:rPr>
        <w:t>CPM27</w:t>
      </w:r>
      <w:proofErr w:type="spellEnd"/>
      <w:r w:rsidR="000C6FC4">
        <w:rPr>
          <w:rStyle w:val="Hyperlink"/>
          <w:lang w:val="en-GB" w:eastAsia="zh-CN"/>
        </w:rPr>
        <w:t>-1</w:t>
      </w:r>
      <w:r w:rsidR="000C6FC4">
        <w:rPr>
          <w:rStyle w:val="Hyperlink"/>
          <w:lang w:val="en-GB" w:eastAsia="zh-CN"/>
        </w:rPr>
        <w:t>网站</w:t>
      </w:r>
      <w:r w:rsidR="00782A8A">
        <w:rPr>
          <w:rStyle w:val="Hyperlink"/>
          <w:lang w:val="en-GB" w:eastAsia="zh-CN"/>
        </w:rPr>
        <w:fldChar w:fldCharType="end"/>
      </w:r>
      <w:r>
        <w:rPr>
          <w:lang w:eastAsia="zh-CN"/>
        </w:rPr>
        <w:t>上</w:t>
      </w:r>
      <w:r w:rsidRPr="005E2FED">
        <w:rPr>
          <w:lang w:eastAsia="zh-CN"/>
        </w:rPr>
        <w:t>：</w:t>
      </w:r>
    </w:p>
    <w:p w14:paraId="46EE1BF0" w14:textId="77777777" w:rsidR="00E12086" w:rsidRPr="005E2FED" w:rsidRDefault="00782A8A" w:rsidP="00E12086">
      <w:pPr>
        <w:spacing w:after="240"/>
        <w:jc w:val="center"/>
      </w:pPr>
      <w:hyperlink r:id="rId9" w:history="1">
        <w:r w:rsidR="00EF503D" w:rsidRPr="00111C1D">
          <w:rPr>
            <w:rStyle w:val="Hyperlink"/>
            <w:lang w:val="en-GB"/>
          </w:rPr>
          <w:t>http://</w:t>
        </w:r>
        <w:proofErr w:type="spellStart"/>
        <w:r w:rsidR="00EF503D" w:rsidRPr="00111C1D">
          <w:rPr>
            <w:rStyle w:val="Hyperlink"/>
            <w:lang w:val="en-GB"/>
          </w:rPr>
          <w:t>www.itu.int</w:t>
        </w:r>
        <w:proofErr w:type="spellEnd"/>
        <w:r w:rsidR="00EF503D" w:rsidRPr="00111C1D">
          <w:rPr>
            <w:rStyle w:val="Hyperlink"/>
            <w:lang w:val="en-GB"/>
          </w:rPr>
          <w:t>/ITU-R/go/</w:t>
        </w:r>
        <w:proofErr w:type="spellStart"/>
        <w:r w:rsidR="00EF503D" w:rsidRPr="00111C1D">
          <w:rPr>
            <w:rStyle w:val="Hyperlink"/>
            <w:lang w:val="en-GB"/>
          </w:rPr>
          <w:t>rcpm</w:t>
        </w:r>
        <w:proofErr w:type="spellEnd"/>
        <w:r w:rsidR="00EF503D" w:rsidRPr="00111C1D">
          <w:rPr>
            <w:rStyle w:val="Hyperlink"/>
            <w:lang w:val="en-GB"/>
          </w:rPr>
          <w:t>/en</w:t>
        </w:r>
      </w:hyperlink>
    </w:p>
    <w:p w14:paraId="37B2A5B9" w14:textId="77777777" w:rsidR="00E12086" w:rsidRDefault="00E12086" w:rsidP="00E12086">
      <w:pPr>
        <w:tabs>
          <w:tab w:val="left" w:pos="567"/>
        </w:tabs>
        <w:ind w:firstLineChars="200" w:firstLine="482"/>
        <w:rPr>
          <w:lang w:eastAsia="zh-CN"/>
        </w:rPr>
      </w:pPr>
      <w:r w:rsidRPr="00B704F7">
        <w:rPr>
          <w:rFonts w:hint="eastAsia"/>
          <w:b/>
          <w:bCs/>
          <w:lang w:eastAsia="zh-CN"/>
        </w:rPr>
        <w:t>会议将</w:t>
      </w:r>
      <w:r>
        <w:rPr>
          <w:rFonts w:hint="eastAsia"/>
          <w:b/>
          <w:bCs/>
          <w:lang w:eastAsia="zh-CN"/>
        </w:rPr>
        <w:t>实现</w:t>
      </w:r>
      <w:r w:rsidRPr="00B704F7">
        <w:rPr>
          <w:rFonts w:hint="eastAsia"/>
          <w:b/>
          <w:bCs/>
          <w:lang w:eastAsia="zh-CN"/>
        </w:rPr>
        <w:t>完全无纸化</w:t>
      </w:r>
      <w:r>
        <w:rPr>
          <w:rFonts w:hint="eastAsia"/>
          <w:lang w:eastAsia="zh-CN"/>
        </w:rPr>
        <w:t>，</w:t>
      </w:r>
      <w:r w:rsidRPr="00E1377D">
        <w:rPr>
          <w:rFonts w:hint="eastAsia"/>
          <w:b/>
          <w:bCs/>
          <w:lang w:eastAsia="zh-CN"/>
        </w:rPr>
        <w:t>即，不会发放纸质文件</w:t>
      </w:r>
      <w:r w:rsidRPr="003070B8">
        <w:rPr>
          <w:rFonts w:hint="eastAsia"/>
          <w:lang w:eastAsia="zh-CN"/>
        </w:rPr>
        <w:t>。会议厅</w:t>
      </w:r>
      <w:r>
        <w:rPr>
          <w:rFonts w:hint="eastAsia"/>
          <w:lang w:eastAsia="zh-CN"/>
        </w:rPr>
        <w:t>内将</w:t>
      </w:r>
      <w:r w:rsidRPr="003070B8">
        <w:rPr>
          <w:rFonts w:hint="eastAsia"/>
          <w:lang w:eastAsia="zh-CN"/>
        </w:rPr>
        <w:t>提供无线局域网设施，供</w:t>
      </w:r>
      <w:r>
        <w:rPr>
          <w:rFonts w:hint="eastAsia"/>
          <w:lang w:eastAsia="zh-CN"/>
        </w:rPr>
        <w:t>代表使用。</w:t>
      </w:r>
    </w:p>
    <w:p w14:paraId="5B8C7462" w14:textId="77777777" w:rsidR="00E12086" w:rsidRPr="005E2FED" w:rsidRDefault="00E12086" w:rsidP="00E12086">
      <w:pPr>
        <w:tabs>
          <w:tab w:val="center" w:pos="7230"/>
        </w:tabs>
        <w:ind w:firstLineChars="200" w:firstLine="480"/>
        <w:rPr>
          <w:lang w:eastAsia="zh-CN"/>
        </w:rPr>
      </w:pPr>
      <w:r w:rsidRPr="005E2FED">
        <w:rPr>
          <w:lang w:eastAsia="zh-CN"/>
        </w:rPr>
        <w:t>文稿将</w:t>
      </w:r>
      <w:r>
        <w:rPr>
          <w:rFonts w:hint="eastAsia"/>
          <w:lang w:eastAsia="zh-CN"/>
        </w:rPr>
        <w:t>仅在</w:t>
      </w:r>
      <w:r w:rsidRPr="005E2FED">
        <w:rPr>
          <w:lang w:eastAsia="zh-CN"/>
        </w:rPr>
        <w:t>会议开幕</w:t>
      </w:r>
      <w:r>
        <w:rPr>
          <w:rFonts w:hint="eastAsia"/>
          <w:lang w:eastAsia="zh-CN"/>
        </w:rPr>
        <w:t>时通过网站提供</w:t>
      </w:r>
      <w:r w:rsidRPr="005E2FED">
        <w:rPr>
          <w:lang w:eastAsia="zh-CN"/>
        </w:rPr>
        <w:t>。为确保文稿能在会议开幕时</w:t>
      </w:r>
      <w:r>
        <w:rPr>
          <w:rFonts w:hint="eastAsia"/>
          <w:lang w:eastAsia="zh-CN"/>
        </w:rPr>
        <w:t>提供</w:t>
      </w:r>
      <w:r w:rsidRPr="005E2FED">
        <w:rPr>
          <w:lang w:eastAsia="zh-CN"/>
        </w:rPr>
        <w:t>，秘书处要求所有文稿于</w:t>
      </w:r>
      <w:r w:rsidR="00BF6FA1">
        <w:rPr>
          <w:b/>
          <w:bCs/>
          <w:u w:val="single"/>
          <w:lang w:eastAsia="zh-CN"/>
        </w:rPr>
        <w:t>20</w:t>
      </w:r>
      <w:r w:rsidR="00BF6FA1">
        <w:rPr>
          <w:rFonts w:hint="eastAsia"/>
          <w:b/>
          <w:bCs/>
          <w:u w:val="single"/>
          <w:lang w:eastAsia="zh-CN"/>
        </w:rPr>
        <w:t>23</w:t>
      </w:r>
      <w:r w:rsidRPr="00836209">
        <w:rPr>
          <w:rFonts w:hint="eastAsia"/>
          <w:b/>
          <w:bCs/>
          <w:u w:val="single"/>
          <w:lang w:eastAsia="zh-CN"/>
        </w:rPr>
        <w:t>年</w:t>
      </w:r>
      <w:r w:rsidR="00BF6FA1">
        <w:rPr>
          <w:b/>
          <w:bCs/>
          <w:u w:val="single"/>
          <w:lang w:eastAsia="zh-CN"/>
        </w:rPr>
        <w:t>1</w:t>
      </w:r>
      <w:r w:rsidR="00BF6FA1">
        <w:rPr>
          <w:rFonts w:hint="eastAsia"/>
          <w:b/>
          <w:bCs/>
          <w:u w:val="single"/>
          <w:lang w:eastAsia="zh-CN"/>
        </w:rPr>
        <w:t>2</w:t>
      </w:r>
      <w:r w:rsidRPr="00836209">
        <w:rPr>
          <w:rFonts w:hint="eastAsia"/>
          <w:b/>
          <w:bCs/>
          <w:u w:val="single"/>
          <w:lang w:eastAsia="zh-CN"/>
        </w:rPr>
        <w:t>月</w:t>
      </w:r>
      <w:r w:rsidR="00BF6FA1">
        <w:rPr>
          <w:rFonts w:hint="eastAsia"/>
          <w:b/>
          <w:bCs/>
          <w:u w:val="single"/>
          <w:lang w:eastAsia="zh-CN"/>
        </w:rPr>
        <w:t>15</w:t>
      </w:r>
      <w:r w:rsidRPr="00836209">
        <w:rPr>
          <w:rFonts w:hint="eastAsia"/>
          <w:b/>
          <w:bCs/>
          <w:u w:val="single"/>
          <w:lang w:eastAsia="zh-CN"/>
        </w:rPr>
        <w:t>日</w:t>
      </w:r>
      <w:r w:rsidRPr="00836209">
        <w:rPr>
          <w:b/>
          <w:bCs/>
          <w:u w:val="single"/>
          <w:lang w:eastAsia="zh-CN"/>
        </w:rPr>
        <w:t>（星期五）</w:t>
      </w:r>
      <w:r w:rsidRPr="00836209">
        <w:rPr>
          <w:rFonts w:hint="eastAsia"/>
          <w:b/>
          <w:bCs/>
          <w:u w:val="single"/>
          <w:lang w:eastAsia="zh-CN"/>
        </w:rPr>
        <w:t>协调世界时</w:t>
      </w:r>
      <w:r w:rsidRPr="00836209">
        <w:rPr>
          <w:b/>
          <w:bCs/>
          <w:u w:val="single"/>
          <w:lang w:eastAsia="zh-CN"/>
        </w:rPr>
        <w:t>1</w:t>
      </w:r>
      <w:r w:rsidRPr="00836209">
        <w:rPr>
          <w:rFonts w:hint="eastAsia"/>
          <w:b/>
          <w:bCs/>
          <w:u w:val="single"/>
          <w:lang w:eastAsia="zh-CN"/>
        </w:rPr>
        <w:t>6</w:t>
      </w:r>
      <w:r w:rsidR="00BF6FA1">
        <w:rPr>
          <w:rFonts w:hint="eastAsia"/>
          <w:b/>
          <w:bCs/>
          <w:u w:val="single"/>
          <w:lang w:eastAsia="zh-CN"/>
        </w:rPr>
        <w:t>时</w:t>
      </w:r>
      <w:r w:rsidRPr="00836209">
        <w:rPr>
          <w:b/>
          <w:bCs/>
          <w:u w:val="single"/>
          <w:lang w:eastAsia="zh-CN"/>
        </w:rPr>
        <w:t>之前</w:t>
      </w:r>
      <w:r>
        <w:rPr>
          <w:rFonts w:hint="eastAsia"/>
          <w:lang w:eastAsia="zh-CN"/>
        </w:rPr>
        <w:t>寄达</w:t>
      </w:r>
      <w:r w:rsidRPr="005E2FED">
        <w:rPr>
          <w:lang w:eastAsia="zh-CN"/>
        </w:rPr>
        <w:t>。</w:t>
      </w:r>
    </w:p>
    <w:p w14:paraId="3659CD10" w14:textId="528CFABF" w:rsidR="00E12086" w:rsidRPr="00E02F79" w:rsidRDefault="00403241" w:rsidP="00E12086">
      <w:pPr>
        <w:pStyle w:val="Headingb"/>
        <w:rPr>
          <w:rFonts w:eastAsia="SimSun"/>
          <w:szCs w:val="24"/>
          <w:lang w:eastAsia="zh-CN"/>
        </w:rPr>
      </w:pPr>
      <w:proofErr w:type="gramStart"/>
      <w:r>
        <w:rPr>
          <w:rFonts w:hint="eastAsia"/>
          <w:lang w:val="en-GB" w:eastAsia="zh-CN"/>
        </w:rPr>
        <w:t>网播和</w:t>
      </w:r>
      <w:proofErr w:type="gramEnd"/>
      <w:r w:rsidR="00E12086">
        <w:rPr>
          <w:rFonts w:eastAsia="SimSun" w:hint="eastAsia"/>
          <w:szCs w:val="24"/>
          <w:lang w:eastAsia="zh-CN"/>
        </w:rPr>
        <w:t>远程参会</w:t>
      </w:r>
    </w:p>
    <w:p w14:paraId="2E1CA326" w14:textId="4B86B9B2" w:rsidR="00E12086" w:rsidRDefault="00E12086" w:rsidP="00E12086">
      <w:pPr>
        <w:ind w:firstLineChars="200" w:firstLine="480"/>
        <w:rPr>
          <w:rFonts w:eastAsia="SimSun" w:cstheme="minorHAnsi"/>
          <w:bCs/>
          <w:szCs w:val="24"/>
          <w:lang w:eastAsia="zh-CN"/>
        </w:rPr>
      </w:pPr>
      <w:r>
        <w:rPr>
          <w:color w:val="000000"/>
          <w:lang w:eastAsia="zh-CN"/>
        </w:rPr>
        <w:t>为便于远程参与跟踪</w:t>
      </w:r>
      <w:r>
        <w:rPr>
          <w:color w:val="000000"/>
          <w:lang w:eastAsia="zh-CN"/>
        </w:rPr>
        <w:t>ITU-R</w:t>
      </w:r>
      <w:r>
        <w:rPr>
          <w:color w:val="000000"/>
          <w:lang w:eastAsia="zh-CN"/>
        </w:rPr>
        <w:t>全体会议进程，与会者可利用</w:t>
      </w:r>
      <w:r w:rsidR="00782A8A">
        <w:fldChar w:fldCharType="begin"/>
      </w:r>
      <w:r w:rsidR="00782A8A">
        <w:rPr>
          <w:lang w:eastAsia="zh-CN"/>
        </w:rPr>
        <w:instrText xml:space="preserve"> HYPERLINK "https://www.itu.int/en/ITU-R/study-groups/rcpm/Pages/cpm-27.aspx" </w:instrText>
      </w:r>
      <w:r w:rsidR="00782A8A">
        <w:fldChar w:fldCharType="separate"/>
      </w:r>
      <w:proofErr w:type="spellStart"/>
      <w:r w:rsidR="008E5429">
        <w:rPr>
          <w:rStyle w:val="Hyperlink"/>
          <w:lang w:val="en-GB" w:eastAsia="zh-CN"/>
        </w:rPr>
        <w:t>CPM27</w:t>
      </w:r>
      <w:proofErr w:type="spellEnd"/>
      <w:r w:rsidR="008E5429">
        <w:rPr>
          <w:rStyle w:val="Hyperlink"/>
          <w:lang w:val="en-GB" w:eastAsia="zh-CN"/>
        </w:rPr>
        <w:t>-1</w:t>
      </w:r>
      <w:r w:rsidR="008E5429">
        <w:rPr>
          <w:rStyle w:val="Hyperlink"/>
          <w:lang w:val="en-GB" w:eastAsia="zh-CN"/>
        </w:rPr>
        <w:t>网站</w:t>
      </w:r>
      <w:r w:rsidR="00782A8A">
        <w:rPr>
          <w:rStyle w:val="Hyperlink"/>
          <w:lang w:val="en-GB" w:eastAsia="zh-CN"/>
        </w:rPr>
        <w:fldChar w:fldCharType="end"/>
      </w:r>
      <w:r>
        <w:rPr>
          <w:color w:val="000000"/>
          <w:lang w:eastAsia="zh-CN"/>
        </w:rPr>
        <w:t>上提供的国际电联网播服务。与会者使用</w:t>
      </w:r>
      <w:proofErr w:type="gramStart"/>
      <w:r>
        <w:rPr>
          <w:color w:val="000000"/>
          <w:lang w:eastAsia="zh-CN"/>
        </w:rPr>
        <w:t>网播工具</w:t>
      </w:r>
      <w:proofErr w:type="gramEnd"/>
      <w:r>
        <w:rPr>
          <w:color w:val="000000"/>
          <w:lang w:eastAsia="zh-CN"/>
        </w:rPr>
        <w:t>无需进行会议注册，但需具有国际电联</w:t>
      </w:r>
      <w:hyperlink r:id="rId10" w:history="1">
        <w:r w:rsidRPr="00AF798A">
          <w:rPr>
            <w:rStyle w:val="Hyperlink"/>
            <w:lang w:eastAsia="zh-CN"/>
          </w:rPr>
          <w:t>TIES</w:t>
        </w:r>
        <w:r w:rsidRPr="00AF798A">
          <w:rPr>
            <w:rStyle w:val="Hyperlink"/>
            <w:lang w:eastAsia="zh-CN"/>
          </w:rPr>
          <w:t>账户</w:t>
        </w:r>
      </w:hyperlink>
      <w:r>
        <w:rPr>
          <w:color w:val="000000"/>
          <w:lang w:eastAsia="zh-CN"/>
        </w:rPr>
        <w:t>才能接入网</w:t>
      </w:r>
      <w:r>
        <w:rPr>
          <w:rFonts w:ascii="SimSun" w:eastAsia="SimSun" w:hAnsi="SimSun" w:cs="SimSun" w:hint="eastAsia"/>
          <w:color w:val="000000"/>
          <w:lang w:eastAsia="zh-CN"/>
        </w:rPr>
        <w:t>播</w:t>
      </w:r>
      <w:r>
        <w:rPr>
          <w:rFonts w:eastAsia="SimSun" w:cstheme="minorHAnsi" w:hint="eastAsia"/>
          <w:bCs/>
          <w:szCs w:val="24"/>
          <w:lang w:eastAsia="zh-CN"/>
        </w:rPr>
        <w:t>。</w:t>
      </w:r>
      <w:r w:rsidR="00403241">
        <w:rPr>
          <w:rFonts w:eastAsia="SimSun" w:cstheme="minorHAnsi" w:hint="eastAsia"/>
          <w:bCs/>
          <w:szCs w:val="24"/>
          <w:lang w:eastAsia="zh-CN"/>
        </w:rPr>
        <w:t>此次活动将不会提供任何其他远程参会设施。</w:t>
      </w:r>
    </w:p>
    <w:p w14:paraId="1BABB575" w14:textId="77777777" w:rsidR="008E5429" w:rsidRPr="003E5A5C" w:rsidRDefault="008E5429" w:rsidP="009D41CA">
      <w:pPr>
        <w:pStyle w:val="Headingb"/>
        <w:rPr>
          <w:lang w:eastAsia="zh-CN"/>
        </w:rPr>
      </w:pPr>
      <w:r>
        <w:rPr>
          <w:rFonts w:hint="eastAsia"/>
          <w:lang w:eastAsia="zh-CN"/>
        </w:rPr>
        <w:t>注册和</w:t>
      </w:r>
      <w:r w:rsidRPr="003E5A5C">
        <w:rPr>
          <w:rFonts w:hint="eastAsia"/>
          <w:lang w:eastAsia="zh-CN"/>
        </w:rPr>
        <w:t>签证</w:t>
      </w:r>
      <w:r>
        <w:rPr>
          <w:rFonts w:hint="eastAsia"/>
          <w:lang w:eastAsia="zh-CN"/>
        </w:rPr>
        <w:t>申请</w:t>
      </w:r>
    </w:p>
    <w:p w14:paraId="255D1C60" w14:textId="4501E4E1" w:rsidR="008E5429" w:rsidRPr="00111C1D" w:rsidRDefault="00395950" w:rsidP="008E5429">
      <w:pPr>
        <w:ind w:firstLineChars="200" w:firstLine="480"/>
        <w:rPr>
          <w:rFonts w:asciiTheme="minorHAnsi" w:hAnsiTheme="minorHAnsi"/>
          <w:color w:val="000000"/>
          <w:szCs w:val="24"/>
          <w:shd w:val="clear" w:color="auto" w:fill="FFFFFF"/>
          <w:lang w:val="en-GB" w:eastAsia="zh-CN"/>
        </w:rPr>
      </w:pPr>
      <w:r>
        <w:rPr>
          <w:rFonts w:hint="eastAsia"/>
          <w:lang w:val="en-GB" w:eastAsia="zh-CN"/>
        </w:rPr>
        <w:t>参加</w:t>
      </w:r>
      <w:r w:rsidRPr="00395950">
        <w:rPr>
          <w:rFonts w:hint="eastAsia"/>
          <w:lang w:val="en-GB" w:eastAsia="zh-CN"/>
        </w:rPr>
        <w:t>本次活动</w:t>
      </w:r>
      <w:r>
        <w:rPr>
          <w:rFonts w:hint="eastAsia"/>
          <w:lang w:val="en-GB" w:eastAsia="zh-CN"/>
        </w:rPr>
        <w:t>必须先</w:t>
      </w:r>
      <w:r w:rsidRPr="00395950">
        <w:rPr>
          <w:rFonts w:hint="eastAsia"/>
          <w:lang w:val="en-GB" w:eastAsia="zh-CN"/>
        </w:rPr>
        <w:t>注册，</w:t>
      </w:r>
      <w:r>
        <w:rPr>
          <w:rFonts w:hint="eastAsia"/>
          <w:lang w:val="en-GB" w:eastAsia="zh-CN"/>
        </w:rPr>
        <w:t>且</w:t>
      </w:r>
      <w:r w:rsidRPr="00395950">
        <w:rPr>
          <w:rFonts w:hint="eastAsia"/>
          <w:lang w:val="en-GB" w:eastAsia="zh-CN"/>
        </w:rPr>
        <w:t>只能通过</w:t>
      </w:r>
      <w:r>
        <w:rPr>
          <w:rFonts w:hint="eastAsia"/>
          <w:lang w:val="en-GB" w:eastAsia="zh-CN"/>
        </w:rPr>
        <w:t>负责</w:t>
      </w:r>
      <w:r w:rsidRPr="00395950">
        <w:rPr>
          <w:rFonts w:hint="eastAsia"/>
          <w:lang w:val="en-GB" w:eastAsia="zh-CN"/>
        </w:rPr>
        <w:t>ITU-R</w:t>
      </w:r>
      <w:r w:rsidRPr="00395950">
        <w:rPr>
          <w:rFonts w:hint="eastAsia"/>
          <w:lang w:val="en-GB" w:eastAsia="zh-CN"/>
        </w:rPr>
        <w:t>活动注册的指定联系人</w:t>
      </w:r>
      <w:r>
        <w:rPr>
          <w:rFonts w:hint="eastAsia"/>
          <w:lang w:val="en-GB" w:eastAsia="zh-CN"/>
        </w:rPr>
        <w:t>（</w:t>
      </w:r>
      <w:proofErr w:type="spellStart"/>
      <w:r w:rsidRPr="00395950">
        <w:rPr>
          <w:rFonts w:hint="eastAsia"/>
          <w:lang w:val="en-GB" w:eastAsia="zh-CN"/>
        </w:rPr>
        <w:t>DFP</w:t>
      </w:r>
      <w:proofErr w:type="spellEnd"/>
      <w:r>
        <w:rPr>
          <w:rFonts w:hint="eastAsia"/>
          <w:lang w:val="en-GB" w:eastAsia="zh-CN"/>
        </w:rPr>
        <w:t>）</w:t>
      </w:r>
      <w:r w:rsidRPr="00395950">
        <w:rPr>
          <w:rFonts w:hint="eastAsia"/>
          <w:lang w:val="en-GB" w:eastAsia="zh-CN"/>
        </w:rPr>
        <w:t>在线进行。</w:t>
      </w:r>
      <w:r w:rsidRPr="00395950">
        <w:rPr>
          <w:rFonts w:hint="eastAsia"/>
          <w:b/>
          <w:bCs/>
          <w:lang w:val="en-GB" w:eastAsia="zh-CN"/>
        </w:rPr>
        <w:t>与会者必须首先填写在线</w:t>
      </w:r>
      <w:r>
        <w:rPr>
          <w:rFonts w:hint="eastAsia"/>
          <w:b/>
          <w:bCs/>
          <w:lang w:val="en-GB" w:eastAsia="zh-CN"/>
        </w:rPr>
        <w:t>注册</w:t>
      </w:r>
      <w:r w:rsidRPr="00395950">
        <w:rPr>
          <w:rFonts w:hint="eastAsia"/>
          <w:b/>
          <w:bCs/>
          <w:lang w:val="en-GB" w:eastAsia="zh-CN"/>
        </w:rPr>
        <w:t>表，并提交其</w:t>
      </w:r>
      <w:r>
        <w:rPr>
          <w:rFonts w:hint="eastAsia"/>
          <w:b/>
          <w:bCs/>
          <w:lang w:val="en-GB" w:eastAsia="zh-CN"/>
        </w:rPr>
        <w:t>注册</w:t>
      </w:r>
      <w:r w:rsidRPr="00395950">
        <w:rPr>
          <w:rFonts w:hint="eastAsia"/>
          <w:b/>
          <w:bCs/>
          <w:lang w:val="en-GB" w:eastAsia="zh-CN"/>
        </w:rPr>
        <w:t>申请，</w:t>
      </w:r>
      <w:r>
        <w:rPr>
          <w:rFonts w:hint="eastAsia"/>
          <w:b/>
          <w:bCs/>
          <w:lang w:val="en-GB" w:eastAsia="zh-CN"/>
        </w:rPr>
        <w:t>由</w:t>
      </w:r>
      <w:r w:rsidRPr="00395950">
        <w:rPr>
          <w:rFonts w:hint="eastAsia"/>
          <w:b/>
          <w:bCs/>
          <w:lang w:val="en-GB" w:eastAsia="zh-CN"/>
        </w:rPr>
        <w:t>相应的</w:t>
      </w:r>
      <w:r>
        <w:rPr>
          <w:rFonts w:hint="eastAsia"/>
          <w:b/>
          <w:bCs/>
          <w:lang w:val="en-GB" w:eastAsia="zh-CN"/>
        </w:rPr>
        <w:t>联系</w:t>
      </w:r>
      <w:r w:rsidRPr="00395950">
        <w:rPr>
          <w:rFonts w:hint="eastAsia"/>
          <w:b/>
          <w:bCs/>
          <w:lang w:val="en-GB" w:eastAsia="zh-CN"/>
        </w:rPr>
        <w:t>人批准。</w:t>
      </w:r>
      <w:r w:rsidRPr="00395950">
        <w:rPr>
          <w:rFonts w:hint="eastAsia"/>
          <w:lang w:val="en-GB" w:eastAsia="zh-CN"/>
        </w:rPr>
        <w:t>为此，与会者将需要一个国际电联账户。关于</w:t>
      </w:r>
      <w:r>
        <w:rPr>
          <w:rFonts w:hint="eastAsia"/>
          <w:lang w:val="en-GB" w:eastAsia="zh-CN"/>
        </w:rPr>
        <w:t>注册</w:t>
      </w:r>
      <w:r w:rsidRPr="00395950">
        <w:rPr>
          <w:rFonts w:hint="eastAsia"/>
          <w:lang w:val="en-GB" w:eastAsia="zh-CN"/>
        </w:rPr>
        <w:t>的进一步信息将在适当时候在</w:t>
      </w:r>
      <w:hyperlink r:id="rId11" w:history="1">
        <w:proofErr w:type="spellStart"/>
        <w:r w:rsidRPr="00395950">
          <w:rPr>
            <w:rStyle w:val="Hyperlink"/>
            <w:rFonts w:hint="eastAsia"/>
            <w:lang w:val="en-GB" w:eastAsia="zh-CN"/>
          </w:rPr>
          <w:t>CPM</w:t>
        </w:r>
        <w:r w:rsidRPr="00395950">
          <w:rPr>
            <w:rStyle w:val="Hyperlink"/>
            <w:lang w:val="en-GB" w:eastAsia="zh-CN"/>
          </w:rPr>
          <w:t>27</w:t>
        </w:r>
        <w:proofErr w:type="spellEnd"/>
        <w:r w:rsidRPr="00395950">
          <w:rPr>
            <w:rStyle w:val="Hyperlink"/>
            <w:lang w:val="en-GB" w:eastAsia="zh-CN"/>
          </w:rPr>
          <w:t>-1</w:t>
        </w:r>
        <w:r w:rsidRPr="00395950">
          <w:rPr>
            <w:rStyle w:val="Hyperlink"/>
            <w:rFonts w:hint="eastAsia"/>
            <w:lang w:val="en-GB" w:eastAsia="zh-CN"/>
          </w:rPr>
          <w:t>网站</w:t>
        </w:r>
      </w:hyperlink>
      <w:r w:rsidRPr="00395950">
        <w:rPr>
          <w:rFonts w:hint="eastAsia"/>
          <w:lang w:val="en-GB" w:eastAsia="zh-CN"/>
        </w:rPr>
        <w:t>上公布</w:t>
      </w:r>
      <w:r>
        <w:rPr>
          <w:rFonts w:hint="eastAsia"/>
          <w:spacing w:val="2"/>
          <w:lang w:val="en-GB" w:eastAsia="zh-CN"/>
        </w:rPr>
        <w:t>。</w:t>
      </w:r>
    </w:p>
    <w:p w14:paraId="001664AC" w14:textId="5139CF7D" w:rsidR="008E5429" w:rsidRDefault="008E5429" w:rsidP="008E5429">
      <w:pPr>
        <w:widowControl w:val="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请注意，无法通过国际电联秘书处获得去往阿联酋的签证。</w:t>
      </w:r>
      <w:r w:rsidRPr="006F2B8B">
        <w:rPr>
          <w:rFonts w:hint="eastAsia"/>
          <w:szCs w:val="24"/>
          <w:lang w:eastAsia="zh-CN"/>
        </w:rPr>
        <w:t>您必须在签证申请中确认已完成</w:t>
      </w:r>
      <w:proofErr w:type="spellStart"/>
      <w:r w:rsidR="00403241">
        <w:rPr>
          <w:rFonts w:hint="eastAsia"/>
          <w:szCs w:val="24"/>
          <w:lang w:eastAsia="zh-CN"/>
        </w:rPr>
        <w:t>CPM</w:t>
      </w:r>
      <w:r w:rsidR="00403241">
        <w:rPr>
          <w:szCs w:val="24"/>
          <w:lang w:eastAsia="zh-CN"/>
        </w:rPr>
        <w:t>27</w:t>
      </w:r>
      <w:proofErr w:type="spellEnd"/>
      <w:r w:rsidR="00403241">
        <w:rPr>
          <w:szCs w:val="24"/>
          <w:lang w:eastAsia="zh-CN"/>
        </w:rPr>
        <w:t>-1</w:t>
      </w:r>
      <w:r w:rsidRPr="006F2B8B">
        <w:rPr>
          <w:rFonts w:hint="eastAsia"/>
          <w:szCs w:val="24"/>
          <w:lang w:eastAsia="zh-CN"/>
        </w:rPr>
        <w:t>的注册，且必须将签证申请直接提交给</w:t>
      </w:r>
      <w:r w:rsidR="00403241">
        <w:rPr>
          <w:rFonts w:hint="eastAsia"/>
          <w:szCs w:val="24"/>
          <w:lang w:eastAsia="zh-CN"/>
        </w:rPr>
        <w:t>阿拉伯联合酋长国</w:t>
      </w:r>
      <w:r w:rsidRPr="006F2B8B">
        <w:rPr>
          <w:rFonts w:hint="eastAsia"/>
          <w:szCs w:val="24"/>
          <w:lang w:eastAsia="zh-CN"/>
        </w:rPr>
        <w:t>当局。</w:t>
      </w:r>
      <w:bookmarkStart w:id="3" w:name="lt_pId053"/>
      <w:r w:rsidR="00403241">
        <w:rPr>
          <w:rFonts w:hint="eastAsia"/>
          <w:lang w:eastAsia="zh-CN"/>
        </w:rPr>
        <w:t>东道国网站（</w:t>
      </w:r>
      <w:r>
        <w:rPr>
          <w:rFonts w:hint="eastAsia"/>
          <w:lang w:eastAsia="zh-CN"/>
        </w:rPr>
        <w:t>可</w:t>
      </w:r>
      <w:r w:rsidR="008F6795">
        <w:rPr>
          <w:rFonts w:hint="eastAsia"/>
          <w:lang w:eastAsia="zh-CN"/>
        </w:rPr>
        <w:t>从</w:t>
      </w:r>
      <w:proofErr w:type="spellStart"/>
      <w:r w:rsidR="00403241">
        <w:rPr>
          <w:rFonts w:hint="eastAsia"/>
          <w:lang w:eastAsia="zh-CN"/>
        </w:rPr>
        <w:t>CPM</w:t>
      </w:r>
      <w:r>
        <w:rPr>
          <w:lang w:eastAsia="zh-CN"/>
        </w:rPr>
        <w:t>2</w:t>
      </w:r>
      <w:r w:rsidR="00403241">
        <w:rPr>
          <w:lang w:eastAsia="zh-CN"/>
        </w:rPr>
        <w:t>7</w:t>
      </w:r>
      <w:proofErr w:type="spellEnd"/>
      <w:r w:rsidR="00403241">
        <w:rPr>
          <w:lang w:eastAsia="zh-CN"/>
        </w:rPr>
        <w:t>-1</w:t>
      </w:r>
      <w:r>
        <w:rPr>
          <w:rFonts w:hint="eastAsia"/>
          <w:lang w:eastAsia="zh-CN"/>
        </w:rPr>
        <w:t>网站</w:t>
      </w:r>
      <w:r w:rsidR="008F6795">
        <w:rPr>
          <w:rFonts w:hint="eastAsia"/>
          <w:lang w:eastAsia="zh-CN"/>
        </w:rPr>
        <w:t>点击访问</w:t>
      </w:r>
      <w:r w:rsidR="00403241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将提供有关</w:t>
      </w:r>
      <w:r w:rsidR="00403241"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阿联酋</w:t>
      </w:r>
      <w:r w:rsidR="00403241">
        <w:rPr>
          <w:rFonts w:hint="eastAsia"/>
          <w:lang w:eastAsia="zh-CN"/>
        </w:rPr>
        <w:t>旅行的</w:t>
      </w:r>
      <w:r>
        <w:rPr>
          <w:rFonts w:hint="eastAsia"/>
          <w:lang w:eastAsia="zh-CN"/>
        </w:rPr>
        <w:t>签证要求信息。</w:t>
      </w:r>
    </w:p>
    <w:bookmarkEnd w:id="3"/>
    <w:p w14:paraId="7620CD22" w14:textId="77777777" w:rsidR="00E12086" w:rsidRDefault="00E12086" w:rsidP="00E12086">
      <w:pPr>
        <w:pStyle w:val="Headingb"/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</w:pPr>
      <w:r w:rsidRPr="00E949E7">
        <w:rPr>
          <w:rFonts w:eastAsia="SimSun" w:cstheme="minorHAnsi" w:hint="eastAsia"/>
          <w:szCs w:val="24"/>
          <w:lang w:eastAsia="zh-CN"/>
        </w:rPr>
        <w:t>实用信息</w:t>
      </w:r>
    </w:p>
    <w:p w14:paraId="636A8976" w14:textId="4F1146DE" w:rsidR="00E12086" w:rsidRPr="00053919" w:rsidRDefault="00E12086" w:rsidP="00E12086">
      <w:pPr>
        <w:ind w:firstLineChars="200" w:firstLine="480"/>
        <w:rPr>
          <w:szCs w:val="24"/>
          <w:lang w:eastAsia="zh-CN"/>
        </w:rPr>
      </w:pPr>
      <w:r>
        <w:rPr>
          <w:color w:val="000000"/>
          <w:lang w:eastAsia="zh-CN"/>
        </w:rPr>
        <w:t>东道国网站（可从</w:t>
      </w:r>
      <w:r w:rsidR="00782A8A">
        <w:fldChar w:fldCharType="begin"/>
      </w:r>
      <w:r w:rsidR="00782A8A">
        <w:rPr>
          <w:lang w:eastAsia="zh-CN"/>
        </w:rPr>
        <w:instrText xml:space="preserve"> HYPERLINK "https://www.itu.int/en/ITU-R/study-groups/rcpm/Pages/cpm-27.aspx" </w:instrText>
      </w:r>
      <w:r w:rsidR="00782A8A">
        <w:fldChar w:fldCharType="separate"/>
      </w:r>
      <w:proofErr w:type="spellStart"/>
      <w:r w:rsidR="00312063">
        <w:rPr>
          <w:rStyle w:val="Hyperlink"/>
          <w:lang w:val="en-GB" w:eastAsia="zh-CN"/>
        </w:rPr>
        <w:t>CPM27</w:t>
      </w:r>
      <w:proofErr w:type="spellEnd"/>
      <w:r w:rsidR="00312063">
        <w:rPr>
          <w:rStyle w:val="Hyperlink"/>
          <w:lang w:val="en-GB" w:eastAsia="zh-CN"/>
        </w:rPr>
        <w:t>-1</w:t>
      </w:r>
      <w:r w:rsidR="00312063">
        <w:rPr>
          <w:rStyle w:val="Hyperlink"/>
          <w:lang w:val="en-GB" w:eastAsia="zh-CN"/>
        </w:rPr>
        <w:t>网站</w:t>
      </w:r>
      <w:r w:rsidR="00782A8A">
        <w:rPr>
          <w:rStyle w:val="Hyperlink"/>
          <w:lang w:val="en-GB" w:eastAsia="zh-CN"/>
        </w:rPr>
        <w:fldChar w:fldCharType="end"/>
      </w:r>
      <w:r>
        <w:rPr>
          <w:color w:val="000000"/>
          <w:lang w:eastAsia="zh-CN"/>
        </w:rPr>
        <w:t>点击访问）将提供有关食宿预定、</w:t>
      </w:r>
      <w:r w:rsidR="008F6795">
        <w:rPr>
          <w:rFonts w:hint="eastAsia"/>
          <w:color w:val="000000"/>
          <w:lang w:eastAsia="zh-CN"/>
        </w:rPr>
        <w:t>签证要求、</w:t>
      </w:r>
      <w:r>
        <w:rPr>
          <w:color w:val="000000"/>
          <w:lang w:eastAsia="zh-CN"/>
        </w:rPr>
        <w:t>到</w:t>
      </w:r>
      <w:r w:rsidR="008F6795">
        <w:rPr>
          <w:rFonts w:hint="eastAsia"/>
          <w:color w:val="000000"/>
          <w:lang w:eastAsia="zh-CN"/>
        </w:rPr>
        <w:t>阿联酋</w:t>
      </w:r>
      <w:r>
        <w:rPr>
          <w:color w:val="000000"/>
          <w:lang w:eastAsia="zh-CN"/>
        </w:rPr>
        <w:t>旅行、当地交通等</w:t>
      </w:r>
      <w:r w:rsidR="008F6795">
        <w:rPr>
          <w:rFonts w:hint="eastAsia"/>
          <w:color w:val="000000"/>
          <w:lang w:eastAsia="zh-CN"/>
        </w:rPr>
        <w:t>的</w:t>
      </w:r>
      <w:r>
        <w:rPr>
          <w:color w:val="000000"/>
          <w:lang w:eastAsia="zh-CN"/>
        </w:rPr>
        <w:t>实用信息。随着更多信息出现，该网站将定期更</w:t>
      </w:r>
      <w:r>
        <w:rPr>
          <w:rFonts w:ascii="SimSun" w:eastAsia="SimSun" w:hAnsi="SimSun" w:cs="SimSun" w:hint="eastAsia"/>
          <w:color w:val="000000"/>
          <w:lang w:eastAsia="zh-CN"/>
        </w:rPr>
        <w:t>新。</w:t>
      </w:r>
    </w:p>
    <w:p w14:paraId="092861F1" w14:textId="77777777" w:rsidR="00D95A68" w:rsidRPr="003E5A5C" w:rsidRDefault="00D95A68" w:rsidP="009D41CA">
      <w:pPr>
        <w:pStyle w:val="Headingb"/>
        <w:rPr>
          <w:lang w:eastAsia="zh-CN"/>
        </w:rPr>
      </w:pPr>
      <w:r w:rsidRPr="009D41CA">
        <w:rPr>
          <w:rFonts w:eastAsia="SimSun" w:cstheme="minorHAnsi" w:hint="eastAsia"/>
          <w:szCs w:val="24"/>
          <w:lang w:eastAsia="zh-CN"/>
        </w:rPr>
        <w:t>进一步</w:t>
      </w:r>
      <w:r w:rsidRPr="000529D2">
        <w:rPr>
          <w:rFonts w:asciiTheme="minorHAnsi" w:hAnsiTheme="minorHAnsi" w:cstheme="minorHAnsi"/>
          <w:lang w:eastAsia="zh-CN"/>
        </w:rPr>
        <w:t>信息</w:t>
      </w:r>
    </w:p>
    <w:p w14:paraId="6D420781" w14:textId="2B23C4BD" w:rsidR="00D95A68" w:rsidRDefault="00D95A68" w:rsidP="00D95A6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如有任何</w:t>
      </w:r>
      <w:r w:rsidRPr="0014203F">
        <w:rPr>
          <w:rFonts w:hint="eastAsia"/>
          <w:lang w:eastAsia="zh-CN"/>
        </w:rPr>
        <w:t>有关</w:t>
      </w:r>
      <w:proofErr w:type="spellStart"/>
      <w:r>
        <w:rPr>
          <w:lang w:eastAsia="zh-CN"/>
        </w:rPr>
        <w:t>CPM27</w:t>
      </w:r>
      <w:proofErr w:type="spellEnd"/>
      <w:r>
        <w:rPr>
          <w:lang w:eastAsia="zh-CN"/>
        </w:rPr>
        <w:t>-1</w:t>
      </w:r>
      <w:r w:rsidRPr="0014203F">
        <w:rPr>
          <w:rFonts w:hint="eastAsia"/>
          <w:lang w:eastAsia="zh-CN"/>
        </w:rPr>
        <w:t>一般性事务的</w:t>
      </w:r>
      <w:r>
        <w:rPr>
          <w:rFonts w:hint="eastAsia"/>
          <w:lang w:eastAsia="zh-CN"/>
        </w:rPr>
        <w:t>问题，请联系</w:t>
      </w:r>
      <w:r w:rsidRPr="00D95A68">
        <w:rPr>
          <w:lang w:eastAsia="zh-CN"/>
        </w:rPr>
        <w:t>：</w:t>
      </w:r>
      <w:hyperlink r:id="rId12" w:history="1">
        <w:proofErr w:type="spellStart"/>
        <w:r w:rsidRPr="00D95A68">
          <w:rPr>
            <w:rStyle w:val="Hyperlink"/>
            <w:rFonts w:asciiTheme="minorHAnsi" w:hAnsiTheme="minorHAnsi" w:cstheme="minorHAnsi"/>
            <w:szCs w:val="24"/>
            <w:lang w:val="en-GB"/>
          </w:rPr>
          <w:t>brsgd@itu.int</w:t>
        </w:r>
        <w:proofErr w:type="spellEnd"/>
      </w:hyperlink>
      <w:r>
        <w:rPr>
          <w:rFonts w:hint="eastAsia"/>
          <w:lang w:eastAsia="zh-CN"/>
        </w:rPr>
        <w:t>。</w:t>
      </w:r>
    </w:p>
    <w:p w14:paraId="1926DF78" w14:textId="77777777" w:rsidR="00E12086" w:rsidRPr="005E2FED" w:rsidRDefault="00E12086" w:rsidP="00F93A74">
      <w:pPr>
        <w:tabs>
          <w:tab w:val="center" w:pos="7371"/>
        </w:tabs>
        <w:spacing w:before="1200"/>
        <w:jc w:val="left"/>
        <w:rPr>
          <w:lang w:eastAsia="zh-CN"/>
        </w:rPr>
      </w:pPr>
      <w:r w:rsidRPr="005E2FED">
        <w:rPr>
          <w:lang w:eastAsia="zh-CN"/>
        </w:rPr>
        <w:t>无线电通信局主任</w:t>
      </w:r>
      <w:r w:rsidRPr="005E2FED">
        <w:rPr>
          <w:lang w:eastAsia="zh-CN"/>
        </w:rPr>
        <w:br/>
      </w:r>
      <w:r>
        <w:rPr>
          <w:color w:val="000000"/>
          <w:lang w:eastAsia="zh-CN"/>
        </w:rPr>
        <w:t>马里奥</w:t>
      </w:r>
      <w:r w:rsidR="00EB3F3B" w:rsidRPr="00EB3F3B">
        <w:rPr>
          <w:color w:val="000000"/>
          <w:lang w:eastAsia="zh-CN"/>
        </w:rPr>
        <w:t>·</w:t>
      </w:r>
      <w:r>
        <w:rPr>
          <w:color w:val="000000"/>
          <w:lang w:eastAsia="zh-CN"/>
        </w:rPr>
        <w:t>马尼维</w:t>
      </w:r>
      <w:r>
        <w:rPr>
          <w:rFonts w:ascii="SimSun" w:eastAsia="SimSun" w:hAnsi="SimSun" w:cs="SimSun" w:hint="eastAsia"/>
          <w:color w:val="000000"/>
          <w:lang w:eastAsia="zh-CN"/>
        </w:rPr>
        <w:t>奇</w:t>
      </w:r>
    </w:p>
    <w:p w14:paraId="0357BEF6" w14:textId="77777777" w:rsidR="00E12086" w:rsidRPr="005E2FED" w:rsidRDefault="00E12086" w:rsidP="00F93A74">
      <w:pPr>
        <w:tabs>
          <w:tab w:val="center" w:pos="7939"/>
          <w:tab w:val="right" w:pos="8505"/>
        </w:tabs>
        <w:spacing w:before="1800"/>
        <w:rPr>
          <w:b/>
          <w:bCs/>
          <w:lang w:val="fr-FR" w:eastAsia="zh-CN"/>
        </w:rPr>
      </w:pPr>
      <w:r w:rsidRPr="005E2FED">
        <w:rPr>
          <w:b/>
          <w:bCs/>
          <w:lang w:val="fr-FR" w:eastAsia="zh-CN"/>
        </w:rPr>
        <w:t>附件：</w:t>
      </w:r>
      <w:r w:rsidRPr="009C7A30">
        <w:rPr>
          <w:lang w:val="fr-FR" w:eastAsia="zh-CN"/>
        </w:rPr>
        <w:t>1</w:t>
      </w:r>
      <w:r w:rsidRPr="009C7A30">
        <w:rPr>
          <w:lang w:val="fr-FR" w:eastAsia="zh-CN"/>
        </w:rPr>
        <w:t>件</w:t>
      </w:r>
    </w:p>
    <w:p w14:paraId="584597F7" w14:textId="77777777" w:rsidR="00E12086" w:rsidRDefault="00E12086" w:rsidP="00E12086">
      <w:pPr>
        <w:tabs>
          <w:tab w:val="left" w:pos="284"/>
          <w:tab w:val="left" w:pos="360"/>
        </w:tabs>
        <w:spacing w:before="0"/>
        <w:ind w:left="284" w:hanging="284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14:paraId="00E3CC34" w14:textId="77777777" w:rsidR="00E12086" w:rsidRPr="00C34602" w:rsidRDefault="00E12086" w:rsidP="00D95A68">
      <w:pPr>
        <w:pStyle w:val="AnnexNoTitle"/>
        <w:rPr>
          <w:sz w:val="28"/>
          <w:szCs w:val="28"/>
          <w:lang w:eastAsia="zh-CN"/>
        </w:rPr>
      </w:pPr>
      <w:r w:rsidRPr="00C34602">
        <w:rPr>
          <w:sz w:val="28"/>
          <w:szCs w:val="28"/>
          <w:lang w:eastAsia="zh-CN"/>
        </w:rPr>
        <w:lastRenderedPageBreak/>
        <w:t>附件</w:t>
      </w:r>
      <w:r w:rsidR="00D95A68" w:rsidRPr="00C34602">
        <w:rPr>
          <w:sz w:val="28"/>
          <w:szCs w:val="28"/>
          <w:lang w:eastAsia="zh-CN"/>
        </w:rPr>
        <w:br/>
      </w:r>
      <w:r w:rsidR="00D95A68" w:rsidRPr="00C34602">
        <w:rPr>
          <w:sz w:val="28"/>
          <w:szCs w:val="28"/>
          <w:lang w:eastAsia="zh-CN"/>
        </w:rPr>
        <w:br/>
      </w:r>
      <w:r w:rsidRPr="00C34602">
        <w:rPr>
          <w:rFonts w:hint="eastAsia"/>
          <w:sz w:val="28"/>
          <w:szCs w:val="28"/>
          <w:lang w:eastAsia="zh-CN"/>
        </w:rPr>
        <w:t>W</w:t>
      </w:r>
      <w:r w:rsidRPr="00C34602">
        <w:rPr>
          <w:sz w:val="28"/>
          <w:szCs w:val="28"/>
          <w:lang w:eastAsia="zh-CN"/>
        </w:rPr>
        <w:t>RC-2</w:t>
      </w:r>
      <w:r w:rsidR="00EB3F3B" w:rsidRPr="00C34602">
        <w:rPr>
          <w:sz w:val="28"/>
          <w:szCs w:val="28"/>
          <w:lang w:eastAsia="zh-CN"/>
        </w:rPr>
        <w:t>7</w:t>
      </w:r>
      <w:r w:rsidRPr="00C34602">
        <w:rPr>
          <w:sz w:val="28"/>
          <w:szCs w:val="28"/>
          <w:lang w:eastAsia="zh-CN"/>
        </w:rPr>
        <w:t>大会筹备会议第一次会议</w:t>
      </w:r>
      <w:r w:rsidRPr="00C34602">
        <w:rPr>
          <w:sz w:val="28"/>
          <w:szCs w:val="28"/>
          <w:lang w:eastAsia="zh-CN"/>
        </w:rPr>
        <w:br/>
      </w:r>
      <w:r w:rsidRPr="00C34602">
        <w:rPr>
          <w:sz w:val="28"/>
          <w:szCs w:val="28"/>
          <w:lang w:eastAsia="zh-CN"/>
        </w:rPr>
        <w:t>（</w:t>
      </w:r>
      <w:proofErr w:type="spellStart"/>
      <w:r w:rsidRPr="00C34602">
        <w:rPr>
          <w:sz w:val="28"/>
          <w:szCs w:val="28"/>
          <w:lang w:eastAsia="zh-CN"/>
        </w:rPr>
        <w:t>CPM2</w:t>
      </w:r>
      <w:r w:rsidR="00EB3F3B" w:rsidRPr="00C34602">
        <w:rPr>
          <w:sz w:val="28"/>
          <w:szCs w:val="28"/>
          <w:lang w:eastAsia="zh-CN"/>
        </w:rPr>
        <w:t>7</w:t>
      </w:r>
      <w:proofErr w:type="spellEnd"/>
      <w:r w:rsidRPr="00C34602">
        <w:rPr>
          <w:sz w:val="28"/>
          <w:szCs w:val="28"/>
          <w:lang w:eastAsia="zh-CN"/>
        </w:rPr>
        <w:t>-1</w:t>
      </w:r>
      <w:r w:rsidRPr="00C34602">
        <w:rPr>
          <w:sz w:val="28"/>
          <w:szCs w:val="28"/>
          <w:lang w:eastAsia="zh-CN"/>
        </w:rPr>
        <w:t>）</w:t>
      </w:r>
      <w:r w:rsidRPr="00C34602">
        <w:rPr>
          <w:rFonts w:hint="eastAsia"/>
          <w:sz w:val="28"/>
          <w:szCs w:val="28"/>
          <w:lang w:eastAsia="zh-CN"/>
        </w:rPr>
        <w:t>的</w:t>
      </w:r>
      <w:r w:rsidRPr="00C34602">
        <w:rPr>
          <w:sz w:val="28"/>
          <w:szCs w:val="28"/>
          <w:lang w:eastAsia="zh-CN"/>
        </w:rPr>
        <w:t>议程草案</w:t>
      </w:r>
      <w:r w:rsidR="00D95A68" w:rsidRPr="00C34602">
        <w:rPr>
          <w:sz w:val="28"/>
          <w:szCs w:val="28"/>
          <w:lang w:eastAsia="zh-CN"/>
        </w:rPr>
        <w:br/>
      </w:r>
      <w:r w:rsidR="00D95A68" w:rsidRPr="00C34602">
        <w:rPr>
          <w:sz w:val="28"/>
          <w:szCs w:val="28"/>
          <w:lang w:eastAsia="zh-CN"/>
        </w:rPr>
        <w:br/>
      </w:r>
      <w:r w:rsidRPr="00C34602">
        <w:rPr>
          <w:sz w:val="28"/>
          <w:szCs w:val="28"/>
          <w:lang w:eastAsia="zh-CN"/>
        </w:rPr>
        <w:t>大会筹备研究的组织</w:t>
      </w:r>
    </w:p>
    <w:p w14:paraId="3E1DA8D4" w14:textId="71559E37" w:rsidR="00E12086" w:rsidRPr="005E2FED" w:rsidRDefault="00E12086" w:rsidP="00EE7ECD">
      <w:pPr>
        <w:tabs>
          <w:tab w:val="left" w:pos="284"/>
          <w:tab w:val="left" w:pos="360"/>
          <w:tab w:val="left" w:pos="568"/>
          <w:tab w:val="left" w:pos="4536"/>
          <w:tab w:val="right" w:leader="underscore" w:pos="10206"/>
        </w:tabs>
        <w:spacing w:before="240"/>
        <w:ind w:left="357" w:hanging="357"/>
        <w:jc w:val="center"/>
        <w:rPr>
          <w:bCs/>
          <w:lang w:eastAsia="zh-CN"/>
        </w:rPr>
      </w:pPr>
      <w:r w:rsidRPr="005E2FED">
        <w:rPr>
          <w:bCs/>
          <w:lang w:eastAsia="zh-CN"/>
        </w:rPr>
        <w:t>（</w:t>
      </w:r>
      <w:r>
        <w:rPr>
          <w:lang w:eastAsia="zh-CN"/>
        </w:rPr>
        <w:t>20</w:t>
      </w:r>
      <w:r w:rsidR="00EB3F3B">
        <w:rPr>
          <w:lang w:eastAsia="zh-CN"/>
        </w:rPr>
        <w:t>23</w:t>
      </w:r>
      <w:r>
        <w:rPr>
          <w:rFonts w:hint="eastAsia"/>
          <w:lang w:eastAsia="zh-CN"/>
        </w:rPr>
        <w:t>年</w:t>
      </w:r>
      <w:r w:rsidR="00EB3F3B">
        <w:rPr>
          <w:lang w:eastAsia="zh-CN"/>
        </w:rPr>
        <w:t>12</w:t>
      </w:r>
      <w:r>
        <w:rPr>
          <w:rFonts w:hint="eastAsia"/>
          <w:lang w:eastAsia="zh-CN"/>
        </w:rPr>
        <w:t>月</w:t>
      </w:r>
      <w:r w:rsidR="00EB3F3B">
        <w:rPr>
          <w:lang w:eastAsia="zh-CN"/>
        </w:rPr>
        <w:t>18</w:t>
      </w:r>
      <w:r>
        <w:rPr>
          <w:lang w:eastAsia="zh-CN"/>
        </w:rPr>
        <w:t>-</w:t>
      </w:r>
      <w:r w:rsidR="00EB3F3B">
        <w:rPr>
          <w:lang w:eastAsia="zh-CN"/>
        </w:rPr>
        <w:t>19</w:t>
      </w:r>
      <w:r>
        <w:rPr>
          <w:rFonts w:hint="eastAsia"/>
          <w:lang w:eastAsia="zh-CN"/>
        </w:rPr>
        <w:t>日</w:t>
      </w:r>
      <w:r w:rsidRPr="005E2FED">
        <w:rPr>
          <w:bCs/>
          <w:lang w:eastAsia="zh-CN"/>
        </w:rPr>
        <w:t>，</w:t>
      </w:r>
      <w:r w:rsidR="005E1D35">
        <w:rPr>
          <w:rFonts w:hint="eastAsia"/>
          <w:bCs/>
          <w:lang w:eastAsia="zh-CN"/>
        </w:rPr>
        <w:t>阿拉伯联合酋长国迪拜</w:t>
      </w:r>
      <w:r w:rsidRPr="005E2FED">
        <w:rPr>
          <w:bCs/>
          <w:lang w:eastAsia="zh-CN"/>
        </w:rPr>
        <w:t>）</w:t>
      </w:r>
    </w:p>
    <w:p w14:paraId="12E2A0DD" w14:textId="77777777" w:rsidR="00E12086" w:rsidRPr="005E2FED" w:rsidRDefault="00E12086" w:rsidP="00D1309C">
      <w:pPr>
        <w:pStyle w:val="Normalaftertitle"/>
        <w:rPr>
          <w:lang w:eastAsia="zh-CN"/>
        </w:rPr>
      </w:pPr>
      <w:r w:rsidRPr="005E2FED">
        <w:rPr>
          <w:b/>
          <w:bCs/>
          <w:lang w:eastAsia="zh-CN"/>
        </w:rPr>
        <w:t>1</w:t>
      </w:r>
      <w:r w:rsidRPr="005E2FED">
        <w:rPr>
          <w:lang w:eastAsia="zh-CN"/>
        </w:rPr>
        <w:tab/>
      </w:r>
      <w:r w:rsidRPr="005E2FED">
        <w:rPr>
          <w:lang w:eastAsia="zh-CN"/>
        </w:rPr>
        <w:t>开幕</w:t>
      </w:r>
      <w:r>
        <w:rPr>
          <w:rFonts w:hint="eastAsia"/>
          <w:lang w:eastAsia="zh-CN"/>
        </w:rPr>
        <w:t>致辞</w:t>
      </w:r>
    </w:p>
    <w:p w14:paraId="1B42070B" w14:textId="77777777" w:rsidR="00E12086" w:rsidRPr="005E2FED" w:rsidRDefault="00E12086" w:rsidP="00D1309C">
      <w:pPr>
        <w:rPr>
          <w:lang w:eastAsia="zh-CN"/>
        </w:rPr>
      </w:pPr>
      <w:r w:rsidRPr="005E2FED">
        <w:rPr>
          <w:b/>
          <w:bCs/>
          <w:lang w:eastAsia="zh-CN"/>
        </w:rPr>
        <w:t>2</w:t>
      </w:r>
      <w:r w:rsidRPr="005E2FED">
        <w:rPr>
          <w:lang w:eastAsia="zh-CN"/>
        </w:rPr>
        <w:tab/>
      </w:r>
      <w:r w:rsidRPr="005E2FED">
        <w:rPr>
          <w:lang w:eastAsia="zh-CN"/>
        </w:rPr>
        <w:t>批准议程</w:t>
      </w:r>
    </w:p>
    <w:p w14:paraId="4F14F2C8" w14:textId="13FBF136" w:rsidR="00E12086" w:rsidRPr="005E2FED" w:rsidRDefault="00E12086" w:rsidP="00D1309C">
      <w:pPr>
        <w:rPr>
          <w:lang w:eastAsia="zh-CN"/>
        </w:rPr>
      </w:pPr>
      <w:r w:rsidRPr="005E2FED">
        <w:rPr>
          <w:b/>
          <w:bCs/>
          <w:lang w:eastAsia="zh-CN"/>
        </w:rPr>
        <w:t>3</w:t>
      </w:r>
      <w:r w:rsidRPr="005E2FED">
        <w:rPr>
          <w:lang w:eastAsia="zh-CN"/>
        </w:rPr>
        <w:tab/>
      </w:r>
      <w:r w:rsidRPr="005E2FED">
        <w:rPr>
          <w:lang w:eastAsia="zh-CN"/>
        </w:rPr>
        <w:t>向</w:t>
      </w:r>
      <w:r w:rsidRPr="005E2FED">
        <w:rPr>
          <w:lang w:eastAsia="zh-CN"/>
        </w:rPr>
        <w:t>20</w:t>
      </w:r>
      <w:r>
        <w:rPr>
          <w:lang w:eastAsia="zh-CN"/>
        </w:rPr>
        <w:t>2</w:t>
      </w:r>
      <w:r w:rsidR="00EB3F3B">
        <w:rPr>
          <w:lang w:eastAsia="zh-CN"/>
        </w:rPr>
        <w:t>7</w:t>
      </w:r>
      <w:r w:rsidRPr="005E2FED">
        <w:rPr>
          <w:lang w:eastAsia="zh-CN"/>
        </w:rPr>
        <w:t>年世界无线电通信大会</w:t>
      </w:r>
      <w:r w:rsidR="00EE7ECD">
        <w:rPr>
          <w:rFonts w:hint="eastAsia"/>
          <w:lang w:eastAsia="zh-CN"/>
        </w:rPr>
        <w:t>（</w:t>
      </w:r>
      <w:r w:rsidR="00EE7ECD">
        <w:rPr>
          <w:rFonts w:hint="eastAsia"/>
          <w:lang w:eastAsia="zh-CN"/>
        </w:rPr>
        <w:t>WRC-27</w:t>
      </w:r>
      <w:r w:rsidR="00EE7ECD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提交</w:t>
      </w:r>
      <w:r w:rsidRPr="005E2FED">
        <w:rPr>
          <w:lang w:eastAsia="zh-CN"/>
        </w:rPr>
        <w:t>的</w:t>
      </w:r>
      <w:r w:rsidRPr="005E2FED">
        <w:rPr>
          <w:lang w:eastAsia="zh-CN"/>
        </w:rPr>
        <w:t>CPM</w:t>
      </w:r>
      <w:r w:rsidRPr="005E2FED">
        <w:rPr>
          <w:lang w:eastAsia="zh-CN"/>
        </w:rPr>
        <w:t>报告的</w:t>
      </w:r>
      <w:r>
        <w:rPr>
          <w:rFonts w:hint="eastAsia"/>
          <w:lang w:eastAsia="zh-CN"/>
        </w:rPr>
        <w:t>拟议</w:t>
      </w:r>
      <w:r w:rsidRPr="005E2FED">
        <w:rPr>
          <w:lang w:eastAsia="zh-CN"/>
        </w:rPr>
        <w:t>结构</w:t>
      </w:r>
    </w:p>
    <w:p w14:paraId="71B2CEED" w14:textId="7CA398A4" w:rsidR="00E12086" w:rsidRPr="005E2FED" w:rsidRDefault="00E12086" w:rsidP="00D1309C">
      <w:pPr>
        <w:rPr>
          <w:lang w:eastAsia="zh-CN"/>
        </w:rPr>
      </w:pPr>
      <w:r w:rsidRPr="005E2FED">
        <w:rPr>
          <w:b/>
          <w:bCs/>
          <w:lang w:eastAsia="zh-CN"/>
        </w:rPr>
        <w:t>4</w:t>
      </w:r>
      <w:r w:rsidRPr="005E2FED">
        <w:rPr>
          <w:lang w:eastAsia="zh-CN"/>
        </w:rPr>
        <w:tab/>
      </w:r>
      <w:r w:rsidRPr="005E2FED">
        <w:rPr>
          <w:lang w:eastAsia="zh-CN"/>
        </w:rPr>
        <w:t>根据</w:t>
      </w:r>
      <w:r w:rsidRPr="005E2FED">
        <w:rPr>
          <w:lang w:eastAsia="zh-CN"/>
        </w:rPr>
        <w:t>WRC-</w:t>
      </w:r>
      <w:r>
        <w:rPr>
          <w:lang w:eastAsia="zh-CN"/>
        </w:rPr>
        <w:t>2</w:t>
      </w:r>
      <w:r w:rsidR="00EB3F3B">
        <w:rPr>
          <w:lang w:eastAsia="zh-CN"/>
        </w:rPr>
        <w:t>7</w:t>
      </w:r>
      <w:r w:rsidRPr="005E2FED">
        <w:rPr>
          <w:lang w:eastAsia="zh-CN"/>
        </w:rPr>
        <w:t>议项组织</w:t>
      </w:r>
      <w:r>
        <w:rPr>
          <w:lang w:eastAsia="zh-CN"/>
        </w:rPr>
        <w:t>筹备研究</w:t>
      </w:r>
    </w:p>
    <w:p w14:paraId="73B945FE" w14:textId="77777777" w:rsidR="00E12086" w:rsidRPr="005E2FED" w:rsidRDefault="00E12086" w:rsidP="00D1309C">
      <w:pPr>
        <w:rPr>
          <w:lang w:eastAsia="zh-CN"/>
        </w:rPr>
      </w:pPr>
      <w:r w:rsidRPr="005E2FED">
        <w:rPr>
          <w:b/>
          <w:bCs/>
          <w:lang w:eastAsia="zh-CN"/>
        </w:rPr>
        <w:t>5</w:t>
      </w:r>
      <w:r w:rsidRPr="005E2FED">
        <w:rPr>
          <w:lang w:eastAsia="zh-CN"/>
        </w:rPr>
        <w:tab/>
      </w:r>
      <w:r w:rsidRPr="005E2FED">
        <w:rPr>
          <w:lang w:eastAsia="zh-CN"/>
        </w:rPr>
        <w:t>随后一届</w:t>
      </w:r>
      <w:r w:rsidRPr="005E2FED">
        <w:rPr>
          <w:lang w:eastAsia="zh-CN"/>
        </w:rPr>
        <w:t>WRC</w:t>
      </w:r>
      <w:r>
        <w:rPr>
          <w:lang w:eastAsia="zh-CN"/>
        </w:rPr>
        <w:t>筹备研究</w:t>
      </w:r>
      <w:r w:rsidRPr="005E2FED">
        <w:rPr>
          <w:lang w:eastAsia="zh-CN"/>
        </w:rPr>
        <w:t>的组织</w:t>
      </w:r>
    </w:p>
    <w:p w14:paraId="25BF10B2" w14:textId="77777777" w:rsidR="00E12086" w:rsidRPr="005E2FED" w:rsidRDefault="00E12086" w:rsidP="00D1309C">
      <w:pPr>
        <w:rPr>
          <w:lang w:eastAsia="zh-CN"/>
        </w:rPr>
      </w:pPr>
      <w:r w:rsidRPr="005E2FED">
        <w:rPr>
          <w:b/>
          <w:bCs/>
          <w:lang w:eastAsia="zh-CN"/>
        </w:rPr>
        <w:t>6</w:t>
      </w:r>
      <w:r w:rsidRPr="005E2FED">
        <w:rPr>
          <w:lang w:eastAsia="zh-CN"/>
        </w:rPr>
        <w:tab/>
        <w:t>CPM-</w:t>
      </w:r>
      <w:r>
        <w:rPr>
          <w:lang w:eastAsia="zh-CN"/>
        </w:rPr>
        <w:t>2</w:t>
      </w:r>
      <w:r w:rsidR="00EB3F3B">
        <w:rPr>
          <w:lang w:eastAsia="zh-CN"/>
        </w:rPr>
        <w:t>7</w:t>
      </w:r>
      <w:r w:rsidRPr="005E2FED">
        <w:rPr>
          <w:lang w:eastAsia="zh-CN"/>
        </w:rPr>
        <w:t>二</w:t>
      </w:r>
      <w:r>
        <w:rPr>
          <w:rFonts w:hint="eastAsia"/>
          <w:lang w:eastAsia="zh-CN"/>
        </w:rPr>
        <w:t>筹</w:t>
      </w:r>
      <w:r w:rsidRPr="005E2FED">
        <w:rPr>
          <w:lang w:eastAsia="zh-CN"/>
        </w:rPr>
        <w:t>会议</w:t>
      </w:r>
      <w:r>
        <w:rPr>
          <w:rFonts w:hint="eastAsia"/>
          <w:lang w:eastAsia="zh-CN"/>
        </w:rPr>
        <w:t>的筹备</w:t>
      </w:r>
    </w:p>
    <w:p w14:paraId="2DF0340A" w14:textId="77777777" w:rsidR="00E12086" w:rsidRPr="005E2FED" w:rsidRDefault="00E12086" w:rsidP="00D1309C">
      <w:pPr>
        <w:rPr>
          <w:lang w:eastAsia="zh-CN"/>
        </w:rPr>
      </w:pPr>
      <w:r w:rsidRPr="005E2FED">
        <w:rPr>
          <w:b/>
          <w:bCs/>
          <w:lang w:eastAsia="zh-CN"/>
        </w:rPr>
        <w:t>7</w:t>
      </w:r>
      <w:r w:rsidRPr="005E2FED">
        <w:rPr>
          <w:lang w:eastAsia="zh-CN"/>
        </w:rPr>
        <w:tab/>
      </w:r>
      <w:r w:rsidRPr="005E2FED">
        <w:rPr>
          <w:lang w:eastAsia="zh-CN"/>
        </w:rPr>
        <w:t>其它事宜</w:t>
      </w:r>
    </w:p>
    <w:p w14:paraId="401E6F74" w14:textId="738C89BE" w:rsidR="00EB3F3B" w:rsidRDefault="00E12086" w:rsidP="00F93A74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 w:line="240" w:lineRule="auto"/>
        <w:rPr>
          <w:lang w:eastAsia="zh-CN"/>
        </w:rPr>
      </w:pPr>
      <w:r w:rsidRPr="005E2FED">
        <w:rPr>
          <w:lang w:eastAsia="zh-CN"/>
        </w:rPr>
        <w:tab/>
        <w:t>CPM-</w:t>
      </w:r>
      <w:r>
        <w:rPr>
          <w:lang w:eastAsia="zh-CN"/>
        </w:rPr>
        <w:t>2</w:t>
      </w:r>
      <w:r w:rsidR="00EB3F3B">
        <w:rPr>
          <w:lang w:eastAsia="zh-CN"/>
        </w:rPr>
        <w:t>7</w:t>
      </w:r>
      <w:r w:rsidRPr="005E2FED">
        <w:rPr>
          <w:lang w:eastAsia="zh-CN"/>
        </w:rPr>
        <w:t>主席</w:t>
      </w:r>
    </w:p>
    <w:sectPr w:rsidR="00EB3F3B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EC7D" w14:textId="77777777" w:rsidR="00E7106E" w:rsidRDefault="00E7106E">
      <w:r>
        <w:separator/>
      </w:r>
    </w:p>
  </w:endnote>
  <w:endnote w:type="continuationSeparator" w:id="0">
    <w:p w14:paraId="1AB6BE34" w14:textId="77777777" w:rsidR="00E7106E" w:rsidRDefault="00E7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3562" w14:textId="77777777" w:rsidR="009903F4" w:rsidRPr="00D27296" w:rsidRDefault="009903F4" w:rsidP="009903F4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011018">
      <w:rPr>
        <w:color w:val="4F81BD" w:themeColor="accent1"/>
        <w:sz w:val="19"/>
        <w:szCs w:val="19"/>
      </w:rPr>
      <w:t>International Telecommunication Union • Place des Nations, CH</w:t>
    </w:r>
    <w:r w:rsidRPr="00011018">
      <w:rPr>
        <w:color w:val="4F81BD" w:themeColor="accent1"/>
        <w:sz w:val="19"/>
        <w:szCs w:val="19"/>
      </w:rPr>
      <w:noBreakHyphen/>
      <w:t>1211 Geneva 20, Switzerland</w:t>
    </w:r>
    <w:r w:rsidRPr="00011018">
      <w:rPr>
        <w:color w:val="4F81BD" w:themeColor="accent1"/>
        <w:sz w:val="19"/>
        <w:szCs w:val="19"/>
      </w:rPr>
      <w:br/>
      <w:t xml:space="preserve">Tel: +41 22 730 5111 • E-mail: </w:t>
    </w:r>
    <w:hyperlink r:id="rId1" w:history="1">
      <w:proofErr w:type="spellStart"/>
      <w:r w:rsidRPr="00011018">
        <w:rPr>
          <w:rStyle w:val="Hyperlink"/>
          <w:sz w:val="19"/>
          <w:szCs w:val="19"/>
        </w:rPr>
        <w:t>itumail@itu.int</w:t>
      </w:r>
      <w:proofErr w:type="spellEnd"/>
    </w:hyperlink>
    <w:r w:rsidRPr="00011018">
      <w:rPr>
        <w:color w:val="4F81BD" w:themeColor="accent1"/>
        <w:sz w:val="19"/>
        <w:szCs w:val="19"/>
      </w:rPr>
      <w:t xml:space="preserve"> </w:t>
    </w:r>
    <w:r w:rsidRPr="00011018">
      <w:rPr>
        <w:color w:val="4F81BD"/>
        <w:sz w:val="19"/>
        <w:szCs w:val="19"/>
      </w:rPr>
      <w:t xml:space="preserve">• Fax: +41 22 733 7256 • </w:t>
    </w:r>
    <w:hyperlink r:id="rId2" w:history="1">
      <w:proofErr w:type="spellStart"/>
      <w:r w:rsidRPr="00011018">
        <w:rPr>
          <w:rStyle w:val="Hyperlink"/>
          <w:sz w:val="19"/>
          <w:szCs w:val="19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E901" w14:textId="77777777" w:rsidR="00E7106E" w:rsidRDefault="00E7106E">
      <w:r>
        <w:t>____________________</w:t>
      </w:r>
    </w:p>
  </w:footnote>
  <w:footnote w:type="continuationSeparator" w:id="0">
    <w:p w14:paraId="077740C8" w14:textId="77777777" w:rsidR="00E7106E" w:rsidRDefault="00E7106E">
      <w:r>
        <w:continuationSeparator/>
      </w:r>
    </w:p>
  </w:footnote>
  <w:footnote w:id="1">
    <w:p w14:paraId="23C7835E" w14:textId="5DA79FB8" w:rsidR="00E12086" w:rsidRPr="00082394" w:rsidRDefault="00E12086" w:rsidP="00E12086">
      <w:pPr>
        <w:pStyle w:val="FootnoteText"/>
        <w:spacing w:after="240"/>
        <w:rPr>
          <w:szCs w:val="24"/>
          <w:lang w:eastAsia="zh-CN"/>
        </w:rPr>
      </w:pPr>
      <w:r w:rsidRPr="00082394">
        <w:rPr>
          <w:rStyle w:val="FootnoteReference"/>
          <w:szCs w:val="24"/>
          <w:lang w:eastAsia="zh-CN"/>
        </w:rPr>
        <w:t>*</w:t>
      </w:r>
      <w:r w:rsidRPr="00082394">
        <w:rPr>
          <w:szCs w:val="24"/>
          <w:lang w:eastAsia="zh-CN"/>
        </w:rPr>
        <w:tab/>
      </w:r>
      <w:r w:rsidRPr="00882F8A">
        <w:rPr>
          <w:rFonts w:hint="eastAsia"/>
          <w:sz w:val="22"/>
          <w:lang w:eastAsia="zh-CN"/>
        </w:rPr>
        <w:t>应注意，</w:t>
      </w:r>
      <w:r w:rsidRPr="00882F8A">
        <w:rPr>
          <w:sz w:val="22"/>
          <w:lang w:eastAsia="zh-CN"/>
        </w:rPr>
        <w:t>ITU-R</w:t>
      </w:r>
      <w:r w:rsidRPr="00882F8A">
        <w:rPr>
          <w:rFonts w:hint="eastAsia"/>
          <w:sz w:val="22"/>
          <w:lang w:eastAsia="zh-CN"/>
        </w:rPr>
        <w:t>第</w:t>
      </w:r>
      <w:r w:rsidRPr="00882F8A">
        <w:rPr>
          <w:sz w:val="22"/>
          <w:lang w:eastAsia="zh-CN"/>
        </w:rPr>
        <w:t>2-</w:t>
      </w:r>
      <w:r w:rsidR="0037235E">
        <w:rPr>
          <w:sz w:val="22"/>
          <w:lang w:eastAsia="zh-CN"/>
        </w:rPr>
        <w:t>8</w:t>
      </w:r>
      <w:r w:rsidRPr="00882F8A">
        <w:rPr>
          <w:rFonts w:hint="eastAsia"/>
          <w:sz w:val="22"/>
          <w:lang w:eastAsia="zh-CN"/>
        </w:rPr>
        <w:t>号决议已列在</w:t>
      </w:r>
      <w:r>
        <w:rPr>
          <w:rFonts w:hint="eastAsia"/>
          <w:sz w:val="22"/>
          <w:lang w:eastAsia="zh-CN"/>
        </w:rPr>
        <w:t>20</w:t>
      </w:r>
      <w:r w:rsidR="005E1D35">
        <w:rPr>
          <w:sz w:val="22"/>
          <w:lang w:eastAsia="zh-CN"/>
        </w:rPr>
        <w:t>2</w:t>
      </w:r>
      <w:r w:rsidR="0037235E">
        <w:rPr>
          <w:sz w:val="22"/>
          <w:lang w:eastAsia="zh-CN"/>
        </w:rPr>
        <w:t>3</w:t>
      </w:r>
      <w:r w:rsidRPr="00882F8A">
        <w:rPr>
          <w:rFonts w:hint="eastAsia"/>
          <w:sz w:val="22"/>
          <w:lang w:eastAsia="zh-CN"/>
        </w:rPr>
        <w:t>年无线电通信全会（</w:t>
      </w:r>
      <w:r>
        <w:rPr>
          <w:rFonts w:hint="eastAsia"/>
          <w:sz w:val="22"/>
          <w:lang w:eastAsia="zh-CN"/>
        </w:rPr>
        <w:t>RA-</w:t>
      </w:r>
      <w:r w:rsidR="0037235E">
        <w:rPr>
          <w:sz w:val="22"/>
          <w:lang w:eastAsia="zh-CN"/>
        </w:rPr>
        <w:t>23</w:t>
      </w:r>
      <w:r w:rsidRPr="00882F8A">
        <w:rPr>
          <w:rFonts w:hint="eastAsia"/>
          <w:sz w:val="22"/>
          <w:lang w:eastAsia="zh-CN"/>
        </w:rPr>
        <w:t>）的议程中，并可能在</w:t>
      </w:r>
      <w:r>
        <w:rPr>
          <w:rFonts w:hint="eastAsia"/>
          <w:sz w:val="22"/>
          <w:lang w:eastAsia="zh-CN"/>
        </w:rPr>
        <w:t>CPM-</w:t>
      </w:r>
      <w:r>
        <w:rPr>
          <w:sz w:val="22"/>
          <w:lang w:eastAsia="zh-CN"/>
        </w:rPr>
        <w:t>2</w:t>
      </w:r>
      <w:r w:rsidR="0037235E">
        <w:rPr>
          <w:sz w:val="22"/>
          <w:lang w:eastAsia="zh-CN"/>
        </w:rPr>
        <w:t>7</w:t>
      </w:r>
      <w:proofErr w:type="gramStart"/>
      <w:r w:rsidRPr="00882F8A">
        <w:rPr>
          <w:rFonts w:hint="eastAsia"/>
          <w:sz w:val="22"/>
          <w:lang w:eastAsia="zh-CN"/>
        </w:rPr>
        <w:t>一筹会议</w:t>
      </w:r>
      <w:proofErr w:type="gramEnd"/>
      <w:r w:rsidRPr="00882F8A">
        <w:rPr>
          <w:rFonts w:hint="eastAsia"/>
          <w:sz w:val="22"/>
          <w:lang w:eastAsia="zh-CN"/>
        </w:rPr>
        <w:t>前</w:t>
      </w:r>
      <w:r>
        <w:rPr>
          <w:rFonts w:hint="eastAsia"/>
          <w:sz w:val="22"/>
          <w:lang w:eastAsia="zh-CN"/>
        </w:rPr>
        <w:t>予以</w:t>
      </w:r>
      <w:r w:rsidRPr="00882F8A">
        <w:rPr>
          <w:rFonts w:hint="eastAsia"/>
          <w:sz w:val="22"/>
          <w:lang w:eastAsia="zh-CN"/>
        </w:rPr>
        <w:t>修订。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D7A1" w14:textId="051E5474" w:rsidR="00E915AF" w:rsidRPr="00351B23" w:rsidRDefault="00AF051D" w:rsidP="00351B23">
    <w:pPr>
      <w:pStyle w:val="Header"/>
      <w:jc w:val="center"/>
      <w:rPr>
        <w:sz w:val="18"/>
        <w:szCs w:val="18"/>
      </w:rPr>
    </w:pPr>
    <w:r w:rsidRPr="00351B23">
      <w:rPr>
        <w:sz w:val="18"/>
        <w:szCs w:val="18"/>
      </w:rPr>
      <w:t xml:space="preserve">- </w:t>
    </w:r>
    <w:r w:rsidR="001B42C9" w:rsidRPr="00351B23">
      <w:rPr>
        <w:rStyle w:val="PageNumber"/>
        <w:sz w:val="18"/>
        <w:szCs w:val="18"/>
      </w:rPr>
      <w:fldChar w:fldCharType="begin"/>
    </w:r>
    <w:r w:rsidR="00E915AF" w:rsidRPr="00351B23">
      <w:rPr>
        <w:rStyle w:val="PageNumber"/>
        <w:sz w:val="18"/>
        <w:szCs w:val="18"/>
      </w:rPr>
      <w:instrText xml:space="preserve"> PAGE </w:instrText>
    </w:r>
    <w:r w:rsidR="001B42C9" w:rsidRPr="00351B23">
      <w:rPr>
        <w:rStyle w:val="PageNumber"/>
        <w:sz w:val="18"/>
        <w:szCs w:val="18"/>
      </w:rPr>
      <w:fldChar w:fldCharType="separate"/>
    </w:r>
    <w:r w:rsidR="00D1309C">
      <w:rPr>
        <w:rStyle w:val="PageNumber"/>
        <w:noProof/>
        <w:sz w:val="18"/>
        <w:szCs w:val="18"/>
      </w:rPr>
      <w:t>2</w:t>
    </w:r>
    <w:r w:rsidR="001B42C9" w:rsidRPr="00351B23">
      <w:rPr>
        <w:rStyle w:val="PageNumber"/>
        <w:sz w:val="18"/>
        <w:szCs w:val="18"/>
      </w:rPr>
      <w:fldChar w:fldCharType="end"/>
    </w:r>
    <w:r w:rsidRPr="00351B23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9A42" w14:textId="03C8E433" w:rsidR="00E915AF" w:rsidRPr="00DE431D" w:rsidRDefault="00DE431D" w:rsidP="00DE431D">
    <w:pPr>
      <w:pStyle w:val="Header"/>
      <w:jc w:val="center"/>
      <w:rPr>
        <w:sz w:val="18"/>
        <w:szCs w:val="18"/>
      </w:rPr>
    </w:pPr>
    <w:r w:rsidRPr="00351B23">
      <w:rPr>
        <w:sz w:val="18"/>
        <w:szCs w:val="18"/>
      </w:rPr>
      <w:t xml:space="preserve">- </w:t>
    </w:r>
    <w:r w:rsidRPr="00351B23">
      <w:rPr>
        <w:rStyle w:val="PageNumber"/>
        <w:sz w:val="18"/>
        <w:szCs w:val="18"/>
      </w:rPr>
      <w:fldChar w:fldCharType="begin"/>
    </w:r>
    <w:r w:rsidRPr="00351B23">
      <w:rPr>
        <w:rStyle w:val="PageNumber"/>
        <w:sz w:val="18"/>
        <w:szCs w:val="18"/>
      </w:rPr>
      <w:instrText xml:space="preserve"> PAGE </w:instrText>
    </w:r>
    <w:r w:rsidRPr="00351B23">
      <w:rPr>
        <w:rStyle w:val="PageNumber"/>
        <w:sz w:val="18"/>
        <w:szCs w:val="18"/>
      </w:rPr>
      <w:fldChar w:fldCharType="separate"/>
    </w:r>
    <w:r w:rsidR="00D1309C">
      <w:rPr>
        <w:rStyle w:val="PageNumber"/>
        <w:noProof/>
        <w:sz w:val="18"/>
        <w:szCs w:val="18"/>
      </w:rPr>
      <w:t>3</w:t>
    </w:r>
    <w:r w:rsidRPr="00351B23">
      <w:rPr>
        <w:rStyle w:val="PageNumber"/>
        <w:sz w:val="18"/>
        <w:szCs w:val="18"/>
      </w:rPr>
      <w:fldChar w:fldCharType="end"/>
    </w:r>
    <w:r w:rsidRPr="00351B23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95CFA" w14:paraId="3F57E72D" w14:textId="77777777" w:rsidTr="00091DF4">
      <w:tc>
        <w:tcPr>
          <w:tcW w:w="4889" w:type="dxa"/>
          <w:tcMar>
            <w:left w:w="0" w:type="dxa"/>
          </w:tcMar>
        </w:tcPr>
        <w:p w14:paraId="5AFB1956" w14:textId="77777777" w:rsidR="00295CFA" w:rsidRDefault="00B669E4" w:rsidP="00B669E4">
          <w:pPr>
            <w:pStyle w:val="Header"/>
            <w:spacing w:line="360" w:lineRule="auto"/>
          </w:pPr>
          <w:r>
            <w:rPr>
              <w:noProof/>
              <w:lang w:eastAsia="zh-CN"/>
            </w:rPr>
            <w:drawing>
              <wp:inline distT="0" distB="0" distL="0" distR="0" wp14:anchorId="6C475698" wp14:editId="07D1EECC">
                <wp:extent cx="765175" cy="765175"/>
                <wp:effectExtent l="0" t="0" r="0" b="0"/>
                <wp:docPr id="14" name="Picture 1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14:paraId="6E07E137" w14:textId="77777777" w:rsidR="00295CFA" w:rsidRDefault="00B669E4" w:rsidP="00B669E4">
          <w:pPr>
            <w:pStyle w:val="Header"/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BC2B90A" wp14:editId="18417F90">
                <wp:extent cx="2628265" cy="740026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515663_WRC-23_logo_C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483" cy="76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4C8E47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69E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947B2"/>
    <w:rsid w:val="000A096A"/>
    <w:rsid w:val="000A375E"/>
    <w:rsid w:val="000A7051"/>
    <w:rsid w:val="000B0AF6"/>
    <w:rsid w:val="000B0E9B"/>
    <w:rsid w:val="000B2CAE"/>
    <w:rsid w:val="000C03C7"/>
    <w:rsid w:val="000C2AD0"/>
    <w:rsid w:val="000C6FC4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74C59"/>
    <w:rsid w:val="00274FE0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2063"/>
    <w:rsid w:val="00316935"/>
    <w:rsid w:val="003266ED"/>
    <w:rsid w:val="00326C68"/>
    <w:rsid w:val="00334544"/>
    <w:rsid w:val="003370B8"/>
    <w:rsid w:val="00345D38"/>
    <w:rsid w:val="00351B23"/>
    <w:rsid w:val="00352097"/>
    <w:rsid w:val="003666FF"/>
    <w:rsid w:val="0037235E"/>
    <w:rsid w:val="0037309C"/>
    <w:rsid w:val="00380A6E"/>
    <w:rsid w:val="003836D4"/>
    <w:rsid w:val="00395950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3241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7255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7A91"/>
    <w:rsid w:val="005E1D35"/>
    <w:rsid w:val="005E5C29"/>
    <w:rsid w:val="005E5EB3"/>
    <w:rsid w:val="005F3CB6"/>
    <w:rsid w:val="005F657C"/>
    <w:rsid w:val="00601AE6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17B1"/>
    <w:rsid w:val="007234B1"/>
    <w:rsid w:val="00723D08"/>
    <w:rsid w:val="007253AF"/>
    <w:rsid w:val="00725FDA"/>
    <w:rsid w:val="00727816"/>
    <w:rsid w:val="00727DB4"/>
    <w:rsid w:val="00730B9A"/>
    <w:rsid w:val="00750CFA"/>
    <w:rsid w:val="007553DA"/>
    <w:rsid w:val="007616E7"/>
    <w:rsid w:val="00775DB8"/>
    <w:rsid w:val="00782354"/>
    <w:rsid w:val="00782A8A"/>
    <w:rsid w:val="007921A7"/>
    <w:rsid w:val="00796CD6"/>
    <w:rsid w:val="007B3DB1"/>
    <w:rsid w:val="007D183E"/>
    <w:rsid w:val="007D43D0"/>
    <w:rsid w:val="007D4508"/>
    <w:rsid w:val="007E1833"/>
    <w:rsid w:val="007E3F13"/>
    <w:rsid w:val="007F1DB1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E5429"/>
    <w:rsid w:val="008F3888"/>
    <w:rsid w:val="008F4F21"/>
    <w:rsid w:val="008F6795"/>
    <w:rsid w:val="00904D4A"/>
    <w:rsid w:val="009076D7"/>
    <w:rsid w:val="009151BA"/>
    <w:rsid w:val="0091560C"/>
    <w:rsid w:val="00917320"/>
    <w:rsid w:val="00925023"/>
    <w:rsid w:val="009277BC"/>
    <w:rsid w:val="00927D57"/>
    <w:rsid w:val="00931A51"/>
    <w:rsid w:val="00936E1F"/>
    <w:rsid w:val="00947185"/>
    <w:rsid w:val="009518B3"/>
    <w:rsid w:val="00963D9D"/>
    <w:rsid w:val="00971DC7"/>
    <w:rsid w:val="0098013E"/>
    <w:rsid w:val="00981B54"/>
    <w:rsid w:val="009842C3"/>
    <w:rsid w:val="009903F4"/>
    <w:rsid w:val="009A009A"/>
    <w:rsid w:val="009A6BB6"/>
    <w:rsid w:val="009B3F43"/>
    <w:rsid w:val="009B5CFA"/>
    <w:rsid w:val="009C161F"/>
    <w:rsid w:val="009C56B4"/>
    <w:rsid w:val="009C6A12"/>
    <w:rsid w:val="009D41CA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15738"/>
    <w:rsid w:val="00B34CF9"/>
    <w:rsid w:val="00B37559"/>
    <w:rsid w:val="00B4054B"/>
    <w:rsid w:val="00B579B0"/>
    <w:rsid w:val="00B57D11"/>
    <w:rsid w:val="00B649D7"/>
    <w:rsid w:val="00B669E4"/>
    <w:rsid w:val="00B81C2F"/>
    <w:rsid w:val="00B90743"/>
    <w:rsid w:val="00B90C45"/>
    <w:rsid w:val="00B933BE"/>
    <w:rsid w:val="00BD6738"/>
    <w:rsid w:val="00BD7E5E"/>
    <w:rsid w:val="00BE63DB"/>
    <w:rsid w:val="00BE6574"/>
    <w:rsid w:val="00BF6FA1"/>
    <w:rsid w:val="00C07319"/>
    <w:rsid w:val="00C161BB"/>
    <w:rsid w:val="00C16FD2"/>
    <w:rsid w:val="00C34602"/>
    <w:rsid w:val="00C4395E"/>
    <w:rsid w:val="00C47FFD"/>
    <w:rsid w:val="00C51E92"/>
    <w:rsid w:val="00C57E2C"/>
    <w:rsid w:val="00C608B7"/>
    <w:rsid w:val="00C66F24"/>
    <w:rsid w:val="00C76D7F"/>
    <w:rsid w:val="00C813AA"/>
    <w:rsid w:val="00C86579"/>
    <w:rsid w:val="00C9291E"/>
    <w:rsid w:val="00CA3F44"/>
    <w:rsid w:val="00CA4E58"/>
    <w:rsid w:val="00CB3771"/>
    <w:rsid w:val="00CB44BF"/>
    <w:rsid w:val="00CB5153"/>
    <w:rsid w:val="00CC3956"/>
    <w:rsid w:val="00CE076A"/>
    <w:rsid w:val="00CE463D"/>
    <w:rsid w:val="00CE7ECA"/>
    <w:rsid w:val="00D10BA0"/>
    <w:rsid w:val="00D1309C"/>
    <w:rsid w:val="00D21694"/>
    <w:rsid w:val="00D24EB5"/>
    <w:rsid w:val="00D3225D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95A68"/>
    <w:rsid w:val="00D965F0"/>
    <w:rsid w:val="00DA16E6"/>
    <w:rsid w:val="00DA4037"/>
    <w:rsid w:val="00DA4711"/>
    <w:rsid w:val="00DE431D"/>
    <w:rsid w:val="00DE66A5"/>
    <w:rsid w:val="00DF2B50"/>
    <w:rsid w:val="00E01059"/>
    <w:rsid w:val="00E04C86"/>
    <w:rsid w:val="00E06CC6"/>
    <w:rsid w:val="00E120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106E"/>
    <w:rsid w:val="00E915AF"/>
    <w:rsid w:val="00E96415"/>
    <w:rsid w:val="00EA15B3"/>
    <w:rsid w:val="00EB2358"/>
    <w:rsid w:val="00EB3EB8"/>
    <w:rsid w:val="00EB3F3B"/>
    <w:rsid w:val="00EC00EF"/>
    <w:rsid w:val="00EC02FE"/>
    <w:rsid w:val="00EC4A96"/>
    <w:rsid w:val="00ED20E1"/>
    <w:rsid w:val="00EE03A0"/>
    <w:rsid w:val="00EE7ECD"/>
    <w:rsid w:val="00EF503D"/>
    <w:rsid w:val="00F06D84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93A74"/>
    <w:rsid w:val="00FA2358"/>
    <w:rsid w:val="00FB2592"/>
    <w:rsid w:val="00FB2810"/>
    <w:rsid w:val="00FB7A2C"/>
    <w:rsid w:val="00FC2947"/>
    <w:rsid w:val="00FC7D7F"/>
    <w:rsid w:val="00FD77F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AC4E40E"/>
  <w15:docId w15:val="{70DF5CF2-90D6-45DF-BFAB-5DE97FDA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paragraph" w:styleId="Index4">
    <w:name w:val="index 4"/>
    <w:basedOn w:val="Normal"/>
    <w:next w:val="Normal"/>
    <w:autoRedefine/>
    <w:semiHidden/>
    <w:unhideWhenUsed/>
    <w:rsid w:val="00E12086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left="960" w:hanging="240"/>
    </w:pPr>
  </w:style>
  <w:style w:type="paragraph" w:customStyle="1" w:styleId="AnnexNotitle0">
    <w:name w:val="Annex_No &amp; title"/>
    <w:basedOn w:val="Normal"/>
    <w:next w:val="Normal"/>
    <w:rsid w:val="00E1208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AppendixNotitle0">
    <w:name w:val="Appendix_No &amp; title"/>
    <w:basedOn w:val="AnnexNotitle0"/>
    <w:next w:val="Normal"/>
    <w:rsid w:val="00E12086"/>
  </w:style>
  <w:style w:type="character" w:customStyle="1" w:styleId="FootnoteTextChar">
    <w:name w:val="Footnote Text Char"/>
    <w:basedOn w:val="DefaultParagraphFont"/>
    <w:link w:val="FootnoteText"/>
    <w:semiHidden/>
    <w:rsid w:val="00E12086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E120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E12086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rsid w:val="008E542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@itu.in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sgd@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study-groups/rcpm/Pages/cpm-27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rcpm/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7108-45FB-4592-A93E-09F09F6A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1258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2135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lzq</dc:creator>
  <cp:lastModifiedBy>ITU_R</cp:lastModifiedBy>
  <cp:revision>13</cp:revision>
  <cp:lastPrinted>2013-03-08T10:15:00Z</cp:lastPrinted>
  <dcterms:created xsi:type="dcterms:W3CDTF">2023-05-03T08:32:00Z</dcterms:created>
  <dcterms:modified xsi:type="dcterms:W3CDTF">2023-05-08T13:45:00Z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