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CE7C85" w14:paraId="3158B9D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778AEB" w14:textId="77777777" w:rsidR="00E53DCE" w:rsidRPr="00CE7C85" w:rsidRDefault="00BD1315" w:rsidP="00D22885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CE7C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1FEBBA59" w14:textId="0194185E" w:rsidR="00D22885" w:rsidRPr="00CE7C85" w:rsidRDefault="00D22885" w:rsidP="00D22885">
            <w:pPr>
              <w:spacing w:before="240"/>
              <w:jc w:val="both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517CB" w14:paraId="50C89FF4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33DED203" w14:textId="51D13AD8" w:rsidR="00E53DCE" w:rsidRPr="00A517CB" w:rsidRDefault="00D5494E" w:rsidP="00270CA5">
            <w:pPr>
              <w:tabs>
                <w:tab w:val="left" w:pos="7513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bookmarkStart w:id="0" w:name="_Hlk53480286"/>
            <w:r w:rsidRPr="00A517CB">
              <w:rPr>
                <w:sz w:val="24"/>
                <w:szCs w:val="24"/>
                <w:lang w:val="ru-RU"/>
              </w:rPr>
              <w:t>Административн</w:t>
            </w:r>
            <w:r w:rsidR="00885A47" w:rsidRPr="00A517CB">
              <w:rPr>
                <w:sz w:val="24"/>
                <w:szCs w:val="24"/>
                <w:lang w:val="ru-RU"/>
              </w:rPr>
              <w:t>ый</w:t>
            </w:r>
            <w:r w:rsidRPr="00A517CB">
              <w:rPr>
                <w:sz w:val="24"/>
                <w:szCs w:val="24"/>
                <w:lang w:val="ru-RU"/>
              </w:rPr>
              <w:t xml:space="preserve"> циркуляр</w:t>
            </w:r>
            <w:r w:rsidR="00D92B90" w:rsidRPr="00A517CB">
              <w:rPr>
                <w:sz w:val="24"/>
                <w:szCs w:val="24"/>
                <w:lang w:val="ru-RU"/>
              </w:rPr>
              <w:br/>
            </w:r>
            <w:r w:rsidR="00E9175C" w:rsidRPr="00A517CB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A517CB"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E53DCE" w:rsidRPr="00A517CB">
              <w:rPr>
                <w:b/>
                <w:bCs/>
                <w:sz w:val="24"/>
                <w:szCs w:val="24"/>
                <w:lang w:val="ru-RU"/>
              </w:rPr>
              <w:t>/</w:t>
            </w:r>
            <w:r w:rsidRPr="00A517CB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270CA5" w:rsidRPr="00A517CB">
              <w:rPr>
                <w:b/>
                <w:bCs/>
                <w:sz w:val="24"/>
                <w:szCs w:val="24"/>
                <w:lang w:val="ru-RU"/>
              </w:rPr>
              <w:t>5</w:t>
            </w:r>
            <w:bookmarkEnd w:id="0"/>
            <w:r w:rsidR="00885A47" w:rsidRPr="00A517CB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62B9390" w14:textId="7F0361E2" w:rsidR="00E53DCE" w:rsidRPr="00A517CB" w:rsidRDefault="00A517CB" w:rsidP="00270CA5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85A47" w:rsidRPr="00A517CB">
                  <w:rPr>
                    <w:rFonts w:cs="Arial"/>
                    <w:sz w:val="24"/>
                    <w:szCs w:val="24"/>
                    <w:lang w:val="ru-RU"/>
                  </w:rPr>
                  <w:t>1 июня</w:t>
                </w:r>
                <w:r w:rsidR="009A4781" w:rsidRPr="00A517CB">
                  <w:rPr>
                    <w:rFonts w:cs="Arial"/>
                    <w:sz w:val="24"/>
                    <w:szCs w:val="24"/>
                    <w:lang w:val="ru-RU"/>
                  </w:rPr>
                  <w:t xml:space="preserve"> 20</w:t>
                </w:r>
                <w:r w:rsidR="00270CA5" w:rsidRPr="00A517CB">
                  <w:rPr>
                    <w:rFonts w:cs="Arial"/>
                    <w:sz w:val="24"/>
                    <w:szCs w:val="24"/>
                    <w:lang w:val="ru-RU"/>
                  </w:rPr>
                  <w:t>2</w:t>
                </w:r>
                <w:r w:rsidR="001F6880" w:rsidRPr="00A517CB">
                  <w:rPr>
                    <w:rFonts w:cs="Arial"/>
                    <w:sz w:val="24"/>
                    <w:szCs w:val="24"/>
                    <w:lang w:val="ru-RU"/>
                  </w:rPr>
                  <w:t>1</w:t>
                </w:r>
                <w:r w:rsidR="004B0F25" w:rsidRPr="00A517CB">
                  <w:rPr>
                    <w:rFonts w:cs="Arial"/>
                    <w:sz w:val="24"/>
                    <w:szCs w:val="24"/>
                    <w:lang w:val="ru-RU"/>
                  </w:rPr>
                  <w:t xml:space="preserve"> года</w:t>
                </w:r>
              </w:sdtContent>
            </w:sdt>
          </w:p>
        </w:tc>
      </w:tr>
      <w:tr w:rsidR="00885A47" w:rsidRPr="00A517CB" w14:paraId="3734BD00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C5BDC11" w14:textId="77777777" w:rsidR="00885A47" w:rsidRPr="00A517CB" w:rsidRDefault="00885A47" w:rsidP="00270CA5">
            <w:pPr>
              <w:tabs>
                <w:tab w:val="left" w:pos="7513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B167289" w14:textId="77777777" w:rsidR="00885A47" w:rsidRPr="00A517CB" w:rsidRDefault="00885A47" w:rsidP="00270CA5">
            <w:pPr>
              <w:spacing w:before="0"/>
              <w:jc w:val="righ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A517CB" w14:paraId="6057B4B3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1E6D66" w14:textId="77777777" w:rsidR="00E53DCE" w:rsidRPr="00A517CB" w:rsidRDefault="00E53DCE" w:rsidP="002236A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517CB" w14:paraId="0EE26F2D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BC1E48" w14:textId="77777777" w:rsidR="00E53DCE" w:rsidRPr="00A517CB" w:rsidRDefault="00E4628C" w:rsidP="00D2288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A517CB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 и Членам Сектора радиосвязи</w:t>
            </w:r>
            <w:r w:rsidR="00177A07" w:rsidRPr="00A517CB">
              <w:rPr>
                <w:b/>
                <w:bCs/>
                <w:sz w:val="24"/>
                <w:szCs w:val="24"/>
                <w:lang w:val="ru-RU"/>
              </w:rPr>
              <w:br/>
            </w:r>
            <w:r w:rsidR="00177A07" w:rsidRPr="00A517CB">
              <w:rPr>
                <w:sz w:val="24"/>
                <w:szCs w:val="24"/>
                <w:lang w:val="ru-RU"/>
              </w:rPr>
              <w:t>(</w:t>
            </w:r>
            <w:r w:rsidR="00975102" w:rsidRPr="00A517CB">
              <w:rPr>
                <w:sz w:val="24"/>
                <w:szCs w:val="24"/>
                <w:lang w:val="ru-RU"/>
              </w:rPr>
              <w:t xml:space="preserve">а также приглашенным на мероприятие Ассоциированным членам МСЭ-R </w:t>
            </w:r>
            <w:r w:rsidR="00A5092A" w:rsidRPr="00A517CB">
              <w:rPr>
                <w:sz w:val="24"/>
                <w:szCs w:val="24"/>
                <w:lang w:val="ru-RU"/>
              </w:rPr>
              <w:br/>
            </w:r>
            <w:r w:rsidR="00975102" w:rsidRPr="00A517CB">
              <w:rPr>
                <w:sz w:val="24"/>
                <w:szCs w:val="24"/>
                <w:lang w:val="ru-RU"/>
              </w:rPr>
              <w:t>и Академическим организациям − Членам МСЭ</w:t>
            </w:r>
            <w:r w:rsidR="00177A07" w:rsidRPr="00A517CB">
              <w:rPr>
                <w:sz w:val="24"/>
                <w:szCs w:val="24"/>
                <w:lang w:val="ru-RU"/>
              </w:rPr>
              <w:t>)</w:t>
            </w:r>
          </w:p>
        </w:tc>
      </w:tr>
      <w:tr w:rsidR="00885A47" w:rsidRPr="00A517CB" w14:paraId="47B9FE42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5BEDAE" w14:textId="77777777" w:rsidR="00885A47" w:rsidRPr="00A517CB" w:rsidRDefault="00885A47" w:rsidP="00D2288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517CB" w14:paraId="4F3F62EE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DDFCFE" w14:textId="77777777" w:rsidR="00E53DCE" w:rsidRPr="00A517CB" w:rsidRDefault="00E53DCE" w:rsidP="002236A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6D20F0" w:rsidRPr="00A517CB" w14:paraId="6047FE42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4DC32950" w14:textId="77777777" w:rsidR="006D20F0" w:rsidRPr="00A517CB" w:rsidRDefault="006D20F0" w:rsidP="00D22885">
            <w:pPr>
              <w:tabs>
                <w:tab w:val="clear" w:pos="1588"/>
                <w:tab w:val="left" w:pos="1560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517CB">
              <w:rPr>
                <w:rFonts w:asciiTheme="minorHAnsi" w:hAnsiTheme="minorHAnsi"/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314CEA2" w14:textId="41054B87" w:rsidR="006D20F0" w:rsidRPr="00A517CB" w:rsidRDefault="00931139" w:rsidP="00D22885">
            <w:pPr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</w:pPr>
            <w:r w:rsidRPr="00A517CB">
              <w:rPr>
                <w:b/>
                <w:bCs/>
                <w:sz w:val="24"/>
                <w:szCs w:val="24"/>
                <w:lang w:val="ru-RU"/>
              </w:rPr>
              <w:t xml:space="preserve">22-е собрание по </w:t>
            </w:r>
            <w:r w:rsidR="00AD69E1" w:rsidRPr="00A517CB">
              <w:rPr>
                <w:b/>
                <w:bCs/>
                <w:sz w:val="24"/>
                <w:szCs w:val="24"/>
                <w:lang w:val="ru-RU"/>
              </w:rPr>
              <w:t xml:space="preserve">международному контролю </w:t>
            </w:r>
            <w:r w:rsidRPr="00A517CB">
              <w:rPr>
                <w:b/>
                <w:bCs/>
                <w:sz w:val="24"/>
                <w:szCs w:val="24"/>
                <w:lang w:val="ru-RU"/>
              </w:rPr>
              <w:t>космическ</w:t>
            </w:r>
            <w:r w:rsidR="00AD69E1" w:rsidRPr="00A517CB">
              <w:rPr>
                <w:b/>
                <w:bCs/>
                <w:sz w:val="24"/>
                <w:szCs w:val="24"/>
                <w:lang w:val="ru-RU"/>
              </w:rPr>
              <w:t xml:space="preserve">ой радиосвязи </w:t>
            </w:r>
            <w:r w:rsidRPr="00A517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val="ru-RU"/>
              </w:rPr>
              <w:t>(</w:t>
            </w:r>
            <w:r w:rsidRPr="00A517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val="en-GB"/>
              </w:rPr>
              <w:t>ISRMM</w:t>
            </w:r>
            <w:r w:rsidR="00E9742B" w:rsidRPr="00A517CB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CE7C85" w:rsidRPr="00A517CB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E9742B" w:rsidRPr="00A517CB">
              <w:rPr>
                <w:b/>
                <w:sz w:val="24"/>
                <w:szCs w:val="24"/>
                <w:lang w:val="ru-RU"/>
              </w:rPr>
              <w:br/>
            </w:r>
            <w:r w:rsidR="00CE7C85" w:rsidRPr="00A517CB">
              <w:rPr>
                <w:b/>
                <w:sz w:val="24"/>
                <w:szCs w:val="24"/>
                <w:lang w:val="ru-RU"/>
              </w:rPr>
              <w:t xml:space="preserve">онлайновое </w:t>
            </w:r>
            <w:r w:rsidR="008B6F8B" w:rsidRPr="00A517CB">
              <w:rPr>
                <w:b/>
                <w:sz w:val="24"/>
                <w:szCs w:val="24"/>
                <w:lang w:val="ru-RU"/>
              </w:rPr>
              <w:t>мероприятие:</w:t>
            </w:r>
            <w:r w:rsidR="00270CA5"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0FB3"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21–23</w:t>
            </w:r>
            <w:r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сентября</w:t>
            </w:r>
            <w:r w:rsidR="00270CA5"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202</w:t>
            </w:r>
            <w:r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1</w:t>
            </w:r>
            <w:r w:rsidR="00270CA5"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г</w:t>
            </w:r>
            <w:r w:rsidR="008B6F8B" w:rsidRPr="00A517C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ода</w:t>
            </w:r>
          </w:p>
        </w:tc>
      </w:tr>
    </w:tbl>
    <w:p w14:paraId="44F208E9" w14:textId="4A0C1354" w:rsidR="00270CA5" w:rsidRPr="00A517CB" w:rsidRDefault="00270CA5" w:rsidP="007E4566">
      <w:pPr>
        <w:spacing w:before="720"/>
        <w:jc w:val="both"/>
        <w:rPr>
          <w:sz w:val="24"/>
          <w:szCs w:val="24"/>
          <w:lang w:val="ru-RU"/>
        </w:rPr>
      </w:pPr>
      <w:bookmarkStart w:id="1" w:name="ddistribution"/>
      <w:bookmarkEnd w:id="1"/>
      <w:r w:rsidRPr="00A517CB">
        <w:rPr>
          <w:sz w:val="24"/>
          <w:szCs w:val="24"/>
          <w:lang w:val="ru-RU"/>
        </w:rPr>
        <w:t xml:space="preserve">Настоящим Административным циркуляром Бюро радиосвязи МСЭ имеет честь пригласить вашу администрацию или организацию принять участие в </w:t>
      </w:r>
      <w:r w:rsidR="00931139" w:rsidRPr="00A517CB">
        <w:rPr>
          <w:b/>
          <w:bCs/>
          <w:sz w:val="24"/>
          <w:szCs w:val="24"/>
          <w:lang w:val="ru-RU"/>
        </w:rPr>
        <w:t xml:space="preserve">22-м </w:t>
      </w:r>
      <w:r w:rsidR="00AD69E1" w:rsidRPr="00A517CB">
        <w:rPr>
          <w:b/>
          <w:bCs/>
          <w:sz w:val="24"/>
          <w:szCs w:val="24"/>
          <w:lang w:val="ru-RU"/>
        </w:rPr>
        <w:t xml:space="preserve">собрании по международному контролю космической радиосвязи </w:t>
      </w:r>
      <w:r w:rsidR="00931139" w:rsidRPr="00A517CB">
        <w:rPr>
          <w:rFonts w:asciiTheme="minorHAnsi" w:eastAsiaTheme="minorEastAsia" w:hAnsiTheme="minorHAnsi" w:cstheme="minorHAnsi"/>
          <w:b/>
          <w:bCs/>
          <w:sz w:val="24"/>
          <w:szCs w:val="24"/>
          <w:lang w:val="ru-RU"/>
        </w:rPr>
        <w:t>(</w:t>
      </w:r>
      <w:r w:rsidR="00931139" w:rsidRPr="00A517CB">
        <w:rPr>
          <w:rFonts w:asciiTheme="minorHAnsi" w:eastAsiaTheme="minorEastAsia" w:hAnsiTheme="minorHAnsi" w:cstheme="minorHAnsi"/>
          <w:b/>
          <w:bCs/>
          <w:sz w:val="24"/>
          <w:szCs w:val="24"/>
          <w:lang w:val="en-GB"/>
        </w:rPr>
        <w:t>ISRMM</w:t>
      </w:r>
      <w:r w:rsidRPr="00A517CB">
        <w:rPr>
          <w:b/>
          <w:bCs/>
          <w:sz w:val="24"/>
          <w:szCs w:val="24"/>
          <w:lang w:val="ru-RU"/>
        </w:rPr>
        <w:t>)</w:t>
      </w:r>
      <w:r w:rsidR="00EE4EC0" w:rsidRPr="00A517CB">
        <w:rPr>
          <w:sz w:val="24"/>
          <w:szCs w:val="24"/>
          <w:lang w:val="ru-RU"/>
        </w:rPr>
        <w:t>, которое состоится с 21 по 23 сентября 2021 года.</w:t>
      </w:r>
      <w:r w:rsidR="008B6F8B" w:rsidRPr="00A517CB">
        <w:rPr>
          <w:sz w:val="24"/>
          <w:szCs w:val="24"/>
          <w:lang w:val="ru-RU"/>
        </w:rPr>
        <w:t xml:space="preserve"> </w:t>
      </w:r>
      <w:r w:rsidR="007E530B" w:rsidRPr="00A517CB">
        <w:rPr>
          <w:sz w:val="24"/>
          <w:szCs w:val="24"/>
          <w:lang w:val="ru-RU"/>
        </w:rPr>
        <w:t>В связи с сохраняющ</w:t>
      </w:r>
      <w:r w:rsidR="00370284" w:rsidRPr="00A517CB">
        <w:rPr>
          <w:sz w:val="24"/>
          <w:szCs w:val="24"/>
          <w:lang w:val="ru-RU"/>
        </w:rPr>
        <w:t>ей</w:t>
      </w:r>
      <w:r w:rsidR="007E530B" w:rsidRPr="00A517CB">
        <w:rPr>
          <w:sz w:val="24"/>
          <w:szCs w:val="24"/>
          <w:lang w:val="ru-RU"/>
        </w:rPr>
        <w:t xml:space="preserve">ся </w:t>
      </w:r>
      <w:r w:rsidR="00370284" w:rsidRPr="00A517CB">
        <w:rPr>
          <w:sz w:val="24"/>
          <w:szCs w:val="24"/>
          <w:lang w:val="ru-RU"/>
        </w:rPr>
        <w:t xml:space="preserve">глобальной обеспокоенностью и </w:t>
      </w:r>
      <w:r w:rsidR="007E530B" w:rsidRPr="00A517CB">
        <w:rPr>
          <w:sz w:val="24"/>
          <w:szCs w:val="24"/>
          <w:lang w:val="ru-RU"/>
        </w:rPr>
        <w:t>исключительными обстоятельствами, вызванными пандемией COVID-19</w:t>
      </w:r>
      <w:r w:rsidR="00370284" w:rsidRPr="00A517CB">
        <w:rPr>
          <w:sz w:val="24"/>
          <w:szCs w:val="24"/>
          <w:lang w:val="ru-RU"/>
        </w:rPr>
        <w:t>,</w:t>
      </w:r>
      <w:r w:rsidR="007E530B" w:rsidRPr="00A517CB">
        <w:rPr>
          <w:sz w:val="24"/>
          <w:szCs w:val="24"/>
          <w:lang w:val="ru-RU"/>
        </w:rPr>
        <w:t xml:space="preserve"> </w:t>
      </w:r>
      <w:r w:rsidR="001F6880" w:rsidRPr="00A517CB">
        <w:rPr>
          <w:sz w:val="24"/>
          <w:szCs w:val="24"/>
        </w:rPr>
        <w:t>ISRMM</w:t>
      </w:r>
      <w:r w:rsidR="001F6880" w:rsidRPr="00A517CB">
        <w:rPr>
          <w:sz w:val="24"/>
          <w:szCs w:val="24"/>
          <w:lang w:val="ru-RU"/>
        </w:rPr>
        <w:t xml:space="preserve"> </w:t>
      </w:r>
      <w:r w:rsidR="007E530B" w:rsidRPr="00A517CB">
        <w:rPr>
          <w:sz w:val="24"/>
          <w:szCs w:val="24"/>
          <w:lang w:val="ru-RU"/>
        </w:rPr>
        <w:t>будет проведен</w:t>
      </w:r>
      <w:r w:rsidR="00370284" w:rsidRPr="00A517CB">
        <w:rPr>
          <w:sz w:val="24"/>
          <w:szCs w:val="24"/>
          <w:lang w:val="ru-RU"/>
        </w:rPr>
        <w:t>о</w:t>
      </w:r>
      <w:r w:rsidR="007E530B" w:rsidRPr="00A517CB">
        <w:rPr>
          <w:sz w:val="24"/>
          <w:szCs w:val="24"/>
          <w:lang w:val="ru-RU"/>
        </w:rPr>
        <w:t xml:space="preserve"> полностью в виртуальном формате (только дистанционное участие)</w:t>
      </w:r>
      <w:r w:rsidR="007E4566" w:rsidRPr="00A517CB">
        <w:rPr>
          <w:sz w:val="24"/>
          <w:szCs w:val="24"/>
          <w:lang w:val="ru-RU"/>
        </w:rPr>
        <w:t>.</w:t>
      </w:r>
    </w:p>
    <w:p w14:paraId="544292CB" w14:textId="320FBBBA" w:rsidR="007E4566" w:rsidRPr="00A517CB" w:rsidRDefault="00370284" w:rsidP="007E4566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В работе собрания примут участие известные эксперты из спутниковой отрасли, специалисты станций контроля космической </w:t>
      </w:r>
      <w:r w:rsidR="00AD69E1" w:rsidRPr="00A517CB">
        <w:rPr>
          <w:sz w:val="24"/>
          <w:szCs w:val="24"/>
          <w:lang w:val="ru-RU"/>
        </w:rPr>
        <w:t>радио</w:t>
      </w:r>
      <w:r w:rsidRPr="00A517CB">
        <w:rPr>
          <w:sz w:val="24"/>
          <w:szCs w:val="24"/>
          <w:lang w:val="ru-RU"/>
        </w:rPr>
        <w:t xml:space="preserve">связи, представители регуляторных органов, космических агентств и заинтересованных сторон, которые представят и обсудят новейшие технологии в </w:t>
      </w:r>
      <w:r w:rsidR="00575CC9" w:rsidRPr="00A517CB">
        <w:rPr>
          <w:sz w:val="24"/>
          <w:szCs w:val="24"/>
          <w:lang w:val="ru-RU"/>
        </w:rPr>
        <w:t>сфере</w:t>
      </w:r>
      <w:r w:rsidRPr="00A517CB">
        <w:rPr>
          <w:sz w:val="24"/>
          <w:szCs w:val="24"/>
          <w:lang w:val="ru-RU"/>
        </w:rPr>
        <w:t xml:space="preserve"> контроля космической </w:t>
      </w:r>
      <w:r w:rsidR="00E506BF" w:rsidRPr="00A517CB">
        <w:rPr>
          <w:sz w:val="24"/>
          <w:szCs w:val="24"/>
          <w:lang w:val="ru-RU"/>
        </w:rPr>
        <w:t>радио</w:t>
      </w:r>
      <w:r w:rsidRPr="00A517CB">
        <w:rPr>
          <w:sz w:val="24"/>
          <w:szCs w:val="24"/>
          <w:lang w:val="ru-RU"/>
        </w:rPr>
        <w:t>связи, геолокации</w:t>
      </w:r>
      <w:r w:rsidR="00575CC9" w:rsidRPr="00A517CB">
        <w:rPr>
          <w:sz w:val="24"/>
          <w:szCs w:val="24"/>
          <w:lang w:val="ru-RU"/>
        </w:rPr>
        <w:t xml:space="preserve"> и</w:t>
      </w:r>
      <w:r w:rsidRPr="00A517CB">
        <w:rPr>
          <w:sz w:val="24"/>
          <w:szCs w:val="24"/>
          <w:lang w:val="ru-RU"/>
        </w:rPr>
        <w:t xml:space="preserve"> </w:t>
      </w:r>
      <w:r w:rsidR="00E506BF" w:rsidRPr="00A517CB">
        <w:rPr>
          <w:sz w:val="24"/>
          <w:szCs w:val="24"/>
          <w:lang w:val="ru-RU"/>
        </w:rPr>
        <w:t>ослабления влияния</w:t>
      </w:r>
      <w:r w:rsidRPr="00A517CB">
        <w:rPr>
          <w:sz w:val="24"/>
          <w:szCs w:val="24"/>
          <w:lang w:val="ru-RU"/>
        </w:rPr>
        <w:t xml:space="preserve"> помех, </w:t>
      </w:r>
      <w:r w:rsidR="00575CC9" w:rsidRPr="00A517CB">
        <w:rPr>
          <w:sz w:val="24"/>
          <w:szCs w:val="24"/>
          <w:lang w:val="ru-RU"/>
        </w:rPr>
        <w:t xml:space="preserve">вопросы </w:t>
      </w:r>
      <w:r w:rsidRPr="00A517CB">
        <w:rPr>
          <w:sz w:val="24"/>
          <w:szCs w:val="24"/>
          <w:lang w:val="ru-RU"/>
        </w:rPr>
        <w:t>политики</w:t>
      </w:r>
      <w:r w:rsidR="00575CC9" w:rsidRPr="00A517CB">
        <w:rPr>
          <w:sz w:val="24"/>
          <w:szCs w:val="24"/>
          <w:lang w:val="ru-RU"/>
        </w:rPr>
        <w:t xml:space="preserve"> и</w:t>
      </w:r>
      <w:r w:rsidRPr="00A517CB">
        <w:rPr>
          <w:sz w:val="24"/>
          <w:szCs w:val="24"/>
          <w:lang w:val="ru-RU"/>
        </w:rPr>
        <w:t xml:space="preserve"> регулирования</w:t>
      </w:r>
      <w:r w:rsidR="00575CC9" w:rsidRPr="00A517CB">
        <w:rPr>
          <w:sz w:val="24"/>
          <w:szCs w:val="24"/>
          <w:lang w:val="ru-RU"/>
        </w:rPr>
        <w:t>, а</w:t>
      </w:r>
      <w:r w:rsidRPr="00A517CB">
        <w:rPr>
          <w:sz w:val="24"/>
          <w:szCs w:val="24"/>
          <w:lang w:val="ru-RU"/>
        </w:rPr>
        <w:t xml:space="preserve"> </w:t>
      </w:r>
      <w:r w:rsidR="00575CC9" w:rsidRPr="00A517CB">
        <w:rPr>
          <w:sz w:val="24"/>
          <w:szCs w:val="24"/>
          <w:lang w:val="ru-RU"/>
        </w:rPr>
        <w:t xml:space="preserve">также информацию о </w:t>
      </w:r>
      <w:r w:rsidRPr="00A517CB">
        <w:rPr>
          <w:sz w:val="24"/>
          <w:szCs w:val="24"/>
          <w:lang w:val="ru-RU"/>
        </w:rPr>
        <w:t>последних событи</w:t>
      </w:r>
      <w:r w:rsidR="00575CC9" w:rsidRPr="00A517CB">
        <w:rPr>
          <w:sz w:val="24"/>
          <w:szCs w:val="24"/>
          <w:lang w:val="ru-RU"/>
        </w:rPr>
        <w:t>ях</w:t>
      </w:r>
      <w:r w:rsidRPr="00A517CB">
        <w:rPr>
          <w:sz w:val="24"/>
          <w:szCs w:val="24"/>
          <w:lang w:val="ru-RU"/>
        </w:rPr>
        <w:t xml:space="preserve"> в этой интересной области.</w:t>
      </w:r>
    </w:p>
    <w:p w14:paraId="19065CED" w14:textId="480C9D48" w:rsidR="007E4566" w:rsidRPr="00A517CB" w:rsidRDefault="00370284" w:rsidP="007E4566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В рамках </w:t>
      </w:r>
      <w:r w:rsidRPr="00A517CB">
        <w:rPr>
          <w:sz w:val="24"/>
          <w:szCs w:val="24"/>
        </w:rPr>
        <w:t>ISRMM</w:t>
      </w:r>
      <w:r w:rsidRPr="00A517CB">
        <w:rPr>
          <w:sz w:val="24"/>
          <w:szCs w:val="24"/>
          <w:lang w:val="ru-RU"/>
        </w:rPr>
        <w:t xml:space="preserve"> пройдет два блока сессий:</w:t>
      </w:r>
    </w:p>
    <w:p w14:paraId="2427A825" w14:textId="5893A3C7" w:rsidR="007E4566" w:rsidRPr="00A517CB" w:rsidRDefault="007E4566" w:rsidP="007E4566">
      <w:pPr>
        <w:spacing w:before="240"/>
        <w:jc w:val="center"/>
        <w:rPr>
          <w:b/>
          <w:bCs/>
          <w:sz w:val="24"/>
          <w:szCs w:val="24"/>
          <w:lang w:val="ru-RU"/>
        </w:rPr>
      </w:pPr>
      <w:r w:rsidRPr="00A517CB">
        <w:rPr>
          <w:b/>
          <w:bCs/>
          <w:sz w:val="24"/>
          <w:szCs w:val="24"/>
          <w:lang w:val="ru-RU"/>
        </w:rPr>
        <w:t xml:space="preserve">21 и 22 сентября 2021 года – </w:t>
      </w:r>
      <w:r w:rsidR="00E506BF" w:rsidRPr="00A517CB">
        <w:rPr>
          <w:b/>
          <w:bCs/>
          <w:sz w:val="24"/>
          <w:szCs w:val="24"/>
          <w:lang w:val="ru-RU"/>
        </w:rPr>
        <w:t xml:space="preserve">отраслевые </w:t>
      </w:r>
      <w:r w:rsidR="00370284" w:rsidRPr="00A517CB">
        <w:rPr>
          <w:b/>
          <w:bCs/>
          <w:sz w:val="24"/>
          <w:szCs w:val="24"/>
          <w:lang w:val="ru-RU"/>
        </w:rPr>
        <w:t xml:space="preserve">сессии </w:t>
      </w:r>
    </w:p>
    <w:p w14:paraId="206A6830" w14:textId="45F598E2" w:rsidR="007E4566" w:rsidRPr="00A517CB" w:rsidRDefault="00370284" w:rsidP="007E4566">
      <w:pPr>
        <w:jc w:val="center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Открыты для Государств – Членов МСЭ и Членов Сектора радиосвязи</w:t>
      </w:r>
    </w:p>
    <w:p w14:paraId="2D2BBDA0" w14:textId="318E4C51" w:rsidR="007E4566" w:rsidRPr="00A517CB" w:rsidRDefault="007E4566" w:rsidP="007E4566">
      <w:pPr>
        <w:spacing w:before="240"/>
        <w:jc w:val="center"/>
        <w:rPr>
          <w:b/>
          <w:bCs/>
          <w:sz w:val="24"/>
          <w:szCs w:val="24"/>
          <w:lang w:val="ru-RU"/>
        </w:rPr>
      </w:pPr>
      <w:r w:rsidRPr="00A517CB">
        <w:rPr>
          <w:b/>
          <w:bCs/>
          <w:sz w:val="24"/>
          <w:szCs w:val="24"/>
          <w:lang w:val="ru-RU"/>
        </w:rPr>
        <w:t>23 сентября 2021 года –</w:t>
      </w:r>
      <w:r w:rsidR="00370284" w:rsidRPr="00A517CB">
        <w:rPr>
          <w:b/>
          <w:bCs/>
          <w:sz w:val="24"/>
          <w:szCs w:val="24"/>
          <w:lang w:val="ru-RU"/>
        </w:rPr>
        <w:t xml:space="preserve"> Группа экспертов в области регулирования</w:t>
      </w:r>
    </w:p>
    <w:p w14:paraId="021661D8" w14:textId="3AF61A55" w:rsidR="007E4566" w:rsidRPr="00A517CB" w:rsidRDefault="00370284" w:rsidP="007E4566">
      <w:pPr>
        <w:jc w:val="center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Только для представителей регуляторных органов (делегатов от Государств – Членов МСЭ)</w:t>
      </w:r>
    </w:p>
    <w:p w14:paraId="2FB45038" w14:textId="38349B7D" w:rsidR="007E4566" w:rsidRPr="00A517CB" w:rsidRDefault="00370284" w:rsidP="007E4566">
      <w:pPr>
        <w:spacing w:before="240"/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Подробная программа работы, список докладчиков и информация для получения доступа к онлайновому собранию будут доступны и регулярно обновляться на веб-сайте мероприятия.</w:t>
      </w:r>
    </w:p>
    <w:p w14:paraId="33764964" w14:textId="498B6694" w:rsidR="007E4566" w:rsidRPr="00A517CB" w:rsidRDefault="00370284" w:rsidP="007E4566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Просим вас зарезервировать эти даты в своем графике и </w:t>
      </w:r>
      <w:r w:rsidR="00E506BF" w:rsidRPr="00A517CB">
        <w:rPr>
          <w:sz w:val="24"/>
          <w:szCs w:val="24"/>
          <w:lang w:val="ru-RU"/>
        </w:rPr>
        <w:t xml:space="preserve">заранее </w:t>
      </w:r>
      <w:r w:rsidRPr="00A517CB">
        <w:rPr>
          <w:sz w:val="24"/>
          <w:szCs w:val="24"/>
          <w:lang w:val="ru-RU"/>
        </w:rPr>
        <w:t>пройти регистрацию.</w:t>
      </w:r>
    </w:p>
    <w:p w14:paraId="5BEA5206" w14:textId="4AC416F8" w:rsidR="007E4566" w:rsidRPr="00A517CB" w:rsidRDefault="00370284" w:rsidP="007E4566">
      <w:pPr>
        <w:rPr>
          <w:sz w:val="24"/>
          <w:szCs w:val="24"/>
          <w:lang w:val="ru-RU"/>
        </w:rPr>
      </w:pPr>
      <w:r w:rsidRPr="00A517CB">
        <w:rPr>
          <w:b/>
          <w:bCs/>
          <w:sz w:val="24"/>
          <w:szCs w:val="24"/>
          <w:lang w:val="ru-RU"/>
        </w:rPr>
        <w:t>Веб-сайт мероприятия</w:t>
      </w:r>
      <w:r w:rsidR="007E4566" w:rsidRPr="00A517CB">
        <w:rPr>
          <w:sz w:val="24"/>
          <w:szCs w:val="24"/>
          <w:lang w:val="ru-RU"/>
        </w:rPr>
        <w:t>:</w:t>
      </w:r>
      <w:r w:rsidR="007E4566" w:rsidRPr="00A517CB">
        <w:rPr>
          <w:b/>
          <w:bCs/>
          <w:sz w:val="24"/>
          <w:szCs w:val="24"/>
          <w:lang w:val="ru-RU"/>
        </w:rPr>
        <w:t xml:space="preserve"> </w:t>
      </w:r>
      <w:hyperlink r:id="rId8" w:history="1">
        <w:r w:rsidR="007E4566" w:rsidRPr="00A517CB">
          <w:rPr>
            <w:rStyle w:val="Hyperlink"/>
            <w:sz w:val="24"/>
            <w:szCs w:val="24"/>
            <w:lang w:val="en-GB"/>
          </w:rPr>
          <w:t>www</w:t>
        </w:r>
        <w:r w:rsidR="007E4566" w:rsidRPr="00A517CB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7E4566" w:rsidRPr="00A517CB">
          <w:rPr>
            <w:rStyle w:val="Hyperlink"/>
            <w:sz w:val="24"/>
            <w:szCs w:val="24"/>
            <w:lang w:val="en-GB"/>
          </w:rPr>
          <w:t>itu</w:t>
        </w:r>
        <w:proofErr w:type="spellEnd"/>
        <w:r w:rsidR="007E4566" w:rsidRPr="00A517CB">
          <w:rPr>
            <w:rStyle w:val="Hyperlink"/>
            <w:sz w:val="24"/>
            <w:szCs w:val="24"/>
            <w:lang w:val="ru-RU"/>
          </w:rPr>
          <w:t>.</w:t>
        </w:r>
        <w:r w:rsidR="007E4566" w:rsidRPr="00A517CB">
          <w:rPr>
            <w:rStyle w:val="Hyperlink"/>
            <w:sz w:val="24"/>
            <w:szCs w:val="24"/>
            <w:lang w:val="en-GB"/>
          </w:rPr>
          <w:t>int</w:t>
        </w:r>
        <w:r w:rsidR="007E4566" w:rsidRPr="00A517CB">
          <w:rPr>
            <w:rStyle w:val="Hyperlink"/>
            <w:sz w:val="24"/>
            <w:szCs w:val="24"/>
            <w:lang w:val="ru-RU"/>
          </w:rPr>
          <w:t>/</w:t>
        </w:r>
        <w:r w:rsidR="007E4566" w:rsidRPr="00A517CB">
          <w:rPr>
            <w:rStyle w:val="Hyperlink"/>
            <w:sz w:val="24"/>
            <w:szCs w:val="24"/>
            <w:lang w:val="en-GB"/>
          </w:rPr>
          <w:t>go</w:t>
        </w:r>
        <w:r w:rsidR="007E4566" w:rsidRPr="00A517CB">
          <w:rPr>
            <w:rStyle w:val="Hyperlink"/>
            <w:sz w:val="24"/>
            <w:szCs w:val="24"/>
            <w:lang w:val="ru-RU"/>
          </w:rPr>
          <w:t>/22</w:t>
        </w:r>
        <w:proofErr w:type="spellStart"/>
        <w:r w:rsidR="007E4566" w:rsidRPr="00A517CB">
          <w:rPr>
            <w:rStyle w:val="Hyperlink"/>
            <w:sz w:val="24"/>
            <w:szCs w:val="24"/>
            <w:lang w:val="en-GB"/>
          </w:rPr>
          <w:t>nd</w:t>
        </w:r>
        <w:proofErr w:type="spellEnd"/>
        <w:r w:rsidR="007E4566" w:rsidRPr="00A517CB">
          <w:rPr>
            <w:rStyle w:val="Hyperlink"/>
            <w:sz w:val="24"/>
            <w:szCs w:val="24"/>
            <w:lang w:val="ru-RU"/>
          </w:rPr>
          <w:t>-</w:t>
        </w:r>
        <w:r w:rsidR="007E4566" w:rsidRPr="00A517CB">
          <w:rPr>
            <w:rStyle w:val="Hyperlink"/>
            <w:sz w:val="24"/>
            <w:szCs w:val="24"/>
            <w:lang w:val="en-GB"/>
          </w:rPr>
          <w:t>ISRMM</w:t>
        </w:r>
      </w:hyperlink>
      <w:r w:rsidR="001F6880" w:rsidRPr="00A517CB">
        <w:rPr>
          <w:sz w:val="24"/>
          <w:szCs w:val="24"/>
          <w:lang w:val="ru-RU"/>
        </w:rPr>
        <w:t>.</w:t>
      </w:r>
    </w:p>
    <w:p w14:paraId="7E97B50F" w14:textId="433F0B59" w:rsidR="00E23970" w:rsidRPr="00A517CB" w:rsidRDefault="00E23970" w:rsidP="002B7486">
      <w:pPr>
        <w:pStyle w:val="Headingb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lastRenderedPageBreak/>
        <w:t>Языки</w:t>
      </w:r>
    </w:p>
    <w:p w14:paraId="1D09FA83" w14:textId="77777777" w:rsidR="00E23970" w:rsidRPr="00A517CB" w:rsidRDefault="00E23970" w:rsidP="00E2397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Выступления и обсуждения будут проходить только на английском языке.</w:t>
      </w:r>
    </w:p>
    <w:p w14:paraId="06B5016D" w14:textId="6D80B091" w:rsidR="00E23970" w:rsidRPr="00A517CB" w:rsidRDefault="00E23970" w:rsidP="00A517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Регистрация</w:t>
      </w:r>
    </w:p>
    <w:p w14:paraId="69046B51" w14:textId="5A994714" w:rsidR="00E23970" w:rsidRPr="00A517CB" w:rsidRDefault="006D0FB3" w:rsidP="00E2397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Онлайновую регистрацию необходимо </w:t>
      </w:r>
      <w:r w:rsidR="00370284" w:rsidRPr="00A517CB">
        <w:rPr>
          <w:sz w:val="24"/>
          <w:szCs w:val="24"/>
          <w:lang w:val="ru-RU"/>
        </w:rPr>
        <w:t>пройти до 12 сентября 2021 года.</w:t>
      </w:r>
    </w:p>
    <w:p w14:paraId="6995EF85" w14:textId="39056842" w:rsidR="00E23970" w:rsidRPr="00A517CB" w:rsidRDefault="00370284" w:rsidP="00E2397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Регистрация на </w:t>
      </w:r>
      <w:r w:rsidR="00E506BF" w:rsidRPr="00A517CB">
        <w:rPr>
          <w:sz w:val="24"/>
          <w:szCs w:val="24"/>
          <w:lang w:val="ru-RU"/>
        </w:rPr>
        <w:t xml:space="preserve">эти </w:t>
      </w:r>
      <w:r w:rsidRPr="00A517CB">
        <w:rPr>
          <w:sz w:val="24"/>
          <w:szCs w:val="24"/>
          <w:lang w:val="ru-RU"/>
        </w:rPr>
        <w:t xml:space="preserve">мероприятия </w:t>
      </w:r>
      <w:r w:rsidR="006D0FB3" w:rsidRPr="00A517CB">
        <w:rPr>
          <w:sz w:val="24"/>
          <w:szCs w:val="24"/>
          <w:lang w:val="ru-RU"/>
        </w:rPr>
        <w:t xml:space="preserve">будет </w:t>
      </w:r>
      <w:r w:rsidRPr="00A517CB">
        <w:rPr>
          <w:sz w:val="24"/>
          <w:szCs w:val="24"/>
          <w:lang w:val="ru-RU"/>
        </w:rPr>
        <w:t>осуществлят</w:t>
      </w:r>
      <w:r w:rsidR="006D0FB3" w:rsidRPr="00A517CB">
        <w:rPr>
          <w:sz w:val="24"/>
          <w:szCs w:val="24"/>
          <w:lang w:val="ru-RU"/>
        </w:rPr>
        <w:t>ь</w:t>
      </w:r>
      <w:r w:rsidRPr="00A517CB">
        <w:rPr>
          <w:sz w:val="24"/>
          <w:szCs w:val="24"/>
          <w:lang w:val="ru-RU"/>
        </w:rPr>
        <w:t>ся исключительно в онлайновом формате</w:t>
      </w:r>
      <w:r w:rsidR="006D0FB3" w:rsidRPr="00A517CB">
        <w:rPr>
          <w:sz w:val="24"/>
          <w:szCs w:val="24"/>
          <w:lang w:val="ru-RU"/>
        </w:rPr>
        <w:t>; для участия в каждом блоке сессий необходимо будет заполнить отдельную онлайновую форму регистрации.</w:t>
      </w:r>
    </w:p>
    <w:p w14:paraId="3812AD24" w14:textId="59A951E1" w:rsidR="00E23970" w:rsidRPr="00A517CB" w:rsidRDefault="006D0FB3" w:rsidP="00E2397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Поскольку в работе </w:t>
      </w:r>
      <w:r w:rsidRPr="00A517CB">
        <w:rPr>
          <w:sz w:val="24"/>
          <w:szCs w:val="24"/>
        </w:rPr>
        <w:t>ISRMM</w:t>
      </w:r>
      <w:r w:rsidRPr="00A517CB">
        <w:rPr>
          <w:sz w:val="24"/>
          <w:szCs w:val="24"/>
          <w:lang w:val="ru-RU"/>
        </w:rPr>
        <w:t xml:space="preserve"> могут принять участие только представители Государств – Членов МСЭ, Академических организаций – Членов МСЭ, Членов Сектора МСЭ-</w:t>
      </w:r>
      <w:r w:rsidRPr="00A517CB">
        <w:rPr>
          <w:sz w:val="24"/>
          <w:szCs w:val="24"/>
        </w:rPr>
        <w:t>R</w:t>
      </w:r>
      <w:r w:rsidRPr="00A517CB">
        <w:rPr>
          <w:sz w:val="24"/>
          <w:szCs w:val="24"/>
          <w:lang w:val="ru-RU"/>
        </w:rPr>
        <w:t xml:space="preserve"> и Ассоциированных членов, для регистрации на мероприятие необходимо будет разрешение назначенных координаторов для регистрации на мероприятия МСЭ-</w:t>
      </w:r>
      <w:r w:rsidRPr="00A517CB">
        <w:rPr>
          <w:sz w:val="24"/>
          <w:szCs w:val="24"/>
        </w:rPr>
        <w:t>R</w:t>
      </w:r>
      <w:r w:rsidRPr="00A517CB">
        <w:rPr>
          <w:sz w:val="24"/>
          <w:szCs w:val="24"/>
          <w:lang w:val="ru-RU"/>
        </w:rPr>
        <w:t xml:space="preserve">. Список </w:t>
      </w:r>
      <w:r w:rsidR="00E506BF" w:rsidRPr="00A517CB">
        <w:rPr>
          <w:sz w:val="24"/>
          <w:szCs w:val="24"/>
          <w:lang w:val="ru-RU"/>
        </w:rPr>
        <w:t xml:space="preserve">назначенных </w:t>
      </w:r>
      <w:r w:rsidRPr="00A517CB">
        <w:rPr>
          <w:sz w:val="24"/>
          <w:szCs w:val="24"/>
          <w:lang w:val="ru-RU"/>
        </w:rPr>
        <w:t>координаторов для регистрации на мероприятия МСЭ-</w:t>
      </w:r>
      <w:r w:rsidRPr="00A517CB">
        <w:rPr>
          <w:sz w:val="24"/>
          <w:szCs w:val="24"/>
        </w:rPr>
        <w:t>R</w:t>
      </w:r>
      <w:r w:rsidRPr="00A517CB">
        <w:rPr>
          <w:sz w:val="24"/>
          <w:szCs w:val="24"/>
          <w:lang w:val="ru-RU"/>
        </w:rPr>
        <w:t xml:space="preserve"> и подробная информация о регистрации на мероприятие размещены по адресу: </w:t>
      </w:r>
      <w:hyperlink r:id="rId9" w:tgtFrame="_blank" w:history="1">
        <w:r w:rsidRPr="00A517CB">
          <w:rPr>
            <w:color w:val="0000FF"/>
            <w:sz w:val="24"/>
            <w:szCs w:val="24"/>
            <w:u w:val="single"/>
          </w:rPr>
          <w:t>www</w:t>
        </w:r>
        <w:r w:rsidRPr="00A517CB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517CB">
          <w:rPr>
            <w:color w:val="0000FF"/>
            <w:sz w:val="24"/>
            <w:szCs w:val="24"/>
            <w:u w:val="single"/>
          </w:rPr>
          <w:t>itu</w:t>
        </w:r>
        <w:proofErr w:type="spellEnd"/>
        <w:r w:rsidRPr="00A517CB">
          <w:rPr>
            <w:color w:val="0000FF"/>
            <w:sz w:val="24"/>
            <w:szCs w:val="24"/>
            <w:u w:val="single"/>
            <w:lang w:val="ru-RU"/>
          </w:rPr>
          <w:t>.</w:t>
        </w:r>
        <w:r w:rsidRPr="00A517CB">
          <w:rPr>
            <w:color w:val="0000FF"/>
            <w:sz w:val="24"/>
            <w:szCs w:val="24"/>
            <w:u w:val="single"/>
          </w:rPr>
          <w:t>int</w:t>
        </w:r>
        <w:r w:rsidRPr="00A517CB">
          <w:rPr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A517CB">
          <w:rPr>
            <w:color w:val="0000FF"/>
            <w:sz w:val="24"/>
            <w:szCs w:val="24"/>
            <w:u w:val="single"/>
          </w:rPr>
          <w:t>en</w:t>
        </w:r>
        <w:proofErr w:type="spellEnd"/>
        <w:r w:rsidRPr="00A517CB">
          <w:rPr>
            <w:color w:val="0000FF"/>
            <w:sz w:val="24"/>
            <w:szCs w:val="24"/>
            <w:u w:val="single"/>
            <w:lang w:val="ru-RU"/>
          </w:rPr>
          <w:t>/</w:t>
        </w:r>
        <w:r w:rsidRPr="00A517CB">
          <w:rPr>
            <w:color w:val="0000FF"/>
            <w:sz w:val="24"/>
            <w:szCs w:val="24"/>
            <w:u w:val="single"/>
          </w:rPr>
          <w:t>ITU</w:t>
        </w:r>
        <w:r w:rsidRPr="00A517CB">
          <w:rPr>
            <w:color w:val="0000FF"/>
            <w:sz w:val="24"/>
            <w:szCs w:val="24"/>
            <w:u w:val="single"/>
            <w:lang w:val="ru-RU"/>
          </w:rPr>
          <w:t>-</w:t>
        </w:r>
        <w:r w:rsidRPr="00A517CB">
          <w:rPr>
            <w:color w:val="0000FF"/>
            <w:sz w:val="24"/>
            <w:szCs w:val="24"/>
            <w:u w:val="single"/>
          </w:rPr>
          <w:t>R</w:t>
        </w:r>
        <w:r w:rsidRPr="00A517CB">
          <w:rPr>
            <w:color w:val="0000FF"/>
            <w:sz w:val="24"/>
            <w:szCs w:val="24"/>
            <w:u w:val="single"/>
            <w:lang w:val="ru-RU"/>
          </w:rPr>
          <w:t>/</w:t>
        </w:r>
        <w:r w:rsidRPr="00A517CB">
          <w:rPr>
            <w:color w:val="0000FF"/>
            <w:sz w:val="24"/>
            <w:szCs w:val="24"/>
            <w:u w:val="single"/>
          </w:rPr>
          <w:t>information</w:t>
        </w:r>
        <w:r w:rsidRPr="00A517CB">
          <w:rPr>
            <w:color w:val="0000FF"/>
            <w:sz w:val="24"/>
            <w:szCs w:val="24"/>
            <w:u w:val="single"/>
            <w:lang w:val="ru-RU"/>
          </w:rPr>
          <w:t>/</w:t>
        </w:r>
        <w:r w:rsidRPr="00A517CB">
          <w:rPr>
            <w:color w:val="0000FF"/>
            <w:sz w:val="24"/>
            <w:szCs w:val="24"/>
            <w:u w:val="single"/>
          </w:rPr>
          <w:t>events</w:t>
        </w:r>
      </w:hyperlink>
      <w:r w:rsidRPr="00A517CB">
        <w:rPr>
          <w:sz w:val="24"/>
          <w:szCs w:val="24"/>
          <w:lang w:val="ru-RU"/>
        </w:rPr>
        <w:t>.</w:t>
      </w:r>
    </w:p>
    <w:p w14:paraId="3D423EB1" w14:textId="77777777" w:rsidR="00E23970" w:rsidRPr="00A517CB" w:rsidRDefault="00E23970" w:rsidP="00E2397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По вопросам о регистрации для участия в данном мероприятии просим обращаться по адресу: </w:t>
      </w:r>
      <w:hyperlink r:id="rId10" w:history="1">
        <w:r w:rsidRPr="00A517CB">
          <w:rPr>
            <w:rStyle w:val="Hyperlink"/>
            <w:sz w:val="24"/>
            <w:szCs w:val="24"/>
            <w:lang w:val="ru-RU"/>
          </w:rPr>
          <w:t>ITU</w:t>
        </w:r>
        <w:r w:rsidRPr="00A517CB">
          <w:rPr>
            <w:rStyle w:val="Hyperlink"/>
            <w:sz w:val="24"/>
            <w:szCs w:val="24"/>
            <w:lang w:val="ru-RU"/>
          </w:rPr>
          <w:noBreakHyphen/>
          <w:t>R.Registrations@itu.int</w:t>
        </w:r>
      </w:hyperlink>
      <w:r w:rsidRPr="00A517CB">
        <w:rPr>
          <w:sz w:val="24"/>
          <w:szCs w:val="24"/>
          <w:lang w:val="ru-RU"/>
        </w:rPr>
        <w:t>.</w:t>
      </w:r>
    </w:p>
    <w:p w14:paraId="05D82D0B" w14:textId="33C4A9CC" w:rsidR="00E23970" w:rsidRPr="00A517CB" w:rsidRDefault="00E23970" w:rsidP="00E23970">
      <w:pPr>
        <w:pStyle w:val="Headingb"/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Стипендии</w:t>
      </w:r>
    </w:p>
    <w:p w14:paraId="0C08CCB5" w14:textId="650929F4" w:rsidR="001F6880" w:rsidRPr="00A517CB" w:rsidRDefault="001F6880" w:rsidP="001F6880">
      <w:pPr>
        <w:jc w:val="both"/>
        <w:rPr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 xml:space="preserve">Ввиду того что </w:t>
      </w:r>
      <w:r w:rsidRPr="00A517CB">
        <w:rPr>
          <w:sz w:val="24"/>
          <w:szCs w:val="24"/>
        </w:rPr>
        <w:t>ISRMM</w:t>
      </w:r>
      <w:r w:rsidRPr="00A517CB">
        <w:rPr>
          <w:sz w:val="24"/>
          <w:szCs w:val="24"/>
          <w:lang w:val="ru-RU"/>
        </w:rPr>
        <w:t xml:space="preserve"> проводится как полностью виртуальное мероприятие, стипендии предоставлят</w:t>
      </w:r>
      <w:r w:rsidR="006D0FB3" w:rsidRPr="00A517CB">
        <w:rPr>
          <w:sz w:val="24"/>
          <w:szCs w:val="24"/>
          <w:lang w:val="ru-RU"/>
        </w:rPr>
        <w:t>ь</w:t>
      </w:r>
      <w:r w:rsidRPr="00A517CB">
        <w:rPr>
          <w:sz w:val="24"/>
          <w:szCs w:val="24"/>
          <w:lang w:val="ru-RU"/>
        </w:rPr>
        <w:t>ся</w:t>
      </w:r>
      <w:r w:rsidR="006D0FB3" w:rsidRPr="00A517CB">
        <w:rPr>
          <w:sz w:val="24"/>
          <w:szCs w:val="24"/>
          <w:lang w:val="ru-RU"/>
        </w:rPr>
        <w:t xml:space="preserve"> не будут</w:t>
      </w:r>
      <w:r w:rsidRPr="00A517CB">
        <w:rPr>
          <w:sz w:val="24"/>
          <w:szCs w:val="24"/>
          <w:lang w:val="ru-RU"/>
        </w:rPr>
        <w:t>.</w:t>
      </w:r>
    </w:p>
    <w:p w14:paraId="6D95B294" w14:textId="70544907" w:rsidR="00E23970" w:rsidRPr="00A517CB" w:rsidRDefault="006D0FB3" w:rsidP="001F6880">
      <w:pPr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ru-RU"/>
        </w:rPr>
      </w:pPr>
      <w:r w:rsidRPr="00A517CB">
        <w:rPr>
          <w:rFonts w:asciiTheme="minorHAnsi" w:hAnsiTheme="minorHAnsi" w:cstheme="minorHAnsi"/>
          <w:sz w:val="24"/>
          <w:szCs w:val="24"/>
          <w:lang w:val="ru-RU"/>
        </w:rPr>
        <w:t xml:space="preserve">Для получения более подробной информации о </w:t>
      </w:r>
      <w:r w:rsidRPr="00A517CB">
        <w:rPr>
          <w:b/>
          <w:bCs/>
          <w:sz w:val="24"/>
          <w:szCs w:val="24"/>
          <w:lang w:val="ru-RU"/>
        </w:rPr>
        <w:t xml:space="preserve">22-м </w:t>
      </w:r>
      <w:r w:rsidR="00E506BF" w:rsidRPr="00A517CB">
        <w:rPr>
          <w:b/>
          <w:bCs/>
          <w:sz w:val="24"/>
          <w:szCs w:val="24"/>
          <w:lang w:val="ru-RU"/>
        </w:rPr>
        <w:t>собрани</w:t>
      </w:r>
      <w:r w:rsidR="00575CC9" w:rsidRPr="00A517CB">
        <w:rPr>
          <w:b/>
          <w:bCs/>
          <w:sz w:val="24"/>
          <w:szCs w:val="24"/>
          <w:lang w:val="ru-RU"/>
        </w:rPr>
        <w:t>и</w:t>
      </w:r>
      <w:r w:rsidR="00E506BF" w:rsidRPr="00A517CB">
        <w:rPr>
          <w:b/>
          <w:bCs/>
          <w:sz w:val="24"/>
          <w:szCs w:val="24"/>
          <w:lang w:val="ru-RU"/>
        </w:rPr>
        <w:t xml:space="preserve"> по международному контролю космической радиосвязи </w:t>
      </w:r>
      <w:r w:rsidRPr="00A517CB">
        <w:rPr>
          <w:sz w:val="24"/>
          <w:szCs w:val="24"/>
          <w:lang w:val="ru-RU"/>
        </w:rPr>
        <w:t>просьба обращаться к г-ну Хорхе Чиккоросси (</w:t>
      </w:r>
      <w:r w:rsidRPr="00A517CB">
        <w:rPr>
          <w:rFonts w:asciiTheme="minorHAnsi" w:hAnsiTheme="minorHAnsi" w:cstheme="minorHAnsi"/>
          <w:sz w:val="24"/>
          <w:szCs w:val="24"/>
          <w:lang w:val="en-GB"/>
        </w:rPr>
        <w:t>Mr</w:t>
      </w:r>
      <w:r w:rsidRPr="00A517CB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A517CB">
        <w:rPr>
          <w:rFonts w:asciiTheme="minorHAnsi" w:hAnsiTheme="minorHAnsi" w:cstheme="minorHAnsi"/>
          <w:sz w:val="24"/>
          <w:szCs w:val="24"/>
        </w:rPr>
        <w:t>Jorge</w:t>
      </w:r>
      <w:r w:rsidRPr="00A517C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A517CB">
        <w:rPr>
          <w:rFonts w:asciiTheme="minorHAnsi" w:hAnsiTheme="minorHAnsi" w:cstheme="minorHAnsi"/>
          <w:sz w:val="24"/>
          <w:szCs w:val="24"/>
        </w:rPr>
        <w:t>Ciccorossi</w:t>
      </w:r>
      <w:r w:rsidRPr="00A517CB">
        <w:rPr>
          <w:sz w:val="24"/>
          <w:szCs w:val="24"/>
          <w:lang w:val="ru-RU"/>
        </w:rPr>
        <w:t>)</w:t>
      </w:r>
      <w:r w:rsidR="00E506BF" w:rsidRPr="00A517CB">
        <w:rPr>
          <w:sz w:val="24"/>
          <w:szCs w:val="24"/>
          <w:lang w:val="ru-RU"/>
        </w:rPr>
        <w:t>,</w:t>
      </w:r>
      <w:r w:rsidRPr="00A517CB">
        <w:rPr>
          <w:sz w:val="24"/>
          <w:szCs w:val="24"/>
          <w:lang w:val="ru-RU"/>
        </w:rPr>
        <w:t xml:space="preserve"> старшему инженеру по радиосвязи Департамента космических служб</w:t>
      </w:r>
      <w:r w:rsidR="00E506BF" w:rsidRPr="00A517CB">
        <w:rPr>
          <w:sz w:val="24"/>
          <w:szCs w:val="24"/>
          <w:lang w:val="ru-RU"/>
        </w:rPr>
        <w:t>,</w:t>
      </w:r>
      <w:r w:rsidRPr="00A517CB">
        <w:rPr>
          <w:sz w:val="24"/>
          <w:szCs w:val="24"/>
          <w:lang w:val="ru-RU"/>
        </w:rPr>
        <w:t xml:space="preserve"> по адресу электронной почты </w:t>
      </w:r>
      <w:hyperlink r:id="rId11" w:history="1">
        <w:r w:rsidRPr="00A517CB">
          <w:rPr>
            <w:rStyle w:val="Hyperlink"/>
            <w:rFonts w:asciiTheme="minorHAnsi" w:hAnsiTheme="minorHAnsi" w:cstheme="minorHAnsi"/>
            <w:sz w:val="24"/>
            <w:szCs w:val="24"/>
          </w:rPr>
          <w:t>isrmm</w:t>
        </w:r>
        <w:r w:rsidRPr="00A517CB">
          <w:rPr>
            <w:rStyle w:val="Hyperlink"/>
            <w:rFonts w:asciiTheme="minorHAnsi" w:hAnsiTheme="minorHAnsi" w:cstheme="minorHAnsi"/>
            <w:sz w:val="24"/>
            <w:szCs w:val="24"/>
            <w:lang w:val="ru-RU"/>
          </w:rPr>
          <w:t>2020@</w:t>
        </w:r>
        <w:r w:rsidRPr="00A517CB">
          <w:rPr>
            <w:rStyle w:val="Hyperlink"/>
            <w:rFonts w:asciiTheme="minorHAnsi" w:hAnsiTheme="minorHAnsi" w:cstheme="minorHAnsi"/>
            <w:sz w:val="24"/>
            <w:szCs w:val="24"/>
          </w:rPr>
          <w:t>itu</w:t>
        </w:r>
        <w:r w:rsidRPr="00A517CB">
          <w:rPr>
            <w:rStyle w:val="Hyperlink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A517CB">
          <w:rPr>
            <w:rStyle w:val="Hyperlink"/>
            <w:rFonts w:asciiTheme="minorHAnsi" w:hAnsiTheme="minorHAnsi" w:cstheme="minorHAnsi"/>
            <w:sz w:val="24"/>
            <w:szCs w:val="24"/>
          </w:rPr>
          <w:t>int</w:t>
        </w:r>
      </w:hyperlink>
      <w:r w:rsidRPr="00A517C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31F7287D" w14:textId="77777777" w:rsidR="00177A07" w:rsidRPr="00A517CB" w:rsidRDefault="00270CA5" w:rsidP="001F6880">
      <w:pPr>
        <w:spacing w:before="144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517CB">
        <w:rPr>
          <w:sz w:val="24"/>
          <w:szCs w:val="24"/>
          <w:lang w:val="ru-RU"/>
        </w:rPr>
        <w:t>Марио Маневич</w:t>
      </w:r>
      <w:r w:rsidR="001A162A" w:rsidRPr="00A517CB">
        <w:rPr>
          <w:rFonts w:asciiTheme="minorHAnsi" w:hAnsiTheme="minorHAnsi"/>
          <w:sz w:val="24"/>
          <w:szCs w:val="24"/>
          <w:lang w:val="ru-RU"/>
        </w:rPr>
        <w:br/>
        <w:t>Директор</w:t>
      </w:r>
    </w:p>
    <w:p w14:paraId="2E55B3AD" w14:textId="77777777" w:rsidR="003F11D9" w:rsidRPr="00A517CB" w:rsidRDefault="001A162A" w:rsidP="00A517CB">
      <w:pPr>
        <w:spacing w:before="2880"/>
        <w:rPr>
          <w:rFonts w:cstheme="minorHAnsi"/>
          <w:sz w:val="18"/>
          <w:szCs w:val="18"/>
          <w:lang w:val="ru-RU"/>
        </w:rPr>
      </w:pPr>
      <w:r w:rsidRPr="00A517CB">
        <w:rPr>
          <w:b/>
          <w:bCs/>
          <w:sz w:val="18"/>
          <w:szCs w:val="18"/>
          <w:lang w:val="ru-RU"/>
        </w:rPr>
        <w:t>Рассылка</w:t>
      </w:r>
      <w:r w:rsidR="00177A07" w:rsidRPr="00A517CB">
        <w:rPr>
          <w:rFonts w:cstheme="minorHAnsi"/>
          <w:sz w:val="18"/>
          <w:szCs w:val="18"/>
          <w:lang w:val="ru-RU"/>
        </w:rPr>
        <w:t>:</w:t>
      </w:r>
    </w:p>
    <w:p w14:paraId="28DACEBD" w14:textId="5BFE6ED3" w:rsidR="001A162A" w:rsidRPr="00A517CB" w:rsidRDefault="00AF3BC5" w:rsidP="003F11D9">
      <w:pPr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A517CB">
        <w:rPr>
          <w:sz w:val="18"/>
          <w:szCs w:val="18"/>
          <w:lang w:val="ru-RU"/>
        </w:rPr>
        <w:t>–</w:t>
      </w:r>
      <w:r w:rsidR="003F11D9" w:rsidRPr="00A517CB">
        <w:rPr>
          <w:sz w:val="18"/>
          <w:szCs w:val="18"/>
          <w:lang w:val="ru-RU"/>
        </w:rPr>
        <w:tab/>
      </w:r>
      <w:r w:rsidR="001A162A" w:rsidRPr="00A517CB">
        <w:rPr>
          <w:sz w:val="18"/>
          <w:szCs w:val="18"/>
          <w:lang w:val="ru-RU"/>
        </w:rPr>
        <w:t>Администрациям Государств − Членов МСЭ</w:t>
      </w:r>
    </w:p>
    <w:p w14:paraId="4AEE8711" w14:textId="58C7E1B5" w:rsidR="00A12466" w:rsidRPr="00A517CB" w:rsidRDefault="00A12466" w:rsidP="00A12466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A517CB">
        <w:rPr>
          <w:sz w:val="18"/>
          <w:szCs w:val="18"/>
          <w:lang w:val="ru-RU"/>
        </w:rPr>
        <w:t>–</w:t>
      </w:r>
      <w:r w:rsidRPr="00A517CB">
        <w:rPr>
          <w:sz w:val="18"/>
          <w:szCs w:val="18"/>
          <w:lang w:val="ru-RU"/>
        </w:rPr>
        <w:tab/>
        <w:t>Членам Сектора радиосвязи</w:t>
      </w:r>
    </w:p>
    <w:p w14:paraId="62DB8901" w14:textId="55F1D3A3" w:rsidR="00177A07" w:rsidRPr="00A517CB" w:rsidRDefault="00054AC4" w:rsidP="001F6880">
      <w:pPr>
        <w:tabs>
          <w:tab w:val="clear" w:pos="794"/>
          <w:tab w:val="left" w:pos="284"/>
        </w:tabs>
        <w:rPr>
          <w:rFonts w:asciiTheme="minorHAnsi" w:hAnsiTheme="minorHAnsi"/>
          <w:sz w:val="18"/>
          <w:szCs w:val="18"/>
          <w:lang w:val="ru-RU"/>
        </w:rPr>
      </w:pPr>
      <w:r w:rsidRPr="00A517CB">
        <w:rPr>
          <w:rFonts w:asciiTheme="minorHAnsi" w:hAnsiTheme="minorHAnsi"/>
          <w:b/>
          <w:sz w:val="18"/>
          <w:szCs w:val="18"/>
          <w:lang w:val="ru-RU"/>
        </w:rPr>
        <w:t>Приглашенным т</w:t>
      </w:r>
      <w:r w:rsidR="001F0C2D" w:rsidRPr="00A517CB">
        <w:rPr>
          <w:rFonts w:asciiTheme="minorHAnsi" w:hAnsiTheme="minorHAnsi"/>
          <w:b/>
          <w:sz w:val="18"/>
          <w:szCs w:val="18"/>
          <w:lang w:val="ru-RU"/>
        </w:rPr>
        <w:t>акже на</w:t>
      </w:r>
      <w:r w:rsidR="001A162A" w:rsidRPr="00A517CB">
        <w:rPr>
          <w:rFonts w:asciiTheme="minorHAnsi" w:hAnsiTheme="minorHAnsi"/>
          <w:b/>
          <w:sz w:val="18"/>
          <w:szCs w:val="18"/>
          <w:lang w:val="ru-RU"/>
        </w:rPr>
        <w:t xml:space="preserve"> мероприятие</w:t>
      </w:r>
      <w:r w:rsidR="00177A07" w:rsidRPr="00A517CB">
        <w:rPr>
          <w:rFonts w:asciiTheme="minorHAnsi" w:hAnsiTheme="minorHAnsi"/>
          <w:sz w:val="18"/>
          <w:szCs w:val="18"/>
          <w:lang w:val="ru-RU"/>
        </w:rPr>
        <w:t>:</w:t>
      </w:r>
    </w:p>
    <w:p w14:paraId="1B23DE15" w14:textId="2969C117" w:rsidR="001A162A" w:rsidRPr="00A517CB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A517CB">
        <w:rPr>
          <w:rFonts w:asciiTheme="minorHAnsi" w:hAnsiTheme="minorHAnsi"/>
          <w:sz w:val="18"/>
          <w:szCs w:val="18"/>
          <w:lang w:val="ru-RU"/>
        </w:rPr>
        <w:t>–</w:t>
      </w:r>
      <w:r w:rsidRPr="00A517CB">
        <w:rPr>
          <w:rFonts w:asciiTheme="minorHAnsi" w:hAnsiTheme="minorHAnsi"/>
          <w:sz w:val="18"/>
          <w:szCs w:val="18"/>
          <w:lang w:val="ru-RU"/>
        </w:rPr>
        <w:tab/>
        <w:t>Ассоциированны</w:t>
      </w:r>
      <w:r w:rsidR="001F0C2D" w:rsidRPr="00A517CB">
        <w:rPr>
          <w:rFonts w:asciiTheme="minorHAnsi" w:hAnsiTheme="minorHAnsi"/>
          <w:sz w:val="18"/>
          <w:szCs w:val="18"/>
          <w:lang w:val="ru-RU"/>
        </w:rPr>
        <w:t>м</w:t>
      </w:r>
      <w:r w:rsidRPr="00A517CB">
        <w:rPr>
          <w:rFonts w:asciiTheme="minorHAnsi" w:hAnsiTheme="minorHAnsi"/>
          <w:sz w:val="18"/>
          <w:szCs w:val="18"/>
          <w:lang w:val="ru-RU"/>
        </w:rPr>
        <w:t xml:space="preserve"> член</w:t>
      </w:r>
      <w:r w:rsidR="001F0C2D" w:rsidRPr="00A517CB">
        <w:rPr>
          <w:rFonts w:asciiTheme="minorHAnsi" w:hAnsiTheme="minorHAnsi"/>
          <w:sz w:val="18"/>
          <w:szCs w:val="18"/>
          <w:lang w:val="ru-RU"/>
        </w:rPr>
        <w:t>ам</w:t>
      </w:r>
      <w:r w:rsidRPr="00A517CB">
        <w:rPr>
          <w:rFonts w:asciiTheme="minorHAnsi" w:hAnsiTheme="minorHAnsi"/>
          <w:sz w:val="18"/>
          <w:szCs w:val="18"/>
          <w:lang w:val="ru-RU"/>
        </w:rPr>
        <w:t xml:space="preserve"> МСЭ-R</w:t>
      </w:r>
    </w:p>
    <w:p w14:paraId="1891BEED" w14:textId="0F653AA0" w:rsidR="00177A07" w:rsidRPr="00A517CB" w:rsidRDefault="001A162A" w:rsidP="00A0075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A517CB">
        <w:rPr>
          <w:rFonts w:asciiTheme="minorHAnsi" w:hAnsiTheme="minorHAnsi"/>
          <w:sz w:val="18"/>
          <w:szCs w:val="18"/>
          <w:lang w:val="ru-RU"/>
        </w:rPr>
        <w:t>–</w:t>
      </w:r>
      <w:r w:rsidRPr="00A517CB">
        <w:rPr>
          <w:rFonts w:asciiTheme="minorHAnsi" w:hAnsiTheme="minorHAnsi"/>
          <w:sz w:val="18"/>
          <w:szCs w:val="18"/>
          <w:lang w:val="ru-RU"/>
        </w:rPr>
        <w:tab/>
        <w:t>Академически</w:t>
      </w:r>
      <w:r w:rsidR="001F0C2D" w:rsidRPr="00A517CB">
        <w:rPr>
          <w:rFonts w:asciiTheme="minorHAnsi" w:hAnsiTheme="minorHAnsi"/>
          <w:sz w:val="18"/>
          <w:szCs w:val="18"/>
          <w:lang w:val="ru-RU"/>
        </w:rPr>
        <w:t>м</w:t>
      </w:r>
      <w:r w:rsidRPr="00A517CB">
        <w:rPr>
          <w:rFonts w:asciiTheme="minorHAnsi" w:hAnsiTheme="minorHAnsi"/>
          <w:sz w:val="18"/>
          <w:szCs w:val="18"/>
          <w:lang w:val="ru-RU"/>
        </w:rPr>
        <w:t xml:space="preserve"> организаци</w:t>
      </w:r>
      <w:r w:rsidR="001F0C2D" w:rsidRPr="00A517CB">
        <w:rPr>
          <w:rFonts w:asciiTheme="minorHAnsi" w:hAnsiTheme="minorHAnsi"/>
          <w:sz w:val="18"/>
          <w:szCs w:val="18"/>
          <w:lang w:val="ru-RU"/>
        </w:rPr>
        <w:t>ям</w:t>
      </w:r>
      <w:r w:rsidRPr="00A517CB">
        <w:rPr>
          <w:rFonts w:asciiTheme="minorHAnsi" w:hAnsiTheme="minorHAnsi"/>
          <w:sz w:val="18"/>
          <w:szCs w:val="18"/>
          <w:lang w:val="ru-RU"/>
        </w:rPr>
        <w:t> – Член</w:t>
      </w:r>
      <w:r w:rsidR="001F0C2D" w:rsidRPr="00A517CB">
        <w:rPr>
          <w:rFonts w:asciiTheme="minorHAnsi" w:hAnsiTheme="minorHAnsi"/>
          <w:sz w:val="18"/>
          <w:szCs w:val="18"/>
          <w:lang w:val="ru-RU"/>
        </w:rPr>
        <w:t>ам</w:t>
      </w:r>
      <w:r w:rsidRPr="00A517CB">
        <w:rPr>
          <w:rFonts w:asciiTheme="minorHAnsi" w:hAnsiTheme="minorHAnsi"/>
          <w:sz w:val="18"/>
          <w:szCs w:val="18"/>
          <w:lang w:val="ru-RU"/>
        </w:rPr>
        <w:t xml:space="preserve"> МСЭ</w:t>
      </w:r>
    </w:p>
    <w:sectPr w:rsidR="00177A07" w:rsidRPr="00A517CB" w:rsidSect="00D22885">
      <w:head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7F02" w14:textId="77777777" w:rsidR="00C56F46" w:rsidRDefault="00C56F46">
      <w:r>
        <w:separator/>
      </w:r>
    </w:p>
  </w:endnote>
  <w:endnote w:type="continuationSeparator" w:id="0">
    <w:p w14:paraId="7E3252A3" w14:textId="77777777" w:rsidR="00C56F46" w:rsidRDefault="00C5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CB22" w14:textId="44702D22" w:rsidR="00D22885" w:rsidRPr="009D5F62" w:rsidRDefault="00D22885" w:rsidP="00D22885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="00151BBE" w:rsidRPr="008D3B15">
      <w:rPr>
        <w:color w:val="0070C0"/>
        <w:sz w:val="18"/>
        <w:szCs w:val="18"/>
      </w:rPr>
      <w:t>•</w:t>
    </w:r>
    <w:r w:rsidR="00151BBE">
      <w:rPr>
        <w:color w:val="0070C0"/>
        <w:sz w:val="18"/>
        <w:szCs w:val="18"/>
      </w:rPr>
      <w:t xml:space="preserve"> </w:t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3DD5" w14:textId="77777777" w:rsidR="00C56F46" w:rsidRDefault="00C56F46">
      <w:r>
        <w:t>____________________</w:t>
      </w:r>
    </w:p>
  </w:footnote>
  <w:footnote w:type="continuationSeparator" w:id="0">
    <w:p w14:paraId="70F16BA4" w14:textId="77777777" w:rsidR="00C56F46" w:rsidRDefault="00C5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6FB2" w14:textId="77802C81" w:rsidR="00D22885" w:rsidRPr="001357F5" w:rsidRDefault="00D22885" w:rsidP="00D22885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center"/>
      <w:rPr>
        <w:sz w:val="18"/>
        <w:szCs w:val="18"/>
      </w:rPr>
    </w:pPr>
    <w:r w:rsidRPr="001357F5">
      <w:rPr>
        <w:sz w:val="18"/>
        <w:szCs w:val="18"/>
      </w:rPr>
      <w:fldChar w:fldCharType="begin"/>
    </w:r>
    <w:r w:rsidRPr="001357F5">
      <w:rPr>
        <w:sz w:val="18"/>
        <w:szCs w:val="18"/>
      </w:rPr>
      <w:instrText xml:space="preserve"> PAGE </w:instrText>
    </w:r>
    <w:r w:rsidRPr="001357F5">
      <w:rPr>
        <w:sz w:val="18"/>
        <w:szCs w:val="18"/>
      </w:rPr>
      <w:fldChar w:fldCharType="separate"/>
    </w:r>
    <w:r w:rsidR="00A12466">
      <w:rPr>
        <w:noProof/>
        <w:sz w:val="18"/>
        <w:szCs w:val="18"/>
      </w:rPr>
      <w:t>2</w:t>
    </w:r>
    <w:r w:rsidRPr="001357F5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FE03" w14:textId="488F6277" w:rsidR="00D22885" w:rsidRDefault="00D22885" w:rsidP="00D22885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3FC15CC7" wp14:editId="78110732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192462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80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6C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28B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089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68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0D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89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2EC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88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8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B22425C"/>
    <w:multiLevelType w:val="hybridMultilevel"/>
    <w:tmpl w:val="AA26E5DC"/>
    <w:lvl w:ilvl="0" w:tplc="F6A2482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26D63"/>
    <w:multiLevelType w:val="hybridMultilevel"/>
    <w:tmpl w:val="50E4C138"/>
    <w:lvl w:ilvl="0" w:tplc="19E8234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7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8" w15:restartNumberingAfterBreak="0">
    <w:nsid w:val="3CD62E12"/>
    <w:multiLevelType w:val="hybridMultilevel"/>
    <w:tmpl w:val="240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0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1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929"/>
    <w:rsid w:val="00006A31"/>
    <w:rsid w:val="00006C82"/>
    <w:rsid w:val="00010E30"/>
    <w:rsid w:val="00015C76"/>
    <w:rsid w:val="0001624B"/>
    <w:rsid w:val="00022C0B"/>
    <w:rsid w:val="00026CF8"/>
    <w:rsid w:val="00030BD7"/>
    <w:rsid w:val="00031E64"/>
    <w:rsid w:val="000336CD"/>
    <w:rsid w:val="00034340"/>
    <w:rsid w:val="00035CB3"/>
    <w:rsid w:val="0003663D"/>
    <w:rsid w:val="00037CAF"/>
    <w:rsid w:val="00045A8D"/>
    <w:rsid w:val="0005167A"/>
    <w:rsid w:val="00054AC4"/>
    <w:rsid w:val="00054DF7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A7181"/>
    <w:rsid w:val="000B0AF6"/>
    <w:rsid w:val="000B0E9B"/>
    <w:rsid w:val="000B1B44"/>
    <w:rsid w:val="000B2CAE"/>
    <w:rsid w:val="000C03C7"/>
    <w:rsid w:val="000C2AD0"/>
    <w:rsid w:val="000C7BAC"/>
    <w:rsid w:val="000D374C"/>
    <w:rsid w:val="000E3DEE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2751"/>
    <w:rsid w:val="00134404"/>
    <w:rsid w:val="001366EF"/>
    <w:rsid w:val="00144DFB"/>
    <w:rsid w:val="00151BBE"/>
    <w:rsid w:val="001545AF"/>
    <w:rsid w:val="001605D7"/>
    <w:rsid w:val="001622CC"/>
    <w:rsid w:val="001670DE"/>
    <w:rsid w:val="00171288"/>
    <w:rsid w:val="00177A07"/>
    <w:rsid w:val="00182381"/>
    <w:rsid w:val="00187CA3"/>
    <w:rsid w:val="001960AA"/>
    <w:rsid w:val="00196710"/>
    <w:rsid w:val="00196770"/>
    <w:rsid w:val="00197324"/>
    <w:rsid w:val="0019763F"/>
    <w:rsid w:val="001979ED"/>
    <w:rsid w:val="001A162A"/>
    <w:rsid w:val="001B33BD"/>
    <w:rsid w:val="001B351B"/>
    <w:rsid w:val="001B42C9"/>
    <w:rsid w:val="001C06DB"/>
    <w:rsid w:val="001C6971"/>
    <w:rsid w:val="001D0076"/>
    <w:rsid w:val="001D054B"/>
    <w:rsid w:val="001D1249"/>
    <w:rsid w:val="001D2785"/>
    <w:rsid w:val="001D42F9"/>
    <w:rsid w:val="001D4BA6"/>
    <w:rsid w:val="001D56ED"/>
    <w:rsid w:val="001D5C39"/>
    <w:rsid w:val="001D7070"/>
    <w:rsid w:val="001E40EB"/>
    <w:rsid w:val="001F0C2D"/>
    <w:rsid w:val="001F2170"/>
    <w:rsid w:val="001F3948"/>
    <w:rsid w:val="001F4AE5"/>
    <w:rsid w:val="001F5A49"/>
    <w:rsid w:val="001F6880"/>
    <w:rsid w:val="00201097"/>
    <w:rsid w:val="00201B6E"/>
    <w:rsid w:val="00205739"/>
    <w:rsid w:val="002200E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70CA5"/>
    <w:rsid w:val="00270EE4"/>
    <w:rsid w:val="00283C3B"/>
    <w:rsid w:val="00283E2A"/>
    <w:rsid w:val="002861E6"/>
    <w:rsid w:val="00287D18"/>
    <w:rsid w:val="00291F7D"/>
    <w:rsid w:val="0029635C"/>
    <w:rsid w:val="002A2618"/>
    <w:rsid w:val="002A5DD7"/>
    <w:rsid w:val="002B0CAC"/>
    <w:rsid w:val="002B7486"/>
    <w:rsid w:val="002D19AD"/>
    <w:rsid w:val="002D5A15"/>
    <w:rsid w:val="002D5BDD"/>
    <w:rsid w:val="002E0716"/>
    <w:rsid w:val="002E2CFC"/>
    <w:rsid w:val="002E3D27"/>
    <w:rsid w:val="002E661A"/>
    <w:rsid w:val="002F0890"/>
    <w:rsid w:val="002F2531"/>
    <w:rsid w:val="002F4967"/>
    <w:rsid w:val="003056DA"/>
    <w:rsid w:val="00316935"/>
    <w:rsid w:val="00322DE2"/>
    <w:rsid w:val="0032331E"/>
    <w:rsid w:val="003266ED"/>
    <w:rsid w:val="00326C68"/>
    <w:rsid w:val="0033269F"/>
    <w:rsid w:val="0033403F"/>
    <w:rsid w:val="003349FD"/>
    <w:rsid w:val="003370B8"/>
    <w:rsid w:val="00337812"/>
    <w:rsid w:val="00337B06"/>
    <w:rsid w:val="0034052E"/>
    <w:rsid w:val="00345D38"/>
    <w:rsid w:val="00352097"/>
    <w:rsid w:val="00354DD8"/>
    <w:rsid w:val="00356122"/>
    <w:rsid w:val="0035668D"/>
    <w:rsid w:val="003666FF"/>
    <w:rsid w:val="00370284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B5EDD"/>
    <w:rsid w:val="003C2EA7"/>
    <w:rsid w:val="003C423D"/>
    <w:rsid w:val="003C4471"/>
    <w:rsid w:val="003C54DA"/>
    <w:rsid w:val="003C7D41"/>
    <w:rsid w:val="003D41A9"/>
    <w:rsid w:val="003D4A69"/>
    <w:rsid w:val="003E3620"/>
    <w:rsid w:val="003E504F"/>
    <w:rsid w:val="003E6BF0"/>
    <w:rsid w:val="003E78D6"/>
    <w:rsid w:val="003F11D9"/>
    <w:rsid w:val="003F4DBA"/>
    <w:rsid w:val="00400573"/>
    <w:rsid w:val="004007A3"/>
    <w:rsid w:val="004045AB"/>
    <w:rsid w:val="00406D71"/>
    <w:rsid w:val="004079A7"/>
    <w:rsid w:val="00413B61"/>
    <w:rsid w:val="00422084"/>
    <w:rsid w:val="00425EBD"/>
    <w:rsid w:val="00430083"/>
    <w:rsid w:val="004326DB"/>
    <w:rsid w:val="0043682E"/>
    <w:rsid w:val="004448C2"/>
    <w:rsid w:val="004464A0"/>
    <w:rsid w:val="00447ECB"/>
    <w:rsid w:val="0045046C"/>
    <w:rsid w:val="004526E1"/>
    <w:rsid w:val="00454E7A"/>
    <w:rsid w:val="0046222F"/>
    <w:rsid w:val="004623F7"/>
    <w:rsid w:val="00474AC7"/>
    <w:rsid w:val="004756DD"/>
    <w:rsid w:val="00480F51"/>
    <w:rsid w:val="00481124"/>
    <w:rsid w:val="004815EB"/>
    <w:rsid w:val="00482FB5"/>
    <w:rsid w:val="00484A3E"/>
    <w:rsid w:val="00487569"/>
    <w:rsid w:val="00490898"/>
    <w:rsid w:val="00490DF9"/>
    <w:rsid w:val="00491D40"/>
    <w:rsid w:val="00494C8A"/>
    <w:rsid w:val="00496864"/>
    <w:rsid w:val="00496920"/>
    <w:rsid w:val="004A4496"/>
    <w:rsid w:val="004B0A40"/>
    <w:rsid w:val="004B0F25"/>
    <w:rsid w:val="004B11AB"/>
    <w:rsid w:val="004B46E1"/>
    <w:rsid w:val="004B493A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49A6"/>
    <w:rsid w:val="004F57BB"/>
    <w:rsid w:val="00505309"/>
    <w:rsid w:val="00506F20"/>
    <w:rsid w:val="0050789B"/>
    <w:rsid w:val="00520112"/>
    <w:rsid w:val="005224A1"/>
    <w:rsid w:val="00534372"/>
    <w:rsid w:val="00536511"/>
    <w:rsid w:val="00537A2D"/>
    <w:rsid w:val="00541FE6"/>
    <w:rsid w:val="00543DF8"/>
    <w:rsid w:val="00546101"/>
    <w:rsid w:val="00552243"/>
    <w:rsid w:val="00553DD7"/>
    <w:rsid w:val="00557EA6"/>
    <w:rsid w:val="00561F47"/>
    <w:rsid w:val="005638CF"/>
    <w:rsid w:val="005667D7"/>
    <w:rsid w:val="0056741E"/>
    <w:rsid w:val="0057325A"/>
    <w:rsid w:val="00573EC2"/>
    <w:rsid w:val="0057469A"/>
    <w:rsid w:val="005757A4"/>
    <w:rsid w:val="00575CC9"/>
    <w:rsid w:val="00575DA8"/>
    <w:rsid w:val="00576CA5"/>
    <w:rsid w:val="00580814"/>
    <w:rsid w:val="00580CD5"/>
    <w:rsid w:val="00580EAC"/>
    <w:rsid w:val="00581FB2"/>
    <w:rsid w:val="00582262"/>
    <w:rsid w:val="00583A0B"/>
    <w:rsid w:val="005A03A3"/>
    <w:rsid w:val="005A2B92"/>
    <w:rsid w:val="005A3F66"/>
    <w:rsid w:val="005A79E9"/>
    <w:rsid w:val="005B214C"/>
    <w:rsid w:val="005B4CDA"/>
    <w:rsid w:val="005C079F"/>
    <w:rsid w:val="005C1E66"/>
    <w:rsid w:val="005D3669"/>
    <w:rsid w:val="005E5EB3"/>
    <w:rsid w:val="005F3CB6"/>
    <w:rsid w:val="005F657C"/>
    <w:rsid w:val="00602D53"/>
    <w:rsid w:val="006047E5"/>
    <w:rsid w:val="0061439D"/>
    <w:rsid w:val="0061653F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0FB3"/>
    <w:rsid w:val="006D20F0"/>
    <w:rsid w:val="006D240B"/>
    <w:rsid w:val="006D6C7F"/>
    <w:rsid w:val="006E14B4"/>
    <w:rsid w:val="006E782D"/>
    <w:rsid w:val="006F6404"/>
    <w:rsid w:val="006F7203"/>
    <w:rsid w:val="00704E15"/>
    <w:rsid w:val="00711473"/>
    <w:rsid w:val="007156ED"/>
    <w:rsid w:val="007234B1"/>
    <w:rsid w:val="00723D08"/>
    <w:rsid w:val="0072531D"/>
    <w:rsid w:val="00725FDA"/>
    <w:rsid w:val="00727816"/>
    <w:rsid w:val="00730B9A"/>
    <w:rsid w:val="00737BBA"/>
    <w:rsid w:val="00750CFA"/>
    <w:rsid w:val="007553DA"/>
    <w:rsid w:val="00766921"/>
    <w:rsid w:val="00772305"/>
    <w:rsid w:val="00775DB8"/>
    <w:rsid w:val="00780A57"/>
    <w:rsid w:val="00780DA8"/>
    <w:rsid w:val="00781A71"/>
    <w:rsid w:val="00782354"/>
    <w:rsid w:val="00784A14"/>
    <w:rsid w:val="007921A7"/>
    <w:rsid w:val="00795104"/>
    <w:rsid w:val="007A557B"/>
    <w:rsid w:val="007A6572"/>
    <w:rsid w:val="007B3DB1"/>
    <w:rsid w:val="007D183E"/>
    <w:rsid w:val="007D43D0"/>
    <w:rsid w:val="007D5C0B"/>
    <w:rsid w:val="007E1833"/>
    <w:rsid w:val="007E3F13"/>
    <w:rsid w:val="007E4566"/>
    <w:rsid w:val="007E530B"/>
    <w:rsid w:val="007F54C3"/>
    <w:rsid w:val="007F751A"/>
    <w:rsid w:val="00800012"/>
    <w:rsid w:val="0080261F"/>
    <w:rsid w:val="00806160"/>
    <w:rsid w:val="0081153A"/>
    <w:rsid w:val="008143A4"/>
    <w:rsid w:val="0081513E"/>
    <w:rsid w:val="00815B69"/>
    <w:rsid w:val="00835869"/>
    <w:rsid w:val="0084224A"/>
    <w:rsid w:val="00842B3F"/>
    <w:rsid w:val="00844E16"/>
    <w:rsid w:val="0084555B"/>
    <w:rsid w:val="0085150C"/>
    <w:rsid w:val="00854131"/>
    <w:rsid w:val="0085652D"/>
    <w:rsid w:val="00864F46"/>
    <w:rsid w:val="0087694B"/>
    <w:rsid w:val="00880F4D"/>
    <w:rsid w:val="00880FDD"/>
    <w:rsid w:val="00885A47"/>
    <w:rsid w:val="0088639D"/>
    <w:rsid w:val="008A441F"/>
    <w:rsid w:val="008B35A3"/>
    <w:rsid w:val="008B37E1"/>
    <w:rsid w:val="008B45F8"/>
    <w:rsid w:val="008B6F8B"/>
    <w:rsid w:val="008C0434"/>
    <w:rsid w:val="008C2E74"/>
    <w:rsid w:val="008C55E1"/>
    <w:rsid w:val="008C70B8"/>
    <w:rsid w:val="008D5409"/>
    <w:rsid w:val="008D5E08"/>
    <w:rsid w:val="008E006D"/>
    <w:rsid w:val="008E38B4"/>
    <w:rsid w:val="008F1602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139"/>
    <w:rsid w:val="00931A51"/>
    <w:rsid w:val="00935A1A"/>
    <w:rsid w:val="00942539"/>
    <w:rsid w:val="00942AE5"/>
    <w:rsid w:val="00947185"/>
    <w:rsid w:val="009518B3"/>
    <w:rsid w:val="0095412E"/>
    <w:rsid w:val="00963D9D"/>
    <w:rsid w:val="00971FA5"/>
    <w:rsid w:val="00975102"/>
    <w:rsid w:val="009762D8"/>
    <w:rsid w:val="0098013E"/>
    <w:rsid w:val="00981B54"/>
    <w:rsid w:val="009842C3"/>
    <w:rsid w:val="00991A67"/>
    <w:rsid w:val="009941AD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0075F"/>
    <w:rsid w:val="00A119E6"/>
    <w:rsid w:val="00A12466"/>
    <w:rsid w:val="00A20D91"/>
    <w:rsid w:val="00A20FBC"/>
    <w:rsid w:val="00A22E99"/>
    <w:rsid w:val="00A31370"/>
    <w:rsid w:val="00A34D6F"/>
    <w:rsid w:val="00A41F91"/>
    <w:rsid w:val="00A507D8"/>
    <w:rsid w:val="00A5092A"/>
    <w:rsid w:val="00A517CB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D69E1"/>
    <w:rsid w:val="00AD70C9"/>
    <w:rsid w:val="00AE2D88"/>
    <w:rsid w:val="00AE6F6F"/>
    <w:rsid w:val="00AF3325"/>
    <w:rsid w:val="00AF34D9"/>
    <w:rsid w:val="00AF3BC5"/>
    <w:rsid w:val="00AF70DA"/>
    <w:rsid w:val="00B019D3"/>
    <w:rsid w:val="00B05688"/>
    <w:rsid w:val="00B20C6F"/>
    <w:rsid w:val="00B25008"/>
    <w:rsid w:val="00B2576B"/>
    <w:rsid w:val="00B26192"/>
    <w:rsid w:val="00B26874"/>
    <w:rsid w:val="00B34532"/>
    <w:rsid w:val="00B34CF9"/>
    <w:rsid w:val="00B37559"/>
    <w:rsid w:val="00B4054B"/>
    <w:rsid w:val="00B5275A"/>
    <w:rsid w:val="00B52762"/>
    <w:rsid w:val="00B579B0"/>
    <w:rsid w:val="00B57D11"/>
    <w:rsid w:val="00B60644"/>
    <w:rsid w:val="00B649D7"/>
    <w:rsid w:val="00B64C1D"/>
    <w:rsid w:val="00B65478"/>
    <w:rsid w:val="00B67F06"/>
    <w:rsid w:val="00B71CC9"/>
    <w:rsid w:val="00B817C3"/>
    <w:rsid w:val="00B81C2F"/>
    <w:rsid w:val="00B90743"/>
    <w:rsid w:val="00B90C45"/>
    <w:rsid w:val="00B933BE"/>
    <w:rsid w:val="00BA1929"/>
    <w:rsid w:val="00BB692D"/>
    <w:rsid w:val="00BC2A53"/>
    <w:rsid w:val="00BD1315"/>
    <w:rsid w:val="00BD6738"/>
    <w:rsid w:val="00BD7E5E"/>
    <w:rsid w:val="00BE1392"/>
    <w:rsid w:val="00BE157E"/>
    <w:rsid w:val="00BE2ADA"/>
    <w:rsid w:val="00BE63DB"/>
    <w:rsid w:val="00BE6574"/>
    <w:rsid w:val="00BF29B6"/>
    <w:rsid w:val="00BF5074"/>
    <w:rsid w:val="00BF609A"/>
    <w:rsid w:val="00C025E7"/>
    <w:rsid w:val="00C07319"/>
    <w:rsid w:val="00C16FD2"/>
    <w:rsid w:val="00C23078"/>
    <w:rsid w:val="00C251AD"/>
    <w:rsid w:val="00C26818"/>
    <w:rsid w:val="00C278CE"/>
    <w:rsid w:val="00C37E87"/>
    <w:rsid w:val="00C4395E"/>
    <w:rsid w:val="00C44F96"/>
    <w:rsid w:val="00C46139"/>
    <w:rsid w:val="00C47FFD"/>
    <w:rsid w:val="00C501DF"/>
    <w:rsid w:val="00C518B0"/>
    <w:rsid w:val="00C51E92"/>
    <w:rsid w:val="00C55838"/>
    <w:rsid w:val="00C56B63"/>
    <w:rsid w:val="00C56F46"/>
    <w:rsid w:val="00C57E2C"/>
    <w:rsid w:val="00C608B7"/>
    <w:rsid w:val="00C66F24"/>
    <w:rsid w:val="00C7037D"/>
    <w:rsid w:val="00C70ADE"/>
    <w:rsid w:val="00C76677"/>
    <w:rsid w:val="00C76D7F"/>
    <w:rsid w:val="00C813AA"/>
    <w:rsid w:val="00C87E0E"/>
    <w:rsid w:val="00C9291E"/>
    <w:rsid w:val="00C94EBB"/>
    <w:rsid w:val="00C97527"/>
    <w:rsid w:val="00CA3F44"/>
    <w:rsid w:val="00CA4E58"/>
    <w:rsid w:val="00CA50F3"/>
    <w:rsid w:val="00CB1015"/>
    <w:rsid w:val="00CB3771"/>
    <w:rsid w:val="00CB44BF"/>
    <w:rsid w:val="00CB5153"/>
    <w:rsid w:val="00CB5E51"/>
    <w:rsid w:val="00CB61FE"/>
    <w:rsid w:val="00CC00B8"/>
    <w:rsid w:val="00CD54A1"/>
    <w:rsid w:val="00CE076A"/>
    <w:rsid w:val="00CE463D"/>
    <w:rsid w:val="00CE600C"/>
    <w:rsid w:val="00CE60F7"/>
    <w:rsid w:val="00CE6358"/>
    <w:rsid w:val="00CE7C85"/>
    <w:rsid w:val="00D10BA0"/>
    <w:rsid w:val="00D21694"/>
    <w:rsid w:val="00D226F5"/>
    <w:rsid w:val="00D22885"/>
    <w:rsid w:val="00D233FF"/>
    <w:rsid w:val="00D24EB5"/>
    <w:rsid w:val="00D35AB9"/>
    <w:rsid w:val="00D41571"/>
    <w:rsid w:val="00D416A0"/>
    <w:rsid w:val="00D45A81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340"/>
    <w:rsid w:val="00D75F05"/>
    <w:rsid w:val="00D76586"/>
    <w:rsid w:val="00D82657"/>
    <w:rsid w:val="00D849BC"/>
    <w:rsid w:val="00D87E20"/>
    <w:rsid w:val="00D92B90"/>
    <w:rsid w:val="00DA2524"/>
    <w:rsid w:val="00DA4037"/>
    <w:rsid w:val="00DB20CF"/>
    <w:rsid w:val="00DB7415"/>
    <w:rsid w:val="00DE3C0D"/>
    <w:rsid w:val="00DE66A5"/>
    <w:rsid w:val="00DF2B50"/>
    <w:rsid w:val="00DF3D49"/>
    <w:rsid w:val="00E01059"/>
    <w:rsid w:val="00E025E8"/>
    <w:rsid w:val="00E04C86"/>
    <w:rsid w:val="00E06096"/>
    <w:rsid w:val="00E17344"/>
    <w:rsid w:val="00E20F30"/>
    <w:rsid w:val="00E2189C"/>
    <w:rsid w:val="00E23970"/>
    <w:rsid w:val="00E25BB1"/>
    <w:rsid w:val="00E27BBA"/>
    <w:rsid w:val="00E30E3F"/>
    <w:rsid w:val="00E318A5"/>
    <w:rsid w:val="00E35E8F"/>
    <w:rsid w:val="00E428AB"/>
    <w:rsid w:val="00E438E8"/>
    <w:rsid w:val="00E453A3"/>
    <w:rsid w:val="00E4628C"/>
    <w:rsid w:val="00E506BF"/>
    <w:rsid w:val="00E50C9B"/>
    <w:rsid w:val="00E520E2"/>
    <w:rsid w:val="00E530C4"/>
    <w:rsid w:val="00E53DCE"/>
    <w:rsid w:val="00E53E1C"/>
    <w:rsid w:val="00E55996"/>
    <w:rsid w:val="00E618BC"/>
    <w:rsid w:val="00E64254"/>
    <w:rsid w:val="00E67928"/>
    <w:rsid w:val="00E70FB5"/>
    <w:rsid w:val="00E77926"/>
    <w:rsid w:val="00E77AFA"/>
    <w:rsid w:val="00E85E00"/>
    <w:rsid w:val="00E915AF"/>
    <w:rsid w:val="00E9175C"/>
    <w:rsid w:val="00E96415"/>
    <w:rsid w:val="00E9742B"/>
    <w:rsid w:val="00EA15B3"/>
    <w:rsid w:val="00EA183D"/>
    <w:rsid w:val="00EA6739"/>
    <w:rsid w:val="00EB170C"/>
    <w:rsid w:val="00EB2358"/>
    <w:rsid w:val="00EB3A33"/>
    <w:rsid w:val="00EB3EB8"/>
    <w:rsid w:val="00EC00EF"/>
    <w:rsid w:val="00EC02FE"/>
    <w:rsid w:val="00EC1E25"/>
    <w:rsid w:val="00EC4A96"/>
    <w:rsid w:val="00EC4DA4"/>
    <w:rsid w:val="00EC7DA4"/>
    <w:rsid w:val="00ED61D5"/>
    <w:rsid w:val="00EE03A0"/>
    <w:rsid w:val="00EE4EC0"/>
    <w:rsid w:val="00EF4069"/>
    <w:rsid w:val="00EF57CB"/>
    <w:rsid w:val="00EF5CEE"/>
    <w:rsid w:val="00F06FA3"/>
    <w:rsid w:val="00F1438D"/>
    <w:rsid w:val="00F26672"/>
    <w:rsid w:val="00F335A4"/>
    <w:rsid w:val="00F41F09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960B7"/>
    <w:rsid w:val="00FA2358"/>
    <w:rsid w:val="00FA5F79"/>
    <w:rsid w:val="00FB2592"/>
    <w:rsid w:val="00FB2810"/>
    <w:rsid w:val="00FB7A2C"/>
    <w:rsid w:val="00FC0098"/>
    <w:rsid w:val="00FC2445"/>
    <w:rsid w:val="00FC2947"/>
    <w:rsid w:val="00FC604B"/>
    <w:rsid w:val="00FD588D"/>
    <w:rsid w:val="00FE0818"/>
    <w:rsid w:val="00FE2CB0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020FFE1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C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545A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CE7C85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545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545AF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1545AF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uiPriority w:val="39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CE7C85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22nd-ISRM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rmm2020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U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6505EE"/>
    <w:rsid w:val="008C7821"/>
    <w:rsid w:val="0098704A"/>
    <w:rsid w:val="00B52420"/>
    <w:rsid w:val="00BE104F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1178-F04F-4A1F-AD21-12CEB1A7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</TotalTime>
  <Pages>2</Pages>
  <Words>418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3671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3</cp:revision>
  <cp:lastPrinted>2018-06-04T16:18:00Z</cp:lastPrinted>
  <dcterms:created xsi:type="dcterms:W3CDTF">2021-05-31T04:07:00Z</dcterms:created>
  <dcterms:modified xsi:type="dcterms:W3CDTF">2021-05-31T04:45:00Z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