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B3501" w:rsidTr="006160CB">
        <w:tc>
          <w:tcPr>
            <w:tcW w:w="9889" w:type="dxa"/>
            <w:gridSpan w:val="3"/>
            <w:shd w:val="clear" w:color="auto" w:fill="auto"/>
          </w:tcPr>
          <w:p w:rsidR="00E53DCE" w:rsidRPr="003B3501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B350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3B350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B3501" w:rsidTr="006160CB">
        <w:tc>
          <w:tcPr>
            <w:tcW w:w="7054" w:type="dxa"/>
            <w:gridSpan w:val="2"/>
            <w:shd w:val="clear" w:color="auto" w:fill="auto"/>
          </w:tcPr>
          <w:p w:rsidR="001152EF" w:rsidRPr="003B3501" w:rsidRDefault="00FD368A" w:rsidP="00FD368A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3B3501">
              <w:rPr>
                <w:lang w:val="ru-RU"/>
              </w:rPr>
              <w:t xml:space="preserve">Дополнительный документ 1 </w:t>
            </w:r>
            <w:r w:rsidRPr="003B3501">
              <w:rPr>
                <w:lang w:val="ru-RU"/>
              </w:rPr>
              <w:br/>
              <w:t xml:space="preserve">к </w:t>
            </w:r>
            <w:r w:rsidR="001152EF" w:rsidRPr="003B3501">
              <w:rPr>
                <w:lang w:val="ru-RU"/>
              </w:rPr>
              <w:t>Административн</w:t>
            </w:r>
            <w:r w:rsidRPr="003B3501">
              <w:rPr>
                <w:lang w:val="ru-RU"/>
              </w:rPr>
              <w:t>ому</w:t>
            </w:r>
            <w:r w:rsidR="001152EF" w:rsidRPr="003B3501">
              <w:rPr>
                <w:lang w:val="ru-RU"/>
              </w:rPr>
              <w:t xml:space="preserve"> циркуляр</w:t>
            </w:r>
            <w:r w:rsidRPr="003B3501">
              <w:rPr>
                <w:lang w:val="ru-RU"/>
              </w:rPr>
              <w:t>у</w:t>
            </w:r>
          </w:p>
          <w:p w:rsidR="00E53DCE" w:rsidRPr="003B3501" w:rsidRDefault="00E53DCE" w:rsidP="0052412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3B3501">
              <w:rPr>
                <w:b/>
                <w:bCs/>
                <w:szCs w:val="24"/>
                <w:lang w:val="ru-RU"/>
              </w:rPr>
              <w:t>CA/</w:t>
            </w:r>
            <w:r w:rsidR="00A124CD" w:rsidRPr="003B3501">
              <w:rPr>
                <w:b/>
                <w:bCs/>
                <w:szCs w:val="24"/>
                <w:lang w:val="ru-RU"/>
              </w:rPr>
              <w:t>2</w:t>
            </w:r>
            <w:r w:rsidR="0052412B" w:rsidRPr="003B3501">
              <w:rPr>
                <w:b/>
                <w:bCs/>
                <w:szCs w:val="24"/>
                <w:lang w:val="ru-RU"/>
              </w:rPr>
              <w:t>4</w:t>
            </w:r>
            <w:r w:rsidR="00A124CD" w:rsidRPr="003B3501">
              <w:rPr>
                <w:b/>
                <w:bCs/>
                <w:szCs w:val="24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3DCE" w:rsidRPr="003B3501" w:rsidRDefault="007428E9" w:rsidP="0052412B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 w:rsidRPr="003B3501">
              <w:rPr>
                <w:rFonts w:cs="Arial"/>
                <w:lang w:val="ru-RU"/>
              </w:rPr>
              <w:br/>
            </w:r>
            <w:r w:rsidRPr="003B3501">
              <w:rPr>
                <w:rFonts w:cs="Arial"/>
                <w:lang w:val="ru-RU"/>
              </w:rPr>
              <w:br/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BC2E9BD31034E8581E1B16BD5A272B5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D368A" w:rsidRPr="003B3501">
                  <w:rPr>
                    <w:rFonts w:cs="Arial"/>
                    <w:lang w:val="ru-RU"/>
                  </w:rPr>
                  <w:t>2</w:t>
                </w:r>
                <w:r w:rsidR="0052412B" w:rsidRPr="003B3501">
                  <w:rPr>
                    <w:rFonts w:cs="Arial"/>
                    <w:lang w:val="ru-RU"/>
                  </w:rPr>
                  <w:t>6</w:t>
                </w:r>
                <w:r w:rsidR="00FD368A" w:rsidRPr="003B3501">
                  <w:rPr>
                    <w:rFonts w:cs="Arial"/>
                    <w:lang w:val="ru-RU"/>
                  </w:rPr>
                  <w:t xml:space="preserve"> сентября 201</w:t>
                </w:r>
                <w:r w:rsidR="0052412B" w:rsidRPr="003B3501">
                  <w:rPr>
                    <w:rFonts w:cs="Arial"/>
                    <w:lang w:val="ru-RU"/>
                  </w:rPr>
                  <w:t>8</w:t>
                </w:r>
                <w:r w:rsidR="00FD368A" w:rsidRPr="003B3501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3B3501" w:rsidTr="006160CB">
        <w:tc>
          <w:tcPr>
            <w:tcW w:w="9889" w:type="dxa"/>
            <w:gridSpan w:val="3"/>
            <w:shd w:val="clear" w:color="auto" w:fill="auto"/>
          </w:tcPr>
          <w:p w:rsidR="00E53DCE" w:rsidRPr="003B3501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3B3501" w:rsidTr="006160CB">
        <w:tc>
          <w:tcPr>
            <w:tcW w:w="9889" w:type="dxa"/>
            <w:gridSpan w:val="3"/>
            <w:shd w:val="clear" w:color="auto" w:fill="auto"/>
          </w:tcPr>
          <w:p w:rsidR="00E53DCE" w:rsidRPr="003B3501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E122A5" w:rsidTr="006160CB">
        <w:tc>
          <w:tcPr>
            <w:tcW w:w="9889" w:type="dxa"/>
            <w:gridSpan w:val="3"/>
            <w:shd w:val="clear" w:color="auto" w:fill="auto"/>
          </w:tcPr>
          <w:p w:rsidR="00E53DCE" w:rsidRPr="003B3501" w:rsidRDefault="00F26672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3B3501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A124CD" w:rsidRPr="003B3501">
              <w:rPr>
                <w:b/>
                <w:bCs/>
                <w:lang w:val="ru-RU"/>
              </w:rPr>
              <w:t xml:space="preserve"> и Членам Сектора радиосвязи</w:t>
            </w:r>
          </w:p>
          <w:p w:rsidR="00E53DCE" w:rsidRPr="003B3501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E122A5" w:rsidTr="006160CB">
        <w:tc>
          <w:tcPr>
            <w:tcW w:w="9889" w:type="dxa"/>
            <w:gridSpan w:val="3"/>
            <w:shd w:val="clear" w:color="auto" w:fill="auto"/>
          </w:tcPr>
          <w:p w:rsidR="00E53DCE" w:rsidRPr="003B3501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E122A5" w:rsidTr="006160CB">
        <w:tc>
          <w:tcPr>
            <w:tcW w:w="9889" w:type="dxa"/>
            <w:gridSpan w:val="3"/>
            <w:shd w:val="clear" w:color="auto" w:fill="auto"/>
          </w:tcPr>
          <w:p w:rsidR="00E53DCE" w:rsidRPr="003B3501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E122A5" w:rsidTr="006160CB">
        <w:tc>
          <w:tcPr>
            <w:tcW w:w="1526" w:type="dxa"/>
            <w:shd w:val="clear" w:color="auto" w:fill="auto"/>
          </w:tcPr>
          <w:p w:rsidR="00E53DCE" w:rsidRPr="003B3501" w:rsidRDefault="001152EF" w:rsidP="00A124CD">
            <w:pPr>
              <w:tabs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3B3501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B3501" w:rsidRDefault="00FD368A" w:rsidP="003B3501">
            <w:pPr>
              <w:tabs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3B3501">
              <w:rPr>
                <w:b/>
                <w:bCs/>
                <w:lang w:val="ru-RU"/>
              </w:rPr>
              <w:t>Подготовка вкладов для работы второй сессии Подготовительного собрания к </w:t>
            </w:r>
            <w:r w:rsidR="0052412B" w:rsidRPr="003B3501">
              <w:rPr>
                <w:b/>
                <w:bCs/>
                <w:lang w:val="ru-RU"/>
              </w:rPr>
              <w:t>К</w:t>
            </w:r>
            <w:r w:rsidRPr="003B3501">
              <w:rPr>
                <w:b/>
                <w:bCs/>
                <w:lang w:val="ru-RU"/>
              </w:rPr>
              <w:t>онференции 201</w:t>
            </w:r>
            <w:r w:rsidR="0052412B" w:rsidRPr="003B3501">
              <w:rPr>
                <w:b/>
                <w:bCs/>
                <w:lang w:val="ru-RU"/>
              </w:rPr>
              <w:t>9</w:t>
            </w:r>
            <w:r w:rsidRPr="003B3501">
              <w:rPr>
                <w:b/>
                <w:bCs/>
                <w:lang w:val="ru-RU"/>
              </w:rPr>
              <w:t xml:space="preserve"> года (ПСК1</w:t>
            </w:r>
            <w:r w:rsidR="0052412B" w:rsidRPr="003B3501">
              <w:rPr>
                <w:b/>
                <w:bCs/>
                <w:lang w:val="ru-RU"/>
              </w:rPr>
              <w:t>9</w:t>
            </w:r>
            <w:r w:rsidRPr="003B3501">
              <w:rPr>
                <w:b/>
                <w:bCs/>
                <w:lang w:val="ru-RU"/>
              </w:rPr>
              <w:t xml:space="preserve">-2, Женева, </w:t>
            </w:r>
            <w:r w:rsidR="0052412B" w:rsidRPr="003B3501">
              <w:rPr>
                <w:b/>
                <w:bCs/>
                <w:lang w:val="ru-RU"/>
              </w:rPr>
              <w:t>18–28</w:t>
            </w:r>
            <w:r w:rsidR="00B72D7B" w:rsidRPr="003B3501">
              <w:rPr>
                <w:b/>
                <w:bCs/>
                <w:lang w:val="ru-RU"/>
              </w:rPr>
              <w:t xml:space="preserve"> февраля</w:t>
            </w:r>
            <w:r w:rsidRPr="003B3501">
              <w:rPr>
                <w:b/>
                <w:bCs/>
                <w:lang w:val="ru-RU"/>
              </w:rPr>
              <w:t xml:space="preserve"> 201</w:t>
            </w:r>
            <w:r w:rsidR="00B72D7B" w:rsidRPr="003B3501">
              <w:rPr>
                <w:b/>
                <w:bCs/>
                <w:lang w:val="ru-RU"/>
              </w:rPr>
              <w:t>9</w:t>
            </w:r>
            <w:r w:rsidRPr="003B3501">
              <w:rPr>
                <w:b/>
                <w:bCs/>
                <w:lang w:val="ru-RU"/>
              </w:rPr>
              <w:t xml:space="preserve"> г</w:t>
            </w:r>
            <w:r w:rsidR="003B3501" w:rsidRPr="003B3501">
              <w:rPr>
                <w:b/>
                <w:bCs/>
                <w:lang w:val="ru-RU"/>
              </w:rPr>
              <w:t>.</w:t>
            </w:r>
            <w:r w:rsidRPr="003B3501">
              <w:rPr>
                <w:b/>
                <w:bCs/>
                <w:lang w:val="ru-RU"/>
              </w:rPr>
              <w:t>)</w:t>
            </w:r>
          </w:p>
        </w:tc>
      </w:tr>
      <w:tr w:rsidR="00E53DCE" w:rsidRPr="00E122A5" w:rsidTr="006160CB">
        <w:tc>
          <w:tcPr>
            <w:tcW w:w="1526" w:type="dxa"/>
            <w:shd w:val="clear" w:color="auto" w:fill="auto"/>
          </w:tcPr>
          <w:p w:rsidR="00E53DCE" w:rsidRPr="003B3501" w:rsidRDefault="00E53DCE" w:rsidP="006160CB">
            <w:pPr>
              <w:tabs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B3501" w:rsidRDefault="00E53DCE" w:rsidP="006160CB">
            <w:pPr>
              <w:tabs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D368A" w:rsidRPr="003B3501" w:rsidRDefault="00FD368A" w:rsidP="008B33AF">
      <w:pPr>
        <w:pStyle w:val="Normalaftertitle"/>
        <w:spacing w:before="360"/>
        <w:rPr>
          <w:rFonts w:asciiTheme="minorHAnsi" w:hAnsiTheme="minorHAnsi"/>
          <w:lang w:val="ru-RU"/>
        </w:rPr>
      </w:pPr>
      <w:r w:rsidRPr="003B3501">
        <w:rPr>
          <w:rFonts w:asciiTheme="minorHAnsi" w:hAnsiTheme="minorHAnsi"/>
          <w:lang w:val="ru-RU"/>
        </w:rPr>
        <w:t xml:space="preserve">В Административном циркуляре </w:t>
      </w:r>
      <w:hyperlink r:id="rId8" w:history="1">
        <w:r w:rsidRPr="003B3501">
          <w:rPr>
            <w:rStyle w:val="Hyperlink"/>
            <w:rFonts w:asciiTheme="minorHAnsi" w:hAnsiTheme="minorHAnsi"/>
            <w:lang w:val="ru-RU"/>
          </w:rPr>
          <w:t>CA/2</w:t>
        </w:r>
        <w:r w:rsidR="0052412B" w:rsidRPr="003B3501">
          <w:rPr>
            <w:rStyle w:val="Hyperlink"/>
            <w:rFonts w:asciiTheme="minorHAnsi" w:hAnsiTheme="minorHAnsi"/>
            <w:lang w:val="ru-RU"/>
          </w:rPr>
          <w:t>4</w:t>
        </w:r>
        <w:r w:rsidRPr="003B3501">
          <w:rPr>
            <w:rStyle w:val="Hyperlink"/>
            <w:rFonts w:asciiTheme="minorHAnsi" w:hAnsiTheme="minorHAnsi"/>
            <w:lang w:val="ru-RU"/>
          </w:rPr>
          <w:t>1</w:t>
        </w:r>
      </w:hyperlink>
      <w:r w:rsidRPr="003B3501">
        <w:rPr>
          <w:rFonts w:asciiTheme="minorHAnsi" w:hAnsiTheme="minorHAnsi"/>
          <w:lang w:val="ru-RU"/>
        </w:rPr>
        <w:t xml:space="preserve"> от </w:t>
      </w:r>
      <w:r w:rsidR="0052412B" w:rsidRPr="003B3501">
        <w:rPr>
          <w:rFonts w:asciiTheme="minorHAnsi" w:hAnsiTheme="minorHAnsi"/>
          <w:bCs/>
          <w:lang w:val="ru-RU"/>
        </w:rPr>
        <w:t>16 июля 2018</w:t>
      </w:r>
      <w:r w:rsidRPr="003B3501">
        <w:rPr>
          <w:rFonts w:asciiTheme="minorHAnsi" w:hAnsiTheme="minorHAnsi"/>
          <w:bCs/>
          <w:lang w:val="ru-RU"/>
        </w:rPr>
        <w:t xml:space="preserve"> года объявлено о </w:t>
      </w:r>
      <w:r w:rsidRPr="003B3501">
        <w:rPr>
          <w:rFonts w:asciiTheme="minorHAnsi" w:hAnsiTheme="minorHAnsi"/>
          <w:lang w:val="ru-RU"/>
        </w:rPr>
        <w:t xml:space="preserve">второй сессии Подготовительного собрания к </w:t>
      </w:r>
      <w:r w:rsidR="0052412B" w:rsidRPr="003B3501">
        <w:rPr>
          <w:rFonts w:asciiTheme="minorHAnsi" w:hAnsiTheme="minorHAnsi"/>
          <w:lang w:val="ru-RU"/>
        </w:rPr>
        <w:t>К</w:t>
      </w:r>
      <w:r w:rsidRPr="003B3501">
        <w:rPr>
          <w:rFonts w:asciiTheme="minorHAnsi" w:hAnsiTheme="minorHAnsi"/>
          <w:lang w:val="ru-RU"/>
        </w:rPr>
        <w:t>онференции 201</w:t>
      </w:r>
      <w:r w:rsidR="0052412B" w:rsidRPr="003B3501">
        <w:rPr>
          <w:rFonts w:asciiTheme="minorHAnsi" w:hAnsiTheme="minorHAnsi"/>
          <w:lang w:val="ru-RU"/>
        </w:rPr>
        <w:t>9</w:t>
      </w:r>
      <w:r w:rsidRPr="003B3501">
        <w:rPr>
          <w:rFonts w:asciiTheme="minorHAnsi" w:hAnsiTheme="minorHAnsi"/>
          <w:lang w:val="ru-RU"/>
        </w:rPr>
        <w:t xml:space="preserve"> года</w:t>
      </w:r>
      <w:r w:rsidR="00B72D7B" w:rsidRPr="003B3501">
        <w:rPr>
          <w:rFonts w:asciiTheme="minorHAnsi" w:hAnsiTheme="minorHAnsi"/>
          <w:lang w:val="ru-RU"/>
        </w:rPr>
        <w:t xml:space="preserve"> (ПСК-19)</w:t>
      </w:r>
      <w:r w:rsidRPr="003B3501">
        <w:rPr>
          <w:rFonts w:asciiTheme="minorHAnsi" w:hAnsiTheme="minorHAnsi"/>
          <w:lang w:val="ru-RU"/>
        </w:rPr>
        <w:t xml:space="preserve">, которая пройдет в Женеве с </w:t>
      </w:r>
      <w:r w:rsidR="0052412B" w:rsidRPr="003B3501">
        <w:rPr>
          <w:rFonts w:asciiTheme="minorHAnsi" w:hAnsiTheme="minorHAnsi"/>
          <w:lang w:val="ru-RU"/>
        </w:rPr>
        <w:t>18 по 28 февраля 2019 </w:t>
      </w:r>
      <w:r w:rsidRPr="003B3501">
        <w:rPr>
          <w:rFonts w:asciiTheme="minorHAnsi" w:hAnsiTheme="minorHAnsi"/>
          <w:lang w:val="ru-RU"/>
        </w:rPr>
        <w:t>года.</w:t>
      </w:r>
    </w:p>
    <w:p w:rsidR="00FD368A" w:rsidRPr="003B3501" w:rsidRDefault="00FD368A" w:rsidP="003B3501">
      <w:pPr>
        <w:rPr>
          <w:rFonts w:asciiTheme="minorHAnsi" w:hAnsiTheme="minorHAnsi"/>
          <w:lang w:val="ru-RU"/>
        </w:rPr>
      </w:pPr>
      <w:r w:rsidRPr="003B3501">
        <w:rPr>
          <w:rFonts w:asciiTheme="minorHAnsi" w:hAnsiTheme="minorHAnsi"/>
          <w:lang w:val="ru-RU"/>
        </w:rPr>
        <w:t xml:space="preserve">Как указано в разделе 4 этого </w:t>
      </w:r>
      <w:r w:rsidR="0052412B" w:rsidRPr="003B3501">
        <w:rPr>
          <w:rFonts w:asciiTheme="minorHAnsi" w:hAnsiTheme="minorHAnsi"/>
          <w:lang w:val="ru-RU"/>
        </w:rPr>
        <w:t>Ц</w:t>
      </w:r>
      <w:r w:rsidRPr="003B3501">
        <w:rPr>
          <w:rFonts w:asciiTheme="minorHAnsi" w:hAnsiTheme="minorHAnsi"/>
          <w:lang w:val="ru-RU"/>
        </w:rPr>
        <w:t xml:space="preserve">иркуляра, </w:t>
      </w:r>
      <w:r w:rsidR="0052412B" w:rsidRPr="003B3501">
        <w:rPr>
          <w:rFonts w:asciiTheme="minorHAnsi" w:hAnsiTheme="minorHAnsi"/>
          <w:lang w:val="ru-RU"/>
        </w:rPr>
        <w:t>6 и 7</w:t>
      </w:r>
      <w:r w:rsidRPr="003B3501">
        <w:rPr>
          <w:rFonts w:asciiTheme="minorHAnsi" w:hAnsiTheme="minorHAnsi"/>
          <w:lang w:val="ru-RU"/>
        </w:rPr>
        <w:t> сентября 201</w:t>
      </w:r>
      <w:r w:rsidR="0052412B" w:rsidRPr="003B3501">
        <w:rPr>
          <w:rFonts w:asciiTheme="minorHAnsi" w:hAnsiTheme="minorHAnsi"/>
          <w:lang w:val="ru-RU"/>
        </w:rPr>
        <w:t>8</w:t>
      </w:r>
      <w:r w:rsidRPr="003B3501">
        <w:rPr>
          <w:rFonts w:asciiTheme="minorHAnsi" w:hAnsiTheme="minorHAnsi"/>
          <w:lang w:val="ru-RU"/>
        </w:rPr>
        <w:t> года в Женеве состоялось собрание руководящего состава ПСК-1</w:t>
      </w:r>
      <w:r w:rsidR="0052412B" w:rsidRPr="003B3501">
        <w:rPr>
          <w:rFonts w:asciiTheme="minorHAnsi" w:hAnsiTheme="minorHAnsi"/>
          <w:lang w:val="ru-RU"/>
        </w:rPr>
        <w:t>9</w:t>
      </w:r>
      <w:r w:rsidRPr="003B3501">
        <w:rPr>
          <w:rFonts w:asciiTheme="minorHAnsi" w:hAnsiTheme="minorHAnsi"/>
          <w:lang w:val="ru-RU"/>
        </w:rPr>
        <w:t>, которое в соответствии с Резолюцией МСЭ-R 2-</w:t>
      </w:r>
      <w:r w:rsidR="0052412B" w:rsidRPr="003B3501">
        <w:rPr>
          <w:rFonts w:asciiTheme="minorHAnsi" w:hAnsiTheme="minorHAnsi"/>
          <w:lang w:val="ru-RU"/>
        </w:rPr>
        <w:t>7</w:t>
      </w:r>
      <w:r w:rsidRPr="003B3501">
        <w:rPr>
          <w:rFonts w:asciiTheme="minorHAnsi" w:hAnsiTheme="minorHAnsi"/>
          <w:lang w:val="ru-RU"/>
        </w:rPr>
        <w:t xml:space="preserve"> и решениями, принятыми на первой сессии ПСК</w:t>
      </w:r>
      <w:r w:rsidR="0052412B" w:rsidRPr="003B3501">
        <w:rPr>
          <w:rFonts w:asciiTheme="minorHAnsi" w:hAnsiTheme="minorHAnsi"/>
          <w:lang w:val="ru-RU"/>
        </w:rPr>
        <w:noBreakHyphen/>
      </w:r>
      <w:r w:rsidRPr="003B3501">
        <w:rPr>
          <w:rFonts w:asciiTheme="minorHAnsi" w:hAnsiTheme="minorHAnsi"/>
          <w:lang w:val="ru-RU"/>
        </w:rPr>
        <w:t>1</w:t>
      </w:r>
      <w:r w:rsidR="0052412B" w:rsidRPr="003B3501">
        <w:rPr>
          <w:rFonts w:asciiTheme="minorHAnsi" w:hAnsiTheme="minorHAnsi"/>
          <w:lang w:val="ru-RU"/>
        </w:rPr>
        <w:t>9</w:t>
      </w:r>
      <w:r w:rsidRPr="003B3501">
        <w:rPr>
          <w:rFonts w:asciiTheme="minorHAnsi" w:hAnsiTheme="minorHAnsi"/>
          <w:lang w:val="ru-RU"/>
        </w:rPr>
        <w:t>, подготовило проект сводного Отчета ПСК для ВКР-1</w:t>
      </w:r>
      <w:r w:rsidR="0052412B" w:rsidRPr="003B3501">
        <w:rPr>
          <w:rFonts w:asciiTheme="minorHAnsi" w:hAnsiTheme="minorHAnsi"/>
          <w:lang w:val="ru-RU"/>
        </w:rPr>
        <w:t>9</w:t>
      </w:r>
      <w:r w:rsidR="00C42BDC">
        <w:rPr>
          <w:rFonts w:asciiTheme="minorHAnsi" w:hAnsiTheme="minorHAnsi"/>
          <w:lang w:val="ru-RU"/>
        </w:rPr>
        <w:t>.</w:t>
      </w:r>
    </w:p>
    <w:p w:rsidR="00FD368A" w:rsidRPr="003B3501" w:rsidRDefault="00FD368A" w:rsidP="008321BF">
      <w:pPr>
        <w:rPr>
          <w:rFonts w:asciiTheme="minorHAnsi" w:hAnsiTheme="minorHAnsi"/>
          <w:lang w:val="ru-RU"/>
        </w:rPr>
      </w:pPr>
      <w:r w:rsidRPr="003B3501">
        <w:rPr>
          <w:rFonts w:asciiTheme="minorHAnsi" w:hAnsiTheme="minorHAnsi"/>
          <w:lang w:val="ru-RU"/>
        </w:rPr>
        <w:t>В настоящее время проект этого Отчета ПСК для ВКР-1</w:t>
      </w:r>
      <w:r w:rsidR="008321BF" w:rsidRPr="003B3501">
        <w:rPr>
          <w:rFonts w:asciiTheme="minorHAnsi" w:hAnsiTheme="minorHAnsi"/>
          <w:lang w:val="ru-RU"/>
        </w:rPr>
        <w:t>9</w:t>
      </w:r>
      <w:r w:rsidRPr="003B3501">
        <w:rPr>
          <w:rFonts w:asciiTheme="minorHAnsi" w:hAnsiTheme="minorHAnsi"/>
          <w:lang w:val="ru-RU"/>
        </w:rPr>
        <w:t xml:space="preserve"> размещен на английском языке в качестве Документа CPM1</w:t>
      </w:r>
      <w:r w:rsidR="008321BF" w:rsidRPr="003B3501">
        <w:rPr>
          <w:rFonts w:asciiTheme="minorHAnsi" w:hAnsiTheme="minorHAnsi"/>
          <w:lang w:val="ru-RU"/>
        </w:rPr>
        <w:t>9</w:t>
      </w:r>
      <w:r w:rsidRPr="003B3501">
        <w:rPr>
          <w:rFonts w:asciiTheme="minorHAnsi" w:hAnsiTheme="minorHAnsi"/>
          <w:lang w:val="ru-RU"/>
        </w:rPr>
        <w:t xml:space="preserve">-2/1 на следующей </w:t>
      </w:r>
      <w:hyperlink r:id="rId9" w:history="1">
        <w:r w:rsidRPr="003B3501">
          <w:rPr>
            <w:rStyle w:val="Hyperlink"/>
            <w:rFonts w:asciiTheme="minorHAnsi" w:hAnsiTheme="minorHAnsi"/>
            <w:lang w:val="ru-RU"/>
          </w:rPr>
          <w:t>веб-странице вкладов для ПСК</w:t>
        </w:r>
      </w:hyperlink>
      <w:r w:rsidRPr="003B3501">
        <w:rPr>
          <w:rFonts w:asciiTheme="minorHAnsi" w:hAnsiTheme="minorHAnsi"/>
          <w:lang w:val="ru-RU"/>
        </w:rPr>
        <w:t>:</w:t>
      </w:r>
      <w:r w:rsidR="007428E9" w:rsidRPr="003B3501">
        <w:rPr>
          <w:lang w:val="ru-RU"/>
        </w:rPr>
        <w:t xml:space="preserve"> </w:t>
      </w:r>
      <w:hyperlink r:id="rId10" w:history="1">
        <w:r w:rsidR="00E122A5" w:rsidRPr="00C30A75">
          <w:rPr>
            <w:rStyle w:val="Hyperlink"/>
            <w:lang w:val="ru-RU"/>
          </w:rPr>
          <w:t>www.itu.int/md</w:t>
        </w:r>
        <w:r w:rsidR="00E122A5" w:rsidRPr="00C30A75">
          <w:rPr>
            <w:rStyle w:val="Hyperlink"/>
            <w:lang w:val="ru-RU"/>
          </w:rPr>
          <w:t>/</w:t>
        </w:r>
        <w:r w:rsidR="00E122A5" w:rsidRPr="00C30A75">
          <w:rPr>
            <w:rStyle w:val="Hyperlink"/>
            <w:lang w:val="ru-RU"/>
          </w:rPr>
          <w:t>R15-CPM19.02-C-0001/en</w:t>
        </w:r>
      </w:hyperlink>
      <w:r w:rsidRPr="003B3501">
        <w:rPr>
          <w:rFonts w:asciiTheme="minorHAnsi" w:hAnsiTheme="minorHAnsi"/>
          <w:lang w:val="ru-RU"/>
        </w:rPr>
        <w:t xml:space="preserve">. Версии этого документа на других официальных языках Союза будут опубликованы </w:t>
      </w:r>
      <w:r w:rsidR="00A6544E" w:rsidRPr="003B3501">
        <w:rPr>
          <w:rFonts w:asciiTheme="minorHAnsi" w:hAnsiTheme="minorHAnsi"/>
          <w:lang w:val="ru-RU"/>
        </w:rPr>
        <w:t>как можно скорее</w:t>
      </w:r>
      <w:r w:rsidRPr="003B3501">
        <w:rPr>
          <w:rFonts w:asciiTheme="minorHAnsi" w:hAnsiTheme="minorHAnsi"/>
          <w:lang w:val="ru-RU"/>
        </w:rPr>
        <w:t xml:space="preserve">, но не позднее чем за </w:t>
      </w:r>
      <w:r w:rsidR="008321BF" w:rsidRPr="003B3501">
        <w:rPr>
          <w:rFonts w:asciiTheme="minorHAnsi" w:hAnsiTheme="minorHAnsi"/>
          <w:lang w:val="ru-RU"/>
        </w:rPr>
        <w:t>три</w:t>
      </w:r>
      <w:r w:rsidRPr="003B3501">
        <w:rPr>
          <w:rFonts w:asciiTheme="minorHAnsi" w:hAnsiTheme="minorHAnsi"/>
          <w:lang w:val="ru-RU"/>
        </w:rPr>
        <w:t xml:space="preserve"> месяца до начала ПСК1</w:t>
      </w:r>
      <w:r w:rsidR="008321BF" w:rsidRPr="003B3501">
        <w:rPr>
          <w:rFonts w:asciiTheme="minorHAnsi" w:hAnsiTheme="minorHAnsi"/>
          <w:lang w:val="ru-RU"/>
        </w:rPr>
        <w:t>9</w:t>
      </w:r>
      <w:r w:rsidRPr="003B3501">
        <w:rPr>
          <w:rFonts w:asciiTheme="minorHAnsi" w:hAnsiTheme="minorHAnsi"/>
          <w:lang w:val="ru-RU"/>
        </w:rPr>
        <w:noBreakHyphen/>
        <w:t>2.</w:t>
      </w:r>
    </w:p>
    <w:p w:rsidR="00641446" w:rsidRPr="003B3501" w:rsidRDefault="00FD368A" w:rsidP="00753295">
      <w:pPr>
        <w:rPr>
          <w:rFonts w:asciiTheme="minorHAnsi" w:hAnsiTheme="minorHAnsi"/>
          <w:lang w:val="ru-RU"/>
        </w:rPr>
      </w:pPr>
      <w:r w:rsidRPr="003B3501">
        <w:rPr>
          <w:rFonts w:asciiTheme="minorHAnsi" w:hAnsiTheme="minorHAnsi"/>
          <w:lang w:val="ru-RU"/>
        </w:rPr>
        <w:t>Проект Отчета ПСК яв</w:t>
      </w:r>
      <w:r w:rsidR="00753295" w:rsidRPr="003B3501">
        <w:rPr>
          <w:rFonts w:asciiTheme="minorHAnsi" w:hAnsiTheme="minorHAnsi"/>
          <w:lang w:val="ru-RU"/>
        </w:rPr>
        <w:t>ляе</w:t>
      </w:r>
      <w:r w:rsidRPr="003B3501">
        <w:rPr>
          <w:rFonts w:asciiTheme="minorHAnsi" w:hAnsiTheme="minorHAnsi"/>
          <w:lang w:val="ru-RU"/>
        </w:rPr>
        <w:t>тся основой для работы второй сессии ПСК-1</w:t>
      </w:r>
      <w:r w:rsidR="008321BF" w:rsidRPr="003B3501">
        <w:rPr>
          <w:rFonts w:asciiTheme="minorHAnsi" w:hAnsiTheme="minorHAnsi"/>
          <w:lang w:val="ru-RU"/>
        </w:rPr>
        <w:t>9 и</w:t>
      </w:r>
      <w:r w:rsidR="00A6544E" w:rsidRPr="003B3501">
        <w:rPr>
          <w:rFonts w:asciiTheme="minorHAnsi" w:hAnsiTheme="minorHAnsi"/>
          <w:lang w:val="ru-RU"/>
        </w:rPr>
        <w:t xml:space="preserve"> должен</w:t>
      </w:r>
      <w:r w:rsidRPr="003B3501">
        <w:rPr>
          <w:rFonts w:asciiTheme="minorHAnsi" w:hAnsiTheme="minorHAnsi"/>
          <w:lang w:val="ru-RU"/>
        </w:rPr>
        <w:t xml:space="preserve"> </w:t>
      </w:r>
      <w:r w:rsidR="008321BF" w:rsidRPr="003B3501">
        <w:rPr>
          <w:rFonts w:asciiTheme="minorHAnsi" w:hAnsiTheme="minorHAnsi"/>
          <w:lang w:val="ru-RU"/>
        </w:rPr>
        <w:t xml:space="preserve">использоваться </w:t>
      </w:r>
      <w:r w:rsidR="00641446" w:rsidRPr="003B3501">
        <w:rPr>
          <w:rFonts w:asciiTheme="minorHAnsi" w:hAnsiTheme="minorHAnsi"/>
          <w:lang w:val="ru-RU"/>
        </w:rPr>
        <w:t xml:space="preserve">в качестве справочного документа при </w:t>
      </w:r>
      <w:r w:rsidRPr="003B3501">
        <w:rPr>
          <w:rFonts w:asciiTheme="minorHAnsi" w:hAnsiTheme="minorHAnsi"/>
          <w:lang w:val="ru-RU"/>
        </w:rPr>
        <w:t>подготовк</w:t>
      </w:r>
      <w:r w:rsidR="00641446" w:rsidRPr="003B3501">
        <w:rPr>
          <w:rFonts w:asciiTheme="minorHAnsi" w:hAnsiTheme="minorHAnsi"/>
          <w:lang w:val="ru-RU"/>
        </w:rPr>
        <w:t>е</w:t>
      </w:r>
      <w:r w:rsidRPr="003B3501">
        <w:rPr>
          <w:rFonts w:asciiTheme="minorHAnsi" w:hAnsiTheme="minorHAnsi"/>
          <w:lang w:val="ru-RU"/>
        </w:rPr>
        <w:t xml:space="preserve"> вкладов. </w:t>
      </w:r>
    </w:p>
    <w:p w:rsidR="00FD368A" w:rsidRPr="003B3501" w:rsidRDefault="00FD368A" w:rsidP="00B72D7B">
      <w:pPr>
        <w:rPr>
          <w:rFonts w:asciiTheme="minorHAnsi" w:hAnsiTheme="minorHAnsi"/>
          <w:lang w:val="ru-RU"/>
        </w:rPr>
      </w:pPr>
      <w:r w:rsidRPr="003B3501">
        <w:rPr>
          <w:rFonts w:asciiTheme="minorHAnsi" w:hAnsiTheme="minorHAnsi"/>
          <w:lang w:val="ru-RU"/>
        </w:rPr>
        <w:t xml:space="preserve">Подробная информация, касающаяся представления </w:t>
      </w:r>
      <w:r w:rsidR="00A6544E" w:rsidRPr="003B3501">
        <w:rPr>
          <w:rFonts w:asciiTheme="minorHAnsi" w:hAnsiTheme="minorHAnsi"/>
          <w:lang w:val="ru-RU"/>
        </w:rPr>
        <w:t>в максимально сжатые сроки</w:t>
      </w:r>
      <w:r w:rsidRPr="003B3501">
        <w:rPr>
          <w:rFonts w:asciiTheme="minorHAnsi" w:hAnsiTheme="minorHAnsi"/>
          <w:lang w:val="ru-RU"/>
        </w:rPr>
        <w:t xml:space="preserve"> вкладов для работы ПСК1</w:t>
      </w:r>
      <w:r w:rsidR="00641446" w:rsidRPr="003B3501">
        <w:rPr>
          <w:rFonts w:asciiTheme="minorHAnsi" w:hAnsiTheme="minorHAnsi"/>
          <w:lang w:val="ru-RU"/>
        </w:rPr>
        <w:t>9</w:t>
      </w:r>
      <w:r w:rsidRPr="003B3501">
        <w:rPr>
          <w:rFonts w:asciiTheme="minorHAnsi" w:hAnsiTheme="minorHAnsi"/>
          <w:lang w:val="ru-RU"/>
        </w:rPr>
        <w:t xml:space="preserve">-2, приведена в разделе 5 Циркуляра </w:t>
      </w:r>
      <w:hyperlink r:id="rId11" w:history="1">
        <w:r w:rsidR="00641446" w:rsidRPr="003B3501">
          <w:rPr>
            <w:rStyle w:val="Hyperlink"/>
            <w:rFonts w:asciiTheme="minorHAnsi" w:hAnsiTheme="minorHAnsi"/>
            <w:lang w:val="ru-RU"/>
          </w:rPr>
          <w:t>CA/2</w:t>
        </w:r>
        <w:r w:rsidR="00641446" w:rsidRPr="003B3501">
          <w:rPr>
            <w:rStyle w:val="Hyperlink"/>
            <w:rFonts w:asciiTheme="minorHAnsi" w:hAnsiTheme="minorHAnsi"/>
            <w:lang w:val="ru-RU"/>
          </w:rPr>
          <w:t>4</w:t>
        </w:r>
        <w:r w:rsidR="00641446" w:rsidRPr="003B3501">
          <w:rPr>
            <w:rStyle w:val="Hyperlink"/>
            <w:rFonts w:asciiTheme="minorHAnsi" w:hAnsiTheme="minorHAnsi"/>
            <w:lang w:val="ru-RU"/>
          </w:rPr>
          <w:t>1</w:t>
        </w:r>
      </w:hyperlink>
      <w:r w:rsidR="00B72D7B" w:rsidRPr="003B3501">
        <w:rPr>
          <w:rFonts w:asciiTheme="minorHAnsi" w:hAnsiTheme="minorHAnsi"/>
          <w:lang w:val="ru-RU"/>
        </w:rPr>
        <w:t xml:space="preserve">, где указаны применимые предельные сроки, а также содержащиеся в </w:t>
      </w:r>
      <w:hyperlink r:id="rId12" w:history="1">
        <w:r w:rsidR="00B72D7B" w:rsidRPr="003B3501">
          <w:rPr>
            <w:rStyle w:val="Hyperlink"/>
            <w:rFonts w:asciiTheme="minorHAnsi" w:hAnsiTheme="minorHAnsi"/>
            <w:lang w:val="ru-RU"/>
          </w:rPr>
          <w:t>Резолюции М</w:t>
        </w:r>
        <w:r w:rsidR="00B72D7B" w:rsidRPr="003B3501">
          <w:rPr>
            <w:rStyle w:val="Hyperlink"/>
            <w:rFonts w:asciiTheme="minorHAnsi" w:hAnsiTheme="minorHAnsi"/>
            <w:lang w:val="ru-RU"/>
          </w:rPr>
          <w:t>С</w:t>
        </w:r>
        <w:r w:rsidR="00B72D7B" w:rsidRPr="003B3501">
          <w:rPr>
            <w:rStyle w:val="Hyperlink"/>
            <w:rFonts w:asciiTheme="minorHAnsi" w:hAnsiTheme="minorHAnsi"/>
            <w:lang w:val="ru-RU"/>
          </w:rPr>
          <w:t>Э-R 1-7</w:t>
        </w:r>
      </w:hyperlink>
      <w:r w:rsidR="00B72D7B" w:rsidRPr="003B3501">
        <w:rPr>
          <w:rFonts w:asciiTheme="minorHAnsi" w:hAnsiTheme="minorHAnsi"/>
          <w:lang w:val="ru-RU"/>
        </w:rPr>
        <w:t xml:space="preserve"> требования к форматированию и ограничению объема вкладов. С этой целью вклады могут основываться на структуре проекта Отчета ПСК и не должны включать части проекта Отчета ПСК, которые не предлагается изменять.</w:t>
      </w:r>
    </w:p>
    <w:p w:rsidR="003B3501" w:rsidRPr="003B3501" w:rsidRDefault="003B3501">
      <w:pPr>
        <w:tabs>
          <w:tab w:val="clear" w:pos="79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  <w:r w:rsidRPr="003B3501">
        <w:rPr>
          <w:rFonts w:asciiTheme="minorHAnsi" w:hAnsiTheme="minorHAnsi"/>
          <w:lang w:val="ru-RU"/>
        </w:rPr>
        <w:br w:type="page"/>
      </w:r>
    </w:p>
    <w:p w:rsidR="00B72D7B" w:rsidRPr="003B3501" w:rsidRDefault="00FD368A" w:rsidP="00B72D7B">
      <w:pPr>
        <w:rPr>
          <w:rFonts w:asciiTheme="minorHAnsi" w:hAnsiTheme="minorHAnsi"/>
          <w:lang w:val="ru-RU"/>
        </w:rPr>
      </w:pPr>
      <w:r w:rsidRPr="003B3501">
        <w:rPr>
          <w:rFonts w:asciiTheme="minorHAnsi" w:hAnsiTheme="minorHAnsi"/>
          <w:lang w:val="ru-RU"/>
        </w:rPr>
        <w:lastRenderedPageBreak/>
        <w:t xml:space="preserve">Наряду с этим </w:t>
      </w:r>
      <w:r w:rsidR="00B72D7B" w:rsidRPr="003B3501">
        <w:rPr>
          <w:rFonts w:asciiTheme="minorHAnsi" w:hAnsiTheme="minorHAnsi"/>
          <w:lang w:val="ru-RU"/>
        </w:rPr>
        <w:t>Государствам-Членам и Членам Сектора настоятельно рекомендуется при подготовке вклада(ов) для ПСК19</w:t>
      </w:r>
      <w:r w:rsidR="00B72D7B" w:rsidRPr="003B3501">
        <w:rPr>
          <w:rFonts w:asciiTheme="minorHAnsi" w:hAnsiTheme="minorHAnsi"/>
          <w:lang w:val="ru-RU"/>
        </w:rPr>
        <w:noBreakHyphen/>
        <w:t xml:space="preserve">2 использовать соответствующий </w:t>
      </w:r>
      <w:hyperlink r:id="rId13" w:history="1">
        <w:r w:rsidR="00B72D7B" w:rsidRPr="003B3501">
          <w:rPr>
            <w:rStyle w:val="Hyperlink"/>
            <w:rFonts w:asciiTheme="minorHAnsi" w:hAnsiTheme="minorHAnsi"/>
            <w:lang w:val="ru-RU"/>
          </w:rPr>
          <w:t>шабл</w:t>
        </w:r>
        <w:bookmarkStart w:id="0" w:name="_GoBack"/>
        <w:bookmarkEnd w:id="0"/>
        <w:r w:rsidR="00B72D7B" w:rsidRPr="003B3501">
          <w:rPr>
            <w:rStyle w:val="Hyperlink"/>
            <w:rFonts w:asciiTheme="minorHAnsi" w:hAnsiTheme="minorHAnsi"/>
            <w:lang w:val="ru-RU"/>
          </w:rPr>
          <w:t>о</w:t>
        </w:r>
        <w:r w:rsidR="00B72D7B" w:rsidRPr="003B3501">
          <w:rPr>
            <w:rStyle w:val="Hyperlink"/>
            <w:rFonts w:asciiTheme="minorHAnsi" w:hAnsiTheme="minorHAnsi"/>
            <w:lang w:val="ru-RU"/>
          </w:rPr>
          <w:t>н</w:t>
        </w:r>
      </w:hyperlink>
      <w:r w:rsidR="00B72D7B" w:rsidRPr="003B3501">
        <w:rPr>
          <w:rFonts w:asciiTheme="minorHAnsi" w:hAnsiTheme="minorHAnsi"/>
          <w:lang w:val="ru-RU"/>
        </w:rPr>
        <w:t xml:space="preserve"> МСЭ-R и учитывать </w:t>
      </w:r>
      <w:hyperlink r:id="rId14" w:history="1">
        <w:r w:rsidR="00B72D7B" w:rsidRPr="003B3501">
          <w:rPr>
            <w:rStyle w:val="Hyperlink"/>
            <w:rFonts w:asciiTheme="minorHAnsi" w:hAnsiTheme="minorHAnsi"/>
            <w:lang w:val="ru-RU"/>
          </w:rPr>
          <w:t>Руководя</w:t>
        </w:r>
        <w:r w:rsidR="00B72D7B" w:rsidRPr="003B3501">
          <w:rPr>
            <w:rStyle w:val="Hyperlink"/>
            <w:rFonts w:asciiTheme="minorHAnsi" w:hAnsiTheme="minorHAnsi"/>
            <w:lang w:val="ru-RU"/>
          </w:rPr>
          <w:t>щ</w:t>
        </w:r>
        <w:r w:rsidR="00B72D7B" w:rsidRPr="003B3501">
          <w:rPr>
            <w:rStyle w:val="Hyperlink"/>
            <w:rFonts w:asciiTheme="minorHAnsi" w:hAnsiTheme="minorHAnsi"/>
            <w:lang w:val="ru-RU"/>
          </w:rPr>
          <w:t>ие указания</w:t>
        </w:r>
      </w:hyperlink>
      <w:r w:rsidR="00B72D7B" w:rsidRPr="003B3501">
        <w:rPr>
          <w:rFonts w:asciiTheme="minorHAnsi" w:hAnsiTheme="minorHAnsi"/>
          <w:lang w:val="ru-RU"/>
        </w:rPr>
        <w:t xml:space="preserve">, разработанные для этой цели и размещенные на </w:t>
      </w:r>
      <w:hyperlink r:id="rId15" w:history="1">
        <w:r w:rsidR="00B72D7B" w:rsidRPr="003B3501">
          <w:rPr>
            <w:rStyle w:val="Hyperlink"/>
            <w:rFonts w:asciiTheme="minorHAnsi" w:hAnsiTheme="minorHAnsi"/>
            <w:lang w:val="ru-RU"/>
          </w:rPr>
          <w:t>веб-страни</w:t>
        </w:r>
        <w:r w:rsidR="00B72D7B" w:rsidRPr="003B3501">
          <w:rPr>
            <w:rStyle w:val="Hyperlink"/>
            <w:rFonts w:asciiTheme="minorHAnsi" w:hAnsiTheme="minorHAnsi"/>
            <w:lang w:val="ru-RU"/>
          </w:rPr>
          <w:t>ц</w:t>
        </w:r>
        <w:r w:rsidR="00B72D7B" w:rsidRPr="003B3501">
          <w:rPr>
            <w:rStyle w:val="Hyperlink"/>
            <w:rFonts w:asciiTheme="minorHAnsi" w:hAnsiTheme="minorHAnsi"/>
            <w:lang w:val="ru-RU"/>
          </w:rPr>
          <w:t>е ПСК</w:t>
        </w:r>
      </w:hyperlink>
      <w:r w:rsidR="00B72D7B" w:rsidRPr="003B3501">
        <w:rPr>
          <w:rFonts w:asciiTheme="minorHAnsi" w:hAnsiTheme="minorHAnsi"/>
          <w:lang w:val="ru-RU"/>
        </w:rPr>
        <w:t xml:space="preserve"> или напрямую по адресу:</w:t>
      </w:r>
    </w:p>
    <w:p w:rsidR="00B72D7B" w:rsidRPr="003B3501" w:rsidRDefault="00E122A5" w:rsidP="00B72D7B">
      <w:pPr>
        <w:jc w:val="center"/>
        <w:rPr>
          <w:rFonts w:asciiTheme="minorHAnsi" w:hAnsiTheme="minorHAnsi"/>
          <w:lang w:val="ru-RU"/>
        </w:rPr>
      </w:pPr>
      <w:hyperlink r:id="rId16" w:history="1">
        <w:r w:rsidR="00B72D7B" w:rsidRPr="003B3501">
          <w:rPr>
            <w:rStyle w:val="Hyperlink"/>
            <w:rFonts w:asciiTheme="minorHAnsi" w:hAnsiTheme="minorHAnsi"/>
            <w:szCs w:val="24"/>
            <w:lang w:val="ru-RU"/>
          </w:rPr>
          <w:t>www.itu.int/dms_pub/itu-r/oth/0a/0a/R0A</w:t>
        </w:r>
        <w:r w:rsidR="00B72D7B" w:rsidRPr="003B3501">
          <w:rPr>
            <w:rStyle w:val="Hyperlink"/>
            <w:rFonts w:asciiTheme="minorHAnsi" w:hAnsiTheme="minorHAnsi"/>
            <w:szCs w:val="24"/>
            <w:lang w:val="ru-RU"/>
          </w:rPr>
          <w:t>0</w:t>
        </w:r>
        <w:r w:rsidR="00B72D7B" w:rsidRPr="003B3501">
          <w:rPr>
            <w:rStyle w:val="Hyperlink"/>
            <w:rFonts w:asciiTheme="minorHAnsi" w:hAnsiTheme="minorHAnsi"/>
            <w:szCs w:val="24"/>
            <w:lang w:val="ru-RU"/>
          </w:rPr>
          <w:t>A00000D0001PDFE.pdf</w:t>
        </w:r>
      </w:hyperlink>
    </w:p>
    <w:p w:rsidR="00FD368A" w:rsidRPr="003B3501" w:rsidRDefault="00FD368A" w:rsidP="009007AA">
      <w:pPr>
        <w:tabs>
          <w:tab w:val="clear" w:pos="794"/>
          <w:tab w:val="center" w:pos="7140"/>
        </w:tabs>
        <w:spacing w:before="2760"/>
        <w:jc w:val="left"/>
        <w:rPr>
          <w:lang w:val="ru-RU"/>
        </w:rPr>
      </w:pPr>
      <w:r w:rsidRPr="003B3501">
        <w:rPr>
          <w:rFonts w:asciiTheme="minorHAnsi" w:hAnsiTheme="minorHAnsi"/>
          <w:lang w:val="ru-RU"/>
        </w:rPr>
        <w:t>Франсуа Ранси</w:t>
      </w:r>
      <w:r w:rsidRPr="003B3501">
        <w:rPr>
          <w:rFonts w:asciiTheme="minorHAnsi" w:hAnsiTheme="minorHAnsi"/>
          <w:lang w:val="ru-RU"/>
        </w:rPr>
        <w:br/>
      </w:r>
      <w:r w:rsidR="009007AA">
        <w:rPr>
          <w:lang w:val="ru-RU"/>
        </w:rPr>
        <w:t>Директор</w:t>
      </w:r>
    </w:p>
    <w:p w:rsidR="00FD368A" w:rsidRPr="003B3501" w:rsidRDefault="00FD368A" w:rsidP="009007AA">
      <w:pPr>
        <w:tabs>
          <w:tab w:val="clear" w:pos="794"/>
        </w:tabs>
        <w:overflowPunct/>
        <w:spacing w:before="7800" w:after="120"/>
        <w:textAlignment w:val="auto"/>
        <w:rPr>
          <w:rFonts w:asciiTheme="minorHAnsi" w:hAnsiTheme="minorHAnsi"/>
          <w:sz w:val="18"/>
          <w:szCs w:val="20"/>
          <w:u w:val="single"/>
          <w:lang w:val="ru-RU"/>
        </w:rPr>
      </w:pPr>
      <w:r w:rsidRPr="003B3501">
        <w:rPr>
          <w:rFonts w:asciiTheme="minorHAnsi" w:hAnsiTheme="minorHAnsi" w:cs="TimesNewRoman"/>
          <w:b/>
          <w:bCs/>
          <w:sz w:val="18"/>
          <w:szCs w:val="20"/>
          <w:lang w:val="ru-RU" w:eastAsia="zh-CN"/>
        </w:rPr>
        <w:t>Рассылка</w:t>
      </w:r>
      <w:r w:rsidRPr="003B3501">
        <w:rPr>
          <w:rFonts w:asciiTheme="minorHAnsi" w:hAnsiTheme="minorHAnsi" w:cs="TimesNewRoman"/>
          <w:sz w:val="18"/>
          <w:szCs w:val="20"/>
          <w:lang w:val="ru-RU" w:eastAsia="zh-CN"/>
        </w:rPr>
        <w:t>:</w:t>
      </w:r>
    </w:p>
    <w:p w:rsidR="00FD368A" w:rsidRPr="003B350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B3501">
        <w:rPr>
          <w:rFonts w:asciiTheme="minorHAnsi" w:hAnsiTheme="minorHAnsi"/>
          <w:sz w:val="18"/>
          <w:szCs w:val="20"/>
          <w:lang w:val="ru-RU"/>
        </w:rPr>
        <w:t>–</w:t>
      </w:r>
      <w:r w:rsidRPr="003B3501">
        <w:rPr>
          <w:rFonts w:asciiTheme="minorHAnsi" w:hAnsiTheme="minorHAnsi"/>
          <w:sz w:val="18"/>
          <w:szCs w:val="20"/>
          <w:lang w:val="ru-RU"/>
        </w:rPr>
        <w:tab/>
        <w:t>Администрациям Государств – Членов МСЭ</w:t>
      </w:r>
    </w:p>
    <w:p w:rsidR="00FD368A" w:rsidRPr="003B350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B3501">
        <w:rPr>
          <w:rFonts w:asciiTheme="minorHAnsi" w:hAnsiTheme="minorHAnsi"/>
          <w:sz w:val="18"/>
          <w:szCs w:val="20"/>
          <w:lang w:val="ru-RU"/>
        </w:rPr>
        <w:t>–</w:t>
      </w:r>
      <w:r w:rsidRPr="003B3501">
        <w:rPr>
          <w:rFonts w:asciiTheme="minorHAnsi" w:hAnsiTheme="minorHAnsi"/>
          <w:sz w:val="18"/>
          <w:szCs w:val="20"/>
          <w:lang w:val="ru-RU"/>
        </w:rPr>
        <w:tab/>
        <w:t>Членам Сектора радиосвязи</w:t>
      </w:r>
    </w:p>
    <w:p w:rsidR="00FD368A" w:rsidRPr="003B3501" w:rsidRDefault="00FD368A" w:rsidP="0075329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B3501">
        <w:rPr>
          <w:rFonts w:asciiTheme="minorHAnsi" w:hAnsiTheme="minorHAnsi"/>
          <w:sz w:val="18"/>
          <w:szCs w:val="20"/>
          <w:lang w:val="ru-RU"/>
        </w:rPr>
        <w:t>–</w:t>
      </w:r>
      <w:r w:rsidRPr="003B3501">
        <w:rPr>
          <w:rFonts w:asciiTheme="minorHAnsi" w:hAnsiTheme="minorHAnsi"/>
          <w:sz w:val="18"/>
          <w:szCs w:val="20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FD368A" w:rsidRPr="003B350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B3501">
        <w:rPr>
          <w:rFonts w:asciiTheme="minorHAnsi" w:hAnsiTheme="minorHAnsi"/>
          <w:sz w:val="18"/>
          <w:szCs w:val="20"/>
          <w:lang w:val="ru-RU"/>
        </w:rPr>
        <w:t>–</w:t>
      </w:r>
      <w:r w:rsidRPr="003B3501">
        <w:rPr>
          <w:rFonts w:asciiTheme="minorHAnsi" w:hAnsiTheme="minorHAnsi"/>
          <w:sz w:val="18"/>
          <w:szCs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FD368A" w:rsidRPr="003B350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B3501">
        <w:rPr>
          <w:rFonts w:asciiTheme="minorHAnsi" w:hAnsiTheme="minorHAnsi"/>
          <w:sz w:val="18"/>
          <w:szCs w:val="20"/>
          <w:lang w:val="ru-RU"/>
        </w:rPr>
        <w:t>–</w:t>
      </w:r>
      <w:r w:rsidRPr="003B3501">
        <w:rPr>
          <w:rFonts w:asciiTheme="minorHAnsi" w:hAnsiTheme="minorHAnsi"/>
          <w:sz w:val="18"/>
          <w:szCs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D368A" w:rsidRPr="003B350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B3501">
        <w:rPr>
          <w:rFonts w:asciiTheme="minorHAnsi" w:hAnsiTheme="minorHAnsi"/>
          <w:sz w:val="18"/>
          <w:szCs w:val="20"/>
          <w:lang w:val="ru-RU"/>
        </w:rPr>
        <w:t>–</w:t>
      </w:r>
      <w:r w:rsidRPr="003B3501">
        <w:rPr>
          <w:rFonts w:asciiTheme="minorHAnsi" w:hAnsiTheme="minorHAnsi"/>
          <w:sz w:val="18"/>
          <w:szCs w:val="20"/>
          <w:lang w:val="ru-RU"/>
        </w:rPr>
        <w:tab/>
        <w:t>Членам Радиорегламентарного комитета</w:t>
      </w:r>
    </w:p>
    <w:p w:rsidR="00F26672" w:rsidRPr="003B350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B3501">
        <w:rPr>
          <w:rFonts w:asciiTheme="minorHAnsi" w:hAnsiTheme="minorHAnsi"/>
          <w:sz w:val="18"/>
          <w:szCs w:val="20"/>
          <w:lang w:val="ru-RU"/>
        </w:rPr>
        <w:t>–</w:t>
      </w:r>
      <w:r w:rsidRPr="003B3501">
        <w:rPr>
          <w:rFonts w:asciiTheme="minorHAnsi" w:hAnsiTheme="minorHAnsi"/>
          <w:sz w:val="18"/>
          <w:szCs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sectPr w:rsidR="00F26672" w:rsidRPr="003B3501" w:rsidSect="003B3501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34" w:code="9"/>
      <w:pgMar w:top="1418" w:right="1134" w:bottom="992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CD" w:rsidRDefault="00A124CD">
      <w:r>
        <w:separator/>
      </w:r>
    </w:p>
  </w:endnote>
  <w:endnote w:type="continuationSeparator" w:id="0">
    <w:p w:rsidR="00A124CD" w:rsidRDefault="00A1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CD" w:rsidRPr="00FD368A" w:rsidRDefault="00A124CD" w:rsidP="00A124CD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es-ES"/>
      </w:rPr>
    </w:pPr>
    <w:r w:rsidRPr="003A74C3">
      <w:rPr>
        <w:sz w:val="16"/>
        <w:szCs w:val="16"/>
      </w:rPr>
      <w:fldChar w:fldCharType="begin"/>
    </w:r>
    <w:r w:rsidRPr="0039427D">
      <w:rPr>
        <w:sz w:val="16"/>
        <w:szCs w:val="16"/>
        <w:lang w:val="es-ES"/>
      </w:rPr>
      <w:instrText xml:space="preserve"> FILENAME \p  \* MERGEFORMAT </w:instrText>
    </w:r>
    <w:r w:rsidRPr="003A74C3">
      <w:rPr>
        <w:sz w:val="16"/>
        <w:szCs w:val="16"/>
      </w:rPr>
      <w:fldChar w:fldCharType="separate"/>
    </w:r>
    <w:r w:rsidR="00E122A5">
      <w:rPr>
        <w:noProof/>
        <w:sz w:val="16"/>
        <w:szCs w:val="16"/>
        <w:lang w:val="es-ES"/>
      </w:rPr>
      <w:t>Y:\APP\BR\CIRCS_DMS\CA\200\241\241ADD01R.DOCX</w:t>
    </w:r>
    <w:r w:rsidRPr="003A74C3">
      <w:rPr>
        <w:sz w:val="16"/>
        <w:szCs w:val="16"/>
      </w:rPr>
      <w:fldChar w:fldCharType="end"/>
    </w:r>
    <w:r w:rsidRPr="0039427D">
      <w:rPr>
        <w:sz w:val="16"/>
        <w:szCs w:val="16"/>
        <w:lang w:val="es-ES"/>
      </w:rPr>
      <w:t xml:space="preserve"> (</w:t>
    </w:r>
    <w:r>
      <w:rPr>
        <w:sz w:val="16"/>
        <w:szCs w:val="16"/>
        <w:lang w:val="es-ES"/>
      </w:rPr>
      <w:t>367265</w:t>
    </w:r>
    <w:r w:rsidRPr="0039427D">
      <w:rPr>
        <w:sz w:val="16"/>
        <w:szCs w:val="16"/>
        <w:lang w:val="es-ES"/>
      </w:rPr>
      <w:t>)</w:t>
    </w:r>
    <w:r w:rsidRPr="0039427D">
      <w:rPr>
        <w:sz w:val="16"/>
        <w:szCs w:val="16"/>
        <w:lang w:val="es-ES"/>
      </w:rPr>
      <w:tab/>
    </w:r>
    <w:r w:rsidRPr="003A74C3">
      <w:rPr>
        <w:sz w:val="16"/>
        <w:szCs w:val="16"/>
      </w:rPr>
      <w:fldChar w:fldCharType="begin"/>
    </w:r>
    <w:r w:rsidRPr="003A74C3">
      <w:rPr>
        <w:sz w:val="16"/>
        <w:szCs w:val="16"/>
      </w:rPr>
      <w:instrText xml:space="preserve"> SAVEDATE \@ DD.MM.YY </w:instrText>
    </w:r>
    <w:r w:rsidRPr="003A74C3">
      <w:rPr>
        <w:sz w:val="16"/>
        <w:szCs w:val="16"/>
      </w:rPr>
      <w:fldChar w:fldCharType="separate"/>
    </w:r>
    <w:r w:rsidR="00E122A5">
      <w:rPr>
        <w:noProof/>
        <w:sz w:val="16"/>
        <w:szCs w:val="16"/>
      </w:rPr>
      <w:t>25.09.18</w:t>
    </w:r>
    <w:r w:rsidRPr="003A74C3">
      <w:rPr>
        <w:sz w:val="16"/>
        <w:szCs w:val="16"/>
      </w:rPr>
      <w:fldChar w:fldCharType="end"/>
    </w:r>
    <w:r w:rsidRPr="0039427D">
      <w:rPr>
        <w:sz w:val="16"/>
        <w:szCs w:val="16"/>
        <w:lang w:val="es-ES"/>
      </w:rPr>
      <w:tab/>
    </w:r>
    <w:r w:rsidRPr="003A74C3">
      <w:rPr>
        <w:sz w:val="16"/>
        <w:szCs w:val="16"/>
      </w:rPr>
      <w:fldChar w:fldCharType="begin"/>
    </w:r>
    <w:r w:rsidRPr="003A74C3">
      <w:rPr>
        <w:sz w:val="16"/>
        <w:szCs w:val="16"/>
      </w:rPr>
      <w:instrText xml:space="preserve"> PRINTDATE \@ DD.MM.YY </w:instrText>
    </w:r>
    <w:r w:rsidRPr="003A74C3">
      <w:rPr>
        <w:sz w:val="16"/>
        <w:szCs w:val="16"/>
      </w:rPr>
      <w:fldChar w:fldCharType="separate"/>
    </w:r>
    <w:r w:rsidR="00E122A5">
      <w:rPr>
        <w:noProof/>
        <w:sz w:val="16"/>
        <w:szCs w:val="16"/>
      </w:rPr>
      <w:t>26.09.18</w:t>
    </w:r>
    <w:r w:rsidRPr="003A74C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53DCE" w:rsidRDefault="00BD1315" w:rsidP="001152EF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="009007AA"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CD" w:rsidRDefault="00A124CD">
      <w:r>
        <w:t>____________________</w:t>
      </w:r>
    </w:p>
  </w:footnote>
  <w:footnote w:type="continuationSeparator" w:id="0">
    <w:p w:rsidR="00A124CD" w:rsidRDefault="00A1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124CD" w:rsidRDefault="00A124CD" w:rsidP="00282EE3">
    <w:pPr>
      <w:pStyle w:val="Header"/>
      <w:spacing w:after="240"/>
      <w:jc w:val="center"/>
      <w:rPr>
        <w:sz w:val="18"/>
        <w:lang w:val="fr-CH"/>
      </w:rPr>
    </w:pPr>
    <w:r w:rsidRPr="00A124CD">
      <w:rPr>
        <w:sz w:val="18"/>
        <w:lang w:val="ru-RU"/>
      </w:rPr>
      <w:t xml:space="preserve">- </w:t>
    </w:r>
    <w:r w:rsidRPr="00A124CD">
      <w:rPr>
        <w:sz w:val="18"/>
      </w:rPr>
      <w:fldChar w:fldCharType="begin"/>
    </w:r>
    <w:r w:rsidRPr="00A124CD">
      <w:rPr>
        <w:sz w:val="18"/>
      </w:rPr>
      <w:instrText xml:space="preserve"> PAGE  \* MERGEFORMAT </w:instrText>
    </w:r>
    <w:r w:rsidRPr="00A124CD">
      <w:rPr>
        <w:sz w:val="18"/>
      </w:rPr>
      <w:fldChar w:fldCharType="separate"/>
    </w:r>
    <w:r w:rsidR="00E122A5">
      <w:rPr>
        <w:noProof/>
        <w:sz w:val="18"/>
      </w:rPr>
      <w:t>2</w:t>
    </w:r>
    <w:r w:rsidRPr="00A124CD">
      <w:rPr>
        <w:sz w:val="18"/>
      </w:rPr>
      <w:fldChar w:fldCharType="end"/>
    </w:r>
    <w:r w:rsidRPr="00A124CD">
      <w:rPr>
        <w:sz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124CD" w:rsidRDefault="00A124CD" w:rsidP="00A124CD">
    <w:pPr>
      <w:pStyle w:val="Header"/>
      <w:spacing w:after="240"/>
      <w:jc w:val="center"/>
      <w:rPr>
        <w:sz w:val="18"/>
        <w:lang w:val="fr-CH"/>
      </w:rPr>
    </w:pPr>
    <w:r w:rsidRPr="00A124CD">
      <w:rPr>
        <w:sz w:val="18"/>
        <w:lang w:val="ru-RU"/>
      </w:rPr>
      <w:t xml:space="preserve">- </w:t>
    </w:r>
    <w:r w:rsidR="001B42C9" w:rsidRPr="00A124CD">
      <w:rPr>
        <w:sz w:val="18"/>
      </w:rPr>
      <w:fldChar w:fldCharType="begin"/>
    </w:r>
    <w:r w:rsidR="00E915AF" w:rsidRPr="00A124CD">
      <w:rPr>
        <w:sz w:val="18"/>
      </w:rPr>
      <w:instrText xml:space="preserve"> PAGE  \* MERGEFORMAT </w:instrText>
    </w:r>
    <w:r w:rsidR="001B42C9" w:rsidRPr="00A124CD">
      <w:rPr>
        <w:sz w:val="18"/>
      </w:rPr>
      <w:fldChar w:fldCharType="separate"/>
    </w:r>
    <w:r w:rsidR="009007AA">
      <w:rPr>
        <w:noProof/>
        <w:sz w:val="18"/>
      </w:rPr>
      <w:t>3</w:t>
    </w:r>
    <w:r w:rsidR="001B42C9" w:rsidRPr="00A124CD">
      <w:rPr>
        <w:sz w:val="18"/>
      </w:rPr>
      <w:fldChar w:fldCharType="end"/>
    </w:r>
    <w:r w:rsidRPr="00A124CD">
      <w:rPr>
        <w:sz w:val="18"/>
        <w:lang w:val="ru-RU"/>
      </w:rPr>
      <w:t xml:space="preserve"> -</w:t>
    </w:r>
    <w:r w:rsidRPr="00A124CD">
      <w:rPr>
        <w:sz w:val="18"/>
        <w:lang w:val="ru-RU"/>
      </w:rPr>
      <w:br/>
    </w:r>
    <w:r w:rsidRPr="00A124CD">
      <w:rPr>
        <w:sz w:val="18"/>
        <w:lang w:val="fr-CH"/>
      </w:rPr>
      <w:t>CA/216-R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A124CD">
    <w:pPr>
      <w:pStyle w:val="Header"/>
      <w:spacing w:line="360" w:lineRule="auto"/>
      <w:jc w:val="center"/>
    </w:pPr>
    <w:r>
      <w:rPr>
        <w:b/>
        <w:bCs/>
        <w:noProof/>
        <w:lang w:val="en-GB" w:eastAsia="zh-CN"/>
      </w:rPr>
      <w:drawing>
        <wp:inline distT="0" distB="0" distL="0" distR="0" wp14:anchorId="00999F57" wp14:editId="20827C5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124C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2EE3"/>
    <w:rsid w:val="00283C3B"/>
    <w:rsid w:val="002861E6"/>
    <w:rsid w:val="00287D18"/>
    <w:rsid w:val="002A2618"/>
    <w:rsid w:val="002A5DD7"/>
    <w:rsid w:val="002B0CAC"/>
    <w:rsid w:val="002C0D8D"/>
    <w:rsid w:val="002D5A15"/>
    <w:rsid w:val="002D5BDD"/>
    <w:rsid w:val="002D63CA"/>
    <w:rsid w:val="002E3D27"/>
    <w:rsid w:val="002F0890"/>
    <w:rsid w:val="002F2531"/>
    <w:rsid w:val="002F2E84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3501"/>
    <w:rsid w:val="003B55EC"/>
    <w:rsid w:val="003C2EA7"/>
    <w:rsid w:val="003C4471"/>
    <w:rsid w:val="003C7D41"/>
    <w:rsid w:val="003D4A69"/>
    <w:rsid w:val="003E504F"/>
    <w:rsid w:val="003E78D6"/>
    <w:rsid w:val="003F1B41"/>
    <w:rsid w:val="00400573"/>
    <w:rsid w:val="004007A3"/>
    <w:rsid w:val="00406D71"/>
    <w:rsid w:val="00414D8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7B31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412B"/>
    <w:rsid w:val="0053364B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1446"/>
    <w:rsid w:val="0064371D"/>
    <w:rsid w:val="00650543"/>
    <w:rsid w:val="00650B2A"/>
    <w:rsid w:val="00651777"/>
    <w:rsid w:val="006550F8"/>
    <w:rsid w:val="006651E0"/>
    <w:rsid w:val="00673DEE"/>
    <w:rsid w:val="00675C1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28E9"/>
    <w:rsid w:val="00750CFA"/>
    <w:rsid w:val="00753295"/>
    <w:rsid w:val="007553DA"/>
    <w:rsid w:val="00775DB8"/>
    <w:rsid w:val="00782354"/>
    <w:rsid w:val="007921A7"/>
    <w:rsid w:val="007B3DB1"/>
    <w:rsid w:val="007C3D0D"/>
    <w:rsid w:val="007D183E"/>
    <w:rsid w:val="007D43D0"/>
    <w:rsid w:val="007E1833"/>
    <w:rsid w:val="007E3F13"/>
    <w:rsid w:val="007F751A"/>
    <w:rsid w:val="00800012"/>
    <w:rsid w:val="0080216D"/>
    <w:rsid w:val="0080261F"/>
    <w:rsid w:val="00806160"/>
    <w:rsid w:val="008143A4"/>
    <w:rsid w:val="0081513E"/>
    <w:rsid w:val="008321BF"/>
    <w:rsid w:val="00851264"/>
    <w:rsid w:val="00854131"/>
    <w:rsid w:val="0085652D"/>
    <w:rsid w:val="0087694B"/>
    <w:rsid w:val="00880F4D"/>
    <w:rsid w:val="008B33AF"/>
    <w:rsid w:val="008B35A3"/>
    <w:rsid w:val="008B37E1"/>
    <w:rsid w:val="008B45F8"/>
    <w:rsid w:val="008C2E74"/>
    <w:rsid w:val="008D5409"/>
    <w:rsid w:val="008E006D"/>
    <w:rsid w:val="008E38B4"/>
    <w:rsid w:val="008F4F21"/>
    <w:rsid w:val="009007AA"/>
    <w:rsid w:val="00904D4A"/>
    <w:rsid w:val="009076D7"/>
    <w:rsid w:val="009151BA"/>
    <w:rsid w:val="00922AF2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3EAE"/>
    <w:rsid w:val="00A119E6"/>
    <w:rsid w:val="00A124CD"/>
    <w:rsid w:val="00A20FBC"/>
    <w:rsid w:val="00A31370"/>
    <w:rsid w:val="00A34D6F"/>
    <w:rsid w:val="00A41F91"/>
    <w:rsid w:val="00A63355"/>
    <w:rsid w:val="00A6544E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7F"/>
    <w:rsid w:val="00B579B0"/>
    <w:rsid w:val="00B57D11"/>
    <w:rsid w:val="00B649D7"/>
    <w:rsid w:val="00B72D7B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42BDC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27034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22A5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54B86"/>
    <w:rsid w:val="00F6184F"/>
    <w:rsid w:val="00F8310E"/>
    <w:rsid w:val="00F914DD"/>
    <w:rsid w:val="00FA2358"/>
    <w:rsid w:val="00FB2592"/>
    <w:rsid w:val="00FB2810"/>
    <w:rsid w:val="00FB7A2C"/>
    <w:rsid w:val="00FC2947"/>
    <w:rsid w:val="00FD368A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EC87D6A4-3F33-49B5-BB5B-A12BEDED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CD"/>
    <w:pPr>
      <w:tabs>
        <w:tab w:val="left" w:pos="79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4C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A124CD"/>
    <w:rPr>
      <w:position w:val="6"/>
      <w:sz w:val="16"/>
    </w:rPr>
  </w:style>
  <w:style w:type="paragraph" w:styleId="FootnoteText">
    <w:name w:val="footnote text"/>
    <w:basedOn w:val="Note"/>
    <w:link w:val="FootnoteTextChar"/>
    <w:rsid w:val="00A124C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124CD"/>
    <w:rPr>
      <w:b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24CD"/>
    <w:rPr>
      <w:szCs w:val="22"/>
      <w:lang w:val="en-US" w:eastAsia="en-US"/>
    </w:rPr>
  </w:style>
  <w:style w:type="paragraph" w:customStyle="1" w:styleId="AnnexNo">
    <w:name w:val="Annex_No"/>
    <w:basedOn w:val="Normal"/>
    <w:next w:val="Annextitle"/>
    <w:rsid w:val="00A124CD"/>
    <w:pPr>
      <w:keepNext/>
      <w:keepLines/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A124CD"/>
    <w:pPr>
      <w:keepNext/>
      <w:keepLines/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124CD"/>
    <w:rPr>
      <w:sz w:val="22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D368A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12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241/en" TargetMode="External"/><Relationship Id="rId13" Type="http://schemas.openxmlformats.org/officeDocument/2006/relationships/hyperlink" Target="https://www.itu.int/oth/R0A0A000008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RES-R.1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dms_pub/itu-r/oth/0a/0a/R0A0A00000D0001PDFE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A-CIR-0241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study-groups/rcpm/Pages/cpm-19.aspx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tu.int/md/R15-CPM19.02-C-0001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CPM19.02-C/en" TargetMode="External"/><Relationship Id="rId14" Type="http://schemas.openxmlformats.org/officeDocument/2006/relationships/hyperlink" Target="https://www.itu.int/dms_pub/itu-r/oth/0a/0a/R0A0A00000D0001PDFE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2E9BD31034E8581E1B16BD5A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4162-E15A-49D2-A0B7-25D63D4997ED}"/>
      </w:docPartPr>
      <w:docPartBody>
        <w:p w:rsidR="00EB330A" w:rsidRDefault="00EB330A">
          <w:pPr>
            <w:pStyle w:val="DBC2E9BD31034E8581E1B16BD5A272B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0A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C2E9BD31034E8581E1B16BD5A272B5">
    <w:name w:val="DBC2E9BD31034E8581E1B16BD5A27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400F-3D5E-492B-9C3B-933B2ED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11</TotalTime>
  <Pages>2</Pages>
  <Words>326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3158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8</cp:revision>
  <cp:lastPrinted>2018-09-26T07:28:00Z</cp:lastPrinted>
  <dcterms:created xsi:type="dcterms:W3CDTF">2018-09-20T10:22:00Z</dcterms:created>
  <dcterms:modified xsi:type="dcterms:W3CDTF">2018-09-26T07:53:00Z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