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AF7455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F7455" w:rsidRDefault="00BD1315" w:rsidP="002236AC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F745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AF7455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F7455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AF7455" w:rsidRDefault="00D5494E" w:rsidP="00F52F4A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AF7455">
              <w:rPr>
                <w:lang w:val="ru-RU"/>
              </w:rPr>
              <w:t>Административный циркуляр</w:t>
            </w:r>
            <w:r w:rsidR="00D92B90" w:rsidRPr="00AF7455">
              <w:rPr>
                <w:lang w:val="ru-RU"/>
              </w:rPr>
              <w:br/>
            </w:r>
            <w:r w:rsidR="00E9175C" w:rsidRPr="00AF7455">
              <w:rPr>
                <w:b/>
                <w:bCs/>
                <w:lang w:val="ru-RU"/>
              </w:rPr>
              <w:t>C</w:t>
            </w:r>
            <w:r w:rsidRPr="00AF7455">
              <w:rPr>
                <w:b/>
                <w:bCs/>
                <w:lang w:val="ru-RU"/>
              </w:rPr>
              <w:t>А</w:t>
            </w:r>
            <w:r w:rsidR="00E53DCE" w:rsidRPr="00AF7455">
              <w:rPr>
                <w:b/>
                <w:bCs/>
                <w:lang w:val="ru-RU"/>
              </w:rPr>
              <w:t>/</w:t>
            </w:r>
            <w:r w:rsidRPr="00AF7455">
              <w:rPr>
                <w:b/>
                <w:bCs/>
                <w:lang w:val="ru-RU"/>
              </w:rPr>
              <w:t>2</w:t>
            </w:r>
            <w:r w:rsidR="00764E82" w:rsidRPr="00AF7455">
              <w:rPr>
                <w:b/>
                <w:bCs/>
                <w:lang w:val="ru-RU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E53DCE" w:rsidRPr="00AF7455" w:rsidRDefault="0065362E" w:rsidP="001D682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64E82" w:rsidRPr="00AF7455">
                  <w:rPr>
                    <w:rFonts w:cs="Arial"/>
                    <w:lang w:val="ru-RU"/>
                  </w:rPr>
                  <w:t>2</w:t>
                </w:r>
                <w:r w:rsidR="001D682A">
                  <w:rPr>
                    <w:rFonts w:cs="Arial"/>
                    <w:lang w:val="fr-CH"/>
                  </w:rPr>
                  <w:t>5</w:t>
                </w:r>
                <w:r w:rsidR="00764E82" w:rsidRPr="00AF7455">
                  <w:rPr>
                    <w:rFonts w:cs="Arial"/>
                    <w:lang w:val="ru-RU"/>
                  </w:rPr>
                  <w:t xml:space="preserve"> октября 2017 г</w:t>
                </w:r>
                <w:r w:rsidR="0037072B" w:rsidRPr="00AF7455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AF7455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F7455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F7455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F745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65362E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5362E" w:rsidRDefault="00E4628C" w:rsidP="00F52F4A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F7455">
              <w:rPr>
                <w:b/>
                <w:bCs/>
                <w:lang w:val="ru-RU"/>
              </w:rPr>
              <w:t xml:space="preserve">Администрациям Государств – Членов МСЭ </w:t>
            </w:r>
            <w:r w:rsidR="00F52F4A" w:rsidRPr="00AF7455">
              <w:rPr>
                <w:b/>
                <w:bCs/>
                <w:lang w:val="ru-RU"/>
              </w:rPr>
              <w:br/>
            </w:r>
            <w:r w:rsidRPr="00AF7455">
              <w:rPr>
                <w:b/>
                <w:bCs/>
                <w:lang w:val="ru-RU"/>
              </w:rPr>
              <w:t>и Членам Сектора радиосвязи</w:t>
            </w:r>
            <w:r w:rsidR="0065362E" w:rsidRPr="0065362E">
              <w:rPr>
                <w:b/>
                <w:bCs/>
                <w:lang w:val="ru-RU"/>
              </w:rPr>
              <w:t xml:space="preserve"> </w:t>
            </w:r>
            <w:r w:rsidR="0065362E" w:rsidRPr="0065362E">
              <w:rPr>
                <w:b/>
                <w:bCs/>
                <w:lang w:val="ru-RU"/>
              </w:rPr>
              <w:t>и Академическим организациям Членам-МСЭ</w:t>
            </w:r>
          </w:p>
        </w:tc>
      </w:tr>
      <w:tr w:rsidR="00E53DCE" w:rsidRPr="0065362E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F745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65362E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F745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65362E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AF7455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AF7455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AF7455" w:rsidRDefault="00A131BC" w:rsidP="008F5C75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Праздновани</w:t>
            </w:r>
            <w:r w:rsidR="008F5C75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е</w:t>
            </w:r>
            <w:r w:rsidR="00764E82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9</w:t>
            </w: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0-й годовщины</w:t>
            </w:r>
            <w:r w:rsidR="002349A8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</w:t>
            </w:r>
            <w:r w:rsidR="002349A8" w:rsidRPr="00AF7455">
              <w:rPr>
                <w:b/>
                <w:color w:val="000000"/>
                <w:lang w:val="ru-RU"/>
              </w:rPr>
              <w:t>учреждения исследовательских комиссий МККР/МСЭ-R</w:t>
            </w:r>
            <w:r w:rsidR="00E64F5A" w:rsidRPr="00AF7455">
              <w:rPr>
                <w:b/>
                <w:color w:val="000000"/>
                <w:lang w:val="ru-RU"/>
              </w:rPr>
              <w:t>,</w:t>
            </w: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Женева, </w:t>
            </w:r>
            <w:r w:rsidR="002349A8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2</w:t>
            </w: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1 </w:t>
            </w:r>
            <w:r w:rsidR="002349A8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ноября</w:t>
            </w: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201</w:t>
            </w:r>
            <w:r w:rsidR="002349A8"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>7</w:t>
            </w:r>
            <w:r w:rsidRPr="00AF7455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года</w:t>
            </w:r>
          </w:p>
        </w:tc>
      </w:tr>
    </w:tbl>
    <w:p w:rsidR="002349A8" w:rsidRPr="00AF7455" w:rsidRDefault="00FA051C" w:rsidP="00C57C75">
      <w:pPr>
        <w:spacing w:before="720"/>
        <w:rPr>
          <w:lang w:val="ru-RU"/>
        </w:rPr>
      </w:pPr>
      <w:bookmarkStart w:id="0" w:name="ddistribution"/>
      <w:bookmarkEnd w:id="0"/>
      <w:r w:rsidRPr="00AF7455">
        <w:rPr>
          <w:lang w:val="ru-RU"/>
        </w:rPr>
        <w:t>В конце</w:t>
      </w:r>
      <w:r w:rsidR="002349A8" w:rsidRPr="00AF7455">
        <w:rPr>
          <w:lang w:val="ru-RU"/>
        </w:rPr>
        <w:t xml:space="preserve"> </w:t>
      </w:r>
      <w:r w:rsidR="00487342" w:rsidRPr="00AF7455">
        <w:rPr>
          <w:lang w:val="ru-RU"/>
        </w:rPr>
        <w:t>нынешнего</w:t>
      </w:r>
      <w:r w:rsidR="002349A8" w:rsidRPr="00AF7455">
        <w:rPr>
          <w:lang w:val="ru-RU"/>
        </w:rPr>
        <w:t xml:space="preserve"> года отмеча</w:t>
      </w:r>
      <w:r w:rsidR="007E33EB" w:rsidRPr="00AF7455">
        <w:rPr>
          <w:lang w:val="ru-RU"/>
        </w:rPr>
        <w:t>ется</w:t>
      </w:r>
      <w:r w:rsidR="002349A8" w:rsidRPr="00AF7455">
        <w:rPr>
          <w:lang w:val="ru-RU"/>
        </w:rPr>
        <w:t xml:space="preserve"> </w:t>
      </w:r>
      <w:hyperlink r:id="rId8" w:history="1">
        <w:r w:rsidR="002349A8" w:rsidRPr="00AF7455">
          <w:rPr>
            <w:rStyle w:val="Hyperlink"/>
            <w:lang w:val="ru-RU"/>
          </w:rPr>
          <w:t xml:space="preserve">90-я годовщина учреждения исследовательских комиссий </w:t>
        </w:r>
        <w:r w:rsidR="0037072B" w:rsidRPr="00AF7455">
          <w:rPr>
            <w:rStyle w:val="Hyperlink"/>
            <w:lang w:val="ru-RU"/>
          </w:rPr>
          <w:t>МКК</w:t>
        </w:r>
        <w:r w:rsidR="002349A8" w:rsidRPr="00AF7455">
          <w:rPr>
            <w:rStyle w:val="Hyperlink"/>
            <w:lang w:val="ru-RU"/>
          </w:rPr>
          <w:t>Р/МСЭ-R (1927–2017</w:t>
        </w:r>
      </w:hyperlink>
      <w:r w:rsidR="002349A8" w:rsidRPr="00AF7455">
        <w:rPr>
          <w:rStyle w:val="Hyperlink"/>
          <w:lang w:val="ru-RU"/>
        </w:rPr>
        <w:t xml:space="preserve"> гг.</w:t>
      </w:r>
      <w:r w:rsidR="002349A8" w:rsidRPr="00AF7455">
        <w:rPr>
          <w:lang w:val="ru-RU"/>
        </w:rPr>
        <w:t>)</w:t>
      </w:r>
      <w:r w:rsidR="008E4363" w:rsidRPr="00AF7455">
        <w:rPr>
          <w:lang w:val="ru-RU"/>
        </w:rPr>
        <w:t> –</w:t>
      </w:r>
      <w:r w:rsidR="007E33EB" w:rsidRPr="00AF7455">
        <w:rPr>
          <w:lang w:val="ru-RU"/>
        </w:rPr>
        <w:t xml:space="preserve"> </w:t>
      </w:r>
      <w:r w:rsidR="00D90B02" w:rsidRPr="00AF7455">
        <w:rPr>
          <w:lang w:val="ru-RU"/>
        </w:rPr>
        <w:t>свидетельств</w:t>
      </w:r>
      <w:r w:rsidR="000C2A51" w:rsidRPr="00AF7455">
        <w:rPr>
          <w:lang w:val="ru-RU"/>
        </w:rPr>
        <w:t>о</w:t>
      </w:r>
      <w:r w:rsidR="00D90B02" w:rsidRPr="00AF7455">
        <w:rPr>
          <w:lang w:val="ru-RU"/>
        </w:rPr>
        <w:t xml:space="preserve"> глобально</w:t>
      </w:r>
      <w:r w:rsidR="000C2A51" w:rsidRPr="00AF7455">
        <w:rPr>
          <w:lang w:val="ru-RU"/>
        </w:rPr>
        <w:t>го</w:t>
      </w:r>
      <w:r w:rsidR="00D90B02" w:rsidRPr="00AF7455">
        <w:rPr>
          <w:lang w:val="ru-RU"/>
        </w:rPr>
        <w:t xml:space="preserve"> сотрудничеств</w:t>
      </w:r>
      <w:r w:rsidR="000C2A51" w:rsidRPr="00AF7455">
        <w:rPr>
          <w:lang w:val="ru-RU"/>
        </w:rPr>
        <w:t>а</w:t>
      </w:r>
      <w:r w:rsidR="00D90B02" w:rsidRPr="00AF7455">
        <w:rPr>
          <w:lang w:val="ru-RU"/>
        </w:rPr>
        <w:t xml:space="preserve"> </w:t>
      </w:r>
      <w:r w:rsidR="008E4363" w:rsidRPr="00AF7455">
        <w:rPr>
          <w:lang w:val="ru-RU"/>
        </w:rPr>
        <w:t>по</w:t>
      </w:r>
      <w:r w:rsidR="00D90B02" w:rsidRPr="00AF7455">
        <w:rPr>
          <w:lang w:val="ru-RU"/>
        </w:rPr>
        <w:t xml:space="preserve"> выработк</w:t>
      </w:r>
      <w:r w:rsidR="008E4363" w:rsidRPr="00AF7455">
        <w:rPr>
          <w:lang w:val="ru-RU"/>
        </w:rPr>
        <w:t>е</w:t>
      </w:r>
      <w:r w:rsidR="00D90B02" w:rsidRPr="00AF7455">
        <w:rPr>
          <w:lang w:val="ru-RU"/>
        </w:rPr>
        <w:t xml:space="preserve"> повсеместно применимых </w:t>
      </w:r>
      <w:r w:rsidR="00E951F9" w:rsidRPr="00AF7455">
        <w:rPr>
          <w:color w:val="000000"/>
          <w:lang w:val="ru-RU"/>
        </w:rPr>
        <w:t>регламентарных</w:t>
      </w:r>
      <w:r w:rsidR="00D90B02" w:rsidRPr="00AF7455">
        <w:rPr>
          <w:color w:val="000000"/>
          <w:lang w:val="ru-RU"/>
        </w:rPr>
        <w:t xml:space="preserve"> положений, стандартов и передовых методов</w:t>
      </w:r>
      <w:r w:rsidR="000C2A51" w:rsidRPr="00AF7455">
        <w:rPr>
          <w:color w:val="000000"/>
          <w:lang w:val="ru-RU"/>
        </w:rPr>
        <w:t>, а также обеспечени</w:t>
      </w:r>
      <w:r w:rsidR="008E4363" w:rsidRPr="00AF7455">
        <w:rPr>
          <w:color w:val="000000"/>
          <w:lang w:val="ru-RU"/>
        </w:rPr>
        <w:t>ю</w:t>
      </w:r>
      <w:r w:rsidR="003072AB" w:rsidRPr="00AF7455">
        <w:rPr>
          <w:color w:val="000000"/>
          <w:lang w:val="ru-RU"/>
        </w:rPr>
        <w:t xml:space="preserve"> устойчивого развития экосистемы</w:t>
      </w:r>
      <w:r w:rsidR="000C2A51" w:rsidRPr="00AF7455">
        <w:rPr>
          <w:color w:val="000000"/>
          <w:lang w:val="ru-RU"/>
        </w:rPr>
        <w:t xml:space="preserve"> беспроводной связи</w:t>
      </w:r>
      <w:r w:rsidR="002349A8" w:rsidRPr="00AF7455">
        <w:rPr>
          <w:lang w:val="ru-RU"/>
        </w:rPr>
        <w:t>.</w:t>
      </w:r>
    </w:p>
    <w:p w:rsidR="002349A8" w:rsidRPr="00AF7455" w:rsidRDefault="003072AB" w:rsidP="0037072B">
      <w:pPr>
        <w:rPr>
          <w:lang w:val="ru-RU"/>
        </w:rPr>
      </w:pPr>
      <w:bookmarkStart w:id="1" w:name="lt_pId034"/>
      <w:r w:rsidRPr="00AF7455">
        <w:rPr>
          <w:lang w:val="ru-RU"/>
        </w:rPr>
        <w:t>В настоящее время более</w:t>
      </w:r>
      <w:r w:rsidR="002349A8" w:rsidRPr="00AF7455">
        <w:rPr>
          <w:lang w:val="ru-RU"/>
        </w:rPr>
        <w:t xml:space="preserve"> 4000 </w:t>
      </w:r>
      <w:r w:rsidRPr="00AF7455">
        <w:rPr>
          <w:lang w:val="ru-RU"/>
        </w:rPr>
        <w:t>специалистов из</w:t>
      </w:r>
      <w:r w:rsidR="006D750C" w:rsidRPr="00AF7455">
        <w:rPr>
          <w:lang w:val="ru-RU"/>
        </w:rPr>
        <w:t xml:space="preserve"> </w:t>
      </w:r>
      <w:r w:rsidRPr="00AF7455">
        <w:rPr>
          <w:lang w:val="ru-RU"/>
        </w:rPr>
        <w:t>администраций, национальных регуляторных органов</w:t>
      </w:r>
      <w:r w:rsidR="006D750C" w:rsidRPr="00AF7455">
        <w:rPr>
          <w:lang w:val="ru-RU"/>
        </w:rPr>
        <w:t xml:space="preserve">, операторов и </w:t>
      </w:r>
      <w:r w:rsidR="00E64F5A" w:rsidRPr="00AF7455">
        <w:rPr>
          <w:lang w:val="ru-RU"/>
        </w:rPr>
        <w:t>других</w:t>
      </w:r>
      <w:r w:rsidR="006D750C" w:rsidRPr="00AF7455">
        <w:rPr>
          <w:lang w:val="ru-RU"/>
        </w:rPr>
        <w:t xml:space="preserve"> участников </w:t>
      </w:r>
      <w:r w:rsidR="000C2A51" w:rsidRPr="00AF7455">
        <w:rPr>
          <w:lang w:val="ru-RU"/>
        </w:rPr>
        <w:t>из</w:t>
      </w:r>
      <w:r w:rsidR="006D750C" w:rsidRPr="00AF7455">
        <w:rPr>
          <w:lang w:val="ru-RU"/>
        </w:rPr>
        <w:t xml:space="preserve"> отрасли электросвязи</w:t>
      </w:r>
      <w:r w:rsidR="000C2A51" w:rsidRPr="00AF7455">
        <w:rPr>
          <w:lang w:val="ru-RU"/>
        </w:rPr>
        <w:t xml:space="preserve">, </w:t>
      </w:r>
      <w:r w:rsidR="006D750C" w:rsidRPr="00AF7455">
        <w:rPr>
          <w:lang w:val="ru-RU"/>
        </w:rPr>
        <w:t xml:space="preserve">международных, региональных и академических организаций </w:t>
      </w:r>
      <w:r w:rsidR="005C2137" w:rsidRPr="00AF7455">
        <w:rPr>
          <w:lang w:val="ru-RU"/>
        </w:rPr>
        <w:t>всего</w:t>
      </w:r>
      <w:r w:rsidR="006D750C" w:rsidRPr="00AF7455">
        <w:rPr>
          <w:lang w:val="ru-RU"/>
        </w:rPr>
        <w:t xml:space="preserve"> мира участ</w:t>
      </w:r>
      <w:r w:rsidR="007E33EB" w:rsidRPr="00AF7455">
        <w:rPr>
          <w:lang w:val="ru-RU"/>
        </w:rPr>
        <w:t>вуют</w:t>
      </w:r>
      <w:r w:rsidR="006D750C" w:rsidRPr="00AF7455">
        <w:rPr>
          <w:lang w:val="ru-RU"/>
        </w:rPr>
        <w:t xml:space="preserve"> в </w:t>
      </w:r>
      <w:r w:rsidR="0054446F" w:rsidRPr="00AF7455">
        <w:rPr>
          <w:lang w:val="ru-RU"/>
        </w:rPr>
        <w:t>ра</w:t>
      </w:r>
      <w:r w:rsidR="006D750C" w:rsidRPr="00AF7455">
        <w:rPr>
          <w:lang w:val="ru-RU"/>
        </w:rPr>
        <w:t>боте исследовательск</w:t>
      </w:r>
      <w:r w:rsidR="0054446F" w:rsidRPr="00AF7455">
        <w:rPr>
          <w:lang w:val="ru-RU"/>
        </w:rPr>
        <w:t>и</w:t>
      </w:r>
      <w:r w:rsidR="006D750C" w:rsidRPr="00AF7455">
        <w:rPr>
          <w:lang w:val="ru-RU"/>
        </w:rPr>
        <w:t xml:space="preserve">х комиссий </w:t>
      </w:r>
      <w:r w:rsidR="0054446F" w:rsidRPr="00AF7455">
        <w:rPr>
          <w:lang w:val="ru-RU"/>
        </w:rPr>
        <w:t>МСЭ</w:t>
      </w:r>
      <w:r w:rsidR="0054446F" w:rsidRPr="00AF7455">
        <w:rPr>
          <w:lang w:val="ru-RU"/>
        </w:rPr>
        <w:noBreakHyphen/>
      </w:r>
      <w:r w:rsidR="007E33EB" w:rsidRPr="00AF7455">
        <w:rPr>
          <w:lang w:val="ru-RU"/>
        </w:rPr>
        <w:t>R</w:t>
      </w:r>
      <w:r w:rsidR="0054446F" w:rsidRPr="00AF7455">
        <w:rPr>
          <w:lang w:val="ru-RU"/>
        </w:rPr>
        <w:t xml:space="preserve"> </w:t>
      </w:r>
      <w:r w:rsidR="002349A8" w:rsidRPr="00AF7455">
        <w:rPr>
          <w:lang w:val="ru-RU"/>
        </w:rPr>
        <w:t>(</w:t>
      </w:r>
      <w:r w:rsidR="007E33EB" w:rsidRPr="00AF7455">
        <w:rPr>
          <w:lang w:val="ru-RU"/>
        </w:rPr>
        <w:t xml:space="preserve">ранее – </w:t>
      </w:r>
      <w:r w:rsidR="0054446F" w:rsidRPr="00AF7455">
        <w:rPr>
          <w:color w:val="000000"/>
          <w:lang w:val="ru-RU"/>
        </w:rPr>
        <w:t>исследовательски</w:t>
      </w:r>
      <w:r w:rsidR="007E33EB" w:rsidRPr="00AF7455">
        <w:rPr>
          <w:color w:val="000000"/>
          <w:lang w:val="ru-RU"/>
        </w:rPr>
        <w:t>е</w:t>
      </w:r>
      <w:r w:rsidR="0054446F" w:rsidRPr="00AF7455">
        <w:rPr>
          <w:color w:val="000000"/>
          <w:lang w:val="ru-RU"/>
        </w:rPr>
        <w:t xml:space="preserve"> комисси</w:t>
      </w:r>
      <w:r w:rsidR="007E33EB" w:rsidRPr="00AF7455">
        <w:rPr>
          <w:color w:val="000000"/>
          <w:lang w:val="ru-RU"/>
        </w:rPr>
        <w:t>и</w:t>
      </w:r>
      <w:r w:rsidR="0054446F" w:rsidRPr="00AF7455">
        <w:rPr>
          <w:color w:val="000000"/>
          <w:lang w:val="ru-RU"/>
        </w:rPr>
        <w:t xml:space="preserve"> МККР)</w:t>
      </w:r>
      <w:r w:rsidR="002349A8" w:rsidRPr="00AF7455">
        <w:rPr>
          <w:lang w:val="ru-RU"/>
        </w:rPr>
        <w:t xml:space="preserve"> </w:t>
      </w:r>
      <w:r w:rsidR="0054446F" w:rsidRPr="00AF7455">
        <w:rPr>
          <w:lang w:val="ru-RU"/>
        </w:rPr>
        <w:t>по таким темам</w:t>
      </w:r>
      <w:r w:rsidR="007E33EB" w:rsidRPr="00AF7455">
        <w:rPr>
          <w:lang w:val="ru-RU"/>
        </w:rPr>
        <w:t>,</w:t>
      </w:r>
      <w:r w:rsidR="0054446F" w:rsidRPr="00AF7455">
        <w:rPr>
          <w:lang w:val="ru-RU"/>
        </w:rPr>
        <w:t xml:space="preserve"> как </w:t>
      </w:r>
      <w:r w:rsidR="0054446F" w:rsidRPr="00AF7455">
        <w:rPr>
          <w:color w:val="000000"/>
          <w:lang w:val="ru-RU"/>
        </w:rPr>
        <w:t>эффективное использование ресурсов спектра/орбиты и управление</w:t>
      </w:r>
      <w:r w:rsidR="0054446F" w:rsidRPr="00AF7455">
        <w:rPr>
          <w:lang w:val="ru-RU"/>
        </w:rPr>
        <w:t xml:space="preserve"> </w:t>
      </w:r>
      <w:r w:rsidR="0037072B" w:rsidRPr="00AF7455">
        <w:rPr>
          <w:lang w:val="ru-RU"/>
        </w:rPr>
        <w:t>их использованием</w:t>
      </w:r>
      <w:r w:rsidR="0054446F" w:rsidRPr="00AF7455">
        <w:rPr>
          <w:lang w:val="ru-RU"/>
        </w:rPr>
        <w:t xml:space="preserve">, распространение радиоволн, </w:t>
      </w:r>
      <w:r w:rsidR="0054446F" w:rsidRPr="00AF7455">
        <w:rPr>
          <w:color w:val="000000"/>
          <w:lang w:val="ru-RU"/>
        </w:rPr>
        <w:t xml:space="preserve">характеристики и </w:t>
      </w:r>
      <w:r w:rsidR="007E33EB" w:rsidRPr="00AF7455">
        <w:rPr>
          <w:color w:val="000000"/>
          <w:lang w:val="ru-RU"/>
        </w:rPr>
        <w:t>эксплуатационные показатели</w:t>
      </w:r>
      <w:r w:rsidR="0054446F" w:rsidRPr="00AF7455">
        <w:rPr>
          <w:color w:val="000000"/>
          <w:lang w:val="ru-RU"/>
        </w:rPr>
        <w:t xml:space="preserve"> будущих систем радиосвязи, включа</w:t>
      </w:r>
      <w:r w:rsidR="007E33EB" w:rsidRPr="00AF7455">
        <w:rPr>
          <w:color w:val="000000"/>
          <w:lang w:val="ru-RU"/>
        </w:rPr>
        <w:t>я</w:t>
      </w:r>
      <w:r w:rsidR="00C60962" w:rsidRPr="00AF7455">
        <w:rPr>
          <w:color w:val="000000"/>
          <w:lang w:val="ru-RU"/>
        </w:rPr>
        <w:t xml:space="preserve"> </w:t>
      </w:r>
      <w:r w:rsidR="0054446F" w:rsidRPr="00AF7455">
        <w:rPr>
          <w:color w:val="000000"/>
          <w:lang w:val="ru-RU"/>
        </w:rPr>
        <w:t>фиксиров</w:t>
      </w:r>
      <w:r w:rsidR="00C60962" w:rsidRPr="00AF7455">
        <w:rPr>
          <w:color w:val="000000"/>
          <w:lang w:val="ru-RU"/>
        </w:rPr>
        <w:t>анн</w:t>
      </w:r>
      <w:r w:rsidR="007E33EB" w:rsidRPr="00AF7455">
        <w:rPr>
          <w:color w:val="000000"/>
          <w:lang w:val="ru-RU"/>
        </w:rPr>
        <w:t>ую</w:t>
      </w:r>
      <w:r w:rsidR="0054446F" w:rsidRPr="00AF7455">
        <w:rPr>
          <w:color w:val="000000"/>
          <w:lang w:val="ru-RU"/>
        </w:rPr>
        <w:t xml:space="preserve"> связ</w:t>
      </w:r>
      <w:r w:rsidR="007E33EB" w:rsidRPr="00AF7455">
        <w:rPr>
          <w:color w:val="000000"/>
          <w:lang w:val="ru-RU"/>
        </w:rPr>
        <w:t>ь</w:t>
      </w:r>
      <w:r w:rsidR="00C60962" w:rsidRPr="00AF7455">
        <w:rPr>
          <w:color w:val="000000"/>
          <w:lang w:val="ru-RU"/>
        </w:rPr>
        <w:t>, воздушную, морскую и сухопутную подвижную связь, обеспечение общественной безопасности и оказание помощи при бедствиях, звуковое и телевизионное радиовещание, радиолокаци</w:t>
      </w:r>
      <w:r w:rsidR="0077274A" w:rsidRPr="00AF7455">
        <w:rPr>
          <w:color w:val="000000"/>
          <w:lang w:val="ru-RU"/>
        </w:rPr>
        <w:t>я</w:t>
      </w:r>
      <w:r w:rsidR="00C60962" w:rsidRPr="00AF7455">
        <w:rPr>
          <w:color w:val="000000"/>
          <w:lang w:val="ru-RU"/>
        </w:rPr>
        <w:t>, спутников</w:t>
      </w:r>
      <w:r w:rsidR="0077274A" w:rsidRPr="00AF7455">
        <w:rPr>
          <w:color w:val="000000"/>
          <w:lang w:val="ru-RU"/>
        </w:rPr>
        <w:t>ая</w:t>
      </w:r>
      <w:r w:rsidR="00C60962" w:rsidRPr="00AF7455">
        <w:rPr>
          <w:color w:val="000000"/>
          <w:lang w:val="ru-RU"/>
        </w:rPr>
        <w:t xml:space="preserve"> связь и радионавигаци</w:t>
      </w:r>
      <w:r w:rsidR="0077274A" w:rsidRPr="00AF7455">
        <w:rPr>
          <w:color w:val="000000"/>
          <w:lang w:val="ru-RU"/>
        </w:rPr>
        <w:t>я</w:t>
      </w:r>
      <w:r w:rsidR="00C60962" w:rsidRPr="00AF7455">
        <w:rPr>
          <w:color w:val="000000"/>
          <w:lang w:val="ru-RU"/>
        </w:rPr>
        <w:t>, иссл</w:t>
      </w:r>
      <w:r w:rsidR="007E33EB" w:rsidRPr="00AF7455">
        <w:rPr>
          <w:color w:val="000000"/>
          <w:lang w:val="ru-RU"/>
        </w:rPr>
        <w:t>едование Земли и метеорологи</w:t>
      </w:r>
      <w:r w:rsidR="0077274A" w:rsidRPr="00AF7455">
        <w:rPr>
          <w:color w:val="000000"/>
          <w:lang w:val="ru-RU"/>
        </w:rPr>
        <w:t>я</w:t>
      </w:r>
      <w:r w:rsidR="007E33EB" w:rsidRPr="00AF7455">
        <w:rPr>
          <w:color w:val="000000"/>
          <w:lang w:val="ru-RU"/>
        </w:rPr>
        <w:t xml:space="preserve">, </w:t>
      </w:r>
      <w:r w:rsidR="00C60962" w:rsidRPr="00AF7455">
        <w:rPr>
          <w:color w:val="000000"/>
          <w:lang w:val="ru-RU"/>
        </w:rPr>
        <w:t>космическ</w:t>
      </w:r>
      <w:r w:rsidR="0077274A" w:rsidRPr="00AF7455">
        <w:rPr>
          <w:color w:val="000000"/>
          <w:lang w:val="ru-RU"/>
        </w:rPr>
        <w:t>ая</w:t>
      </w:r>
      <w:r w:rsidR="00C60962" w:rsidRPr="00AF7455">
        <w:rPr>
          <w:color w:val="000000"/>
          <w:lang w:val="ru-RU"/>
        </w:rPr>
        <w:t xml:space="preserve"> наук</w:t>
      </w:r>
      <w:r w:rsidR="0077274A" w:rsidRPr="00AF7455">
        <w:rPr>
          <w:color w:val="000000"/>
          <w:lang w:val="ru-RU"/>
        </w:rPr>
        <w:t>а</w:t>
      </w:r>
      <w:r w:rsidR="00C60962" w:rsidRPr="00AF7455">
        <w:rPr>
          <w:color w:val="000000"/>
          <w:lang w:val="ru-RU"/>
        </w:rPr>
        <w:t xml:space="preserve"> и</w:t>
      </w:r>
      <w:r w:rsidR="0054446F" w:rsidRPr="00AF7455">
        <w:rPr>
          <w:color w:val="000000"/>
          <w:lang w:val="ru-RU"/>
        </w:rPr>
        <w:t xml:space="preserve"> </w:t>
      </w:r>
      <w:r w:rsidR="00C60962" w:rsidRPr="00AF7455">
        <w:rPr>
          <w:color w:val="000000"/>
          <w:lang w:val="ru-RU"/>
        </w:rPr>
        <w:t>радиоастрономи</w:t>
      </w:r>
      <w:r w:rsidR="0077274A" w:rsidRPr="00AF7455">
        <w:rPr>
          <w:color w:val="000000"/>
          <w:lang w:val="ru-RU"/>
        </w:rPr>
        <w:t>я</w:t>
      </w:r>
      <w:r w:rsidR="00C60962" w:rsidRPr="00AF7455">
        <w:rPr>
          <w:color w:val="000000"/>
          <w:lang w:val="ru-RU"/>
        </w:rPr>
        <w:t>.</w:t>
      </w:r>
      <w:bookmarkEnd w:id="1"/>
    </w:p>
    <w:p w:rsidR="002349A8" w:rsidRPr="00AF7455" w:rsidRDefault="005469E5" w:rsidP="0037072B">
      <w:pPr>
        <w:rPr>
          <w:lang w:val="ru-RU"/>
        </w:rPr>
      </w:pPr>
      <w:bookmarkStart w:id="2" w:name="lt_pId035"/>
      <w:r w:rsidRPr="00AF7455">
        <w:rPr>
          <w:rFonts w:asciiTheme="minorHAnsi" w:hAnsiTheme="minorHAnsi"/>
          <w:bCs/>
          <w:color w:val="000000"/>
          <w:lang w:val="ru-RU"/>
        </w:rPr>
        <w:t>Торжества по случаю</w:t>
      </w:r>
      <w:r w:rsidR="00205198" w:rsidRPr="00AF7455">
        <w:rPr>
          <w:rFonts w:asciiTheme="minorHAnsi" w:hAnsiTheme="minorHAnsi"/>
          <w:bCs/>
          <w:color w:val="000000"/>
          <w:lang w:val="ru-RU"/>
        </w:rPr>
        <w:t xml:space="preserve"> 90-й годовщины состоятся 21</w:t>
      </w:r>
      <w:r w:rsidRPr="00AF7455">
        <w:rPr>
          <w:rFonts w:asciiTheme="minorHAnsi" w:hAnsiTheme="minorHAnsi"/>
          <w:bCs/>
          <w:color w:val="000000"/>
          <w:lang w:val="ru-RU"/>
        </w:rPr>
        <w:t> </w:t>
      </w:r>
      <w:r w:rsidR="00205198" w:rsidRPr="00AF7455">
        <w:rPr>
          <w:rFonts w:asciiTheme="minorHAnsi" w:hAnsiTheme="minorHAnsi"/>
          <w:bCs/>
          <w:color w:val="000000"/>
          <w:lang w:val="ru-RU"/>
        </w:rPr>
        <w:t>ноября</w:t>
      </w:r>
      <w:r w:rsidR="002349A8" w:rsidRPr="00AF7455">
        <w:rPr>
          <w:lang w:val="ru-RU"/>
        </w:rPr>
        <w:t xml:space="preserve"> 2017</w:t>
      </w:r>
      <w:r w:rsidRPr="00AF7455">
        <w:rPr>
          <w:lang w:val="ru-RU"/>
        </w:rPr>
        <w:t> </w:t>
      </w:r>
      <w:r w:rsidR="00205198" w:rsidRPr="00AF7455">
        <w:rPr>
          <w:lang w:val="ru-RU"/>
        </w:rPr>
        <w:t xml:space="preserve">года в </w:t>
      </w:r>
      <w:r w:rsidR="00205198" w:rsidRPr="00AF7455">
        <w:rPr>
          <w:color w:val="000000"/>
          <w:lang w:val="ru-RU"/>
        </w:rPr>
        <w:t>штаб-квартире МСЭ</w:t>
      </w:r>
      <w:r w:rsidRPr="00AF7455">
        <w:rPr>
          <w:color w:val="000000"/>
          <w:lang w:val="ru-RU"/>
        </w:rPr>
        <w:t xml:space="preserve"> в</w:t>
      </w:r>
      <w:r w:rsidR="00205198" w:rsidRPr="00AF7455">
        <w:rPr>
          <w:color w:val="000000"/>
          <w:lang w:val="ru-RU"/>
        </w:rPr>
        <w:t xml:space="preserve"> Женев</w:t>
      </w:r>
      <w:r w:rsidRPr="00AF7455">
        <w:rPr>
          <w:color w:val="000000"/>
          <w:lang w:val="ru-RU"/>
        </w:rPr>
        <w:t>е</w:t>
      </w:r>
      <w:r w:rsidR="00205198" w:rsidRPr="00AF7455">
        <w:rPr>
          <w:color w:val="000000"/>
          <w:lang w:val="ru-RU"/>
        </w:rPr>
        <w:t>, Швейцария</w:t>
      </w:r>
      <w:r w:rsidR="0037072B" w:rsidRPr="00AF7455">
        <w:rPr>
          <w:lang w:val="ru-RU"/>
        </w:rPr>
        <w:t xml:space="preserve">; они будут приурочены к </w:t>
      </w:r>
      <w:r w:rsidR="005C2137" w:rsidRPr="00AF7455">
        <w:rPr>
          <w:lang w:val="ru-RU"/>
        </w:rPr>
        <w:t>перв</w:t>
      </w:r>
      <w:r w:rsidR="0037072B" w:rsidRPr="00AF7455">
        <w:rPr>
          <w:lang w:val="ru-RU"/>
        </w:rPr>
        <w:t>ому</w:t>
      </w:r>
      <w:r w:rsidR="00205198" w:rsidRPr="00AF7455">
        <w:rPr>
          <w:color w:val="000000"/>
          <w:lang w:val="ru-RU"/>
        </w:rPr>
        <w:t xml:space="preserve"> межрегиональн</w:t>
      </w:r>
      <w:r w:rsidR="0037072B" w:rsidRPr="00AF7455">
        <w:rPr>
          <w:color w:val="000000"/>
          <w:lang w:val="ru-RU"/>
        </w:rPr>
        <w:t>ому</w:t>
      </w:r>
      <w:r w:rsidR="00205198" w:rsidRPr="00AF7455">
        <w:rPr>
          <w:color w:val="000000"/>
          <w:lang w:val="ru-RU"/>
        </w:rPr>
        <w:t xml:space="preserve"> семинар</w:t>
      </w:r>
      <w:r w:rsidR="0037072B" w:rsidRPr="00AF7455">
        <w:rPr>
          <w:color w:val="000000"/>
          <w:lang w:val="ru-RU"/>
        </w:rPr>
        <w:t>у</w:t>
      </w:r>
      <w:r w:rsidR="00205198" w:rsidRPr="00AF7455">
        <w:rPr>
          <w:color w:val="000000"/>
          <w:lang w:val="ru-RU"/>
        </w:rPr>
        <w:t>-практикум</w:t>
      </w:r>
      <w:r w:rsidR="0037072B" w:rsidRPr="00AF7455">
        <w:rPr>
          <w:color w:val="000000"/>
          <w:lang w:val="ru-RU"/>
        </w:rPr>
        <w:t>у</w:t>
      </w:r>
      <w:r w:rsidR="00205198" w:rsidRPr="00AF7455">
        <w:rPr>
          <w:color w:val="000000"/>
          <w:lang w:val="ru-RU"/>
        </w:rPr>
        <w:t xml:space="preserve"> МСЭ по подготовке к ВКР-19</w:t>
      </w:r>
      <w:r w:rsidR="002349A8" w:rsidRPr="00AF7455">
        <w:rPr>
          <w:lang w:val="ru-RU"/>
        </w:rPr>
        <w:t>.</w:t>
      </w:r>
      <w:bookmarkEnd w:id="2"/>
    </w:p>
    <w:p w:rsidR="008A06ED" w:rsidRPr="00AF7455" w:rsidRDefault="00916493" w:rsidP="0037072B">
      <w:pPr>
        <w:rPr>
          <w:lang w:val="ru-RU"/>
        </w:rPr>
      </w:pPr>
      <w:r w:rsidRPr="00AF7455">
        <w:rPr>
          <w:lang w:val="ru-RU"/>
        </w:rPr>
        <w:t>Имею честь пригласить вас принять участие в праздновани</w:t>
      </w:r>
      <w:r w:rsidR="0037072B" w:rsidRPr="00AF7455">
        <w:rPr>
          <w:lang w:val="ru-RU"/>
        </w:rPr>
        <w:t>и</w:t>
      </w:r>
      <w:r w:rsidRPr="00AF7455">
        <w:rPr>
          <w:lang w:val="ru-RU"/>
        </w:rPr>
        <w:t xml:space="preserve"> </w:t>
      </w:r>
      <w:r w:rsidR="00E47253" w:rsidRPr="00AF7455">
        <w:rPr>
          <w:lang w:val="ru-RU"/>
        </w:rPr>
        <w:t>этой</w:t>
      </w:r>
      <w:r w:rsidRPr="00AF7455">
        <w:rPr>
          <w:lang w:val="ru-RU"/>
        </w:rPr>
        <w:t xml:space="preserve"> годовщины</w:t>
      </w:r>
      <w:r w:rsidR="005F50E3" w:rsidRPr="00AF7455">
        <w:rPr>
          <w:lang w:val="ru-RU"/>
        </w:rPr>
        <w:t>.</w:t>
      </w:r>
      <w:r w:rsidR="00E47253" w:rsidRPr="00AF7455">
        <w:rPr>
          <w:lang w:val="ru-RU"/>
        </w:rPr>
        <w:t xml:space="preserve"> С учетом важности данного мероприятия в контексте развития согласованной на международном уровне радиосвязи было бы весьма желательным участие представителей всего членского состава МСЭ</w:t>
      </w:r>
      <w:r w:rsidR="008A06ED" w:rsidRPr="00AF7455">
        <w:rPr>
          <w:lang w:val="ru-RU"/>
        </w:rPr>
        <w:t xml:space="preserve">. </w:t>
      </w:r>
    </w:p>
    <w:p w:rsidR="008A06ED" w:rsidRPr="00AF7455" w:rsidRDefault="00E47253" w:rsidP="00AD6A4D">
      <w:pPr>
        <w:rPr>
          <w:lang w:val="ru-RU"/>
        </w:rPr>
      </w:pPr>
      <w:r w:rsidRPr="00AF7455">
        <w:rPr>
          <w:lang w:val="ru-RU"/>
        </w:rPr>
        <w:t xml:space="preserve">Это приглашение распространяется также на </w:t>
      </w:r>
      <w:r w:rsidR="00AD6A4D" w:rsidRPr="00AF7455">
        <w:rPr>
          <w:lang w:val="ru-RU"/>
        </w:rPr>
        <w:t>действующих</w:t>
      </w:r>
      <w:r w:rsidRPr="00AF7455">
        <w:rPr>
          <w:lang w:val="ru-RU"/>
        </w:rPr>
        <w:t xml:space="preserve"> членов Радиорегламентарного комитета</w:t>
      </w:r>
      <w:r w:rsidR="005C2137" w:rsidRPr="00AF7455">
        <w:rPr>
          <w:lang w:val="ru-RU"/>
        </w:rPr>
        <w:t>,</w:t>
      </w:r>
      <w:r w:rsidRPr="00AF7455">
        <w:rPr>
          <w:lang w:val="ru-RU"/>
        </w:rPr>
        <w:t xml:space="preserve"> председателей и заместителей председателей исследовательских комиссий МСЭ-</w:t>
      </w:r>
      <w:r w:rsidR="008A06ED" w:rsidRPr="00AF7455">
        <w:rPr>
          <w:lang w:val="ru-RU"/>
        </w:rPr>
        <w:t>R</w:t>
      </w:r>
      <w:r w:rsidRPr="00AF7455">
        <w:rPr>
          <w:lang w:val="ru-RU"/>
        </w:rPr>
        <w:t xml:space="preserve">, в том числе Консультативной группы по радиосвязи и Подготовительного собрания к конференции. </w:t>
      </w:r>
    </w:p>
    <w:p w:rsidR="008A06ED" w:rsidRPr="00AF7455" w:rsidRDefault="00E47253" w:rsidP="00D85BB3">
      <w:pPr>
        <w:rPr>
          <w:lang w:val="ru-RU"/>
        </w:rPr>
      </w:pPr>
      <w:r w:rsidRPr="00AF7455">
        <w:rPr>
          <w:lang w:val="ru-RU"/>
        </w:rPr>
        <w:t xml:space="preserve">Хотел бы также воспользоваться </w:t>
      </w:r>
      <w:r w:rsidR="000A364F" w:rsidRPr="00AF7455">
        <w:rPr>
          <w:lang w:val="ru-RU"/>
        </w:rPr>
        <w:t>этой</w:t>
      </w:r>
      <w:r w:rsidRPr="00AF7455">
        <w:rPr>
          <w:lang w:val="ru-RU"/>
        </w:rPr>
        <w:t xml:space="preserve"> возможностью, </w:t>
      </w:r>
      <w:r w:rsidR="000A364F" w:rsidRPr="00AF7455">
        <w:rPr>
          <w:lang w:val="ru-RU"/>
        </w:rPr>
        <w:t>чтобы</w:t>
      </w:r>
      <w:r w:rsidRPr="00AF7455">
        <w:rPr>
          <w:lang w:val="ru-RU"/>
        </w:rPr>
        <w:t xml:space="preserve"> передать </w:t>
      </w:r>
      <w:r w:rsidR="009B3094" w:rsidRPr="00AF7455">
        <w:rPr>
          <w:lang w:val="ru-RU"/>
        </w:rPr>
        <w:t xml:space="preserve">через вас </w:t>
      </w:r>
      <w:r w:rsidRPr="00AF7455">
        <w:rPr>
          <w:lang w:val="ru-RU"/>
        </w:rPr>
        <w:t>это приглашение всем тем, кто</w:t>
      </w:r>
      <w:r w:rsidR="009B3094" w:rsidRPr="00AF7455">
        <w:rPr>
          <w:lang w:val="ru-RU"/>
        </w:rPr>
        <w:t xml:space="preserve"> </w:t>
      </w:r>
      <w:r w:rsidR="009B3094" w:rsidRPr="00AF7455">
        <w:rPr>
          <w:i/>
          <w:iCs/>
          <w:lang w:val="ru-RU"/>
        </w:rPr>
        <w:t>внес огромный вклад</w:t>
      </w:r>
      <w:r w:rsidRPr="00AF7455">
        <w:rPr>
          <w:i/>
          <w:iCs/>
          <w:lang w:val="ru-RU"/>
        </w:rPr>
        <w:t xml:space="preserve"> благодаря своей работе и годам службы</w:t>
      </w:r>
      <w:r w:rsidR="005F50E3" w:rsidRPr="00AF7455">
        <w:rPr>
          <w:i/>
          <w:iCs/>
          <w:lang w:val="ru-RU"/>
        </w:rPr>
        <w:t xml:space="preserve"> в</w:t>
      </w:r>
      <w:r w:rsidR="007F1075" w:rsidRPr="00AF7455">
        <w:rPr>
          <w:i/>
          <w:iCs/>
          <w:lang w:val="ru-RU"/>
        </w:rPr>
        <w:t xml:space="preserve"> 90</w:t>
      </w:r>
      <w:r w:rsidR="005F50E3" w:rsidRPr="00AF7455">
        <w:rPr>
          <w:i/>
          <w:iCs/>
          <w:lang w:val="ru-RU"/>
        </w:rPr>
        <w:noBreakHyphen/>
      </w:r>
      <w:r w:rsidRPr="00AF7455">
        <w:rPr>
          <w:i/>
          <w:iCs/>
          <w:lang w:val="ru-RU"/>
        </w:rPr>
        <w:t>летнюю историю</w:t>
      </w:r>
      <w:r w:rsidR="007F1075" w:rsidRPr="00AF7455">
        <w:rPr>
          <w:i/>
          <w:iCs/>
          <w:color w:val="000000"/>
          <w:lang w:val="ru-RU"/>
        </w:rPr>
        <w:t xml:space="preserve"> исследовательских комиссий МККР</w:t>
      </w:r>
      <w:r w:rsidR="007F1075" w:rsidRPr="00AF7455">
        <w:rPr>
          <w:color w:val="000000"/>
          <w:lang w:val="ru-RU"/>
        </w:rPr>
        <w:t>/</w:t>
      </w:r>
      <w:r w:rsidR="007F1075" w:rsidRPr="00AF7455">
        <w:rPr>
          <w:i/>
          <w:iCs/>
          <w:color w:val="000000"/>
          <w:lang w:val="ru-RU"/>
        </w:rPr>
        <w:t>МСЭ-R</w:t>
      </w:r>
      <w:r w:rsidR="008A06ED" w:rsidRPr="00AF7455">
        <w:rPr>
          <w:lang w:val="ru-RU"/>
        </w:rPr>
        <w:t xml:space="preserve">: </w:t>
      </w:r>
    </w:p>
    <w:p w:rsidR="008A06ED" w:rsidRPr="00AF7455" w:rsidRDefault="00F52F4A" w:rsidP="0037072B">
      <w:pPr>
        <w:pStyle w:val="enumlev1"/>
        <w:rPr>
          <w:lang w:val="ru-RU"/>
        </w:rPr>
      </w:pPr>
      <w:r w:rsidRPr="00AF7455">
        <w:rPr>
          <w:lang w:val="ru-RU"/>
        </w:rPr>
        <w:t>–</w:t>
      </w:r>
      <w:r w:rsidRPr="00AF7455">
        <w:rPr>
          <w:lang w:val="ru-RU"/>
        </w:rPr>
        <w:tab/>
      </w:r>
      <w:r w:rsidR="00C520FB" w:rsidRPr="00AF7455">
        <w:rPr>
          <w:lang w:val="ru-RU"/>
        </w:rPr>
        <w:t xml:space="preserve">бывшим </w:t>
      </w:r>
      <w:r w:rsidR="002A6404" w:rsidRPr="00AF7455">
        <w:rPr>
          <w:lang w:val="ru-RU"/>
        </w:rPr>
        <w:t xml:space="preserve">должностным лицам Бюро радиосвязи, Радиорегламентарного комитета и бывшего </w:t>
      </w:r>
      <w:r w:rsidR="002A6404" w:rsidRPr="00AF7455">
        <w:rPr>
          <w:color w:val="000000"/>
          <w:lang w:val="ru-RU"/>
        </w:rPr>
        <w:t>МКРЧ</w:t>
      </w:r>
      <w:r w:rsidR="001F1380" w:rsidRPr="00AF7455">
        <w:rPr>
          <w:lang w:val="ru-RU"/>
        </w:rPr>
        <w:t>;</w:t>
      </w:r>
    </w:p>
    <w:p w:rsidR="008A06ED" w:rsidRPr="00AF7455" w:rsidRDefault="00F52F4A" w:rsidP="00F52F4A">
      <w:pPr>
        <w:pStyle w:val="enumlev1"/>
        <w:rPr>
          <w:lang w:val="ru-RU"/>
        </w:rPr>
      </w:pPr>
      <w:r w:rsidRPr="00AF7455">
        <w:rPr>
          <w:lang w:val="ru-RU"/>
        </w:rPr>
        <w:lastRenderedPageBreak/>
        <w:t>–</w:t>
      </w:r>
      <w:r w:rsidRPr="00AF7455">
        <w:rPr>
          <w:lang w:val="ru-RU"/>
        </w:rPr>
        <w:tab/>
      </w:r>
      <w:r w:rsidR="002A6404" w:rsidRPr="00AF7455">
        <w:rPr>
          <w:lang w:val="ru-RU"/>
        </w:rPr>
        <w:t>бывшим председателям исследовательских комиссий МСЭ-</w:t>
      </w:r>
      <w:r w:rsidR="008A06ED" w:rsidRPr="00AF7455">
        <w:rPr>
          <w:lang w:val="ru-RU"/>
        </w:rPr>
        <w:t>R</w:t>
      </w:r>
      <w:r w:rsidR="002A6404" w:rsidRPr="00AF7455">
        <w:rPr>
          <w:lang w:val="ru-RU"/>
        </w:rPr>
        <w:t xml:space="preserve">, в том числе Консультативной группы по радиосвязи, Подготовительного собрания к конференции и Специального комитета, а также исследовательских комиссий бывшего </w:t>
      </w:r>
      <w:r w:rsidR="002A6404" w:rsidRPr="00AF7455">
        <w:rPr>
          <w:color w:val="000000"/>
          <w:lang w:val="ru-RU"/>
        </w:rPr>
        <w:t xml:space="preserve">МККР. </w:t>
      </w:r>
    </w:p>
    <w:p w:rsidR="008A06ED" w:rsidRPr="00AF7455" w:rsidRDefault="000A5DD2" w:rsidP="00F52F4A">
      <w:pPr>
        <w:pStyle w:val="Headingb"/>
        <w:rPr>
          <w:lang w:val="ru-RU"/>
        </w:rPr>
      </w:pPr>
      <w:r w:rsidRPr="00AF7455">
        <w:rPr>
          <w:lang w:val="ru-RU"/>
        </w:rPr>
        <w:t>Программа</w:t>
      </w:r>
    </w:p>
    <w:p w:rsidR="00713DB6" w:rsidRPr="00AF7455" w:rsidRDefault="000A5DD2" w:rsidP="00D85BB3">
      <w:pPr>
        <w:rPr>
          <w:lang w:val="ru-RU"/>
        </w:rPr>
      </w:pPr>
      <w:r w:rsidRPr="00AF7455">
        <w:rPr>
          <w:lang w:val="ru-RU"/>
        </w:rPr>
        <w:t xml:space="preserve">Празднования, которые будут </w:t>
      </w:r>
      <w:r w:rsidR="001F1380" w:rsidRPr="00AF7455">
        <w:rPr>
          <w:lang w:val="ru-RU"/>
        </w:rPr>
        <w:t>приурочены к</w:t>
      </w:r>
      <w:r w:rsidRPr="00AF7455">
        <w:rPr>
          <w:lang w:val="ru-RU"/>
        </w:rPr>
        <w:t xml:space="preserve"> </w:t>
      </w:r>
      <w:r w:rsidR="00713DB6" w:rsidRPr="00AF7455">
        <w:rPr>
          <w:lang w:val="ru-RU"/>
        </w:rPr>
        <w:t>перв</w:t>
      </w:r>
      <w:r w:rsidR="001F1380" w:rsidRPr="00AF7455">
        <w:rPr>
          <w:lang w:val="ru-RU"/>
        </w:rPr>
        <w:t>ому</w:t>
      </w:r>
      <w:r w:rsidR="0001241B" w:rsidRPr="00AF7455">
        <w:rPr>
          <w:color w:val="000000"/>
          <w:lang w:val="ru-RU"/>
        </w:rPr>
        <w:t xml:space="preserve"> межрегиональн</w:t>
      </w:r>
      <w:r w:rsidR="001F1380" w:rsidRPr="00AF7455">
        <w:rPr>
          <w:color w:val="000000"/>
          <w:lang w:val="ru-RU"/>
        </w:rPr>
        <w:t>ому</w:t>
      </w:r>
      <w:r w:rsidR="0001241B" w:rsidRPr="00AF7455">
        <w:rPr>
          <w:color w:val="000000"/>
          <w:lang w:val="ru-RU"/>
        </w:rPr>
        <w:t xml:space="preserve"> семинар</w:t>
      </w:r>
      <w:r w:rsidR="001F1380" w:rsidRPr="00AF7455">
        <w:rPr>
          <w:color w:val="000000"/>
          <w:lang w:val="ru-RU"/>
        </w:rPr>
        <w:t>у</w:t>
      </w:r>
      <w:r w:rsidR="0001241B" w:rsidRPr="00AF7455">
        <w:rPr>
          <w:color w:val="000000"/>
          <w:lang w:val="ru-RU"/>
        </w:rPr>
        <w:t>-практикум</w:t>
      </w:r>
      <w:r w:rsidR="001F1380" w:rsidRPr="00AF7455">
        <w:rPr>
          <w:color w:val="000000"/>
          <w:lang w:val="ru-RU"/>
        </w:rPr>
        <w:t>у</w:t>
      </w:r>
      <w:r w:rsidR="0001241B" w:rsidRPr="00AF7455">
        <w:rPr>
          <w:color w:val="000000"/>
          <w:lang w:val="ru-RU"/>
        </w:rPr>
        <w:t xml:space="preserve"> МСЭ по подготовке к ВКР-19</w:t>
      </w:r>
      <w:r w:rsidR="00467ECB" w:rsidRPr="00AF7455">
        <w:rPr>
          <w:rStyle w:val="FootnoteReference"/>
          <w:szCs w:val="20"/>
          <w:lang w:val="ru-RU"/>
        </w:rPr>
        <w:footnoteReference w:id="1"/>
      </w:r>
      <w:r w:rsidR="0001241B" w:rsidRPr="00AF7455">
        <w:rPr>
          <w:color w:val="000000"/>
          <w:lang w:val="ru-RU"/>
        </w:rPr>
        <w:t xml:space="preserve">, </w:t>
      </w:r>
      <w:r w:rsidRPr="00AF7455">
        <w:rPr>
          <w:lang w:val="ru-RU"/>
        </w:rPr>
        <w:t xml:space="preserve">начнутся в </w:t>
      </w:r>
      <w:r w:rsidR="00436333" w:rsidRPr="00AF7455">
        <w:rPr>
          <w:b/>
          <w:bCs/>
          <w:lang w:val="ru-RU"/>
        </w:rPr>
        <w:t>16</w:t>
      </w:r>
      <w:r w:rsidRPr="00AF7455">
        <w:rPr>
          <w:b/>
          <w:bCs/>
          <w:lang w:val="ru-RU"/>
        </w:rPr>
        <w:t> час. </w:t>
      </w:r>
      <w:r w:rsidR="00436333" w:rsidRPr="00AF7455">
        <w:rPr>
          <w:b/>
          <w:bCs/>
          <w:lang w:val="ru-RU"/>
        </w:rPr>
        <w:t>0</w:t>
      </w:r>
      <w:r w:rsidR="008A06ED" w:rsidRPr="00AF7455">
        <w:rPr>
          <w:b/>
          <w:bCs/>
          <w:lang w:val="ru-RU"/>
        </w:rPr>
        <w:t xml:space="preserve">0 </w:t>
      </w:r>
      <w:r w:rsidRPr="00AF7455">
        <w:rPr>
          <w:b/>
          <w:bCs/>
          <w:lang w:val="ru-RU"/>
        </w:rPr>
        <w:t xml:space="preserve">мин. </w:t>
      </w:r>
      <w:r w:rsidR="005C2137" w:rsidRPr="00AF7455">
        <w:rPr>
          <w:b/>
          <w:bCs/>
          <w:lang w:val="ru-RU"/>
        </w:rPr>
        <w:t>во вторник</w:t>
      </w:r>
      <w:r w:rsidRPr="00AF7455">
        <w:rPr>
          <w:b/>
          <w:bCs/>
          <w:lang w:val="ru-RU"/>
        </w:rPr>
        <w:t xml:space="preserve"> </w:t>
      </w:r>
      <w:r w:rsidR="00436333" w:rsidRPr="00AF7455">
        <w:rPr>
          <w:b/>
          <w:bCs/>
          <w:lang w:val="ru-RU"/>
        </w:rPr>
        <w:t>21</w:t>
      </w:r>
      <w:r w:rsidR="008A06ED" w:rsidRPr="00AF7455">
        <w:rPr>
          <w:b/>
          <w:bCs/>
          <w:lang w:val="ru-RU"/>
        </w:rPr>
        <w:t> </w:t>
      </w:r>
      <w:r w:rsidR="00436333" w:rsidRPr="00AF7455">
        <w:rPr>
          <w:b/>
          <w:bCs/>
          <w:lang w:val="ru-RU"/>
        </w:rPr>
        <w:t>ноября</w:t>
      </w:r>
      <w:r w:rsidR="008A06ED" w:rsidRPr="00AF7455">
        <w:rPr>
          <w:b/>
          <w:bCs/>
          <w:lang w:val="ru-RU"/>
        </w:rPr>
        <w:t xml:space="preserve"> 201</w:t>
      </w:r>
      <w:r w:rsidR="00436333" w:rsidRPr="00AF7455">
        <w:rPr>
          <w:b/>
          <w:bCs/>
          <w:lang w:val="ru-RU"/>
        </w:rPr>
        <w:t>7</w:t>
      </w:r>
      <w:r w:rsidR="008A06ED" w:rsidRPr="00AF7455">
        <w:rPr>
          <w:lang w:val="ru-RU"/>
        </w:rPr>
        <w:t xml:space="preserve"> </w:t>
      </w:r>
      <w:r w:rsidRPr="00AF7455">
        <w:rPr>
          <w:b/>
          <w:bCs/>
          <w:lang w:val="ru-RU"/>
        </w:rPr>
        <w:t>года</w:t>
      </w:r>
      <w:r w:rsidRPr="00AF7455">
        <w:rPr>
          <w:lang w:val="ru-RU"/>
        </w:rPr>
        <w:t xml:space="preserve"> с официальной церемонии, </w:t>
      </w:r>
      <w:r w:rsidR="00C520FB" w:rsidRPr="00AF7455">
        <w:rPr>
          <w:lang w:val="ru-RU"/>
        </w:rPr>
        <w:t>после</w:t>
      </w:r>
      <w:r w:rsidRPr="00AF7455">
        <w:rPr>
          <w:lang w:val="ru-RU"/>
        </w:rPr>
        <w:t xml:space="preserve"> которой состоится групповое обсуждение </w:t>
      </w:r>
      <w:r w:rsidR="005C2137" w:rsidRPr="00AF7455">
        <w:rPr>
          <w:lang w:val="ru-RU"/>
        </w:rPr>
        <w:t>важности</w:t>
      </w:r>
      <w:r w:rsidR="00436333" w:rsidRPr="00AF7455">
        <w:rPr>
          <w:lang w:val="ru-RU"/>
        </w:rPr>
        <w:t xml:space="preserve"> деятельности</w:t>
      </w:r>
      <w:r w:rsidRPr="00AF7455">
        <w:rPr>
          <w:lang w:val="ru-RU"/>
        </w:rPr>
        <w:t xml:space="preserve"> </w:t>
      </w:r>
      <w:r w:rsidR="00436333" w:rsidRPr="00AF7455">
        <w:rPr>
          <w:lang w:val="ru-RU"/>
        </w:rPr>
        <w:t>исследовательских комиссий</w:t>
      </w:r>
      <w:r w:rsidR="00713DB6" w:rsidRPr="00AF7455">
        <w:rPr>
          <w:lang w:val="ru-RU"/>
        </w:rPr>
        <w:t xml:space="preserve"> </w:t>
      </w:r>
      <w:r w:rsidR="00713DB6" w:rsidRPr="00AF7455">
        <w:rPr>
          <w:color w:val="000000"/>
          <w:lang w:val="ru-RU"/>
        </w:rPr>
        <w:t xml:space="preserve">МККР/МСЭ-R и их вклада в </w:t>
      </w:r>
      <w:r w:rsidR="00E244E6" w:rsidRPr="00AF7455">
        <w:rPr>
          <w:color w:val="000000"/>
          <w:lang w:val="ru-RU"/>
        </w:rPr>
        <w:t xml:space="preserve">формирование и </w:t>
      </w:r>
      <w:r w:rsidR="00713DB6" w:rsidRPr="00AF7455">
        <w:rPr>
          <w:color w:val="000000"/>
          <w:lang w:val="ru-RU"/>
        </w:rPr>
        <w:t>обеспечение возможности существования глобальной экосистемы</w:t>
      </w:r>
      <w:r w:rsidR="00E244E6" w:rsidRPr="00AF7455">
        <w:rPr>
          <w:color w:val="000000"/>
          <w:lang w:val="ru-RU"/>
        </w:rPr>
        <w:t xml:space="preserve"> беспроводной связи</w:t>
      </w:r>
      <w:r w:rsidR="00252AE4">
        <w:rPr>
          <w:lang w:val="ru-RU"/>
        </w:rPr>
        <w:t>.</w:t>
      </w:r>
    </w:p>
    <w:p w:rsidR="00713DB6" w:rsidRPr="00AF7455" w:rsidRDefault="000A5DD2" w:rsidP="00252AE4">
      <w:pPr>
        <w:rPr>
          <w:lang w:val="ru-RU"/>
        </w:rPr>
      </w:pPr>
      <w:r w:rsidRPr="00AF7455">
        <w:rPr>
          <w:lang w:val="ru-RU"/>
        </w:rPr>
        <w:t>Во время празднований будут обеспечен</w:t>
      </w:r>
      <w:r w:rsidR="00D31785" w:rsidRPr="00AF7455">
        <w:rPr>
          <w:lang w:val="ru-RU"/>
        </w:rPr>
        <w:t>ы</w:t>
      </w:r>
      <w:r w:rsidRPr="00AF7455">
        <w:rPr>
          <w:lang w:val="ru-RU"/>
        </w:rPr>
        <w:t xml:space="preserve"> </w:t>
      </w:r>
      <w:r w:rsidR="00D31785" w:rsidRPr="00AF7455">
        <w:rPr>
          <w:lang w:val="ru-RU"/>
        </w:rPr>
        <w:t>си</w:t>
      </w:r>
      <w:r w:rsidRPr="00AF7455">
        <w:rPr>
          <w:lang w:val="ru-RU"/>
        </w:rPr>
        <w:t xml:space="preserve">нхронный перевод, ввод субтитров </w:t>
      </w:r>
      <w:r w:rsidR="00D31785" w:rsidRPr="00AF7455">
        <w:rPr>
          <w:lang w:val="ru-RU"/>
        </w:rPr>
        <w:t xml:space="preserve">и веб-трансляция на шести официальных языках Союза </w:t>
      </w:r>
      <w:r w:rsidR="000A364F" w:rsidRPr="00AF7455">
        <w:rPr>
          <w:lang w:val="ru-RU"/>
        </w:rPr>
        <w:t>через веб-сайт</w:t>
      </w:r>
      <w:r w:rsidR="00D31785" w:rsidRPr="00AF7455">
        <w:rPr>
          <w:lang w:val="ru-RU"/>
        </w:rPr>
        <w:t xml:space="preserve"> </w:t>
      </w:r>
      <w:hyperlink r:id="rId9" w:history="1">
        <w:r w:rsidR="00713DB6" w:rsidRPr="00AF7455">
          <w:rPr>
            <w:rStyle w:val="Hyperlink"/>
            <w:lang w:val="ru-RU"/>
          </w:rPr>
          <w:t xml:space="preserve">90-я годовщина </w:t>
        </w:r>
        <w:r w:rsidR="000A364F" w:rsidRPr="00AF7455">
          <w:rPr>
            <w:rStyle w:val="Hyperlink"/>
            <w:lang w:val="ru-RU"/>
          </w:rPr>
          <w:t>учреждения</w:t>
        </w:r>
        <w:r w:rsidR="00713DB6" w:rsidRPr="00AF7455">
          <w:rPr>
            <w:rStyle w:val="Hyperlink"/>
            <w:lang w:val="ru-RU"/>
          </w:rPr>
          <w:t xml:space="preserve"> исследовательских комиссий МККР/МСЭ-R (1927–2017</w:t>
        </w:r>
      </w:hyperlink>
      <w:r w:rsidR="00713DB6" w:rsidRPr="00AF7455">
        <w:rPr>
          <w:rStyle w:val="Hyperlink"/>
          <w:lang w:val="ru-RU"/>
        </w:rPr>
        <w:t xml:space="preserve"> гг.)</w:t>
      </w:r>
      <w:r w:rsidR="00252AE4">
        <w:rPr>
          <w:lang w:val="ru-RU"/>
        </w:rPr>
        <w:t>.</w:t>
      </w:r>
    </w:p>
    <w:p w:rsidR="008A06ED" w:rsidRPr="00AF7455" w:rsidRDefault="005B1F21" w:rsidP="000A364F">
      <w:pPr>
        <w:rPr>
          <w:rFonts w:asciiTheme="minorHAnsi" w:hAnsiTheme="minorHAnsi"/>
          <w:lang w:val="ru-RU"/>
        </w:rPr>
      </w:pPr>
      <w:r w:rsidRPr="00AF7455">
        <w:rPr>
          <w:lang w:val="ru-RU"/>
        </w:rPr>
        <w:t xml:space="preserve">Проект </w:t>
      </w:r>
      <w:r w:rsidR="00D31785" w:rsidRPr="00AF7455">
        <w:rPr>
          <w:lang w:val="ru-RU"/>
        </w:rPr>
        <w:t xml:space="preserve">программы </w:t>
      </w:r>
      <w:r w:rsidR="00D31785" w:rsidRPr="00AF7455">
        <w:rPr>
          <w:rFonts w:asciiTheme="minorHAnsi" w:hAnsiTheme="minorHAnsi"/>
          <w:lang w:val="ru-RU"/>
        </w:rPr>
        <w:t>праздновани</w:t>
      </w:r>
      <w:r w:rsidR="000A364F" w:rsidRPr="00AF7455">
        <w:rPr>
          <w:rFonts w:asciiTheme="minorHAnsi" w:hAnsiTheme="minorHAnsi"/>
          <w:lang w:val="ru-RU"/>
        </w:rPr>
        <w:t>я</w:t>
      </w:r>
      <w:r w:rsidR="00D31785" w:rsidRPr="00AF7455">
        <w:rPr>
          <w:rFonts w:asciiTheme="minorHAnsi" w:hAnsiTheme="minorHAnsi"/>
          <w:lang w:val="ru-RU"/>
        </w:rPr>
        <w:t xml:space="preserve"> содержится в </w:t>
      </w:r>
      <w:r w:rsidR="00713DB6" w:rsidRPr="00AF7455">
        <w:rPr>
          <w:rFonts w:asciiTheme="minorHAnsi" w:hAnsiTheme="minorHAnsi"/>
          <w:b/>
          <w:bCs/>
          <w:lang w:val="ru-RU"/>
        </w:rPr>
        <w:t>Приложении</w:t>
      </w:r>
      <w:r w:rsidR="00D31785" w:rsidRPr="00AF7455">
        <w:rPr>
          <w:rFonts w:asciiTheme="minorHAnsi" w:hAnsiTheme="minorHAnsi"/>
          <w:lang w:val="ru-RU"/>
        </w:rPr>
        <w:t xml:space="preserve">. Полная программа мероприятия будет представлена на веб-сайте мероприятия. </w:t>
      </w:r>
    </w:p>
    <w:p w:rsidR="008A06ED" w:rsidRPr="00AF7455" w:rsidRDefault="00D31785" w:rsidP="00F52F4A">
      <w:pPr>
        <w:pStyle w:val="Headingb"/>
        <w:rPr>
          <w:lang w:val="ru-RU"/>
        </w:rPr>
      </w:pPr>
      <w:r w:rsidRPr="00AF7455">
        <w:rPr>
          <w:lang w:val="ru-RU"/>
        </w:rPr>
        <w:t>Регистрация и практическая информация</w:t>
      </w:r>
    </w:p>
    <w:p w:rsidR="008A06ED" w:rsidRPr="00AF7455" w:rsidRDefault="00D31785" w:rsidP="00252AE4">
      <w:pPr>
        <w:rPr>
          <w:lang w:val="ru-RU"/>
        </w:rPr>
      </w:pPr>
      <w:r w:rsidRPr="00AF7455">
        <w:rPr>
          <w:lang w:val="ru-RU"/>
        </w:rPr>
        <w:t xml:space="preserve">Участники, зарегистрировавшиеся </w:t>
      </w:r>
      <w:r w:rsidR="000A364F" w:rsidRPr="00AF7455">
        <w:rPr>
          <w:lang w:val="ru-RU"/>
        </w:rPr>
        <w:t>для участия в</w:t>
      </w:r>
      <w:r w:rsidR="008A06ED" w:rsidRPr="00AF7455">
        <w:rPr>
          <w:lang w:val="ru-RU"/>
        </w:rPr>
        <w:t xml:space="preserve"> </w:t>
      </w:r>
      <w:r w:rsidR="00713DB6" w:rsidRPr="00AF7455">
        <w:rPr>
          <w:lang w:val="ru-RU"/>
        </w:rPr>
        <w:t>первом межрегиональном семинаре</w:t>
      </w:r>
      <w:r w:rsidR="00E135DD" w:rsidRPr="00AF7455">
        <w:rPr>
          <w:color w:val="000000"/>
          <w:lang w:val="ru-RU"/>
        </w:rPr>
        <w:t>-практикуме по подготовке к ВКР-19</w:t>
      </w:r>
      <w:r w:rsidR="00252AE4">
        <w:rPr>
          <w:color w:val="000000"/>
          <w:lang w:val="ru-RU"/>
        </w:rPr>
        <w:t xml:space="preserve"> (Женева, 21−</w:t>
      </w:r>
      <w:r w:rsidR="00E135DD" w:rsidRPr="00AF7455">
        <w:rPr>
          <w:color w:val="000000"/>
          <w:lang w:val="ru-RU"/>
        </w:rPr>
        <w:t>22 ноября 2017 г</w:t>
      </w:r>
      <w:r w:rsidR="00252AE4">
        <w:rPr>
          <w:color w:val="000000"/>
          <w:lang w:val="ru-RU"/>
        </w:rPr>
        <w:t>.</w:t>
      </w:r>
      <w:r w:rsidR="00E135DD" w:rsidRPr="00AF7455">
        <w:rPr>
          <w:color w:val="000000"/>
          <w:lang w:val="ru-RU"/>
        </w:rPr>
        <w:t>)</w:t>
      </w:r>
      <w:r w:rsidR="00467ECB" w:rsidRPr="00AF7455">
        <w:rPr>
          <w:color w:val="000000"/>
          <w:vertAlign w:val="superscript"/>
          <w:lang w:val="ru-RU"/>
        </w:rPr>
        <w:t>1</w:t>
      </w:r>
      <w:r w:rsidRPr="00AF7455">
        <w:rPr>
          <w:lang w:val="ru-RU"/>
        </w:rPr>
        <w:t>, будут автоматически зарегистрированы</w:t>
      </w:r>
      <w:r w:rsidR="000A364F" w:rsidRPr="00AF7455">
        <w:rPr>
          <w:lang w:val="ru-RU"/>
        </w:rPr>
        <w:t xml:space="preserve"> также</w:t>
      </w:r>
      <w:r w:rsidRPr="00AF7455">
        <w:rPr>
          <w:lang w:val="ru-RU"/>
        </w:rPr>
        <w:t xml:space="preserve"> для участия в праздновани</w:t>
      </w:r>
      <w:r w:rsidR="000A364F" w:rsidRPr="00AF7455">
        <w:rPr>
          <w:lang w:val="ru-RU"/>
        </w:rPr>
        <w:t>и</w:t>
      </w:r>
      <w:r w:rsidR="005B1F21" w:rsidRPr="00AF7455">
        <w:rPr>
          <w:lang w:val="ru-RU"/>
        </w:rPr>
        <w:t xml:space="preserve"> </w:t>
      </w:r>
      <w:hyperlink r:id="rId10" w:history="1">
        <w:r w:rsidR="00E135DD" w:rsidRPr="00AF7455">
          <w:rPr>
            <w:rStyle w:val="Hyperlink"/>
            <w:lang w:val="ru-RU"/>
          </w:rPr>
          <w:t xml:space="preserve">90-й годовщины </w:t>
        </w:r>
        <w:r w:rsidR="005C2137" w:rsidRPr="00AF7455">
          <w:rPr>
            <w:rStyle w:val="Hyperlink"/>
            <w:lang w:val="ru-RU"/>
          </w:rPr>
          <w:t>учреждения</w:t>
        </w:r>
        <w:r w:rsidR="00E135DD" w:rsidRPr="00AF7455">
          <w:rPr>
            <w:rStyle w:val="Hyperlink"/>
            <w:lang w:val="ru-RU"/>
          </w:rPr>
          <w:t xml:space="preserve"> исследовательских комиссий МККР/МСЭ-R (1927–2017</w:t>
        </w:r>
      </w:hyperlink>
      <w:r w:rsidR="00E135DD" w:rsidRPr="00AF7455">
        <w:rPr>
          <w:rStyle w:val="Hyperlink"/>
          <w:lang w:val="ru-RU"/>
        </w:rPr>
        <w:t xml:space="preserve"> гг.)</w:t>
      </w:r>
      <w:r w:rsidR="00252AE4">
        <w:rPr>
          <w:lang w:val="ru-RU"/>
        </w:rPr>
        <w:t>.</w:t>
      </w:r>
    </w:p>
    <w:p w:rsidR="008A06ED" w:rsidRPr="00AF7455" w:rsidRDefault="005A2C57" w:rsidP="00616437">
      <w:pPr>
        <w:rPr>
          <w:szCs w:val="24"/>
          <w:lang w:val="ru-RU"/>
        </w:rPr>
      </w:pPr>
      <w:r w:rsidRPr="00AF7455">
        <w:rPr>
          <w:lang w:val="ru-RU"/>
        </w:rPr>
        <w:t xml:space="preserve">С дальнейшими вопросами </w:t>
      </w:r>
      <w:r w:rsidR="00BD1900" w:rsidRPr="00AF7455">
        <w:rPr>
          <w:lang w:val="ru-RU"/>
        </w:rPr>
        <w:t>об участии в эт</w:t>
      </w:r>
      <w:r w:rsidR="00616437" w:rsidRPr="00AF7455">
        <w:rPr>
          <w:lang w:val="ru-RU"/>
        </w:rPr>
        <w:t>ом</w:t>
      </w:r>
      <w:r w:rsidR="00BD1900" w:rsidRPr="00AF7455">
        <w:rPr>
          <w:lang w:val="ru-RU"/>
        </w:rPr>
        <w:t xml:space="preserve"> праздновани</w:t>
      </w:r>
      <w:r w:rsidR="00616437" w:rsidRPr="00AF7455">
        <w:rPr>
          <w:lang w:val="ru-RU"/>
        </w:rPr>
        <w:t>и</w:t>
      </w:r>
      <w:r w:rsidR="00BD1900" w:rsidRPr="00AF7455">
        <w:rPr>
          <w:lang w:val="ru-RU"/>
        </w:rPr>
        <w:t xml:space="preserve"> </w:t>
      </w:r>
      <w:r w:rsidRPr="00AF7455">
        <w:rPr>
          <w:lang w:val="ru-RU"/>
        </w:rPr>
        <w:t xml:space="preserve">просим обращаться </w:t>
      </w:r>
      <w:r w:rsidRPr="00AF7455">
        <w:rPr>
          <w:color w:val="000000"/>
          <w:lang w:val="ru-RU"/>
        </w:rPr>
        <w:t xml:space="preserve">в группу МСЭ-R по регистрации на </w:t>
      </w:r>
      <w:r w:rsidRPr="00AF7455">
        <w:rPr>
          <w:lang w:val="ru-RU"/>
        </w:rPr>
        <w:t>мероприятиях по адресу</w:t>
      </w:r>
      <w:r w:rsidR="00BD1900" w:rsidRPr="00AF7455">
        <w:rPr>
          <w:szCs w:val="24"/>
          <w:lang w:val="ru-RU"/>
        </w:rPr>
        <w:t xml:space="preserve">: </w:t>
      </w:r>
      <w:hyperlink r:id="rId11" w:history="1">
        <w:r w:rsidR="008A06ED" w:rsidRPr="00AF7455">
          <w:rPr>
            <w:rStyle w:val="Hyperlink"/>
            <w:rFonts w:asciiTheme="minorHAnsi" w:hAnsiTheme="minorHAnsi" w:cstheme="minorHAnsi"/>
            <w:szCs w:val="24"/>
            <w:lang w:val="ru-RU"/>
          </w:rPr>
          <w:t>ITU</w:t>
        </w:r>
        <w:r w:rsidR="008A06ED" w:rsidRPr="00AF7455">
          <w:rPr>
            <w:rStyle w:val="Hyperlink"/>
            <w:rFonts w:asciiTheme="minorHAnsi" w:hAnsiTheme="minorHAnsi" w:cstheme="minorHAnsi"/>
            <w:szCs w:val="24"/>
            <w:lang w:val="ru-RU"/>
          </w:rPr>
          <w:noBreakHyphen/>
          <w:t>R.Registrations@itu.int</w:t>
        </w:r>
      </w:hyperlink>
      <w:r w:rsidR="008A06ED" w:rsidRPr="00AF7455">
        <w:rPr>
          <w:szCs w:val="24"/>
          <w:lang w:val="ru-RU"/>
        </w:rPr>
        <w:t>.</w:t>
      </w:r>
    </w:p>
    <w:p w:rsidR="008A06ED" w:rsidRPr="00AF7455" w:rsidRDefault="00916493" w:rsidP="00C57C75">
      <w:pPr>
        <w:spacing w:before="1440"/>
        <w:rPr>
          <w:rFonts w:asciiTheme="minorHAnsi" w:hAnsiTheme="minorHAnsi" w:cstheme="minorHAnsi"/>
          <w:szCs w:val="24"/>
          <w:lang w:val="ru-RU"/>
        </w:rPr>
      </w:pPr>
      <w:r w:rsidRPr="00AF7455">
        <w:rPr>
          <w:rFonts w:asciiTheme="minorHAnsi" w:hAnsiTheme="minorHAnsi" w:cstheme="minorHAnsi"/>
          <w:szCs w:val="24"/>
          <w:lang w:val="ru-RU"/>
        </w:rPr>
        <w:t>Франсуа Ранси</w:t>
      </w:r>
    </w:p>
    <w:p w:rsidR="008A06ED" w:rsidRPr="00AF7455" w:rsidRDefault="00AF7455" w:rsidP="008A06ED">
      <w:pPr>
        <w:spacing w:before="0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Директор</w:t>
      </w:r>
    </w:p>
    <w:p w:rsidR="008A06ED" w:rsidRPr="00AF7455" w:rsidRDefault="00916493" w:rsidP="00C57C75">
      <w:pPr>
        <w:tabs>
          <w:tab w:val="center" w:pos="7371"/>
          <w:tab w:val="right" w:pos="8505"/>
        </w:tabs>
        <w:spacing w:before="720"/>
        <w:rPr>
          <w:szCs w:val="24"/>
          <w:lang w:val="ru-RU"/>
        </w:rPr>
      </w:pPr>
      <w:r w:rsidRPr="00AF7455">
        <w:rPr>
          <w:b/>
          <w:bCs/>
          <w:szCs w:val="24"/>
          <w:lang w:val="ru-RU"/>
        </w:rPr>
        <w:t>Приложени</w:t>
      </w:r>
      <w:r w:rsidR="00E135DD" w:rsidRPr="00AF7455">
        <w:rPr>
          <w:b/>
          <w:bCs/>
          <w:szCs w:val="24"/>
          <w:lang w:val="ru-RU"/>
        </w:rPr>
        <w:t>е</w:t>
      </w:r>
      <w:r w:rsidR="00E135DD" w:rsidRPr="00AF7455">
        <w:rPr>
          <w:szCs w:val="24"/>
          <w:lang w:val="ru-RU"/>
        </w:rPr>
        <w:t>: 1</w:t>
      </w:r>
      <w:bookmarkStart w:id="3" w:name="_GoBack"/>
      <w:bookmarkEnd w:id="3"/>
    </w:p>
    <w:p w:rsidR="00F52F4A" w:rsidRPr="00AF7455" w:rsidRDefault="00F52F4A" w:rsidP="00C57C75">
      <w:pPr>
        <w:spacing w:before="1400"/>
        <w:rPr>
          <w:lang w:val="ru-RU"/>
        </w:rPr>
      </w:pPr>
      <w:r w:rsidRPr="00AF7455">
        <w:rPr>
          <w:b/>
          <w:bCs/>
          <w:sz w:val="18"/>
          <w:szCs w:val="18"/>
          <w:lang w:val="ru-RU"/>
        </w:rPr>
        <w:t>Рассылка</w:t>
      </w:r>
      <w:r w:rsidRPr="00AF7455">
        <w:rPr>
          <w:sz w:val="18"/>
          <w:szCs w:val="18"/>
          <w:lang w:val="ru-RU"/>
        </w:rPr>
        <w:t>:</w:t>
      </w:r>
    </w:p>
    <w:p w:rsidR="00916493" w:rsidRPr="00AF7455" w:rsidRDefault="00916493" w:rsidP="00C57C75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916493" w:rsidRPr="0065362E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5362E">
        <w:rPr>
          <w:sz w:val="18"/>
          <w:szCs w:val="18"/>
          <w:lang w:val="ru-RU"/>
        </w:rPr>
        <w:t>–</w:t>
      </w:r>
      <w:r w:rsidRPr="0065362E">
        <w:rPr>
          <w:sz w:val="18"/>
          <w:szCs w:val="18"/>
          <w:lang w:val="ru-RU"/>
        </w:rPr>
        <w:tab/>
        <w:t>Членам Сектора радиосвязи</w:t>
      </w:r>
      <w:r w:rsidR="0065362E" w:rsidRPr="0065362E">
        <w:rPr>
          <w:sz w:val="18"/>
          <w:szCs w:val="18"/>
          <w:lang w:val="ru-RU"/>
        </w:rPr>
        <w:t xml:space="preserve"> </w:t>
      </w:r>
      <w:r w:rsidR="0065362E" w:rsidRPr="0065362E">
        <w:rPr>
          <w:sz w:val="18"/>
          <w:szCs w:val="18"/>
          <w:lang w:val="ru-RU"/>
        </w:rPr>
        <w:t>и Академическим организациям Членам-МСЭ</w:t>
      </w:r>
    </w:p>
    <w:p w:rsidR="00916493" w:rsidRPr="00AF7455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916493" w:rsidRPr="00AF7455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916493" w:rsidRPr="00AF7455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16493" w:rsidRPr="00AF7455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16493" w:rsidRPr="00AF7455" w:rsidRDefault="00916493" w:rsidP="00F52F4A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AF7455">
        <w:rPr>
          <w:sz w:val="18"/>
          <w:szCs w:val="18"/>
          <w:lang w:val="ru-RU"/>
        </w:rPr>
        <w:t>–</w:t>
      </w:r>
      <w:r w:rsidRPr="00AF7455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A06ED" w:rsidRPr="00AF7455" w:rsidRDefault="00CB0972" w:rsidP="00231694">
      <w:pPr>
        <w:pStyle w:val="AnnexNo"/>
        <w:pageBreakBefore/>
        <w:rPr>
          <w:lang w:val="ru-RU"/>
        </w:rPr>
      </w:pPr>
      <w:r w:rsidRPr="00AF7455">
        <w:rPr>
          <w:lang w:val="ru-RU"/>
        </w:rPr>
        <w:lastRenderedPageBreak/>
        <w:t>Приложение</w:t>
      </w:r>
    </w:p>
    <w:p w:rsidR="003F476E" w:rsidRPr="00AF7455" w:rsidRDefault="00CB0972" w:rsidP="00C57C75">
      <w:pPr>
        <w:pStyle w:val="Annextitle"/>
        <w:rPr>
          <w:lang w:val="ru-RU"/>
        </w:rPr>
      </w:pPr>
      <w:r w:rsidRPr="00AF7455">
        <w:rPr>
          <w:lang w:val="ru-RU"/>
        </w:rPr>
        <w:t>Проект программы</w:t>
      </w:r>
    </w:p>
    <w:p w:rsidR="00C57C75" w:rsidRPr="00AF7455" w:rsidRDefault="00616437" w:rsidP="00AF7455">
      <w:pPr>
        <w:pStyle w:val="Annextitle"/>
        <w:rPr>
          <w:lang w:val="ru-RU"/>
        </w:rPr>
      </w:pPr>
      <w:r w:rsidRPr="00AF7455">
        <w:rPr>
          <w:lang w:val="ru-RU"/>
        </w:rPr>
        <w:t>П</w:t>
      </w:r>
      <w:r w:rsidR="00CB0972" w:rsidRPr="00AF7455">
        <w:rPr>
          <w:lang w:val="ru-RU"/>
        </w:rPr>
        <w:t>раздновани</w:t>
      </w:r>
      <w:r w:rsidR="00C57C75" w:rsidRPr="00AF7455">
        <w:rPr>
          <w:lang w:val="ru-RU"/>
        </w:rPr>
        <w:t>е</w:t>
      </w:r>
      <w:r w:rsidR="00CB0972" w:rsidRPr="00AF7455">
        <w:rPr>
          <w:lang w:val="ru-RU"/>
        </w:rPr>
        <w:t xml:space="preserve"> </w:t>
      </w:r>
      <w:r w:rsidR="00E135DD" w:rsidRPr="00AF7455">
        <w:rPr>
          <w:lang w:val="ru-RU"/>
        </w:rPr>
        <w:t>90</w:t>
      </w:r>
      <w:r w:rsidR="00CB0972" w:rsidRPr="00AF7455">
        <w:rPr>
          <w:lang w:val="ru-RU"/>
        </w:rPr>
        <w:t>-й годовщины</w:t>
      </w:r>
      <w:r w:rsidR="00E135DD" w:rsidRPr="00AF7455">
        <w:rPr>
          <w:lang w:val="ru-RU"/>
        </w:rPr>
        <w:t xml:space="preserve"> учреждения исследовательских </w:t>
      </w:r>
      <w:r w:rsidR="00AF7455">
        <w:rPr>
          <w:lang w:val="ru-RU"/>
        </w:rPr>
        <w:br/>
      </w:r>
      <w:r w:rsidR="00E135DD" w:rsidRPr="00AF7455">
        <w:rPr>
          <w:lang w:val="ru-RU"/>
        </w:rPr>
        <w:t>комиссий МККР/МСЭ-R</w:t>
      </w:r>
      <w:r w:rsidR="000A0E82" w:rsidRPr="00AF7455">
        <w:rPr>
          <w:lang w:val="ru-RU"/>
        </w:rPr>
        <w:t xml:space="preserve"> (1927–2017 гг.)</w:t>
      </w:r>
    </w:p>
    <w:p w:rsidR="008A06ED" w:rsidRPr="00AF7455" w:rsidRDefault="002C1509" w:rsidP="00C57C75">
      <w:pPr>
        <w:pStyle w:val="Headingb"/>
        <w:rPr>
          <w:bCs/>
          <w:lang w:val="ru-RU"/>
        </w:rPr>
      </w:pPr>
      <w:r w:rsidRPr="00AF7455">
        <w:rPr>
          <w:lang w:val="ru-RU"/>
        </w:rPr>
        <w:t>•</w:t>
      </w:r>
      <w:r w:rsidRPr="00AF7455">
        <w:rPr>
          <w:lang w:val="ru-RU"/>
        </w:rPr>
        <w:tab/>
        <w:t>ДАТА</w:t>
      </w:r>
    </w:p>
    <w:p w:rsidR="008A06ED" w:rsidRPr="00AF7455" w:rsidRDefault="002C1509" w:rsidP="004D25CE">
      <w:pPr>
        <w:pStyle w:val="enumlev1"/>
        <w:rPr>
          <w:lang w:val="ru-RU"/>
        </w:rPr>
      </w:pPr>
      <w:r w:rsidRPr="00AF7455">
        <w:rPr>
          <w:lang w:val="ru-RU"/>
        </w:rPr>
        <w:tab/>
      </w:r>
      <w:r w:rsidR="00467ECB" w:rsidRPr="00AF7455">
        <w:rPr>
          <w:bCs/>
          <w:lang w:val="ru-RU"/>
        </w:rPr>
        <w:t>в</w:t>
      </w:r>
      <w:r w:rsidR="000A0E82" w:rsidRPr="00AF7455">
        <w:rPr>
          <w:bCs/>
          <w:lang w:val="ru-RU"/>
        </w:rPr>
        <w:t>торник</w:t>
      </w:r>
      <w:r w:rsidR="00CB0972" w:rsidRPr="00AF7455">
        <w:rPr>
          <w:bCs/>
          <w:lang w:val="ru-RU"/>
        </w:rPr>
        <w:t>,</w:t>
      </w:r>
      <w:r w:rsidR="008A06ED" w:rsidRPr="00AF7455">
        <w:rPr>
          <w:bCs/>
          <w:lang w:val="ru-RU"/>
        </w:rPr>
        <w:t xml:space="preserve"> </w:t>
      </w:r>
      <w:r w:rsidR="000A0E82" w:rsidRPr="00AF7455">
        <w:rPr>
          <w:bCs/>
          <w:lang w:val="ru-RU"/>
        </w:rPr>
        <w:t>21 ноября 2017 года</w:t>
      </w:r>
      <w:r w:rsidR="008A06ED" w:rsidRPr="00AF7455">
        <w:rPr>
          <w:lang w:val="ru-RU"/>
        </w:rPr>
        <w:t xml:space="preserve">, </w:t>
      </w:r>
      <w:r w:rsidR="004D25CE" w:rsidRPr="00AF7455">
        <w:rPr>
          <w:lang w:val="ru-RU"/>
        </w:rPr>
        <w:t>приурочено к</w:t>
      </w:r>
      <w:r w:rsidR="00DE0AEB" w:rsidRPr="00AF7455">
        <w:rPr>
          <w:lang w:val="ru-RU"/>
        </w:rPr>
        <w:t xml:space="preserve"> </w:t>
      </w:r>
      <w:r w:rsidR="000A0E82" w:rsidRPr="00AF7455">
        <w:rPr>
          <w:lang w:val="ru-RU"/>
        </w:rPr>
        <w:t>перв</w:t>
      </w:r>
      <w:r w:rsidR="004D25CE" w:rsidRPr="00AF7455">
        <w:rPr>
          <w:lang w:val="ru-RU"/>
        </w:rPr>
        <w:t>ому</w:t>
      </w:r>
      <w:r w:rsidR="000A0E82" w:rsidRPr="00AF7455">
        <w:rPr>
          <w:lang w:val="ru-RU"/>
        </w:rPr>
        <w:t xml:space="preserve"> межрегиональн</w:t>
      </w:r>
      <w:r w:rsidR="004D25CE" w:rsidRPr="00AF7455">
        <w:rPr>
          <w:lang w:val="ru-RU"/>
        </w:rPr>
        <w:t>ому</w:t>
      </w:r>
      <w:r w:rsidR="000A0E82" w:rsidRPr="00AF7455">
        <w:rPr>
          <w:lang w:val="ru-RU"/>
        </w:rPr>
        <w:t xml:space="preserve"> семинар</w:t>
      </w:r>
      <w:r w:rsidR="004D25CE" w:rsidRPr="00AF7455">
        <w:rPr>
          <w:lang w:val="ru-RU"/>
        </w:rPr>
        <w:t>у</w:t>
      </w:r>
      <w:r w:rsidR="000A0E82" w:rsidRPr="00AF7455">
        <w:rPr>
          <w:lang w:val="ru-RU"/>
        </w:rPr>
        <w:t>-практикум</w:t>
      </w:r>
      <w:r w:rsidR="004D25CE" w:rsidRPr="00AF7455">
        <w:rPr>
          <w:lang w:val="ru-RU"/>
        </w:rPr>
        <w:t>у</w:t>
      </w:r>
      <w:r w:rsidR="000A0E82" w:rsidRPr="00AF7455">
        <w:rPr>
          <w:lang w:val="ru-RU"/>
        </w:rPr>
        <w:t xml:space="preserve"> МСЭ по подготовк</w:t>
      </w:r>
      <w:r w:rsidR="00616437" w:rsidRPr="00AF7455">
        <w:rPr>
          <w:lang w:val="ru-RU"/>
        </w:rPr>
        <w:t>е</w:t>
      </w:r>
      <w:r w:rsidR="000A0E82" w:rsidRPr="00AF7455">
        <w:rPr>
          <w:lang w:val="ru-RU"/>
        </w:rPr>
        <w:t xml:space="preserve"> к ВКР-19 в штаб-к</w:t>
      </w:r>
      <w:r w:rsidR="00AF7455">
        <w:rPr>
          <w:lang w:val="ru-RU"/>
        </w:rPr>
        <w:t>вартире МСЭ в Женеве, Швейцария</w:t>
      </w:r>
    </w:p>
    <w:p w:rsidR="002C1509" w:rsidRPr="00AF7455" w:rsidRDefault="002C1509" w:rsidP="00C57C75">
      <w:pPr>
        <w:pStyle w:val="Headingb"/>
        <w:rPr>
          <w:lang w:val="ru-RU"/>
        </w:rPr>
      </w:pPr>
      <w:r w:rsidRPr="00AF7455">
        <w:rPr>
          <w:lang w:val="ru-RU"/>
        </w:rPr>
        <w:t>•</w:t>
      </w:r>
      <w:r w:rsidRPr="00AF7455">
        <w:rPr>
          <w:lang w:val="ru-RU"/>
        </w:rPr>
        <w:tab/>
        <w:t>МЕСТО ПРОВЕДЕНИЯ</w:t>
      </w:r>
    </w:p>
    <w:p w:rsidR="008A06ED" w:rsidRPr="00AF7455" w:rsidRDefault="002C1509" w:rsidP="00CE418A">
      <w:pPr>
        <w:pStyle w:val="enumlev1"/>
        <w:rPr>
          <w:lang w:val="ru-RU"/>
        </w:rPr>
      </w:pPr>
      <w:r w:rsidRPr="00AF7455">
        <w:rPr>
          <w:lang w:val="ru-RU"/>
        </w:rPr>
        <w:tab/>
      </w:r>
      <w:r w:rsidR="00467ECB" w:rsidRPr="00AF7455">
        <w:rPr>
          <w:lang w:val="ru-RU"/>
        </w:rPr>
        <w:t>з</w:t>
      </w:r>
      <w:r w:rsidR="000A0E82" w:rsidRPr="00AF7455">
        <w:rPr>
          <w:lang w:val="ru-RU"/>
        </w:rPr>
        <w:t>ал. им. Попова, штаб-квартира МСЭ, Place des Nations,</w:t>
      </w:r>
      <w:r w:rsidR="008A06ED" w:rsidRPr="00AF7455">
        <w:rPr>
          <w:lang w:val="ru-RU"/>
        </w:rPr>
        <w:t xml:space="preserve"> 1211 Geneva, Switzerland</w:t>
      </w:r>
    </w:p>
    <w:p w:rsidR="008A06ED" w:rsidRPr="00AF7455" w:rsidRDefault="002C1509" w:rsidP="002C1509">
      <w:pPr>
        <w:pStyle w:val="Headingb"/>
        <w:rPr>
          <w:lang w:val="ru-RU"/>
        </w:rPr>
      </w:pPr>
      <w:r w:rsidRPr="00AF7455">
        <w:rPr>
          <w:lang w:val="ru-RU"/>
        </w:rPr>
        <w:t>•</w:t>
      </w:r>
      <w:r w:rsidRPr="00AF7455">
        <w:rPr>
          <w:lang w:val="ru-RU"/>
        </w:rPr>
        <w:tab/>
        <w:t>ПРОЕКТ ПРОГРАММЫ</w:t>
      </w:r>
    </w:p>
    <w:p w:rsidR="008A06ED" w:rsidRPr="00AF7455" w:rsidRDefault="00CE418A" w:rsidP="00CE418A">
      <w:pPr>
        <w:pStyle w:val="enumlev1"/>
        <w:rPr>
          <w:lang w:val="ru-RU"/>
        </w:rPr>
      </w:pPr>
      <w:r w:rsidRPr="00AF7455">
        <w:rPr>
          <w:lang w:val="ru-RU"/>
        </w:rPr>
        <w:tab/>
      </w:r>
      <w:r w:rsidR="00C966A8" w:rsidRPr="00AF7455">
        <w:rPr>
          <w:b/>
          <w:bCs/>
          <w:lang w:val="ru-RU"/>
        </w:rPr>
        <w:t>1</w:t>
      </w:r>
      <w:r w:rsidR="000A0E82" w:rsidRPr="00AF7455">
        <w:rPr>
          <w:b/>
          <w:bCs/>
          <w:lang w:val="ru-RU"/>
        </w:rPr>
        <w:t>6 час. 0</w:t>
      </w:r>
      <w:r w:rsidR="00DE0AEB" w:rsidRPr="00AF7455">
        <w:rPr>
          <w:b/>
          <w:bCs/>
          <w:lang w:val="ru-RU"/>
        </w:rPr>
        <w:t>0 мин</w:t>
      </w:r>
      <w:r w:rsidR="00DE0AEB" w:rsidRPr="00D85BB3">
        <w:rPr>
          <w:lang w:val="ru-RU"/>
        </w:rPr>
        <w:t>.</w:t>
      </w:r>
      <w:r w:rsidR="008A06ED" w:rsidRPr="00AF7455">
        <w:rPr>
          <w:lang w:val="ru-RU"/>
        </w:rPr>
        <w:t xml:space="preserve"> –</w:t>
      </w:r>
      <w:r w:rsidRPr="00AF7455">
        <w:rPr>
          <w:lang w:val="ru-RU"/>
        </w:rPr>
        <w:t xml:space="preserve"> </w:t>
      </w:r>
      <w:r w:rsidR="00C966A8" w:rsidRPr="00AF7455">
        <w:rPr>
          <w:lang w:val="ru-RU"/>
        </w:rPr>
        <w:t>Открытие</w:t>
      </w:r>
    </w:p>
    <w:p w:rsidR="00CE418A" w:rsidRPr="00AF7455" w:rsidRDefault="002C1509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ab/>
      </w:r>
      <w:r w:rsidR="00CE418A" w:rsidRPr="00AF7455">
        <w:rPr>
          <w:lang w:val="ru-RU"/>
        </w:rPr>
        <w:t>г</w:t>
      </w:r>
      <w:r w:rsidR="00DE0AEB" w:rsidRPr="00AF7455">
        <w:rPr>
          <w:lang w:val="ru-RU"/>
        </w:rPr>
        <w:t>-н Хоулинь Чжао, Генеральный секретарь МСЭ</w:t>
      </w:r>
    </w:p>
    <w:p w:rsidR="002C1509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ab/>
        <w:t>г</w:t>
      </w:r>
      <w:r w:rsidR="00DE0AEB" w:rsidRPr="00AF7455">
        <w:rPr>
          <w:lang w:val="ru-RU"/>
        </w:rPr>
        <w:t>-н Франсуа Ранс</w:t>
      </w:r>
      <w:r w:rsidR="00AF7455">
        <w:rPr>
          <w:lang w:val="ru-RU"/>
        </w:rPr>
        <w:t>и, Директор Бюро радиосвязи МСЭ</w:t>
      </w:r>
    </w:p>
    <w:p w:rsidR="008A06ED" w:rsidRPr="00AF7455" w:rsidRDefault="00CE418A" w:rsidP="00CE418A">
      <w:pPr>
        <w:pStyle w:val="enumlev1"/>
        <w:spacing w:before="240"/>
        <w:rPr>
          <w:lang w:val="ru-RU"/>
        </w:rPr>
      </w:pPr>
      <w:r w:rsidRPr="00AF7455">
        <w:rPr>
          <w:lang w:val="ru-RU"/>
        </w:rPr>
        <w:tab/>
      </w:r>
      <w:r w:rsidR="00DE0AEB" w:rsidRPr="00AF7455">
        <w:rPr>
          <w:b/>
          <w:bCs/>
          <w:lang w:val="ru-RU"/>
        </w:rPr>
        <w:t>1</w:t>
      </w:r>
      <w:r w:rsidR="00C966A8" w:rsidRPr="00AF7455">
        <w:rPr>
          <w:b/>
          <w:bCs/>
          <w:lang w:val="ru-RU"/>
        </w:rPr>
        <w:t>6</w:t>
      </w:r>
      <w:r w:rsidR="00DE0AEB" w:rsidRPr="00AF7455">
        <w:rPr>
          <w:b/>
          <w:bCs/>
          <w:lang w:val="ru-RU"/>
        </w:rPr>
        <w:t> час. </w:t>
      </w:r>
      <w:r w:rsidR="00C966A8" w:rsidRPr="00AF7455">
        <w:rPr>
          <w:b/>
          <w:bCs/>
          <w:lang w:val="ru-RU"/>
        </w:rPr>
        <w:t>3</w:t>
      </w:r>
      <w:r w:rsidR="008A06ED" w:rsidRPr="00AF7455">
        <w:rPr>
          <w:b/>
          <w:bCs/>
          <w:lang w:val="ru-RU"/>
        </w:rPr>
        <w:t>0</w:t>
      </w:r>
      <w:r w:rsidR="00DE0AEB" w:rsidRPr="00AF7455">
        <w:rPr>
          <w:b/>
          <w:bCs/>
          <w:lang w:val="ru-RU"/>
        </w:rPr>
        <w:t> мин</w:t>
      </w:r>
      <w:r w:rsidR="00DE0AEB" w:rsidRPr="00D85BB3">
        <w:rPr>
          <w:lang w:val="ru-RU"/>
        </w:rPr>
        <w:t>.</w:t>
      </w:r>
      <w:r w:rsidR="00DE0AEB" w:rsidRPr="00AF7455">
        <w:rPr>
          <w:lang w:val="ru-RU"/>
        </w:rPr>
        <w:t xml:space="preserve"> </w:t>
      </w:r>
      <w:r w:rsidR="008A06ED" w:rsidRPr="00AF7455">
        <w:rPr>
          <w:lang w:val="ru-RU"/>
        </w:rPr>
        <w:t>–</w:t>
      </w:r>
      <w:r w:rsidR="00C966A8" w:rsidRPr="00AF7455">
        <w:rPr>
          <w:lang w:val="ru-RU"/>
        </w:rPr>
        <w:t xml:space="preserve"> </w:t>
      </w:r>
      <w:r w:rsidR="00D3401F" w:rsidRPr="00AF7455">
        <w:rPr>
          <w:lang w:val="ru-RU"/>
        </w:rPr>
        <w:t>г</w:t>
      </w:r>
      <w:r w:rsidR="00DE0AEB" w:rsidRPr="00AF7455">
        <w:rPr>
          <w:lang w:val="ru-RU"/>
        </w:rPr>
        <w:t xml:space="preserve">рупповое обсуждение </w:t>
      </w:r>
      <w:r w:rsidR="00D3401F" w:rsidRPr="00AF7455">
        <w:rPr>
          <w:lang w:val="ru-RU"/>
        </w:rPr>
        <w:t>– Значение</w:t>
      </w:r>
      <w:r w:rsidR="00C966A8" w:rsidRPr="00AF7455">
        <w:rPr>
          <w:lang w:val="ru-RU"/>
        </w:rPr>
        <w:t xml:space="preserve"> деятельности исследовательских комиссий МККР/МСЭ-R и их вклада </w:t>
      </w:r>
      <w:r w:rsidR="00616437" w:rsidRPr="00AF7455">
        <w:rPr>
          <w:lang w:val="ru-RU"/>
        </w:rPr>
        <w:t>в формирование и обеспечение возможности существования глобальной экосистемы беспроводной связи</w:t>
      </w:r>
    </w:p>
    <w:p w:rsidR="00C966A8" w:rsidRPr="00AF7455" w:rsidRDefault="00AF7455" w:rsidP="00CE418A">
      <w:pPr>
        <w:pStyle w:val="enumlev1"/>
        <w:rPr>
          <w:lang w:val="ru-RU"/>
        </w:rPr>
      </w:pPr>
      <w:r>
        <w:rPr>
          <w:lang w:val="ru-RU"/>
        </w:rPr>
        <w:tab/>
      </w:r>
      <w:r w:rsidR="00C966A8" w:rsidRPr="00AF7455">
        <w:rPr>
          <w:lang w:val="ru-RU"/>
        </w:rPr>
        <w:t>Участники группового обсуждения: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F449C4" w:rsidRPr="00AF7455">
        <w:rPr>
          <w:lang w:val="ru-RU"/>
        </w:rPr>
        <w:t xml:space="preserve">Матс Гранрид, Генеральный директор </w:t>
      </w:r>
      <w:r w:rsidR="004D25CE" w:rsidRPr="00AF7455">
        <w:rPr>
          <w:lang w:val="ru-RU"/>
        </w:rPr>
        <w:t xml:space="preserve">Ассоциации </w:t>
      </w:r>
      <w:r w:rsidR="00F449C4" w:rsidRPr="00AF7455">
        <w:rPr>
          <w:lang w:val="ru-RU"/>
        </w:rPr>
        <w:t xml:space="preserve">GSMA </w:t>
      </w:r>
      <w:r w:rsidR="00C966A8" w:rsidRPr="00AF7455">
        <w:rPr>
          <w:lang w:val="ru-RU"/>
        </w:rPr>
        <w:t>(TBC</w:t>
      </w:r>
      <w:r w:rsidR="00D33F29" w:rsidRPr="00AF7455">
        <w:rPr>
          <w:rStyle w:val="FootnoteReference"/>
          <w:lang w:val="ru-RU"/>
        </w:rPr>
        <w:footnoteReference w:customMarkFollows="1" w:id="2"/>
        <w:t>*</w:t>
      </w:r>
      <w:r w:rsidR="00C966A8" w:rsidRPr="00AF7455">
        <w:rPr>
          <w:lang w:val="ru-RU"/>
        </w:rPr>
        <w:t>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F449C4" w:rsidRPr="00AF7455">
        <w:rPr>
          <w:lang w:val="ru-RU"/>
        </w:rPr>
        <w:t>Аарти Холла</w:t>
      </w:r>
      <w:r w:rsidR="00C966A8" w:rsidRPr="00AF7455">
        <w:rPr>
          <w:lang w:val="ru-RU"/>
        </w:rPr>
        <w:t xml:space="preserve">, </w:t>
      </w:r>
      <w:r w:rsidR="00F449C4" w:rsidRPr="00AF7455">
        <w:rPr>
          <w:lang w:val="ru-RU"/>
        </w:rPr>
        <w:t>Генеральный секретарь</w:t>
      </w:r>
      <w:r w:rsidR="00C966A8" w:rsidRPr="00AF7455">
        <w:rPr>
          <w:lang w:val="ru-RU"/>
        </w:rPr>
        <w:t xml:space="preserve"> ESOA 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933747" w:rsidRPr="00AF7455">
        <w:rPr>
          <w:lang w:val="ru-RU"/>
        </w:rPr>
        <w:t>Ноэль</w:t>
      </w:r>
      <w:r w:rsidR="00C966A8" w:rsidRPr="00AF7455">
        <w:rPr>
          <w:lang w:val="ru-RU"/>
        </w:rPr>
        <w:t xml:space="preserve"> </w:t>
      </w:r>
      <w:r w:rsidR="00933747" w:rsidRPr="00AF7455">
        <w:rPr>
          <w:lang w:val="ru-RU"/>
        </w:rPr>
        <w:t>Курран</w:t>
      </w:r>
      <w:r w:rsidR="00C966A8" w:rsidRPr="00AF7455">
        <w:rPr>
          <w:lang w:val="ru-RU"/>
        </w:rPr>
        <w:t>,</w:t>
      </w:r>
      <w:r w:rsidR="00D74871" w:rsidRPr="00AF7455">
        <w:rPr>
          <w:lang w:val="ru-RU"/>
        </w:rPr>
        <w:t xml:space="preserve"> Генеральный директор</w:t>
      </w:r>
      <w:r w:rsidR="00C966A8" w:rsidRPr="00AF7455">
        <w:rPr>
          <w:lang w:val="ru-RU"/>
        </w:rPr>
        <w:t xml:space="preserve"> </w:t>
      </w:r>
      <w:r w:rsidR="00F449C4" w:rsidRPr="00AF7455">
        <w:rPr>
          <w:lang w:val="ru-RU"/>
        </w:rPr>
        <w:t>ЕРС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D74871" w:rsidRPr="00AF7455">
        <w:rPr>
          <w:lang w:val="ru-RU"/>
        </w:rPr>
        <w:t>Китак Лим</w:t>
      </w:r>
      <w:r w:rsidR="00C966A8" w:rsidRPr="00AF7455">
        <w:rPr>
          <w:lang w:val="ru-RU"/>
        </w:rPr>
        <w:t xml:space="preserve">, </w:t>
      </w:r>
      <w:r w:rsidR="00D74871" w:rsidRPr="00AF7455">
        <w:rPr>
          <w:lang w:val="ru-RU"/>
        </w:rPr>
        <w:t>Генеральный секретарь ИМО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AF7455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D74871" w:rsidRPr="00AF7455">
        <w:rPr>
          <w:lang w:val="ru-RU"/>
        </w:rPr>
        <w:t xml:space="preserve">Фан Лю, Генеральный секретарь ИКАО </w:t>
      </w:r>
      <w:r w:rsidR="00C966A8" w:rsidRPr="00AF7455">
        <w:rPr>
          <w:lang w:val="ru-RU"/>
        </w:rPr>
        <w:t>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393237" w:rsidRPr="00AF7455">
        <w:rPr>
          <w:lang w:val="ru-RU"/>
        </w:rPr>
        <w:t>Петтери Талаас</w:t>
      </w:r>
      <w:r w:rsidR="00C966A8" w:rsidRPr="00AF7455">
        <w:rPr>
          <w:lang w:val="ru-RU"/>
        </w:rPr>
        <w:t xml:space="preserve">, </w:t>
      </w:r>
      <w:r w:rsidR="00393237" w:rsidRPr="00AF7455">
        <w:rPr>
          <w:lang w:val="ru-RU"/>
        </w:rPr>
        <w:t>Генеральный секретарь ВМО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393237" w:rsidRPr="00AF7455">
        <w:rPr>
          <w:lang w:val="ru-RU"/>
        </w:rPr>
        <w:t>Тони Грей</w:t>
      </w:r>
      <w:r w:rsidR="00C966A8" w:rsidRPr="00AF7455">
        <w:rPr>
          <w:lang w:val="ru-RU"/>
        </w:rPr>
        <w:t xml:space="preserve">, </w:t>
      </w:r>
      <w:r w:rsidR="00393237" w:rsidRPr="00AF7455">
        <w:rPr>
          <w:lang w:val="ru-RU"/>
        </w:rPr>
        <w:t>Главный исполнительный директор TCCA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D33F29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393237" w:rsidRPr="00AF7455">
        <w:rPr>
          <w:lang w:val="ru-RU"/>
        </w:rPr>
        <w:t>Джон Зузек</w:t>
      </w:r>
      <w:r w:rsidR="00C966A8" w:rsidRPr="00AF7455">
        <w:rPr>
          <w:lang w:val="ru-RU"/>
        </w:rPr>
        <w:t xml:space="preserve">, </w:t>
      </w:r>
      <w:r w:rsidR="008E4363" w:rsidRPr="00AF7455">
        <w:rPr>
          <w:lang w:val="ru-RU"/>
        </w:rPr>
        <w:t>НАСА</w:t>
      </w:r>
      <w:r w:rsidR="00C966A8" w:rsidRPr="00AF7455">
        <w:rPr>
          <w:lang w:val="ru-RU"/>
        </w:rPr>
        <w:t xml:space="preserve"> (</w:t>
      </w:r>
      <w:r w:rsidR="00393237" w:rsidRPr="00AF7455">
        <w:rPr>
          <w:lang w:val="ru-RU"/>
        </w:rPr>
        <w:t>Председатель 7-й Исследовательской комиссии МСЭ</w:t>
      </w:r>
      <w:r w:rsidR="00C966A8" w:rsidRPr="00AF7455">
        <w:rPr>
          <w:lang w:val="ru-RU"/>
        </w:rPr>
        <w:t>-R) (</w:t>
      </w:r>
      <w:r w:rsidR="00D33F29" w:rsidRPr="00AF7455">
        <w:rPr>
          <w:lang w:val="ru-RU"/>
        </w:rPr>
        <w:t>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393237" w:rsidRPr="00AF7455">
        <w:rPr>
          <w:lang w:val="ru-RU"/>
        </w:rPr>
        <w:t>Петер Ридель</w:t>
      </w:r>
      <w:r w:rsidR="00C966A8" w:rsidRPr="00AF7455">
        <w:rPr>
          <w:lang w:val="ru-RU"/>
        </w:rPr>
        <w:t xml:space="preserve">, </w:t>
      </w:r>
      <w:r w:rsidR="00393237" w:rsidRPr="00AF7455">
        <w:rPr>
          <w:lang w:val="ru-RU"/>
        </w:rPr>
        <w:t xml:space="preserve">президент и </w:t>
      </w:r>
      <w:r w:rsidR="00084DFB" w:rsidRPr="00AF7455">
        <w:rPr>
          <w:lang w:val="ru-RU"/>
        </w:rPr>
        <w:t xml:space="preserve">главный операционный </w:t>
      </w:r>
      <w:r w:rsidR="00393237" w:rsidRPr="00AF7455">
        <w:rPr>
          <w:lang w:val="ru-RU"/>
        </w:rPr>
        <w:t xml:space="preserve">директор </w:t>
      </w:r>
      <w:r w:rsidR="00E64F5A" w:rsidRPr="00AF7455">
        <w:rPr>
          <w:lang w:val="ru-RU"/>
        </w:rPr>
        <w:t>компании</w:t>
      </w:r>
      <w:r w:rsidR="00C966A8" w:rsidRPr="00AF7455">
        <w:rPr>
          <w:lang w:val="ru-RU"/>
        </w:rPr>
        <w:t xml:space="preserve"> Rohde &amp; Schwarz 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E64F5A" w:rsidRPr="00AF7455">
        <w:rPr>
          <w:lang w:val="ru-RU"/>
        </w:rPr>
        <w:t>Тимоти С. Эллам, президент МСР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4D25CE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E64F5A" w:rsidRPr="00AF7455">
        <w:rPr>
          <w:lang w:val="ru-RU"/>
        </w:rPr>
        <w:t xml:space="preserve">Доминик </w:t>
      </w:r>
      <w:r w:rsidR="004D25CE" w:rsidRPr="00AF7455">
        <w:rPr>
          <w:lang w:val="ru-RU"/>
        </w:rPr>
        <w:t>Хейес</w:t>
      </w:r>
      <w:r w:rsidR="00C966A8" w:rsidRPr="00AF7455">
        <w:rPr>
          <w:lang w:val="ru-RU"/>
        </w:rPr>
        <w:t xml:space="preserve">, </w:t>
      </w:r>
      <w:r w:rsidR="00E64F5A" w:rsidRPr="00AF7455">
        <w:rPr>
          <w:lang w:val="ru-RU"/>
        </w:rPr>
        <w:t>Европейская комиссия</w:t>
      </w:r>
      <w:r w:rsidR="00C966A8" w:rsidRPr="00AF7455">
        <w:rPr>
          <w:lang w:val="ru-RU"/>
        </w:rPr>
        <w:t xml:space="preserve"> (TBC)</w:t>
      </w:r>
    </w:p>
    <w:p w:rsidR="00C966A8" w:rsidRPr="00AF7455" w:rsidRDefault="00CE418A" w:rsidP="00CE418A">
      <w:pPr>
        <w:pStyle w:val="enumlev2"/>
        <w:tabs>
          <w:tab w:val="clear" w:pos="1191"/>
          <w:tab w:val="clear" w:pos="1588"/>
          <w:tab w:val="left" w:pos="1418"/>
        </w:tabs>
        <w:spacing w:before="40"/>
        <w:ind w:left="1418" w:hanging="624"/>
        <w:rPr>
          <w:lang w:val="ru-RU"/>
        </w:rPr>
      </w:pPr>
      <w:r w:rsidRPr="00AF7455">
        <w:rPr>
          <w:lang w:val="ru-RU"/>
        </w:rPr>
        <w:t>−</w:t>
      </w:r>
      <w:r w:rsidRPr="00AF7455">
        <w:rPr>
          <w:lang w:val="ru-RU"/>
        </w:rPr>
        <w:tab/>
      </w:r>
      <w:r w:rsidR="00E64F5A" w:rsidRPr="00AF7455">
        <w:rPr>
          <w:lang w:val="ru-RU"/>
        </w:rPr>
        <w:t>Харви</w:t>
      </w:r>
      <w:r w:rsidR="00C966A8" w:rsidRPr="00AF7455">
        <w:rPr>
          <w:lang w:val="ru-RU"/>
        </w:rPr>
        <w:t xml:space="preserve"> </w:t>
      </w:r>
      <w:r w:rsidR="00E64F5A" w:rsidRPr="00AF7455">
        <w:rPr>
          <w:lang w:val="ru-RU"/>
        </w:rPr>
        <w:t>Ли</w:t>
      </w:r>
      <w:r w:rsidR="009A42F4" w:rsidRPr="00AF7455">
        <w:rPr>
          <w:lang w:val="ru-RU"/>
        </w:rPr>
        <w:t>с</w:t>
      </w:r>
      <w:r w:rsidR="00E64F5A" w:rsidRPr="00AF7455">
        <w:rPr>
          <w:lang w:val="ru-RU"/>
        </w:rPr>
        <w:t>т</w:t>
      </w:r>
      <w:r w:rsidR="00C966A8" w:rsidRPr="00AF7455">
        <w:rPr>
          <w:lang w:val="ru-RU"/>
        </w:rPr>
        <w:t xml:space="preserve">, </w:t>
      </w:r>
      <w:r w:rsidR="00E64F5A" w:rsidRPr="00AF7455">
        <w:rPr>
          <w:lang w:val="ru-RU"/>
        </w:rPr>
        <w:t>секр</w:t>
      </w:r>
      <w:r w:rsidR="009A42F4" w:rsidRPr="00AF7455">
        <w:rPr>
          <w:lang w:val="ru-RU"/>
        </w:rPr>
        <w:t>е</w:t>
      </w:r>
      <w:r w:rsidR="00E64F5A" w:rsidRPr="00AF7455">
        <w:rPr>
          <w:lang w:val="ru-RU"/>
        </w:rPr>
        <w:t>тарь</w:t>
      </w:r>
      <w:r w:rsidR="00C966A8" w:rsidRPr="00AF7455">
        <w:rPr>
          <w:lang w:val="ru-RU"/>
        </w:rPr>
        <w:t xml:space="preserve"> </w:t>
      </w:r>
      <w:r w:rsidR="009A42F4" w:rsidRPr="00AF7455">
        <w:rPr>
          <w:lang w:val="ru-RU"/>
        </w:rPr>
        <w:t>ИУКАФ</w:t>
      </w:r>
      <w:r w:rsidR="00C966A8" w:rsidRPr="00AF7455">
        <w:rPr>
          <w:lang w:val="ru-RU"/>
        </w:rPr>
        <w:t xml:space="preserve"> (TBC)</w:t>
      </w:r>
    </w:p>
    <w:p w:rsidR="003F61B9" w:rsidRPr="00AF7455" w:rsidRDefault="00CE418A" w:rsidP="00D33F29">
      <w:pPr>
        <w:pStyle w:val="enumlev1"/>
        <w:spacing w:before="240"/>
        <w:rPr>
          <w:lang w:val="ru-RU"/>
        </w:rPr>
      </w:pPr>
      <w:r w:rsidRPr="00AF7455">
        <w:rPr>
          <w:lang w:val="ru-RU"/>
        </w:rPr>
        <w:tab/>
      </w:r>
      <w:r w:rsidR="00C966A8" w:rsidRPr="00AF7455">
        <w:rPr>
          <w:b/>
          <w:bCs/>
          <w:lang w:val="ru-RU"/>
        </w:rPr>
        <w:t>18</w:t>
      </w:r>
      <w:r w:rsidR="009A42F4" w:rsidRPr="00AF7455">
        <w:rPr>
          <w:b/>
          <w:bCs/>
          <w:lang w:val="ru-RU"/>
        </w:rPr>
        <w:t xml:space="preserve"> час. </w:t>
      </w:r>
      <w:r w:rsidR="00C966A8" w:rsidRPr="00AF7455">
        <w:rPr>
          <w:b/>
          <w:bCs/>
          <w:lang w:val="ru-RU"/>
        </w:rPr>
        <w:t>00</w:t>
      </w:r>
      <w:r w:rsidR="009A42F4" w:rsidRPr="00AF7455">
        <w:rPr>
          <w:b/>
          <w:bCs/>
          <w:lang w:val="ru-RU"/>
        </w:rPr>
        <w:t> мин</w:t>
      </w:r>
      <w:r w:rsidR="009A42F4" w:rsidRPr="00D85BB3">
        <w:rPr>
          <w:lang w:val="ru-RU"/>
        </w:rPr>
        <w:t>.</w:t>
      </w:r>
      <w:r w:rsidR="00C966A8" w:rsidRPr="00AF7455">
        <w:rPr>
          <w:lang w:val="ru-RU"/>
        </w:rPr>
        <w:t xml:space="preserve"> – </w:t>
      </w:r>
      <w:r w:rsidR="004D25CE" w:rsidRPr="00AF7455">
        <w:rPr>
          <w:lang w:val="ru-RU"/>
        </w:rPr>
        <w:t>К</w:t>
      </w:r>
      <w:r w:rsidR="00C966A8" w:rsidRPr="00AF7455">
        <w:rPr>
          <w:lang w:val="ru-RU"/>
        </w:rPr>
        <w:t>октейль</w:t>
      </w:r>
      <w:r w:rsidR="004D25CE" w:rsidRPr="00AF7455">
        <w:rPr>
          <w:lang w:val="ru-RU"/>
        </w:rPr>
        <w:t>ный прием</w:t>
      </w:r>
    </w:p>
    <w:p w:rsidR="00C57C75" w:rsidRPr="00AF7455" w:rsidRDefault="00C57C75" w:rsidP="00CE418A">
      <w:pPr>
        <w:spacing w:before="720"/>
        <w:jc w:val="center"/>
        <w:rPr>
          <w:lang w:val="ru-RU"/>
        </w:rPr>
      </w:pPr>
      <w:r w:rsidRPr="00AF7455">
        <w:rPr>
          <w:lang w:val="ru-RU"/>
        </w:rPr>
        <w:t>______________</w:t>
      </w:r>
    </w:p>
    <w:sectPr w:rsidR="00C57C75" w:rsidRPr="00AF7455" w:rsidSect="0037072B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33" w:rsidRDefault="00332733">
      <w:r>
        <w:separator/>
      </w:r>
    </w:p>
  </w:endnote>
  <w:endnote w:type="continuationSeparator" w:id="0">
    <w:p w:rsidR="00332733" w:rsidRDefault="0033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B3" w:rsidRPr="00C525F7" w:rsidRDefault="00D85BB3" w:rsidP="00D85BB3">
    <w:pPr>
      <w:spacing w:before="40"/>
      <w:ind w:left="-397" w:right="-397"/>
      <w:jc w:val="center"/>
      <w:rPr>
        <w:sz w:val="18"/>
        <w:szCs w:val="18"/>
      </w:rPr>
    </w:pPr>
    <w:r w:rsidRPr="00C525F7">
      <w:rPr>
        <w:sz w:val="18"/>
        <w:szCs w:val="18"/>
      </w:rPr>
      <w:t>International Telecommunication Union • Place des Nations • CH</w:t>
    </w:r>
    <w:r w:rsidRPr="00C525F7">
      <w:rPr>
        <w:sz w:val="18"/>
        <w:szCs w:val="18"/>
      </w:rPr>
      <w:noBreakHyphen/>
      <w:t xml:space="preserve">1211 Geneva 20 • Switzerland </w:t>
    </w:r>
    <w:r w:rsidRPr="00C525F7">
      <w:rPr>
        <w:sz w:val="18"/>
        <w:szCs w:val="18"/>
      </w:rPr>
      <w:br/>
    </w:r>
    <w:r w:rsidRPr="00623229">
      <w:rPr>
        <w:sz w:val="18"/>
        <w:szCs w:val="18"/>
      </w:rPr>
      <w:t>Тел.: +41 22 730 5111 • Факс</w:t>
    </w:r>
    <w:r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</w:t>
    </w:r>
    <w:r w:rsidRPr="001A0BEC">
      <w:rPr>
        <w:sz w:val="18"/>
        <w:szCs w:val="18"/>
      </w:rPr>
      <w:t xml:space="preserve">. </w:t>
    </w:r>
    <w:r w:rsidRPr="00623229">
      <w:rPr>
        <w:sz w:val="18"/>
        <w:szCs w:val="18"/>
      </w:rPr>
      <w:t xml:space="preserve">почта: </w:t>
    </w:r>
    <w:hyperlink r:id="rId1" w:history="1">
      <w:r w:rsidRPr="00623229">
        <w:rPr>
          <w:rStyle w:val="Hyperlink"/>
          <w:sz w:val="18"/>
          <w:szCs w:val="18"/>
        </w:rPr>
        <w:t>itumail@itu.int</w:t>
      </w:r>
    </w:hyperlink>
    <w:r w:rsidRPr="00623229">
      <w:rPr>
        <w:sz w:val="18"/>
        <w:szCs w:val="18"/>
      </w:rPr>
      <w:t xml:space="preserve"> • </w:t>
    </w:r>
    <w:hyperlink r:id="rId2" w:history="1">
      <w:r w:rsidRPr="00623229">
        <w:rPr>
          <w:rStyle w:val="Hyperlink"/>
          <w:sz w:val="18"/>
          <w:szCs w:val="18"/>
        </w:rPr>
        <w:t>www.itu.int</w:t>
      </w:r>
    </w:hyperlink>
  </w:p>
  <w:p w:rsidR="00E64F5A" w:rsidRPr="00D85BB3" w:rsidRDefault="00D85BB3" w:rsidP="00D85BB3">
    <w:pPr>
      <w:spacing w:before="0"/>
      <w:ind w:left="720"/>
      <w:contextualSpacing/>
      <w:jc w:val="center"/>
      <w:rPr>
        <w:b/>
        <w:bCs/>
        <w:color w:val="1F497D"/>
        <w:sz w:val="18"/>
        <w:szCs w:val="18"/>
      </w:rPr>
    </w:pPr>
    <w:r w:rsidRPr="00623229">
      <w:rPr>
        <w:b/>
        <w:bCs/>
        <w:color w:val="1F497D"/>
        <w:sz w:val="18"/>
        <w:szCs w:val="18"/>
      </w:rPr>
      <w:t>90</w:t>
    </w:r>
    <w:r w:rsidRPr="00623229">
      <w:rPr>
        <w:b/>
        <w:bCs/>
        <w:color w:val="1F497D"/>
        <w:sz w:val="18"/>
        <w:szCs w:val="18"/>
        <w:vertAlign w:val="superscript"/>
      </w:rPr>
      <w:t>th</w:t>
    </w:r>
    <w:r w:rsidRPr="00623229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33" w:rsidRDefault="00332733">
      <w:r>
        <w:t>____________________</w:t>
      </w:r>
    </w:p>
  </w:footnote>
  <w:footnote w:type="continuationSeparator" w:id="0">
    <w:p w:rsidR="00332733" w:rsidRDefault="00332733">
      <w:r>
        <w:continuationSeparator/>
      </w:r>
    </w:p>
  </w:footnote>
  <w:footnote w:id="1">
    <w:p w:rsidR="00467ECB" w:rsidRPr="004947EC" w:rsidRDefault="00467ECB" w:rsidP="00C57C75">
      <w:pPr>
        <w:pStyle w:val="FootnoteText"/>
        <w:spacing w:before="0" w:line="240" w:lineRule="auto"/>
        <w:rPr>
          <w:lang w:val="ru-RU"/>
        </w:rPr>
      </w:pPr>
      <w:r>
        <w:rPr>
          <w:rStyle w:val="FootnoteReference"/>
        </w:rPr>
        <w:footnoteRef/>
      </w:r>
      <w:r w:rsidRPr="00D76093">
        <w:rPr>
          <w:lang w:val="ru-RU"/>
        </w:rPr>
        <w:t xml:space="preserve"> </w:t>
      </w:r>
      <w:r w:rsidRPr="00D76093">
        <w:rPr>
          <w:lang w:val="ru-RU"/>
        </w:rPr>
        <w:tab/>
      </w:r>
      <w:r>
        <w:rPr>
          <w:lang w:val="ru-RU"/>
        </w:rPr>
        <w:t>См</w:t>
      </w:r>
      <w:r w:rsidRPr="00D76093">
        <w:rPr>
          <w:lang w:val="ru-RU"/>
        </w:rPr>
        <w:t xml:space="preserve">. </w:t>
      </w:r>
      <w:hyperlink r:id="rId1" w:history="1">
        <w:r>
          <w:rPr>
            <w:rStyle w:val="Hyperlink"/>
            <w:lang w:val="ru-RU"/>
          </w:rPr>
          <w:t>Административный</w:t>
        </w:r>
        <w:r w:rsidRPr="004947EC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циркуляр</w:t>
        </w:r>
        <w:r w:rsidRPr="004947EC">
          <w:rPr>
            <w:rStyle w:val="Hyperlink"/>
            <w:lang w:val="ru-RU"/>
          </w:rPr>
          <w:t xml:space="preserve"> </w:t>
        </w:r>
        <w:r w:rsidRPr="001803CD">
          <w:rPr>
            <w:rStyle w:val="Hyperlink"/>
            <w:lang w:val="en-CA"/>
          </w:rPr>
          <w:t>CA</w:t>
        </w:r>
        <w:r>
          <w:rPr>
            <w:rStyle w:val="Hyperlink"/>
            <w:lang w:val="ru-RU"/>
          </w:rPr>
          <w:t>/235</w:t>
        </w:r>
        <w:r w:rsidRPr="004947EC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БР</w:t>
        </w:r>
      </w:hyperlink>
      <w:r w:rsidRPr="004947EC">
        <w:rPr>
          <w:lang w:val="ru-RU"/>
        </w:rPr>
        <w:t xml:space="preserve"> </w:t>
      </w:r>
      <w:r>
        <w:rPr>
          <w:lang w:val="ru-RU"/>
        </w:rPr>
        <w:t>о</w:t>
      </w:r>
      <w:r w:rsidRPr="004947EC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7F1075">
        <w:rPr>
          <w:lang w:val="ru-RU"/>
        </w:rPr>
        <w:t xml:space="preserve"> </w:t>
      </w:r>
      <w:r>
        <w:rPr>
          <w:lang w:val="ru-RU"/>
        </w:rPr>
        <w:t>первого</w:t>
      </w:r>
      <w:r w:rsidRPr="007F1075">
        <w:rPr>
          <w:color w:val="000000"/>
          <w:lang w:val="ru-RU"/>
        </w:rPr>
        <w:t xml:space="preserve"> межрегиональн</w:t>
      </w:r>
      <w:r>
        <w:rPr>
          <w:color w:val="000000"/>
          <w:lang w:val="ru-RU"/>
        </w:rPr>
        <w:t>ого</w:t>
      </w:r>
      <w:r w:rsidRPr="007F1075">
        <w:rPr>
          <w:color w:val="000000"/>
          <w:lang w:val="ru-RU"/>
        </w:rPr>
        <w:t xml:space="preserve"> семинар</w:t>
      </w:r>
      <w:r>
        <w:rPr>
          <w:color w:val="000000"/>
          <w:lang w:val="ru-RU"/>
        </w:rPr>
        <w:t>а</w:t>
      </w:r>
      <w:r w:rsidRPr="007F1075">
        <w:rPr>
          <w:color w:val="000000"/>
          <w:lang w:val="ru-RU"/>
        </w:rPr>
        <w:t>-практикум</w:t>
      </w:r>
      <w:r>
        <w:rPr>
          <w:color w:val="000000"/>
          <w:lang w:val="ru-RU"/>
        </w:rPr>
        <w:t>а</w:t>
      </w:r>
      <w:r w:rsidRPr="007F1075">
        <w:rPr>
          <w:color w:val="000000"/>
          <w:lang w:val="ru-RU"/>
        </w:rPr>
        <w:t xml:space="preserve"> по подготовке к ВКР-19</w:t>
      </w:r>
      <w:r>
        <w:rPr>
          <w:lang w:val="ru-RU"/>
        </w:rPr>
        <w:t xml:space="preserve"> (Женева, 21−22</w:t>
      </w:r>
      <w:r w:rsidRPr="0045377C">
        <w:rPr>
          <w:lang w:val="en-CA"/>
        </w:rPr>
        <w:t> </w:t>
      </w:r>
      <w:r>
        <w:rPr>
          <w:lang w:val="ru-RU"/>
        </w:rPr>
        <w:t>ноября</w:t>
      </w:r>
      <w:r w:rsidRPr="004947EC">
        <w:rPr>
          <w:lang w:val="ru-RU"/>
        </w:rPr>
        <w:t xml:space="preserve"> 201</w:t>
      </w:r>
      <w:r w:rsidR="00231694">
        <w:rPr>
          <w:lang w:val="ru-RU"/>
        </w:rPr>
        <w:t>7 г</w:t>
      </w:r>
      <w:r w:rsidR="00C57C75">
        <w:rPr>
          <w:lang w:val="ru-RU"/>
        </w:rPr>
        <w:t>.</w:t>
      </w:r>
      <w:r w:rsidR="00231694">
        <w:rPr>
          <w:lang w:val="ru-RU"/>
        </w:rPr>
        <w:t>)</w:t>
      </w:r>
      <w:r>
        <w:rPr>
          <w:lang w:val="ru-RU"/>
        </w:rPr>
        <w:t xml:space="preserve"> или </w:t>
      </w:r>
      <w:hyperlink r:id="rId2" w:history="1">
        <w:r>
          <w:rPr>
            <w:rStyle w:val="Hyperlink"/>
            <w:rFonts w:asciiTheme="minorHAnsi" w:hAnsiTheme="minorHAnsi" w:cstheme="minorHAnsi"/>
            <w:szCs w:val="24"/>
            <w:lang w:val="ru-RU"/>
          </w:rPr>
          <w:t>соответствующий веб-сайт</w:t>
        </w:r>
      </w:hyperlink>
      <w:r w:rsidRPr="004947EC">
        <w:rPr>
          <w:lang w:val="ru-RU"/>
        </w:rPr>
        <w:t xml:space="preserve">. </w:t>
      </w:r>
    </w:p>
  </w:footnote>
  <w:footnote w:id="2">
    <w:p w:rsidR="00D33F29" w:rsidRPr="00D33F29" w:rsidRDefault="00D33F29">
      <w:pPr>
        <w:pStyle w:val="FootnoteText"/>
        <w:rPr>
          <w:lang w:val="ru-RU"/>
        </w:rPr>
      </w:pPr>
      <w:r>
        <w:rPr>
          <w:rStyle w:val="FootnoteReference"/>
        </w:rPr>
        <w:t>*</w:t>
      </w:r>
      <w:r>
        <w:tab/>
      </w:r>
      <w:r w:rsidRPr="00C57C75">
        <w:rPr>
          <w:lang w:val="ru-RU"/>
        </w:rPr>
        <w:t>TBC</w:t>
      </w:r>
      <w:r>
        <w:rPr>
          <w:lang w:val="ru-RU"/>
        </w:rPr>
        <w:t xml:space="preserve"> − </w:t>
      </w:r>
      <w:r w:rsidRPr="003F61B9">
        <w:rPr>
          <w:lang w:val="ru-RU"/>
        </w:rPr>
        <w:t>Будет подтверждено дополнительно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4F5A" w:rsidRPr="00E86448" w:rsidRDefault="00E64F5A" w:rsidP="004649AE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E86448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E86448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E86448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E86448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5362E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E86448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E86448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4F5A" w:rsidRPr="00E86448" w:rsidRDefault="00E64F5A" w:rsidP="004649AE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E86448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E86448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E86448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E86448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5362E">
          <w:rPr>
            <w:rFonts w:asciiTheme="minorHAnsi" w:hAnsiTheme="minorHAnsi" w:cstheme="majorBidi"/>
            <w:noProof/>
            <w:sz w:val="18"/>
            <w:szCs w:val="18"/>
          </w:rPr>
          <w:t>3</w:t>
        </w:r>
        <w:r w:rsidRPr="00E86448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E86448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E64F5A" w:rsidTr="00764E82">
      <w:tc>
        <w:tcPr>
          <w:tcW w:w="5031" w:type="dxa"/>
        </w:tcPr>
        <w:p w:rsidR="00E64F5A" w:rsidRDefault="00E64F5A" w:rsidP="00A272B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4735A5D" wp14:editId="185E6F4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E64F5A" w:rsidRDefault="00344DAB" w:rsidP="00A272B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2A011E">
            <w:rPr>
              <w:noProof/>
              <w:lang w:eastAsia="zh-CN"/>
            </w:rPr>
            <w:drawing>
              <wp:inline distT="0" distB="0" distL="0" distR="0" wp14:anchorId="2307470F" wp14:editId="693DBF59">
                <wp:extent cx="1238250" cy="942975"/>
                <wp:effectExtent l="0" t="0" r="0" b="9525"/>
                <wp:docPr id="9" name="Picture 9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4F5A" w:rsidRPr="00E86448" w:rsidRDefault="00E64F5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C14243F"/>
    <w:multiLevelType w:val="hybridMultilevel"/>
    <w:tmpl w:val="5C56E6E0"/>
    <w:lvl w:ilvl="0" w:tplc="612686EE">
      <w:start w:val="7"/>
      <w:numFmt w:val="bullet"/>
      <w:lvlText w:val="-"/>
      <w:lvlJc w:val="left"/>
      <w:pPr>
        <w:ind w:left="196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2" w15:restartNumberingAfterBreak="0">
    <w:nsid w:val="6BA30C37"/>
    <w:multiLevelType w:val="hybridMultilevel"/>
    <w:tmpl w:val="030051E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  <w:num w:numId="20">
    <w:abstractNumId w:val="22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241B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4DFB"/>
    <w:rsid w:val="00085282"/>
    <w:rsid w:val="0008579D"/>
    <w:rsid w:val="00086D03"/>
    <w:rsid w:val="000936DA"/>
    <w:rsid w:val="0009579D"/>
    <w:rsid w:val="000A096A"/>
    <w:rsid w:val="000A0E82"/>
    <w:rsid w:val="000A364F"/>
    <w:rsid w:val="000A375E"/>
    <w:rsid w:val="000A5DD2"/>
    <w:rsid w:val="000A7051"/>
    <w:rsid w:val="000B0AF6"/>
    <w:rsid w:val="000B0E9B"/>
    <w:rsid w:val="000B2CAE"/>
    <w:rsid w:val="000C03C7"/>
    <w:rsid w:val="000C19F2"/>
    <w:rsid w:val="000C2A51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44DFB"/>
    <w:rsid w:val="00153A40"/>
    <w:rsid w:val="001605D7"/>
    <w:rsid w:val="001670DE"/>
    <w:rsid w:val="00171288"/>
    <w:rsid w:val="00177A07"/>
    <w:rsid w:val="00187CA3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2785"/>
    <w:rsid w:val="001D4BA6"/>
    <w:rsid w:val="001D5C39"/>
    <w:rsid w:val="001D682A"/>
    <w:rsid w:val="001D7070"/>
    <w:rsid w:val="001F1380"/>
    <w:rsid w:val="001F2170"/>
    <w:rsid w:val="001F3948"/>
    <w:rsid w:val="001F4AE5"/>
    <w:rsid w:val="001F5A49"/>
    <w:rsid w:val="00201097"/>
    <w:rsid w:val="00201B6E"/>
    <w:rsid w:val="00205198"/>
    <w:rsid w:val="00205739"/>
    <w:rsid w:val="002236AC"/>
    <w:rsid w:val="002258E1"/>
    <w:rsid w:val="002302B3"/>
    <w:rsid w:val="00230C66"/>
    <w:rsid w:val="00231694"/>
    <w:rsid w:val="002349A8"/>
    <w:rsid w:val="00235A29"/>
    <w:rsid w:val="0023734D"/>
    <w:rsid w:val="002407BE"/>
    <w:rsid w:val="00241526"/>
    <w:rsid w:val="002443A2"/>
    <w:rsid w:val="002449DE"/>
    <w:rsid w:val="00252AE4"/>
    <w:rsid w:val="00266E74"/>
    <w:rsid w:val="00283C3B"/>
    <w:rsid w:val="002861E6"/>
    <w:rsid w:val="00287D18"/>
    <w:rsid w:val="002A2618"/>
    <w:rsid w:val="002A5DD7"/>
    <w:rsid w:val="002A6404"/>
    <w:rsid w:val="002B0CAC"/>
    <w:rsid w:val="002C1509"/>
    <w:rsid w:val="002D19AD"/>
    <w:rsid w:val="002D5A15"/>
    <w:rsid w:val="002D5BDD"/>
    <w:rsid w:val="002E3D27"/>
    <w:rsid w:val="002F0890"/>
    <w:rsid w:val="002F2531"/>
    <w:rsid w:val="002F4967"/>
    <w:rsid w:val="003072AB"/>
    <w:rsid w:val="00316935"/>
    <w:rsid w:val="00322DE2"/>
    <w:rsid w:val="0032331E"/>
    <w:rsid w:val="003266ED"/>
    <w:rsid w:val="00326C68"/>
    <w:rsid w:val="0033269F"/>
    <w:rsid w:val="00332733"/>
    <w:rsid w:val="003349FD"/>
    <w:rsid w:val="003370B8"/>
    <w:rsid w:val="00344DAB"/>
    <w:rsid w:val="00345D38"/>
    <w:rsid w:val="00352097"/>
    <w:rsid w:val="00354DD8"/>
    <w:rsid w:val="00356122"/>
    <w:rsid w:val="0035668D"/>
    <w:rsid w:val="003666FF"/>
    <w:rsid w:val="0037072B"/>
    <w:rsid w:val="0037309C"/>
    <w:rsid w:val="003738B8"/>
    <w:rsid w:val="00380A6E"/>
    <w:rsid w:val="003836D4"/>
    <w:rsid w:val="00393237"/>
    <w:rsid w:val="003A1F49"/>
    <w:rsid w:val="003A55ED"/>
    <w:rsid w:val="003A5D52"/>
    <w:rsid w:val="003A6B19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3F55D2"/>
    <w:rsid w:val="003F61B9"/>
    <w:rsid w:val="00400573"/>
    <w:rsid w:val="004007A3"/>
    <w:rsid w:val="00406D71"/>
    <w:rsid w:val="00430083"/>
    <w:rsid w:val="004326DB"/>
    <w:rsid w:val="00436333"/>
    <w:rsid w:val="0043682E"/>
    <w:rsid w:val="004448C2"/>
    <w:rsid w:val="00447ECB"/>
    <w:rsid w:val="00454E7A"/>
    <w:rsid w:val="004623F7"/>
    <w:rsid w:val="004649AE"/>
    <w:rsid w:val="00467ECB"/>
    <w:rsid w:val="00474AC7"/>
    <w:rsid w:val="004756DD"/>
    <w:rsid w:val="00480F51"/>
    <w:rsid w:val="00481124"/>
    <w:rsid w:val="004815EB"/>
    <w:rsid w:val="00484A3E"/>
    <w:rsid w:val="004864C9"/>
    <w:rsid w:val="00487342"/>
    <w:rsid w:val="00487569"/>
    <w:rsid w:val="00490898"/>
    <w:rsid w:val="00490DF9"/>
    <w:rsid w:val="004947EC"/>
    <w:rsid w:val="00494C8A"/>
    <w:rsid w:val="00496864"/>
    <w:rsid w:val="00496920"/>
    <w:rsid w:val="004A4496"/>
    <w:rsid w:val="004B0F25"/>
    <w:rsid w:val="004B11AB"/>
    <w:rsid w:val="004B46E1"/>
    <w:rsid w:val="004B68CC"/>
    <w:rsid w:val="004B7C9A"/>
    <w:rsid w:val="004C1CE5"/>
    <w:rsid w:val="004C611C"/>
    <w:rsid w:val="004C6779"/>
    <w:rsid w:val="004D25CE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1819"/>
    <w:rsid w:val="00534372"/>
    <w:rsid w:val="00536511"/>
    <w:rsid w:val="00543DF8"/>
    <w:rsid w:val="0054446F"/>
    <w:rsid w:val="00546101"/>
    <w:rsid w:val="005469E5"/>
    <w:rsid w:val="00553DD7"/>
    <w:rsid w:val="0055728E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C2137"/>
    <w:rsid w:val="005D31E3"/>
    <w:rsid w:val="005D3669"/>
    <w:rsid w:val="005E5EB3"/>
    <w:rsid w:val="005F3CB6"/>
    <w:rsid w:val="005F50E3"/>
    <w:rsid w:val="005F657C"/>
    <w:rsid w:val="00602D53"/>
    <w:rsid w:val="006047E5"/>
    <w:rsid w:val="00616437"/>
    <w:rsid w:val="00637831"/>
    <w:rsid w:val="0064371D"/>
    <w:rsid w:val="00650543"/>
    <w:rsid w:val="00650B2A"/>
    <w:rsid w:val="00651777"/>
    <w:rsid w:val="0065362E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D750C"/>
    <w:rsid w:val="006E14B4"/>
    <w:rsid w:val="006F6404"/>
    <w:rsid w:val="006F7203"/>
    <w:rsid w:val="00711473"/>
    <w:rsid w:val="00713DB6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4E82"/>
    <w:rsid w:val="00766921"/>
    <w:rsid w:val="0077274A"/>
    <w:rsid w:val="00775DB8"/>
    <w:rsid w:val="00780A57"/>
    <w:rsid w:val="00782354"/>
    <w:rsid w:val="00784A14"/>
    <w:rsid w:val="007921A7"/>
    <w:rsid w:val="00795104"/>
    <w:rsid w:val="007B3DB1"/>
    <w:rsid w:val="007D183E"/>
    <w:rsid w:val="007D43D0"/>
    <w:rsid w:val="007E1833"/>
    <w:rsid w:val="007E33EB"/>
    <w:rsid w:val="007E3F13"/>
    <w:rsid w:val="007F1075"/>
    <w:rsid w:val="007F751A"/>
    <w:rsid w:val="00800012"/>
    <w:rsid w:val="0080261F"/>
    <w:rsid w:val="00806160"/>
    <w:rsid w:val="008143A4"/>
    <w:rsid w:val="0081513E"/>
    <w:rsid w:val="00815B69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A06ED"/>
    <w:rsid w:val="008A441F"/>
    <w:rsid w:val="008B35A3"/>
    <w:rsid w:val="008B37E1"/>
    <w:rsid w:val="008B45F8"/>
    <w:rsid w:val="008C2E74"/>
    <w:rsid w:val="008C55E1"/>
    <w:rsid w:val="008C70B8"/>
    <w:rsid w:val="008D5409"/>
    <w:rsid w:val="008E006D"/>
    <w:rsid w:val="008E38B4"/>
    <w:rsid w:val="008E4363"/>
    <w:rsid w:val="008F3A2F"/>
    <w:rsid w:val="008F3A9B"/>
    <w:rsid w:val="008F3E96"/>
    <w:rsid w:val="008F4F21"/>
    <w:rsid w:val="008F5C75"/>
    <w:rsid w:val="00904D4A"/>
    <w:rsid w:val="00906872"/>
    <w:rsid w:val="009076D7"/>
    <w:rsid w:val="009076E7"/>
    <w:rsid w:val="00914881"/>
    <w:rsid w:val="009151BA"/>
    <w:rsid w:val="00916493"/>
    <w:rsid w:val="009246DA"/>
    <w:rsid w:val="00925023"/>
    <w:rsid w:val="00926981"/>
    <w:rsid w:val="009277BC"/>
    <w:rsid w:val="00927D57"/>
    <w:rsid w:val="00931A51"/>
    <w:rsid w:val="00933747"/>
    <w:rsid w:val="00935A1A"/>
    <w:rsid w:val="00942539"/>
    <w:rsid w:val="00942AE5"/>
    <w:rsid w:val="00947185"/>
    <w:rsid w:val="009518B3"/>
    <w:rsid w:val="00963D9D"/>
    <w:rsid w:val="00975102"/>
    <w:rsid w:val="0098013E"/>
    <w:rsid w:val="00981B54"/>
    <w:rsid w:val="009842C3"/>
    <w:rsid w:val="00991A67"/>
    <w:rsid w:val="00997E17"/>
    <w:rsid w:val="009A009A"/>
    <w:rsid w:val="009A2BAF"/>
    <w:rsid w:val="009A42F4"/>
    <w:rsid w:val="009A4781"/>
    <w:rsid w:val="009A6BB6"/>
    <w:rsid w:val="009B3094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2F45"/>
    <w:rsid w:val="00A63355"/>
    <w:rsid w:val="00A7596D"/>
    <w:rsid w:val="00A928C0"/>
    <w:rsid w:val="00A963DF"/>
    <w:rsid w:val="00AA2581"/>
    <w:rsid w:val="00AA29A1"/>
    <w:rsid w:val="00AA79C2"/>
    <w:rsid w:val="00AC0C22"/>
    <w:rsid w:val="00AC3896"/>
    <w:rsid w:val="00AD2CF2"/>
    <w:rsid w:val="00AD4B39"/>
    <w:rsid w:val="00AD6A4D"/>
    <w:rsid w:val="00AE2D88"/>
    <w:rsid w:val="00AE6F6F"/>
    <w:rsid w:val="00AF3325"/>
    <w:rsid w:val="00AF34D9"/>
    <w:rsid w:val="00AF70DA"/>
    <w:rsid w:val="00AF7455"/>
    <w:rsid w:val="00B019D3"/>
    <w:rsid w:val="00B05688"/>
    <w:rsid w:val="00B26192"/>
    <w:rsid w:val="00B34532"/>
    <w:rsid w:val="00B34CF9"/>
    <w:rsid w:val="00B367AA"/>
    <w:rsid w:val="00B36A01"/>
    <w:rsid w:val="00B37559"/>
    <w:rsid w:val="00B4054B"/>
    <w:rsid w:val="00B41C66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B144F"/>
    <w:rsid w:val="00BB692D"/>
    <w:rsid w:val="00BD1315"/>
    <w:rsid w:val="00BD1900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20FB"/>
    <w:rsid w:val="00C56B63"/>
    <w:rsid w:val="00C57C75"/>
    <w:rsid w:val="00C57E2C"/>
    <w:rsid w:val="00C608B7"/>
    <w:rsid w:val="00C60962"/>
    <w:rsid w:val="00C66F24"/>
    <w:rsid w:val="00C7037D"/>
    <w:rsid w:val="00C76D7F"/>
    <w:rsid w:val="00C813AA"/>
    <w:rsid w:val="00C87E0E"/>
    <w:rsid w:val="00C9291E"/>
    <w:rsid w:val="00C94EBB"/>
    <w:rsid w:val="00C966A8"/>
    <w:rsid w:val="00C97527"/>
    <w:rsid w:val="00CA3F44"/>
    <w:rsid w:val="00CA4E58"/>
    <w:rsid w:val="00CA6C60"/>
    <w:rsid w:val="00CB0972"/>
    <w:rsid w:val="00CB3771"/>
    <w:rsid w:val="00CB44BF"/>
    <w:rsid w:val="00CB5153"/>
    <w:rsid w:val="00CC15D8"/>
    <w:rsid w:val="00CD1EA4"/>
    <w:rsid w:val="00CD54A1"/>
    <w:rsid w:val="00CE076A"/>
    <w:rsid w:val="00CE418A"/>
    <w:rsid w:val="00CE463D"/>
    <w:rsid w:val="00CE60F7"/>
    <w:rsid w:val="00D10BA0"/>
    <w:rsid w:val="00D21694"/>
    <w:rsid w:val="00D24EB5"/>
    <w:rsid w:val="00D31785"/>
    <w:rsid w:val="00D33F29"/>
    <w:rsid w:val="00D3401F"/>
    <w:rsid w:val="00D35AB9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4871"/>
    <w:rsid w:val="00D75F05"/>
    <w:rsid w:val="00D76093"/>
    <w:rsid w:val="00D76586"/>
    <w:rsid w:val="00D82657"/>
    <w:rsid w:val="00D85BB3"/>
    <w:rsid w:val="00D87E20"/>
    <w:rsid w:val="00D90B02"/>
    <w:rsid w:val="00D92B90"/>
    <w:rsid w:val="00DA4037"/>
    <w:rsid w:val="00DB7415"/>
    <w:rsid w:val="00DE0AEB"/>
    <w:rsid w:val="00DE1306"/>
    <w:rsid w:val="00DE3C0D"/>
    <w:rsid w:val="00DE66A5"/>
    <w:rsid w:val="00DF2B50"/>
    <w:rsid w:val="00E01059"/>
    <w:rsid w:val="00E025E8"/>
    <w:rsid w:val="00E04C86"/>
    <w:rsid w:val="00E135DD"/>
    <w:rsid w:val="00E17344"/>
    <w:rsid w:val="00E20F30"/>
    <w:rsid w:val="00E2189C"/>
    <w:rsid w:val="00E244E6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4F5A"/>
    <w:rsid w:val="00E67928"/>
    <w:rsid w:val="00E70FB5"/>
    <w:rsid w:val="00E77926"/>
    <w:rsid w:val="00E85E00"/>
    <w:rsid w:val="00E86448"/>
    <w:rsid w:val="00E915AF"/>
    <w:rsid w:val="00E9175C"/>
    <w:rsid w:val="00E951F9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660"/>
    <w:rsid w:val="00EC7DA4"/>
    <w:rsid w:val="00EE03A0"/>
    <w:rsid w:val="00EF4069"/>
    <w:rsid w:val="00F06FA3"/>
    <w:rsid w:val="00F20AF4"/>
    <w:rsid w:val="00F26672"/>
    <w:rsid w:val="00F41F09"/>
    <w:rsid w:val="00F424BF"/>
    <w:rsid w:val="00F449C4"/>
    <w:rsid w:val="00F44FC3"/>
    <w:rsid w:val="00F46107"/>
    <w:rsid w:val="00F468C5"/>
    <w:rsid w:val="00F52F39"/>
    <w:rsid w:val="00F52F4A"/>
    <w:rsid w:val="00F6184F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C57C75"/>
    <w:pPr>
      <w:spacing w:before="80"/>
      <w:ind w:left="794" w:hanging="794"/>
      <w:jc w:val="left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C57C75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CCIR90/Pages/default.asp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R/CCIR90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CCIR90/Pages/default.asp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R/conferences/wrc/2019/irwsp/Pages/2017.aspx" TargetMode="External"/><Relationship Id="rId1" Type="http://schemas.openxmlformats.org/officeDocument/2006/relationships/hyperlink" Target="https://www.itu.int/md/R00-CA-CIR-0235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9E43DF"/>
    <w:rsid w:val="00B52420"/>
    <w:rsid w:val="00BE104F"/>
    <w:rsid w:val="00D0206E"/>
    <w:rsid w:val="00ED6D5D"/>
    <w:rsid w:val="00EE5B65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ACB2-6525-4AC3-8580-EA138308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</TotalTime>
  <Pages>3</Pages>
  <Words>716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6251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Gimenez, Christine</cp:lastModifiedBy>
  <cp:revision>5</cp:revision>
  <cp:lastPrinted>2017-10-23T08:55:00Z</cp:lastPrinted>
  <dcterms:created xsi:type="dcterms:W3CDTF">2017-10-23T14:35:00Z</dcterms:created>
  <dcterms:modified xsi:type="dcterms:W3CDTF">2017-10-25T12:53:00Z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