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49499F" w:rsidTr="00974BBB">
        <w:tc>
          <w:tcPr>
            <w:tcW w:w="9889" w:type="dxa"/>
            <w:gridSpan w:val="3"/>
            <w:shd w:val="clear" w:color="auto" w:fill="auto"/>
          </w:tcPr>
          <w:p w:rsidR="00E53DCE" w:rsidRPr="0049499F" w:rsidRDefault="009C6A12" w:rsidP="007B6485">
            <w:pPr>
              <w:spacing w:before="0" w:line="240" w:lineRule="auto"/>
              <w:jc w:val="left"/>
              <w:rPr>
                <w:rFonts w:asciiTheme="minorHAnsi" w:eastAsiaTheme="majorEastAsia" w:hAnsiTheme="minorHAnsi" w:cstheme="minorHAnsi"/>
                <w:b/>
                <w:bCs/>
                <w:color w:val="808080"/>
                <w:sz w:val="28"/>
                <w:szCs w:val="28"/>
                <w:lang w:val="en-GB"/>
              </w:rPr>
            </w:pPr>
            <w:r w:rsidRPr="0049499F">
              <w:rPr>
                <w:rFonts w:asciiTheme="minorHAnsi" w:eastAsiaTheme="majorEastAsia" w:hAnsiTheme="minorHAnsi" w:cstheme="minorHAnsi"/>
                <w:b/>
                <w:bCs/>
                <w:color w:val="808080"/>
                <w:sz w:val="28"/>
                <w:lang w:val="en-GB" w:eastAsia="zh-CN"/>
              </w:rPr>
              <w:t>无线电通信局（</w:t>
            </w:r>
            <w:r w:rsidRPr="0049499F">
              <w:rPr>
                <w:rFonts w:asciiTheme="minorHAnsi" w:eastAsiaTheme="majorEastAsia" w:hAnsiTheme="minorHAnsi" w:cstheme="minorHAnsi"/>
                <w:b/>
                <w:bCs/>
                <w:color w:val="808080"/>
                <w:sz w:val="28"/>
                <w:lang w:val="en-GB" w:eastAsia="zh-CN"/>
              </w:rPr>
              <w:t>BR</w:t>
            </w:r>
            <w:r w:rsidRPr="0049499F">
              <w:rPr>
                <w:rFonts w:asciiTheme="minorHAnsi" w:eastAsiaTheme="majorEastAsia" w:hAnsiTheme="minorHAnsi" w:cstheme="minorHAnsi"/>
                <w:b/>
                <w:bCs/>
                <w:color w:val="808080"/>
                <w:sz w:val="28"/>
                <w:lang w:val="en-GB" w:eastAsia="zh-CN"/>
              </w:rPr>
              <w:t>）</w:t>
            </w:r>
          </w:p>
          <w:p w:rsidR="00E53DCE" w:rsidRPr="0049499F" w:rsidRDefault="00E53DCE" w:rsidP="007B6485">
            <w:pPr>
              <w:spacing w:before="0" w:line="240" w:lineRule="auto"/>
              <w:jc w:val="left"/>
              <w:rPr>
                <w:rFonts w:asciiTheme="minorHAnsi" w:hAnsiTheme="minorHAnsi" w:cstheme="minorHAnsi"/>
                <w:b/>
                <w:bCs/>
                <w:color w:val="808080"/>
                <w:sz w:val="28"/>
                <w:szCs w:val="28"/>
                <w:lang w:val="en-GB"/>
              </w:rPr>
            </w:pPr>
          </w:p>
          <w:p w:rsidR="00E53DCE" w:rsidRPr="0049499F" w:rsidRDefault="00E53DCE" w:rsidP="007B6485">
            <w:pPr>
              <w:spacing w:before="0" w:line="240" w:lineRule="auto"/>
              <w:jc w:val="left"/>
              <w:rPr>
                <w:rFonts w:asciiTheme="minorHAnsi" w:hAnsiTheme="minorHAnsi" w:cstheme="minorHAnsi"/>
                <w:b/>
                <w:bCs/>
                <w:color w:val="808080"/>
                <w:sz w:val="28"/>
                <w:szCs w:val="28"/>
                <w:lang w:val="en-GB"/>
              </w:rPr>
            </w:pPr>
          </w:p>
        </w:tc>
      </w:tr>
      <w:tr w:rsidR="00E53DCE" w:rsidRPr="00043C06" w:rsidTr="00974BBB">
        <w:tc>
          <w:tcPr>
            <w:tcW w:w="7054" w:type="dxa"/>
            <w:gridSpan w:val="2"/>
            <w:shd w:val="clear" w:color="auto" w:fill="auto"/>
          </w:tcPr>
          <w:p w:rsidR="00E53DCE" w:rsidRPr="00043C06" w:rsidRDefault="009C6A12" w:rsidP="007B6485">
            <w:pPr>
              <w:spacing w:before="0" w:line="240" w:lineRule="auto"/>
              <w:jc w:val="left"/>
              <w:rPr>
                <w:rFonts w:asciiTheme="minorHAnsi" w:hAnsiTheme="minorHAnsi" w:cstheme="minorHAnsi"/>
                <w:sz w:val="24"/>
                <w:szCs w:val="24"/>
                <w:lang w:val="fr-CH"/>
              </w:rPr>
            </w:pPr>
            <w:r w:rsidRPr="00043C06">
              <w:rPr>
                <w:rFonts w:asciiTheme="minorHAnsi" w:hAnsiTheme="minorHAnsi" w:cstheme="minorHAnsi"/>
                <w:sz w:val="24"/>
                <w:szCs w:val="24"/>
                <w:lang w:eastAsia="zh-CN"/>
              </w:rPr>
              <w:t>行政通函</w:t>
            </w:r>
          </w:p>
          <w:p w:rsidR="00E53DCE" w:rsidRPr="00043C06" w:rsidRDefault="00E53DCE" w:rsidP="007B6485">
            <w:pPr>
              <w:spacing w:before="0" w:line="240" w:lineRule="auto"/>
              <w:jc w:val="left"/>
              <w:rPr>
                <w:rFonts w:asciiTheme="minorHAnsi" w:hAnsiTheme="minorHAnsi" w:cstheme="minorHAnsi"/>
                <w:b/>
                <w:bCs/>
                <w:sz w:val="24"/>
                <w:szCs w:val="24"/>
                <w:lang w:val="fr-CH" w:eastAsia="zh-CN"/>
              </w:rPr>
            </w:pPr>
            <w:r w:rsidRPr="00043C06">
              <w:rPr>
                <w:rFonts w:asciiTheme="minorHAnsi" w:hAnsiTheme="minorHAnsi" w:cstheme="minorHAnsi"/>
                <w:b/>
                <w:bCs/>
                <w:sz w:val="24"/>
                <w:szCs w:val="24"/>
                <w:lang w:val="fr-CH"/>
              </w:rPr>
              <w:t>CA</w:t>
            </w:r>
            <w:r w:rsidR="00D631CE" w:rsidRPr="00043C06">
              <w:rPr>
                <w:rFonts w:asciiTheme="minorHAnsi" w:hAnsiTheme="minorHAnsi" w:cstheme="minorHAnsi"/>
                <w:b/>
                <w:bCs/>
                <w:sz w:val="24"/>
                <w:szCs w:val="24"/>
                <w:lang w:val="fr-CH"/>
              </w:rPr>
              <w:t>/</w:t>
            </w:r>
            <w:r w:rsidR="00FF1E9F" w:rsidRPr="00043C06">
              <w:rPr>
                <w:rFonts w:asciiTheme="minorHAnsi" w:hAnsiTheme="minorHAnsi"/>
                <w:b/>
                <w:bCs/>
                <w:sz w:val="24"/>
                <w:szCs w:val="24"/>
                <w:lang w:val="fr-CH"/>
              </w:rPr>
              <w:t>236</w:t>
            </w:r>
          </w:p>
        </w:tc>
        <w:tc>
          <w:tcPr>
            <w:tcW w:w="2835" w:type="dxa"/>
            <w:shd w:val="clear" w:color="auto" w:fill="auto"/>
          </w:tcPr>
          <w:p w:rsidR="00E53DCE" w:rsidRPr="00043C06" w:rsidRDefault="009C6A12" w:rsidP="00FF1E9F">
            <w:pPr>
              <w:spacing w:before="0" w:line="240" w:lineRule="auto"/>
              <w:jc w:val="right"/>
              <w:rPr>
                <w:rFonts w:asciiTheme="minorHAnsi" w:hAnsiTheme="minorHAnsi" w:cstheme="minorHAnsi"/>
                <w:sz w:val="24"/>
                <w:szCs w:val="24"/>
                <w:lang w:val="en-GB"/>
              </w:rPr>
            </w:pPr>
            <w:r w:rsidRPr="00043C06">
              <w:rPr>
                <w:rFonts w:asciiTheme="minorHAnsi" w:hAnsiTheme="minorHAnsi" w:cstheme="minorHAnsi"/>
                <w:sz w:val="24"/>
                <w:szCs w:val="24"/>
                <w:lang w:eastAsia="zh-CN"/>
              </w:rPr>
              <w:t>201</w:t>
            </w:r>
            <w:r w:rsidR="00C84F99" w:rsidRPr="00043C06">
              <w:rPr>
                <w:rFonts w:asciiTheme="minorHAnsi" w:hAnsiTheme="minorHAnsi" w:cstheme="minorHAnsi" w:hint="eastAsia"/>
                <w:sz w:val="24"/>
                <w:szCs w:val="24"/>
                <w:lang w:eastAsia="zh-CN"/>
              </w:rPr>
              <w:t>7</w:t>
            </w:r>
            <w:r w:rsidRPr="00043C06">
              <w:rPr>
                <w:rFonts w:asciiTheme="minorHAnsi" w:hAnsiTheme="minorHAnsi" w:cstheme="minorHAnsi"/>
                <w:sz w:val="24"/>
                <w:szCs w:val="24"/>
                <w:lang w:eastAsia="zh-CN"/>
              </w:rPr>
              <w:t>年</w:t>
            </w:r>
            <w:r w:rsidR="00FF1E9F" w:rsidRPr="00043C06">
              <w:rPr>
                <w:rFonts w:asciiTheme="minorHAnsi" w:hAnsiTheme="minorHAnsi" w:cstheme="minorHAnsi"/>
                <w:sz w:val="24"/>
                <w:szCs w:val="24"/>
                <w:lang w:eastAsia="zh-CN"/>
              </w:rPr>
              <w:t>10</w:t>
            </w:r>
            <w:r w:rsidRPr="00043C06">
              <w:rPr>
                <w:rFonts w:asciiTheme="minorHAnsi" w:hAnsiTheme="minorHAnsi" w:cstheme="minorHAnsi"/>
                <w:sz w:val="24"/>
                <w:szCs w:val="24"/>
                <w:lang w:eastAsia="zh-CN"/>
              </w:rPr>
              <w:t>月</w:t>
            </w:r>
            <w:r w:rsidR="00C84F99" w:rsidRPr="00043C06">
              <w:rPr>
                <w:rFonts w:asciiTheme="minorHAnsi" w:hAnsiTheme="minorHAnsi" w:cstheme="minorHAnsi" w:hint="eastAsia"/>
                <w:sz w:val="24"/>
                <w:szCs w:val="24"/>
                <w:lang w:eastAsia="zh-CN"/>
              </w:rPr>
              <w:t>30</w:t>
            </w:r>
            <w:r w:rsidR="00895116" w:rsidRPr="00043C06">
              <w:rPr>
                <w:rFonts w:asciiTheme="minorHAnsi" w:hAnsiTheme="minorHAnsi" w:cstheme="minorHAnsi"/>
                <w:sz w:val="24"/>
                <w:szCs w:val="24"/>
                <w:lang w:eastAsia="zh-CN"/>
              </w:rPr>
              <w:t>日</w:t>
            </w:r>
          </w:p>
        </w:tc>
      </w:tr>
      <w:tr w:rsidR="00E53DCE" w:rsidRPr="0049499F" w:rsidTr="00974BBB">
        <w:tc>
          <w:tcPr>
            <w:tcW w:w="9889" w:type="dxa"/>
            <w:gridSpan w:val="3"/>
            <w:shd w:val="clear" w:color="auto" w:fill="auto"/>
          </w:tcPr>
          <w:p w:rsidR="00E53DCE" w:rsidRPr="00043C06" w:rsidRDefault="00E53DCE" w:rsidP="007B6485">
            <w:pPr>
              <w:spacing w:before="0" w:line="240" w:lineRule="auto"/>
              <w:jc w:val="left"/>
              <w:rPr>
                <w:rFonts w:asciiTheme="minorHAnsi" w:hAnsiTheme="minorHAnsi" w:cstheme="minorHAnsi"/>
                <w:sz w:val="24"/>
                <w:szCs w:val="24"/>
                <w:lang w:val="en-GB"/>
              </w:rPr>
            </w:pPr>
          </w:p>
        </w:tc>
      </w:tr>
      <w:tr w:rsidR="00E53DCE" w:rsidRPr="0049499F" w:rsidTr="00974BBB">
        <w:tc>
          <w:tcPr>
            <w:tcW w:w="9889" w:type="dxa"/>
            <w:gridSpan w:val="3"/>
            <w:shd w:val="clear" w:color="auto" w:fill="auto"/>
          </w:tcPr>
          <w:p w:rsidR="00E53DCE" w:rsidRPr="00043C06" w:rsidRDefault="00E53DCE" w:rsidP="007B6485">
            <w:pPr>
              <w:spacing w:before="0" w:line="240" w:lineRule="auto"/>
              <w:jc w:val="left"/>
              <w:rPr>
                <w:rFonts w:asciiTheme="minorHAnsi" w:hAnsiTheme="minorHAnsi" w:cstheme="minorHAnsi"/>
                <w:sz w:val="24"/>
                <w:szCs w:val="24"/>
              </w:rPr>
            </w:pPr>
          </w:p>
        </w:tc>
      </w:tr>
      <w:tr w:rsidR="00E53DCE" w:rsidRPr="0049499F" w:rsidTr="00974BBB">
        <w:tc>
          <w:tcPr>
            <w:tcW w:w="9889" w:type="dxa"/>
            <w:gridSpan w:val="3"/>
            <w:shd w:val="clear" w:color="auto" w:fill="auto"/>
          </w:tcPr>
          <w:p w:rsidR="00E53DCE" w:rsidRPr="00043C06" w:rsidRDefault="00FF1E9F" w:rsidP="00D14825">
            <w:pPr>
              <w:spacing w:before="0" w:line="240" w:lineRule="auto"/>
              <w:jc w:val="left"/>
              <w:rPr>
                <w:rFonts w:asciiTheme="minorHAnsi" w:hAnsiTheme="minorHAnsi" w:cstheme="minorHAnsi"/>
                <w:b/>
                <w:bCs/>
                <w:sz w:val="24"/>
                <w:szCs w:val="24"/>
                <w:lang w:eastAsia="zh-CN"/>
              </w:rPr>
            </w:pPr>
            <w:r w:rsidRPr="00043C06">
              <w:rPr>
                <w:rFonts w:eastAsia="SimSun" w:hint="eastAsia"/>
                <w:b/>
                <w:bCs/>
                <w:sz w:val="24"/>
                <w:szCs w:val="24"/>
                <w:lang w:eastAsia="zh-CN"/>
              </w:rPr>
              <w:t>致国际电联成员国主管部门</w:t>
            </w:r>
            <w:r w:rsidR="00D14825" w:rsidRPr="00043C06">
              <w:rPr>
                <w:rFonts w:eastAsia="SimSun" w:hint="eastAsia"/>
                <w:b/>
                <w:bCs/>
                <w:sz w:val="24"/>
                <w:szCs w:val="24"/>
                <w:lang w:eastAsia="zh-CN"/>
              </w:rPr>
              <w:t>、</w:t>
            </w:r>
            <w:r w:rsidRPr="00043C06">
              <w:rPr>
                <w:rFonts w:eastAsia="SimSun" w:hint="eastAsia"/>
                <w:b/>
                <w:bCs/>
                <w:sz w:val="24"/>
                <w:szCs w:val="24"/>
                <w:lang w:eastAsia="zh-CN"/>
              </w:rPr>
              <w:t>无线电通信部门成员</w:t>
            </w:r>
            <w:r w:rsidR="00D14825" w:rsidRPr="00043C06">
              <w:rPr>
                <w:rFonts w:eastAsia="SimSun" w:hint="eastAsia"/>
                <w:b/>
                <w:bCs/>
                <w:sz w:val="24"/>
                <w:szCs w:val="24"/>
                <w:lang w:eastAsia="zh-CN"/>
              </w:rPr>
              <w:t>及</w:t>
            </w:r>
            <w:r w:rsidRPr="00043C06">
              <w:rPr>
                <w:rFonts w:eastAsia="SimSun" w:hint="eastAsia"/>
                <w:b/>
                <w:bCs/>
                <w:sz w:val="24"/>
                <w:szCs w:val="24"/>
                <w:lang w:eastAsia="zh-CN"/>
              </w:rPr>
              <w:t>国际电联学术成员</w:t>
            </w:r>
          </w:p>
          <w:p w:rsidR="00E53DCE" w:rsidRPr="00043C06" w:rsidRDefault="00E53DCE" w:rsidP="007B6485">
            <w:pPr>
              <w:spacing w:before="0" w:line="240" w:lineRule="auto"/>
              <w:jc w:val="left"/>
              <w:rPr>
                <w:rFonts w:asciiTheme="minorHAnsi" w:hAnsiTheme="minorHAnsi" w:cstheme="minorHAnsi"/>
                <w:b/>
                <w:bCs/>
                <w:sz w:val="24"/>
                <w:szCs w:val="24"/>
                <w:lang w:eastAsia="zh-CN"/>
              </w:rPr>
            </w:pPr>
          </w:p>
        </w:tc>
      </w:tr>
      <w:tr w:rsidR="00E53DCE" w:rsidRPr="0049499F" w:rsidTr="00974BBB">
        <w:tc>
          <w:tcPr>
            <w:tcW w:w="9889" w:type="dxa"/>
            <w:gridSpan w:val="3"/>
            <w:shd w:val="clear" w:color="auto" w:fill="auto"/>
          </w:tcPr>
          <w:p w:rsidR="00E53DCE" w:rsidRPr="00DE254F" w:rsidRDefault="00E53DCE" w:rsidP="007B6485">
            <w:pPr>
              <w:spacing w:before="0" w:line="240" w:lineRule="auto"/>
              <w:jc w:val="left"/>
              <w:rPr>
                <w:rFonts w:asciiTheme="minorHAnsi" w:hAnsiTheme="minorHAnsi" w:cstheme="minorHAnsi"/>
                <w:sz w:val="24"/>
                <w:szCs w:val="24"/>
                <w:lang w:eastAsia="zh-CN"/>
              </w:rPr>
            </w:pPr>
          </w:p>
        </w:tc>
      </w:tr>
      <w:tr w:rsidR="00E53DCE" w:rsidRPr="0049499F" w:rsidTr="00974BBB">
        <w:tc>
          <w:tcPr>
            <w:tcW w:w="9889" w:type="dxa"/>
            <w:gridSpan w:val="3"/>
            <w:shd w:val="clear" w:color="auto" w:fill="auto"/>
          </w:tcPr>
          <w:p w:rsidR="00E53DCE" w:rsidRPr="00DE254F" w:rsidRDefault="00E53DCE" w:rsidP="007B6485">
            <w:pPr>
              <w:spacing w:before="0" w:line="240" w:lineRule="auto"/>
              <w:jc w:val="left"/>
              <w:rPr>
                <w:rFonts w:asciiTheme="minorHAnsi" w:hAnsiTheme="minorHAnsi" w:cstheme="minorHAnsi"/>
                <w:sz w:val="24"/>
                <w:szCs w:val="24"/>
                <w:lang w:eastAsia="zh-CN"/>
              </w:rPr>
            </w:pPr>
          </w:p>
        </w:tc>
      </w:tr>
      <w:tr w:rsidR="00E53DCE" w:rsidRPr="0049499F" w:rsidTr="00974BBB">
        <w:tc>
          <w:tcPr>
            <w:tcW w:w="1526" w:type="dxa"/>
            <w:shd w:val="clear" w:color="auto" w:fill="auto"/>
          </w:tcPr>
          <w:p w:rsidR="00E53DCE" w:rsidRPr="00DE254F" w:rsidRDefault="009C6A12" w:rsidP="007B6485">
            <w:pPr>
              <w:tabs>
                <w:tab w:val="clear" w:pos="1588"/>
                <w:tab w:val="left" w:pos="1560"/>
              </w:tabs>
              <w:spacing w:before="0" w:line="240" w:lineRule="auto"/>
              <w:jc w:val="left"/>
              <w:rPr>
                <w:rFonts w:asciiTheme="minorHAnsi" w:eastAsiaTheme="majorEastAsia" w:hAnsiTheme="minorHAnsi" w:cstheme="minorHAnsi"/>
                <w:sz w:val="24"/>
                <w:szCs w:val="24"/>
              </w:rPr>
            </w:pPr>
            <w:r w:rsidRPr="00DE254F">
              <w:rPr>
                <w:rFonts w:asciiTheme="minorHAnsi" w:eastAsiaTheme="majorEastAsia" w:hAnsiTheme="minorHAnsi" w:cstheme="minorHAnsi"/>
                <w:sz w:val="24"/>
                <w:szCs w:val="24"/>
                <w:lang w:val="en-CA"/>
              </w:rPr>
              <w:t>事由：</w:t>
            </w:r>
          </w:p>
        </w:tc>
        <w:tc>
          <w:tcPr>
            <w:tcW w:w="8363" w:type="dxa"/>
            <w:gridSpan w:val="2"/>
            <w:vMerge w:val="restart"/>
            <w:shd w:val="clear" w:color="auto" w:fill="auto"/>
          </w:tcPr>
          <w:p w:rsidR="00E53DCE" w:rsidRPr="00043C06" w:rsidRDefault="00FF1E9F" w:rsidP="00F95E02">
            <w:pPr>
              <w:tabs>
                <w:tab w:val="clear" w:pos="1588"/>
                <w:tab w:val="left" w:pos="1560"/>
              </w:tabs>
              <w:spacing w:before="0" w:line="240" w:lineRule="auto"/>
              <w:jc w:val="left"/>
              <w:rPr>
                <w:rFonts w:asciiTheme="minorHAnsi" w:hAnsiTheme="minorHAnsi" w:cstheme="minorHAnsi"/>
                <w:b/>
                <w:sz w:val="24"/>
                <w:szCs w:val="24"/>
                <w:lang w:eastAsia="zh-CN"/>
              </w:rPr>
            </w:pPr>
            <w:r w:rsidRPr="00043C06">
              <w:rPr>
                <w:rFonts w:eastAsia="SimSun" w:hint="eastAsia"/>
                <w:b/>
                <w:bCs/>
                <w:sz w:val="24"/>
                <w:szCs w:val="24"/>
                <w:lang w:eastAsia="zh-CN"/>
              </w:rPr>
              <w:t>无线电通信顾问组</w:t>
            </w:r>
            <w:r w:rsidR="00F95E02" w:rsidRPr="00043C06">
              <w:rPr>
                <w:rFonts w:eastAsia="SimSun" w:hint="eastAsia"/>
                <w:b/>
                <w:bCs/>
                <w:sz w:val="24"/>
                <w:szCs w:val="24"/>
                <w:lang w:eastAsia="zh-CN"/>
              </w:rPr>
              <w:t>第二十五次会议</w:t>
            </w:r>
            <w:r w:rsidRPr="00043C06">
              <w:rPr>
                <w:rFonts w:eastAsia="SimSun"/>
                <w:b/>
                <w:bCs/>
                <w:sz w:val="24"/>
                <w:szCs w:val="24"/>
                <w:lang w:eastAsia="zh-CN"/>
              </w:rPr>
              <w:br/>
            </w:r>
            <w:r w:rsidR="00F95E02" w:rsidRPr="00043C06">
              <w:rPr>
                <w:rFonts w:eastAsia="SimSun"/>
                <w:b/>
                <w:bCs/>
                <w:sz w:val="24"/>
                <w:szCs w:val="24"/>
                <w:lang w:eastAsia="zh-CN"/>
              </w:rPr>
              <w:t>2018</w:t>
            </w:r>
            <w:r w:rsidR="00F95E02" w:rsidRPr="00043C06">
              <w:rPr>
                <w:rFonts w:eastAsia="SimSun" w:hint="eastAsia"/>
                <w:b/>
                <w:bCs/>
                <w:sz w:val="24"/>
                <w:szCs w:val="24"/>
                <w:lang w:eastAsia="zh-CN"/>
              </w:rPr>
              <w:t>年</w:t>
            </w:r>
            <w:r w:rsidR="00F95E02" w:rsidRPr="00043C06">
              <w:rPr>
                <w:rFonts w:eastAsia="SimSun"/>
                <w:b/>
                <w:bCs/>
                <w:sz w:val="24"/>
                <w:szCs w:val="24"/>
                <w:lang w:eastAsia="zh-CN"/>
              </w:rPr>
              <w:t>3</w:t>
            </w:r>
            <w:r w:rsidR="00F95E02" w:rsidRPr="00043C06">
              <w:rPr>
                <w:rFonts w:eastAsia="SimSun" w:hint="eastAsia"/>
                <w:b/>
                <w:bCs/>
                <w:sz w:val="24"/>
                <w:szCs w:val="24"/>
                <w:lang w:eastAsia="zh-CN"/>
              </w:rPr>
              <w:t>月</w:t>
            </w:r>
            <w:r w:rsidR="00F95E02" w:rsidRPr="00043C06">
              <w:rPr>
                <w:rFonts w:eastAsia="SimSun" w:hint="eastAsia"/>
                <w:b/>
                <w:bCs/>
                <w:sz w:val="24"/>
                <w:szCs w:val="24"/>
                <w:lang w:eastAsia="zh-CN"/>
              </w:rPr>
              <w:t>26</w:t>
            </w:r>
            <w:r w:rsidR="00F95E02" w:rsidRPr="00043C06">
              <w:rPr>
                <w:rFonts w:eastAsia="SimSun"/>
                <w:b/>
                <w:bCs/>
                <w:sz w:val="24"/>
                <w:szCs w:val="24"/>
                <w:lang w:eastAsia="zh-CN"/>
              </w:rPr>
              <w:t>-</w:t>
            </w:r>
            <w:r w:rsidR="00F95E02" w:rsidRPr="00043C06">
              <w:rPr>
                <w:rFonts w:eastAsia="SimSun" w:hint="eastAsia"/>
                <w:b/>
                <w:bCs/>
                <w:sz w:val="24"/>
                <w:szCs w:val="24"/>
                <w:lang w:eastAsia="zh-CN"/>
              </w:rPr>
              <w:t>2</w:t>
            </w:r>
            <w:r w:rsidR="00F95E02" w:rsidRPr="00043C06">
              <w:rPr>
                <w:rFonts w:eastAsia="SimSun"/>
                <w:b/>
                <w:bCs/>
                <w:sz w:val="24"/>
                <w:szCs w:val="24"/>
                <w:lang w:eastAsia="zh-CN"/>
              </w:rPr>
              <w:t>9</w:t>
            </w:r>
            <w:r w:rsidR="00F95E02" w:rsidRPr="00043C06">
              <w:rPr>
                <w:rFonts w:eastAsia="SimSun" w:hint="eastAsia"/>
                <w:b/>
                <w:bCs/>
                <w:sz w:val="24"/>
                <w:szCs w:val="24"/>
                <w:lang w:eastAsia="zh-CN"/>
              </w:rPr>
              <w:t>日，日内瓦</w:t>
            </w:r>
          </w:p>
        </w:tc>
      </w:tr>
      <w:tr w:rsidR="00E53DCE" w:rsidRPr="0049499F" w:rsidTr="00974BBB">
        <w:tc>
          <w:tcPr>
            <w:tcW w:w="1526" w:type="dxa"/>
            <w:shd w:val="clear" w:color="auto" w:fill="auto"/>
          </w:tcPr>
          <w:p w:rsidR="00E53DCE" w:rsidRPr="0049499F" w:rsidRDefault="00E53DCE" w:rsidP="007B6485">
            <w:pPr>
              <w:tabs>
                <w:tab w:val="clear" w:pos="1588"/>
                <w:tab w:val="left" w:pos="1560"/>
              </w:tabs>
              <w:spacing w:before="0" w:line="240" w:lineRule="auto"/>
              <w:jc w:val="left"/>
              <w:rPr>
                <w:rFonts w:asciiTheme="minorHAnsi" w:hAnsiTheme="minorHAnsi" w:cstheme="minorHAnsi"/>
                <w:b/>
                <w:bCs/>
                <w:sz w:val="24"/>
                <w:szCs w:val="24"/>
                <w:lang w:val="en-GB" w:eastAsia="zh-CN"/>
              </w:rPr>
            </w:pPr>
          </w:p>
        </w:tc>
        <w:tc>
          <w:tcPr>
            <w:tcW w:w="8363" w:type="dxa"/>
            <w:gridSpan w:val="2"/>
            <w:vMerge/>
            <w:shd w:val="clear" w:color="auto" w:fill="auto"/>
          </w:tcPr>
          <w:p w:rsidR="00E53DCE" w:rsidRPr="0049499F" w:rsidRDefault="00E53DCE" w:rsidP="007B6485">
            <w:pPr>
              <w:tabs>
                <w:tab w:val="clear" w:pos="1588"/>
                <w:tab w:val="left" w:pos="1560"/>
              </w:tabs>
              <w:spacing w:before="0" w:line="240" w:lineRule="auto"/>
              <w:rPr>
                <w:rFonts w:asciiTheme="minorHAnsi" w:hAnsiTheme="minorHAnsi" w:cstheme="minorHAnsi"/>
                <w:b/>
                <w:bCs/>
                <w:sz w:val="24"/>
                <w:szCs w:val="24"/>
                <w:lang w:val="en-GB" w:eastAsia="zh-CN"/>
              </w:rPr>
            </w:pPr>
          </w:p>
        </w:tc>
      </w:tr>
      <w:tr w:rsidR="00E53DCE" w:rsidRPr="0049499F" w:rsidTr="00974BBB">
        <w:tc>
          <w:tcPr>
            <w:tcW w:w="1526" w:type="dxa"/>
            <w:shd w:val="clear" w:color="auto" w:fill="auto"/>
          </w:tcPr>
          <w:p w:rsidR="00E53DCE" w:rsidRPr="0049499F" w:rsidRDefault="00E53DCE" w:rsidP="007B6485">
            <w:pPr>
              <w:tabs>
                <w:tab w:val="clear" w:pos="1588"/>
                <w:tab w:val="left" w:pos="1560"/>
              </w:tabs>
              <w:spacing w:before="0" w:line="240" w:lineRule="auto"/>
              <w:jc w:val="left"/>
              <w:rPr>
                <w:rFonts w:asciiTheme="minorHAnsi" w:hAnsiTheme="minorHAnsi" w:cstheme="minorHAnsi"/>
                <w:b/>
                <w:bCs/>
                <w:sz w:val="24"/>
                <w:szCs w:val="24"/>
                <w:lang w:val="en-GB" w:eastAsia="zh-CN"/>
              </w:rPr>
            </w:pPr>
          </w:p>
        </w:tc>
        <w:tc>
          <w:tcPr>
            <w:tcW w:w="8363" w:type="dxa"/>
            <w:gridSpan w:val="2"/>
            <w:vMerge/>
            <w:shd w:val="clear" w:color="auto" w:fill="auto"/>
          </w:tcPr>
          <w:p w:rsidR="00E53DCE" w:rsidRPr="0049499F" w:rsidRDefault="00E53DCE" w:rsidP="007B6485">
            <w:pPr>
              <w:tabs>
                <w:tab w:val="clear" w:pos="1588"/>
                <w:tab w:val="left" w:pos="1560"/>
              </w:tabs>
              <w:spacing w:before="0" w:line="240" w:lineRule="auto"/>
              <w:rPr>
                <w:rFonts w:asciiTheme="minorHAnsi" w:hAnsiTheme="minorHAnsi" w:cstheme="minorHAnsi"/>
                <w:b/>
                <w:bCs/>
                <w:sz w:val="24"/>
                <w:szCs w:val="24"/>
                <w:lang w:val="en-GB" w:eastAsia="zh-CN"/>
              </w:rPr>
            </w:pPr>
          </w:p>
        </w:tc>
      </w:tr>
      <w:tr w:rsidR="00E53DCE" w:rsidRPr="0049499F" w:rsidTr="00974BBB">
        <w:tc>
          <w:tcPr>
            <w:tcW w:w="9889" w:type="dxa"/>
            <w:gridSpan w:val="3"/>
            <w:shd w:val="clear" w:color="auto" w:fill="auto"/>
          </w:tcPr>
          <w:p w:rsidR="00E53DCE" w:rsidRPr="0049499F" w:rsidRDefault="00E53DCE" w:rsidP="007B6485">
            <w:pPr>
              <w:tabs>
                <w:tab w:val="clear" w:pos="1588"/>
                <w:tab w:val="left" w:pos="1560"/>
              </w:tabs>
              <w:spacing w:before="0" w:line="240" w:lineRule="auto"/>
              <w:jc w:val="left"/>
              <w:rPr>
                <w:rFonts w:asciiTheme="minorHAnsi" w:hAnsiTheme="minorHAnsi" w:cstheme="minorHAnsi"/>
                <w:sz w:val="24"/>
                <w:szCs w:val="24"/>
                <w:lang w:eastAsia="zh-CN"/>
              </w:rPr>
            </w:pPr>
          </w:p>
        </w:tc>
      </w:tr>
      <w:tr w:rsidR="00E53DCE" w:rsidRPr="0049499F" w:rsidTr="00974BBB">
        <w:tc>
          <w:tcPr>
            <w:tcW w:w="9889" w:type="dxa"/>
            <w:gridSpan w:val="3"/>
            <w:shd w:val="clear" w:color="auto" w:fill="auto"/>
          </w:tcPr>
          <w:p w:rsidR="00E53DCE" w:rsidRPr="0049499F" w:rsidRDefault="00E53DCE" w:rsidP="007B6485">
            <w:pPr>
              <w:spacing w:before="0" w:line="240" w:lineRule="auto"/>
              <w:jc w:val="left"/>
              <w:rPr>
                <w:rFonts w:asciiTheme="minorHAnsi" w:hAnsiTheme="minorHAnsi" w:cstheme="minorHAnsi"/>
                <w:b/>
                <w:bCs/>
                <w:sz w:val="24"/>
                <w:szCs w:val="24"/>
                <w:lang w:eastAsia="zh-CN"/>
              </w:rPr>
            </w:pPr>
          </w:p>
        </w:tc>
      </w:tr>
    </w:tbl>
    <w:p w:rsidR="00FF1E9F" w:rsidRPr="00B1649F" w:rsidRDefault="00FF1E9F" w:rsidP="00FF1E9F">
      <w:pPr>
        <w:pStyle w:val="Headingb"/>
        <w:spacing w:before="360"/>
        <w:rPr>
          <w:rFonts w:eastAsia="SimSun"/>
          <w:sz w:val="24"/>
          <w:szCs w:val="24"/>
          <w:lang w:eastAsia="zh-CN"/>
        </w:rPr>
      </w:pPr>
      <w:r w:rsidRPr="00B1649F">
        <w:rPr>
          <w:rFonts w:eastAsia="SimSun"/>
          <w:sz w:val="24"/>
          <w:szCs w:val="24"/>
          <w:lang w:eastAsia="zh-CN"/>
        </w:rPr>
        <w:t>引言</w:t>
      </w:r>
    </w:p>
    <w:p w:rsidR="00FF1E9F" w:rsidRPr="00B1649F" w:rsidRDefault="00302966" w:rsidP="00FF1E9F">
      <w:pPr>
        <w:ind w:firstLineChars="200" w:firstLine="480"/>
        <w:rPr>
          <w:rFonts w:eastAsia="SimSun"/>
          <w:sz w:val="24"/>
          <w:szCs w:val="24"/>
          <w:lang w:eastAsia="zh-CN"/>
        </w:rPr>
      </w:pPr>
      <w:r w:rsidRPr="00B1649F">
        <w:rPr>
          <w:rFonts w:eastAsia="SimSun" w:hint="eastAsia"/>
          <w:sz w:val="24"/>
          <w:szCs w:val="24"/>
          <w:lang w:eastAsia="zh-CN"/>
        </w:rPr>
        <w:t>在此</w:t>
      </w:r>
      <w:r w:rsidR="00FF1E9F" w:rsidRPr="00B1649F">
        <w:rPr>
          <w:rFonts w:eastAsia="SimSun" w:hint="eastAsia"/>
          <w:sz w:val="24"/>
          <w:szCs w:val="24"/>
          <w:lang w:eastAsia="zh-CN"/>
        </w:rPr>
        <w:t>谨通过本行政通函宣布，无线电通信顾问组（</w:t>
      </w:r>
      <w:r w:rsidR="00FF1E9F" w:rsidRPr="00B1649F">
        <w:rPr>
          <w:rFonts w:eastAsia="SimSun"/>
          <w:sz w:val="24"/>
          <w:szCs w:val="24"/>
          <w:lang w:eastAsia="zh-CN"/>
        </w:rPr>
        <w:t>RAG</w:t>
      </w:r>
      <w:r w:rsidR="00FF1E9F" w:rsidRPr="00B1649F">
        <w:rPr>
          <w:rFonts w:eastAsia="SimSun" w:hint="eastAsia"/>
          <w:sz w:val="24"/>
          <w:szCs w:val="24"/>
          <w:lang w:eastAsia="zh-CN"/>
        </w:rPr>
        <w:t>）将于</w:t>
      </w:r>
      <w:r w:rsidR="00FF1E9F" w:rsidRPr="00B1649F">
        <w:rPr>
          <w:rFonts w:eastAsia="SimSun" w:hint="eastAsia"/>
          <w:sz w:val="24"/>
          <w:szCs w:val="24"/>
          <w:lang w:eastAsia="zh-CN"/>
        </w:rPr>
        <w:t>201</w:t>
      </w:r>
      <w:r w:rsidR="00F95E02" w:rsidRPr="00B1649F">
        <w:rPr>
          <w:rFonts w:eastAsia="SimSun"/>
          <w:sz w:val="24"/>
          <w:szCs w:val="24"/>
          <w:lang w:eastAsia="zh-CN"/>
        </w:rPr>
        <w:t>8</w:t>
      </w:r>
      <w:r w:rsidR="00FF1E9F" w:rsidRPr="00B1649F">
        <w:rPr>
          <w:rFonts w:eastAsia="SimSun" w:hint="eastAsia"/>
          <w:sz w:val="24"/>
          <w:szCs w:val="24"/>
          <w:lang w:eastAsia="zh-CN"/>
        </w:rPr>
        <w:t>年</w:t>
      </w:r>
      <w:r w:rsidR="00F95E02" w:rsidRPr="00B1649F">
        <w:rPr>
          <w:rFonts w:eastAsia="SimSun"/>
          <w:sz w:val="24"/>
          <w:szCs w:val="24"/>
          <w:lang w:eastAsia="zh-CN"/>
        </w:rPr>
        <w:t>3</w:t>
      </w:r>
      <w:r w:rsidR="00FF1E9F" w:rsidRPr="00B1649F">
        <w:rPr>
          <w:rFonts w:eastAsia="SimSun" w:hint="eastAsia"/>
          <w:sz w:val="24"/>
          <w:szCs w:val="24"/>
          <w:lang w:eastAsia="zh-CN"/>
        </w:rPr>
        <w:t>月</w:t>
      </w:r>
      <w:r w:rsidR="00FF1E9F" w:rsidRPr="00B1649F">
        <w:rPr>
          <w:rFonts w:eastAsia="SimSun" w:hint="eastAsia"/>
          <w:sz w:val="24"/>
          <w:szCs w:val="24"/>
          <w:lang w:eastAsia="zh-CN"/>
        </w:rPr>
        <w:t>26</w:t>
      </w:r>
      <w:r w:rsidR="00FF1E9F" w:rsidRPr="00B1649F">
        <w:rPr>
          <w:rFonts w:eastAsia="SimSun" w:hint="eastAsia"/>
          <w:sz w:val="24"/>
          <w:szCs w:val="24"/>
          <w:lang w:eastAsia="zh-CN"/>
        </w:rPr>
        <w:t>日至</w:t>
      </w:r>
      <w:r w:rsidR="00F95E02" w:rsidRPr="00B1649F">
        <w:rPr>
          <w:rFonts w:eastAsia="SimSun" w:hint="eastAsia"/>
          <w:sz w:val="24"/>
          <w:szCs w:val="24"/>
          <w:lang w:eastAsia="zh-CN"/>
        </w:rPr>
        <w:t>29</w:t>
      </w:r>
      <w:r w:rsidR="00FF1E9F" w:rsidRPr="00B1649F">
        <w:rPr>
          <w:rFonts w:eastAsia="SimSun" w:hint="eastAsia"/>
          <w:sz w:val="24"/>
          <w:szCs w:val="24"/>
          <w:lang w:eastAsia="zh-CN"/>
        </w:rPr>
        <w:t>日（含）在日内瓦国际电联总部召开第二十</w:t>
      </w:r>
      <w:r w:rsidR="00F95E02" w:rsidRPr="00B1649F">
        <w:rPr>
          <w:rFonts w:eastAsia="SimSun" w:hint="eastAsia"/>
          <w:sz w:val="24"/>
          <w:szCs w:val="24"/>
          <w:lang w:eastAsia="zh-CN"/>
        </w:rPr>
        <w:t>五</w:t>
      </w:r>
      <w:r w:rsidR="00FF1E9F" w:rsidRPr="00B1649F">
        <w:rPr>
          <w:rFonts w:eastAsia="SimSun" w:hint="eastAsia"/>
          <w:sz w:val="24"/>
          <w:szCs w:val="24"/>
          <w:lang w:eastAsia="zh-CN"/>
        </w:rPr>
        <w:t>次会议。</w:t>
      </w:r>
    </w:p>
    <w:p w:rsidR="007F2714" w:rsidRPr="00B1649F" w:rsidRDefault="007F2714" w:rsidP="004B454A">
      <w:pPr>
        <w:ind w:firstLineChars="200" w:firstLine="480"/>
        <w:rPr>
          <w:sz w:val="24"/>
          <w:szCs w:val="24"/>
          <w:lang w:eastAsia="zh-CN"/>
        </w:rPr>
      </w:pPr>
      <w:r w:rsidRPr="00B1649F">
        <w:rPr>
          <w:rFonts w:eastAsia="SimSun" w:hint="eastAsia"/>
          <w:sz w:val="24"/>
          <w:szCs w:val="24"/>
          <w:lang w:eastAsia="zh-CN"/>
        </w:rPr>
        <w:t>无线电通信顾问组</w:t>
      </w:r>
      <w:r w:rsidRPr="00B1649F">
        <w:rPr>
          <w:sz w:val="24"/>
          <w:szCs w:val="24"/>
          <w:lang w:eastAsia="zh-CN"/>
        </w:rPr>
        <w:t>将于</w:t>
      </w:r>
      <w:r w:rsidRPr="00B1649F">
        <w:rPr>
          <w:sz w:val="24"/>
          <w:szCs w:val="24"/>
          <w:lang w:eastAsia="zh-CN"/>
        </w:rPr>
        <w:t>2018</w:t>
      </w:r>
      <w:r w:rsidRPr="00B1649F">
        <w:rPr>
          <w:sz w:val="24"/>
          <w:szCs w:val="24"/>
          <w:lang w:eastAsia="zh-CN"/>
        </w:rPr>
        <w:t>年</w:t>
      </w:r>
      <w:r w:rsidRPr="00B1649F">
        <w:rPr>
          <w:rFonts w:hint="eastAsia"/>
          <w:sz w:val="24"/>
          <w:szCs w:val="24"/>
          <w:lang w:eastAsia="zh-CN"/>
        </w:rPr>
        <w:t>3</w:t>
      </w:r>
      <w:r w:rsidRPr="00B1649F">
        <w:rPr>
          <w:rFonts w:hint="eastAsia"/>
          <w:sz w:val="24"/>
          <w:szCs w:val="24"/>
          <w:lang w:eastAsia="zh-CN"/>
        </w:rPr>
        <w:t>月</w:t>
      </w:r>
      <w:r w:rsidRPr="00B1649F">
        <w:rPr>
          <w:sz w:val="24"/>
          <w:szCs w:val="24"/>
          <w:lang w:eastAsia="zh-CN"/>
        </w:rPr>
        <w:t>27</w:t>
      </w:r>
      <w:r w:rsidRPr="00B1649F">
        <w:rPr>
          <w:sz w:val="24"/>
          <w:szCs w:val="24"/>
          <w:lang w:eastAsia="zh-CN"/>
        </w:rPr>
        <w:t>日召开为期一天的会议</w:t>
      </w:r>
      <w:r w:rsidRPr="00B1649F">
        <w:rPr>
          <w:rFonts w:hint="eastAsia"/>
          <w:sz w:val="24"/>
          <w:szCs w:val="24"/>
          <w:lang w:eastAsia="zh-CN"/>
        </w:rPr>
        <w:t>，</w:t>
      </w:r>
      <w:r w:rsidRPr="00B1649F">
        <w:rPr>
          <w:sz w:val="24"/>
          <w:szCs w:val="24"/>
          <w:lang w:eastAsia="zh-CN"/>
        </w:rPr>
        <w:t>审议与</w:t>
      </w:r>
      <w:r w:rsidRPr="00B1649F">
        <w:rPr>
          <w:sz w:val="24"/>
          <w:szCs w:val="24"/>
          <w:lang w:eastAsia="zh-CN"/>
        </w:rPr>
        <w:t>ITU-R</w:t>
      </w:r>
      <w:r w:rsidRPr="00B1649F">
        <w:rPr>
          <w:sz w:val="24"/>
          <w:szCs w:val="24"/>
          <w:lang w:eastAsia="zh-CN"/>
        </w:rPr>
        <w:t>编写国际电联</w:t>
      </w:r>
      <w:r w:rsidRPr="00B1649F">
        <w:rPr>
          <w:sz w:val="24"/>
          <w:szCs w:val="24"/>
          <w:lang w:eastAsia="zh-CN"/>
        </w:rPr>
        <w:t>2020-2023</w:t>
      </w:r>
      <w:r w:rsidRPr="00B1649F">
        <w:rPr>
          <w:sz w:val="24"/>
          <w:szCs w:val="24"/>
          <w:lang w:eastAsia="zh-CN"/>
        </w:rPr>
        <w:t>年战略规划相关的问题</w:t>
      </w:r>
      <w:r w:rsidRPr="00B1649F">
        <w:rPr>
          <w:rFonts w:hint="eastAsia"/>
          <w:sz w:val="24"/>
          <w:szCs w:val="24"/>
          <w:lang w:eastAsia="zh-CN"/>
        </w:rPr>
        <w:t>，</w:t>
      </w:r>
      <w:r w:rsidRPr="00B1649F">
        <w:rPr>
          <w:sz w:val="24"/>
          <w:szCs w:val="24"/>
          <w:lang w:eastAsia="zh-CN"/>
        </w:rPr>
        <w:t>不提供口译服务</w:t>
      </w:r>
      <w:r w:rsidRPr="00B1649F">
        <w:rPr>
          <w:rFonts w:hint="eastAsia"/>
          <w:sz w:val="24"/>
          <w:szCs w:val="24"/>
          <w:lang w:eastAsia="zh-CN"/>
        </w:rPr>
        <w:t>。</w:t>
      </w:r>
    </w:p>
    <w:p w:rsidR="007F2714" w:rsidRPr="00B1649F" w:rsidRDefault="00FF1E9F" w:rsidP="004B454A">
      <w:pPr>
        <w:ind w:firstLineChars="200" w:firstLine="480"/>
        <w:rPr>
          <w:rFonts w:eastAsia="SimSun"/>
          <w:sz w:val="24"/>
          <w:szCs w:val="24"/>
          <w:lang w:eastAsia="zh-CN"/>
        </w:rPr>
      </w:pPr>
      <w:r w:rsidRPr="00B1649F">
        <w:rPr>
          <w:rFonts w:eastAsia="SimSun" w:hint="eastAsia"/>
          <w:sz w:val="24"/>
          <w:szCs w:val="24"/>
          <w:lang w:eastAsia="zh-CN"/>
        </w:rPr>
        <w:t>正如国际电联《公约》第</w:t>
      </w:r>
      <w:r w:rsidRPr="00B1649F">
        <w:rPr>
          <w:rFonts w:eastAsia="SimSun"/>
          <w:sz w:val="24"/>
          <w:szCs w:val="24"/>
          <w:lang w:eastAsia="zh-CN"/>
        </w:rPr>
        <w:t>11A</w:t>
      </w:r>
      <w:r w:rsidRPr="00B1649F">
        <w:rPr>
          <w:rFonts w:eastAsia="SimSun" w:hint="eastAsia"/>
          <w:sz w:val="24"/>
          <w:szCs w:val="24"/>
          <w:lang w:eastAsia="zh-CN"/>
        </w:rPr>
        <w:t>条所述，无线电通信顾问组向成员国主管部门的代表和无线电通信部门成员的代表以及各研究组及其它组的主席开放。</w:t>
      </w:r>
    </w:p>
    <w:p w:rsidR="00FF1E9F" w:rsidRPr="00B1649F" w:rsidRDefault="00FF1E9F" w:rsidP="00FF1E9F">
      <w:pPr>
        <w:ind w:firstLineChars="200" w:firstLine="480"/>
        <w:rPr>
          <w:rFonts w:eastAsia="SimSun"/>
          <w:sz w:val="24"/>
          <w:szCs w:val="24"/>
          <w:lang w:eastAsia="zh-CN"/>
        </w:rPr>
      </w:pPr>
      <w:r w:rsidRPr="00B1649F">
        <w:rPr>
          <w:rFonts w:eastAsia="SimSun" w:hint="eastAsia"/>
          <w:sz w:val="24"/>
          <w:szCs w:val="24"/>
          <w:lang w:eastAsia="zh-CN"/>
        </w:rPr>
        <w:t>该组的主要职责是，审议工作重点、计划、运作情况、财务事宜以及与无线电通信全会、研究组和筹备无线电通信大会相关的战略，以及国际电联大会、无线电通信全会或理事会指示开展的具体工作。无线电通信顾问组就促进与其它标准机构、电信标准化部门、电信发展部门和总秘书处的合作与协调建议</w:t>
      </w:r>
      <w:r w:rsidR="007F2714" w:rsidRPr="00B1649F">
        <w:rPr>
          <w:rFonts w:eastAsia="SimSun" w:hint="eastAsia"/>
          <w:sz w:val="24"/>
          <w:szCs w:val="24"/>
          <w:lang w:eastAsia="zh-CN"/>
        </w:rPr>
        <w:t>采取的措施</w:t>
      </w:r>
      <w:r w:rsidRPr="00B1649F">
        <w:rPr>
          <w:rFonts w:eastAsia="SimSun" w:hint="eastAsia"/>
          <w:sz w:val="24"/>
          <w:szCs w:val="24"/>
          <w:lang w:eastAsia="zh-CN"/>
        </w:rPr>
        <w:t>。</w:t>
      </w:r>
    </w:p>
    <w:p w:rsidR="00FF1E9F" w:rsidRPr="00B1649F" w:rsidRDefault="00FF1E9F" w:rsidP="00302966">
      <w:pPr>
        <w:ind w:firstLineChars="200" w:firstLine="480"/>
        <w:rPr>
          <w:rFonts w:eastAsia="SimSun"/>
          <w:sz w:val="24"/>
          <w:szCs w:val="24"/>
          <w:lang w:eastAsia="zh-CN"/>
        </w:rPr>
      </w:pPr>
      <w:r w:rsidRPr="00B1649F">
        <w:rPr>
          <w:rFonts w:eastAsia="SimSun" w:hint="eastAsia"/>
          <w:sz w:val="24"/>
          <w:szCs w:val="24"/>
          <w:lang w:eastAsia="zh-CN"/>
        </w:rPr>
        <w:t>经与无线电通信顾问组主席协商，确定了会议议程草案</w:t>
      </w:r>
      <w:r w:rsidR="00302966" w:rsidRPr="00B1649F">
        <w:rPr>
          <w:rFonts w:eastAsia="SimSun" w:hint="eastAsia"/>
          <w:sz w:val="24"/>
          <w:szCs w:val="24"/>
          <w:lang w:eastAsia="zh-CN"/>
        </w:rPr>
        <w:t>，详见</w:t>
      </w:r>
      <w:r w:rsidR="00302966" w:rsidRPr="00B1649F">
        <w:rPr>
          <w:rFonts w:eastAsia="SimSun" w:hint="eastAsia"/>
          <w:b/>
          <w:bCs/>
          <w:sz w:val="24"/>
          <w:szCs w:val="24"/>
          <w:lang w:eastAsia="zh-CN"/>
        </w:rPr>
        <w:t>附件</w:t>
      </w:r>
      <w:r w:rsidRPr="00B1649F">
        <w:rPr>
          <w:rFonts w:eastAsia="SimSun" w:hint="eastAsia"/>
          <w:sz w:val="24"/>
          <w:szCs w:val="24"/>
          <w:lang w:eastAsia="zh-CN"/>
        </w:rPr>
        <w:t>。</w:t>
      </w:r>
    </w:p>
    <w:p w:rsidR="00FF1E9F" w:rsidRPr="00B1649F" w:rsidRDefault="00FF1E9F" w:rsidP="00FF1E9F">
      <w:pPr>
        <w:ind w:firstLineChars="200" w:firstLine="480"/>
        <w:rPr>
          <w:rFonts w:eastAsia="SimSun"/>
          <w:sz w:val="24"/>
          <w:szCs w:val="24"/>
        </w:rPr>
      </w:pPr>
      <w:r w:rsidRPr="00B1649F">
        <w:rPr>
          <w:rFonts w:eastAsia="SimSun" w:hint="eastAsia"/>
          <w:sz w:val="24"/>
          <w:szCs w:val="24"/>
          <w:lang w:eastAsia="zh-CN"/>
        </w:rPr>
        <w:t>所有有关</w:t>
      </w:r>
      <w:r w:rsidR="00302966" w:rsidRPr="00B1649F">
        <w:rPr>
          <w:rFonts w:eastAsia="SimSun" w:hint="eastAsia"/>
          <w:sz w:val="24"/>
          <w:szCs w:val="24"/>
          <w:lang w:eastAsia="zh-CN"/>
        </w:rPr>
        <w:t>即将召开的</w:t>
      </w:r>
      <w:r w:rsidRPr="00B1649F">
        <w:rPr>
          <w:rFonts w:eastAsia="SimSun" w:hint="eastAsia"/>
          <w:sz w:val="24"/>
          <w:szCs w:val="24"/>
          <w:lang w:eastAsia="zh-CN"/>
        </w:rPr>
        <w:t>无线电通信顾问组（</w:t>
      </w:r>
      <w:r w:rsidRPr="00B1649F">
        <w:rPr>
          <w:rFonts w:eastAsia="SimSun"/>
          <w:sz w:val="24"/>
          <w:szCs w:val="24"/>
          <w:lang w:eastAsia="zh-CN"/>
        </w:rPr>
        <w:t>RAG</w:t>
      </w:r>
      <w:r w:rsidRPr="00B1649F">
        <w:rPr>
          <w:rFonts w:eastAsia="SimSun" w:hint="eastAsia"/>
          <w:sz w:val="24"/>
          <w:szCs w:val="24"/>
          <w:lang w:eastAsia="zh-CN"/>
        </w:rPr>
        <w:t>）会议的文件和行政信息将在收到后</w:t>
      </w:r>
      <w:r w:rsidRPr="00B1649F">
        <w:rPr>
          <w:rFonts w:eastAsia="SimSun" w:hint="eastAsia"/>
          <w:sz w:val="24"/>
          <w:szCs w:val="24"/>
        </w:rPr>
        <w:t>在以下国际电联网站</w:t>
      </w:r>
      <w:r w:rsidR="0054640E" w:rsidRPr="00B1649F">
        <w:rPr>
          <w:rFonts w:eastAsia="SimSun" w:hint="eastAsia"/>
          <w:sz w:val="24"/>
          <w:szCs w:val="24"/>
          <w:lang w:eastAsia="zh-CN"/>
        </w:rPr>
        <w:t>公布</w:t>
      </w:r>
      <w:r w:rsidRPr="00B1649F">
        <w:rPr>
          <w:rFonts w:eastAsia="SimSun" w:hint="eastAsia"/>
          <w:sz w:val="24"/>
          <w:szCs w:val="24"/>
        </w:rPr>
        <w:t>：</w:t>
      </w:r>
      <w:hyperlink r:id="rId8" w:history="1">
        <w:r w:rsidR="0054640E" w:rsidRPr="00B1649F">
          <w:rPr>
            <w:rStyle w:val="Hyperlink"/>
            <w:sz w:val="24"/>
            <w:szCs w:val="24"/>
          </w:rPr>
          <w:t>www.itu.int/ITU-R/go/RAG</w:t>
        </w:r>
      </w:hyperlink>
      <w:bookmarkStart w:id="0" w:name="_GoBack"/>
      <w:bookmarkEnd w:id="0"/>
      <w:r w:rsidRPr="00B1649F">
        <w:rPr>
          <w:rFonts w:eastAsia="SimSun" w:hint="eastAsia"/>
          <w:sz w:val="24"/>
          <w:szCs w:val="24"/>
        </w:rPr>
        <w:t>。</w:t>
      </w:r>
    </w:p>
    <w:p w:rsidR="00FF1E9F" w:rsidRPr="00B1649F" w:rsidRDefault="00FF1E9F" w:rsidP="00FF1E9F">
      <w:pPr>
        <w:pStyle w:val="Headingb"/>
        <w:rPr>
          <w:rFonts w:eastAsia="SimSun"/>
          <w:sz w:val="24"/>
          <w:szCs w:val="24"/>
          <w:lang w:eastAsia="zh-CN"/>
        </w:rPr>
      </w:pPr>
      <w:r w:rsidRPr="00B1649F">
        <w:rPr>
          <w:rFonts w:eastAsia="SimSun" w:hint="eastAsia"/>
          <w:sz w:val="24"/>
          <w:szCs w:val="24"/>
          <w:lang w:eastAsia="zh-CN"/>
        </w:rPr>
        <w:t>文稿</w:t>
      </w:r>
    </w:p>
    <w:p w:rsidR="00FF1E9F" w:rsidRPr="00B1649F" w:rsidRDefault="00FF1E9F" w:rsidP="00302966">
      <w:pPr>
        <w:ind w:firstLineChars="200" w:firstLine="480"/>
        <w:rPr>
          <w:rFonts w:eastAsia="SimSun"/>
          <w:sz w:val="24"/>
          <w:szCs w:val="24"/>
          <w:lang w:eastAsia="zh-CN"/>
        </w:rPr>
      </w:pPr>
      <w:r w:rsidRPr="00B1649F">
        <w:rPr>
          <w:rFonts w:eastAsia="SimSun" w:hint="eastAsia"/>
          <w:sz w:val="24"/>
          <w:szCs w:val="24"/>
          <w:lang w:eastAsia="zh-CN"/>
        </w:rPr>
        <w:t>文稿应以电子方式、通过以下地址提交无线电通信局（</w:t>
      </w:r>
      <w:r w:rsidRPr="00B1649F">
        <w:rPr>
          <w:rFonts w:eastAsia="SimSun"/>
          <w:sz w:val="24"/>
          <w:szCs w:val="24"/>
          <w:lang w:eastAsia="zh-CN"/>
        </w:rPr>
        <w:t>BR</w:t>
      </w:r>
      <w:r w:rsidRPr="00B1649F">
        <w:rPr>
          <w:rFonts w:eastAsia="SimSun" w:hint="eastAsia"/>
          <w:sz w:val="24"/>
          <w:szCs w:val="24"/>
          <w:lang w:eastAsia="zh-CN"/>
        </w:rPr>
        <w:t>）主任：</w:t>
      </w:r>
      <w:hyperlink r:id="rId9" w:history="1">
        <w:r w:rsidR="0054640E" w:rsidRPr="00B1649F">
          <w:rPr>
            <w:rStyle w:val="Hyperlink"/>
            <w:sz w:val="24"/>
            <w:szCs w:val="24"/>
          </w:rPr>
          <w:t>brrag@itu.int</w:t>
        </w:r>
      </w:hyperlink>
      <w:r w:rsidRPr="00B1649F">
        <w:rPr>
          <w:rFonts w:eastAsia="SimSun" w:hint="eastAsia"/>
          <w:sz w:val="24"/>
          <w:szCs w:val="24"/>
          <w:lang w:eastAsia="zh-CN"/>
        </w:rPr>
        <w:t>，同时按照</w:t>
      </w:r>
      <w:hyperlink r:id="rId10" w:history="1">
        <w:r w:rsidR="0054640E" w:rsidRPr="00B1649F">
          <w:rPr>
            <w:rStyle w:val="Hyperlink"/>
            <w:rFonts w:asciiTheme="minorHAnsi" w:hAnsiTheme="minorHAnsi" w:cstheme="minorHAnsi"/>
            <w:sz w:val="24"/>
            <w:szCs w:val="24"/>
          </w:rPr>
          <w:t>www.itu.int/go/RAGchairs</w:t>
        </w:r>
      </w:hyperlink>
      <w:r w:rsidRPr="00B1649F">
        <w:rPr>
          <w:rFonts w:eastAsia="SimSun" w:hint="eastAsia"/>
          <w:sz w:val="24"/>
          <w:szCs w:val="24"/>
          <w:lang w:eastAsia="zh-CN"/>
        </w:rPr>
        <w:t>中的电子邮件地址抄送无线电通信顾问组正副主席。文稿应不迟于</w:t>
      </w:r>
      <w:r w:rsidR="00203BD7" w:rsidRPr="00B1649F">
        <w:rPr>
          <w:b/>
          <w:bCs/>
          <w:sz w:val="24"/>
          <w:szCs w:val="24"/>
          <w:lang w:eastAsia="zh-CN"/>
        </w:rPr>
        <w:t>2018</w:t>
      </w:r>
      <w:r w:rsidRPr="00B1649F">
        <w:rPr>
          <w:rFonts w:eastAsia="SimSun" w:hint="eastAsia"/>
          <w:b/>
          <w:bCs/>
          <w:sz w:val="24"/>
          <w:szCs w:val="24"/>
          <w:lang w:eastAsia="zh-CN"/>
        </w:rPr>
        <w:t>年</w:t>
      </w:r>
      <w:r w:rsidR="00203BD7" w:rsidRPr="00B1649F">
        <w:rPr>
          <w:rFonts w:eastAsia="SimSun"/>
          <w:b/>
          <w:bCs/>
          <w:sz w:val="24"/>
          <w:szCs w:val="24"/>
          <w:lang w:eastAsia="zh-CN"/>
        </w:rPr>
        <w:t>3</w:t>
      </w:r>
      <w:r w:rsidRPr="00B1649F">
        <w:rPr>
          <w:rFonts w:eastAsia="SimSun" w:hint="eastAsia"/>
          <w:b/>
          <w:bCs/>
          <w:sz w:val="24"/>
          <w:szCs w:val="24"/>
          <w:lang w:eastAsia="zh-CN"/>
        </w:rPr>
        <w:t>月</w:t>
      </w:r>
      <w:r w:rsidR="00203BD7" w:rsidRPr="00B1649F">
        <w:rPr>
          <w:b/>
          <w:bCs/>
          <w:sz w:val="24"/>
          <w:szCs w:val="24"/>
          <w:lang w:eastAsia="zh-CN"/>
        </w:rPr>
        <w:t>12</w:t>
      </w:r>
      <w:r w:rsidRPr="00B1649F">
        <w:rPr>
          <w:rFonts w:eastAsia="SimSun" w:hint="eastAsia"/>
          <w:b/>
          <w:bCs/>
          <w:sz w:val="24"/>
          <w:szCs w:val="24"/>
          <w:lang w:eastAsia="zh-CN"/>
        </w:rPr>
        <w:t>日</w:t>
      </w:r>
      <w:r w:rsidR="00203BD7" w:rsidRPr="00B1649F">
        <w:rPr>
          <w:rFonts w:eastAsia="SimSun" w:hint="eastAsia"/>
          <w:sz w:val="24"/>
          <w:szCs w:val="24"/>
          <w:lang w:eastAsia="zh-CN"/>
        </w:rPr>
        <w:t>寄</w:t>
      </w:r>
      <w:r w:rsidRPr="00B1649F">
        <w:rPr>
          <w:rFonts w:eastAsia="SimSun" w:hint="eastAsia"/>
          <w:sz w:val="24"/>
          <w:szCs w:val="24"/>
          <w:lang w:eastAsia="zh-CN"/>
        </w:rPr>
        <w:t>达无线电通信局。根据第</w:t>
      </w:r>
      <w:r w:rsidRPr="00B1649F">
        <w:rPr>
          <w:rFonts w:eastAsia="SimSun"/>
          <w:sz w:val="24"/>
          <w:szCs w:val="24"/>
          <w:lang w:eastAsia="zh-CN"/>
        </w:rPr>
        <w:t>165</w:t>
      </w:r>
      <w:r w:rsidRPr="00B1649F">
        <w:rPr>
          <w:rFonts w:eastAsia="SimSun" w:hint="eastAsia"/>
          <w:sz w:val="24"/>
          <w:szCs w:val="24"/>
          <w:lang w:eastAsia="zh-CN"/>
        </w:rPr>
        <w:t>号决议（</w:t>
      </w:r>
      <w:r w:rsidRPr="00B1649F">
        <w:rPr>
          <w:rFonts w:eastAsia="SimSun"/>
          <w:sz w:val="24"/>
          <w:szCs w:val="24"/>
          <w:lang w:eastAsia="zh-CN"/>
        </w:rPr>
        <w:t>2010</w:t>
      </w:r>
      <w:r w:rsidRPr="00B1649F">
        <w:rPr>
          <w:rFonts w:eastAsia="SimSun" w:hint="eastAsia"/>
          <w:sz w:val="24"/>
          <w:szCs w:val="24"/>
          <w:lang w:eastAsia="zh-CN"/>
        </w:rPr>
        <w:t>年，瓜达拉哈拉），</w:t>
      </w:r>
      <w:r w:rsidR="008A7DB2" w:rsidRPr="00B1649F">
        <w:rPr>
          <w:rFonts w:eastAsia="SimSun" w:hint="eastAsia"/>
          <w:sz w:val="24"/>
          <w:szCs w:val="24"/>
          <w:lang w:eastAsia="zh-CN"/>
        </w:rPr>
        <w:t>晚于</w:t>
      </w:r>
      <w:r w:rsidRPr="00B1649F">
        <w:rPr>
          <w:rFonts w:eastAsia="SimSun" w:hint="eastAsia"/>
          <w:sz w:val="24"/>
          <w:szCs w:val="24"/>
          <w:lang w:eastAsia="zh-CN"/>
        </w:rPr>
        <w:t>会议开</w:t>
      </w:r>
      <w:r w:rsidR="00302966" w:rsidRPr="00B1649F">
        <w:rPr>
          <w:rFonts w:eastAsia="SimSun" w:hint="eastAsia"/>
          <w:sz w:val="24"/>
          <w:szCs w:val="24"/>
          <w:lang w:eastAsia="zh-CN"/>
        </w:rPr>
        <w:t>始</w:t>
      </w:r>
      <w:r w:rsidRPr="00B1649F">
        <w:rPr>
          <w:rFonts w:eastAsia="SimSun" w:hint="eastAsia"/>
          <w:sz w:val="24"/>
          <w:szCs w:val="24"/>
          <w:lang w:eastAsia="zh-CN"/>
        </w:rPr>
        <w:t>的</w:t>
      </w:r>
      <w:r w:rsidRPr="00B1649F">
        <w:rPr>
          <w:rFonts w:eastAsia="SimSun"/>
          <w:sz w:val="24"/>
          <w:szCs w:val="24"/>
          <w:lang w:eastAsia="zh-CN"/>
        </w:rPr>
        <w:t>14</w:t>
      </w:r>
      <w:r w:rsidRPr="00B1649F">
        <w:rPr>
          <w:rFonts w:eastAsia="SimSun" w:hint="eastAsia"/>
          <w:sz w:val="24"/>
          <w:szCs w:val="24"/>
          <w:lang w:eastAsia="zh-CN"/>
        </w:rPr>
        <w:t>天</w:t>
      </w:r>
      <w:r w:rsidR="008A7DB2" w:rsidRPr="00B1649F">
        <w:rPr>
          <w:rFonts w:eastAsia="SimSun" w:hint="eastAsia"/>
          <w:sz w:val="24"/>
          <w:szCs w:val="24"/>
          <w:lang w:eastAsia="zh-CN"/>
        </w:rPr>
        <w:t>前收到的文稿将</w:t>
      </w:r>
      <w:r w:rsidR="00302966" w:rsidRPr="00B1649F">
        <w:rPr>
          <w:rFonts w:eastAsia="SimSun" w:hint="eastAsia"/>
          <w:sz w:val="24"/>
          <w:szCs w:val="24"/>
          <w:lang w:eastAsia="zh-CN"/>
        </w:rPr>
        <w:t>仅以原始语文</w:t>
      </w:r>
      <w:r w:rsidR="008A7DB2" w:rsidRPr="00B1649F">
        <w:rPr>
          <w:rFonts w:eastAsia="SimSun" w:hint="eastAsia"/>
          <w:sz w:val="24"/>
          <w:szCs w:val="24"/>
          <w:lang w:eastAsia="zh-CN"/>
        </w:rPr>
        <w:t>发布</w:t>
      </w:r>
      <w:r w:rsidRPr="00B1649F">
        <w:rPr>
          <w:rFonts w:eastAsia="SimSun" w:hint="eastAsia"/>
          <w:sz w:val="24"/>
          <w:szCs w:val="24"/>
          <w:lang w:eastAsia="zh-CN"/>
        </w:rPr>
        <w:t>。</w:t>
      </w:r>
    </w:p>
    <w:p w:rsidR="00FF1E9F" w:rsidRPr="00B1649F" w:rsidRDefault="00FF1E9F" w:rsidP="00FF1E9F">
      <w:pPr>
        <w:pStyle w:val="Headingb"/>
        <w:rPr>
          <w:rFonts w:eastAsia="SimSun"/>
          <w:sz w:val="24"/>
          <w:szCs w:val="24"/>
          <w:lang w:eastAsia="zh-CN"/>
        </w:rPr>
      </w:pPr>
      <w:r w:rsidRPr="00B1649F">
        <w:rPr>
          <w:rFonts w:eastAsia="SimSun" w:hint="eastAsia"/>
          <w:sz w:val="24"/>
          <w:szCs w:val="24"/>
          <w:lang w:eastAsia="zh-CN"/>
        </w:rPr>
        <w:lastRenderedPageBreak/>
        <w:t>会议时间安排</w:t>
      </w:r>
    </w:p>
    <w:p w:rsidR="00FF1E9F" w:rsidRPr="00B1649F" w:rsidRDefault="00FF1E9F" w:rsidP="00FF1E9F">
      <w:pPr>
        <w:ind w:firstLineChars="200" w:firstLine="480"/>
        <w:rPr>
          <w:rFonts w:eastAsia="SimSun"/>
          <w:sz w:val="24"/>
          <w:szCs w:val="24"/>
          <w:lang w:eastAsia="zh-CN"/>
        </w:rPr>
      </w:pPr>
      <w:r w:rsidRPr="00B1649F">
        <w:rPr>
          <w:rFonts w:eastAsia="SimSun" w:hint="eastAsia"/>
          <w:sz w:val="24"/>
          <w:szCs w:val="24"/>
          <w:lang w:eastAsia="zh-CN"/>
        </w:rPr>
        <w:t>本次无线电通信顾问组会议将于</w:t>
      </w:r>
      <w:r w:rsidR="00334177" w:rsidRPr="00B1649F">
        <w:rPr>
          <w:sz w:val="24"/>
          <w:szCs w:val="24"/>
          <w:lang w:eastAsia="zh-CN"/>
        </w:rPr>
        <w:t>2018</w:t>
      </w:r>
      <w:r w:rsidRPr="00B1649F">
        <w:rPr>
          <w:rFonts w:eastAsia="SimSun" w:hint="eastAsia"/>
          <w:sz w:val="24"/>
          <w:szCs w:val="24"/>
          <w:lang w:eastAsia="zh-CN"/>
        </w:rPr>
        <w:t>年</w:t>
      </w:r>
      <w:r w:rsidR="00334177" w:rsidRPr="00B1649F">
        <w:rPr>
          <w:rFonts w:eastAsia="SimSun"/>
          <w:sz w:val="24"/>
          <w:szCs w:val="24"/>
          <w:lang w:eastAsia="zh-CN"/>
        </w:rPr>
        <w:t>3</w:t>
      </w:r>
      <w:r w:rsidRPr="00B1649F">
        <w:rPr>
          <w:rFonts w:eastAsia="SimSun" w:hint="eastAsia"/>
          <w:sz w:val="24"/>
          <w:szCs w:val="24"/>
          <w:lang w:eastAsia="zh-CN"/>
        </w:rPr>
        <w:t>月</w:t>
      </w:r>
      <w:r w:rsidRPr="00B1649F">
        <w:rPr>
          <w:rFonts w:eastAsia="SimSun" w:hint="eastAsia"/>
          <w:sz w:val="24"/>
          <w:szCs w:val="24"/>
          <w:lang w:eastAsia="zh-CN"/>
        </w:rPr>
        <w:t>26</w:t>
      </w:r>
      <w:r w:rsidRPr="00B1649F">
        <w:rPr>
          <w:rFonts w:eastAsia="SimSun" w:hint="eastAsia"/>
          <w:sz w:val="24"/>
          <w:szCs w:val="24"/>
          <w:lang w:eastAsia="zh-CN"/>
        </w:rPr>
        <w:t>日</w:t>
      </w:r>
      <w:r w:rsidR="00334177" w:rsidRPr="00B1649F">
        <w:rPr>
          <w:sz w:val="24"/>
          <w:szCs w:val="24"/>
          <w:lang w:eastAsia="zh-CN"/>
        </w:rPr>
        <w:t>09:30</w:t>
      </w:r>
      <w:r w:rsidRPr="00B1649F">
        <w:rPr>
          <w:rFonts w:eastAsia="SimSun" w:hint="eastAsia"/>
          <w:sz w:val="24"/>
          <w:szCs w:val="24"/>
          <w:lang w:eastAsia="zh-CN"/>
        </w:rPr>
        <w:t>开始。</w:t>
      </w:r>
      <w:r w:rsidR="00334177" w:rsidRPr="00B1649F">
        <w:rPr>
          <w:rFonts w:eastAsia="SimSun" w:hint="eastAsia"/>
          <w:sz w:val="24"/>
          <w:szCs w:val="24"/>
          <w:lang w:eastAsia="zh-CN"/>
        </w:rPr>
        <w:t>注册工作将</w:t>
      </w:r>
      <w:r w:rsidRPr="00B1649F">
        <w:rPr>
          <w:rFonts w:eastAsia="SimSun" w:hint="eastAsia"/>
          <w:sz w:val="24"/>
          <w:szCs w:val="24"/>
          <w:lang w:eastAsia="zh-CN"/>
        </w:rPr>
        <w:t>自</w:t>
      </w:r>
      <w:r w:rsidR="00334177" w:rsidRPr="00B1649F">
        <w:rPr>
          <w:rFonts w:eastAsia="SimSun"/>
          <w:sz w:val="24"/>
          <w:szCs w:val="24"/>
          <w:lang w:eastAsia="zh-CN"/>
        </w:rPr>
        <w:t>3</w:t>
      </w:r>
      <w:r w:rsidRPr="00B1649F">
        <w:rPr>
          <w:rFonts w:eastAsia="SimSun" w:hint="eastAsia"/>
          <w:sz w:val="24"/>
          <w:szCs w:val="24"/>
          <w:lang w:eastAsia="zh-CN"/>
        </w:rPr>
        <w:t>月</w:t>
      </w:r>
      <w:r w:rsidRPr="00B1649F">
        <w:rPr>
          <w:rFonts w:eastAsia="SimSun" w:hint="eastAsia"/>
          <w:sz w:val="24"/>
          <w:szCs w:val="24"/>
          <w:lang w:eastAsia="zh-CN"/>
        </w:rPr>
        <w:t>26</w:t>
      </w:r>
      <w:r w:rsidRPr="00B1649F">
        <w:rPr>
          <w:rFonts w:eastAsia="SimSun" w:hint="eastAsia"/>
          <w:sz w:val="24"/>
          <w:szCs w:val="24"/>
          <w:lang w:eastAsia="zh-CN"/>
        </w:rPr>
        <w:t>日</w:t>
      </w:r>
      <w:r w:rsidR="00334177" w:rsidRPr="00B1649F">
        <w:rPr>
          <w:sz w:val="24"/>
          <w:szCs w:val="24"/>
          <w:lang w:eastAsia="zh-CN"/>
        </w:rPr>
        <w:t>08:30</w:t>
      </w:r>
      <w:r w:rsidRPr="00B1649F">
        <w:rPr>
          <w:rFonts w:eastAsia="SimSun" w:hint="eastAsia"/>
          <w:sz w:val="24"/>
          <w:szCs w:val="24"/>
          <w:lang w:eastAsia="zh-CN"/>
        </w:rPr>
        <w:t>起在</w:t>
      </w:r>
      <w:r w:rsidR="00334177" w:rsidRPr="00B1649F">
        <w:rPr>
          <w:rFonts w:eastAsia="SimSun" w:hint="eastAsia"/>
          <w:sz w:val="24"/>
          <w:szCs w:val="24"/>
          <w:lang w:eastAsia="zh-CN"/>
        </w:rPr>
        <w:t>国际电联</w:t>
      </w:r>
      <w:r w:rsidRPr="00B1649F">
        <w:rPr>
          <w:rFonts w:eastAsia="SimSun"/>
          <w:sz w:val="24"/>
          <w:szCs w:val="24"/>
          <w:lang w:eastAsia="zh-CN"/>
        </w:rPr>
        <w:t>Montbrillant</w:t>
      </w:r>
      <w:r w:rsidRPr="00B1649F">
        <w:rPr>
          <w:rFonts w:eastAsia="SimSun" w:hint="eastAsia"/>
          <w:sz w:val="24"/>
          <w:szCs w:val="24"/>
          <w:lang w:eastAsia="zh-CN"/>
        </w:rPr>
        <w:t>办公楼的入口处开始。</w:t>
      </w:r>
    </w:p>
    <w:p w:rsidR="00FF1E9F" w:rsidRPr="00B1649F" w:rsidRDefault="004B454A" w:rsidP="00FF1E9F">
      <w:pPr>
        <w:pStyle w:val="Headingb"/>
        <w:rPr>
          <w:rFonts w:eastAsia="SimSun"/>
          <w:sz w:val="24"/>
          <w:szCs w:val="24"/>
          <w:lang w:eastAsia="zh-CN"/>
        </w:rPr>
      </w:pPr>
      <w:r w:rsidRPr="00B1649F">
        <w:rPr>
          <w:rFonts w:eastAsia="SimSun" w:hint="eastAsia"/>
          <w:sz w:val="24"/>
          <w:szCs w:val="24"/>
          <w:lang w:eastAsia="zh-CN"/>
        </w:rPr>
        <w:t>一般</w:t>
      </w:r>
      <w:r w:rsidR="00FF1E9F" w:rsidRPr="00B1649F">
        <w:rPr>
          <w:rFonts w:eastAsia="SimSun" w:hint="eastAsia"/>
          <w:sz w:val="24"/>
          <w:szCs w:val="24"/>
          <w:lang w:eastAsia="zh-CN"/>
        </w:rPr>
        <w:t>信息和代表注册</w:t>
      </w:r>
    </w:p>
    <w:p w:rsidR="00FF1E9F" w:rsidRPr="00B1649F" w:rsidRDefault="00FF1E9F" w:rsidP="00FF1E9F">
      <w:pPr>
        <w:ind w:firstLineChars="200" w:firstLine="480"/>
        <w:rPr>
          <w:rFonts w:eastAsia="SimSun"/>
          <w:sz w:val="24"/>
          <w:szCs w:val="24"/>
          <w:lang w:eastAsia="zh-CN"/>
        </w:rPr>
      </w:pPr>
      <w:r w:rsidRPr="00B1649F">
        <w:rPr>
          <w:rFonts w:eastAsia="SimSun" w:hint="eastAsia"/>
          <w:sz w:val="24"/>
          <w:szCs w:val="24"/>
          <w:lang w:eastAsia="zh-CN"/>
        </w:rPr>
        <w:t>通过指定牵头人（</w:t>
      </w:r>
      <w:r w:rsidRPr="00B1649F">
        <w:rPr>
          <w:rFonts w:eastAsia="SimSun"/>
          <w:sz w:val="24"/>
          <w:szCs w:val="24"/>
          <w:lang w:eastAsia="zh-CN"/>
        </w:rPr>
        <w:t>DFP</w:t>
      </w:r>
      <w:r w:rsidRPr="00B1649F">
        <w:rPr>
          <w:rFonts w:eastAsia="SimSun" w:hint="eastAsia"/>
          <w:sz w:val="24"/>
          <w:szCs w:val="24"/>
          <w:lang w:eastAsia="zh-CN"/>
        </w:rPr>
        <w:t>）进行无线电通信顾问组会议的注册。即将召开的无线电通信顾问组会议的</w:t>
      </w:r>
      <w:r w:rsidR="00334177" w:rsidRPr="00B1649F">
        <w:rPr>
          <w:rFonts w:eastAsia="SimSun" w:hint="eastAsia"/>
          <w:sz w:val="24"/>
          <w:szCs w:val="24"/>
          <w:lang w:eastAsia="zh-CN"/>
        </w:rPr>
        <w:t>指定牵头人名单见</w:t>
      </w:r>
      <w:r w:rsidRPr="00B1649F">
        <w:rPr>
          <w:rFonts w:eastAsia="SimSun" w:hint="eastAsia"/>
          <w:sz w:val="24"/>
          <w:szCs w:val="24"/>
          <w:lang w:eastAsia="zh-CN"/>
        </w:rPr>
        <w:t>：</w:t>
      </w:r>
      <w:hyperlink r:id="rId11" w:history="1">
        <w:r w:rsidR="00334177" w:rsidRPr="00B1649F">
          <w:rPr>
            <w:rStyle w:val="Hyperlink"/>
            <w:rFonts w:asciiTheme="minorHAnsi" w:hAnsiTheme="minorHAnsi" w:cstheme="minorHAnsi"/>
            <w:sz w:val="24"/>
            <w:szCs w:val="24"/>
            <w:lang w:eastAsia="zh-CN"/>
          </w:rPr>
          <w:t>www.itu.int/go/ITU-R/dfp</w:t>
        </w:r>
      </w:hyperlink>
      <w:r w:rsidRPr="00B1649F">
        <w:rPr>
          <w:rFonts w:eastAsia="SimSun" w:hint="eastAsia"/>
          <w:sz w:val="24"/>
          <w:szCs w:val="24"/>
          <w:lang w:eastAsia="zh-CN"/>
        </w:rPr>
        <w:t>（需</w:t>
      </w:r>
      <w:r w:rsidRPr="00B1649F">
        <w:rPr>
          <w:rFonts w:eastAsia="SimSun"/>
          <w:sz w:val="24"/>
          <w:szCs w:val="24"/>
          <w:lang w:eastAsia="zh-CN"/>
        </w:rPr>
        <w:t>TIES</w:t>
      </w:r>
      <w:r w:rsidRPr="00B1649F">
        <w:rPr>
          <w:rFonts w:eastAsia="SimSun" w:hint="eastAsia"/>
          <w:sz w:val="24"/>
          <w:szCs w:val="24"/>
          <w:lang w:eastAsia="zh-CN"/>
        </w:rPr>
        <w:t>密码）。与会者可</w:t>
      </w:r>
      <w:r w:rsidR="003A3E0C" w:rsidRPr="00B1649F">
        <w:rPr>
          <w:rFonts w:eastAsia="SimSun" w:hint="eastAsia"/>
          <w:sz w:val="24"/>
          <w:szCs w:val="24"/>
          <w:lang w:eastAsia="zh-CN"/>
        </w:rPr>
        <w:t>在</w:t>
      </w:r>
      <w:r w:rsidRPr="00B1649F">
        <w:rPr>
          <w:rFonts w:eastAsia="SimSun" w:hint="eastAsia"/>
          <w:sz w:val="24"/>
          <w:szCs w:val="24"/>
          <w:lang w:eastAsia="zh-CN"/>
        </w:rPr>
        <w:t>以下网</w:t>
      </w:r>
      <w:r w:rsidR="00302966" w:rsidRPr="00B1649F">
        <w:rPr>
          <w:rFonts w:eastAsia="SimSun" w:hint="eastAsia"/>
          <w:sz w:val="24"/>
          <w:szCs w:val="24"/>
          <w:lang w:eastAsia="zh-CN"/>
        </w:rPr>
        <w:t>址</w:t>
      </w:r>
      <w:hyperlink r:id="rId12" w:history="1">
        <w:r w:rsidRPr="00B1649F">
          <w:rPr>
            <w:rStyle w:val="Hyperlink"/>
            <w:sz w:val="24"/>
            <w:szCs w:val="24"/>
            <w:lang w:eastAsia="zh-CN"/>
          </w:rPr>
          <w:t>www.itu.int/ITU-R/information/events</w:t>
        </w:r>
      </w:hyperlink>
      <w:r w:rsidR="003A3E0C" w:rsidRPr="00B1649F">
        <w:rPr>
          <w:rFonts w:eastAsia="SimSun" w:hint="eastAsia"/>
          <w:sz w:val="24"/>
          <w:szCs w:val="24"/>
          <w:lang w:eastAsia="zh-CN"/>
        </w:rPr>
        <w:t>了解</w:t>
      </w:r>
      <w:r w:rsidRPr="00B1649F">
        <w:rPr>
          <w:rFonts w:eastAsia="SimSun" w:hint="eastAsia"/>
          <w:sz w:val="24"/>
          <w:szCs w:val="24"/>
          <w:lang w:eastAsia="zh-CN"/>
        </w:rPr>
        <w:t>有关</w:t>
      </w:r>
      <w:r w:rsidR="00302966" w:rsidRPr="00B1649F">
        <w:rPr>
          <w:rFonts w:eastAsia="SimSun" w:hint="eastAsia"/>
          <w:sz w:val="24"/>
          <w:szCs w:val="24"/>
          <w:lang w:eastAsia="zh-CN"/>
        </w:rPr>
        <w:t>酒店</w:t>
      </w:r>
      <w:r w:rsidRPr="00B1649F">
        <w:rPr>
          <w:rFonts w:eastAsia="SimSun" w:hint="eastAsia"/>
          <w:sz w:val="24"/>
          <w:szCs w:val="24"/>
          <w:lang w:eastAsia="zh-CN"/>
        </w:rPr>
        <w:t>住宿和旅行、代表注册和申请签证的必要信息。</w:t>
      </w:r>
    </w:p>
    <w:p w:rsidR="00FF1E9F" w:rsidRPr="00B1649F" w:rsidRDefault="00FF1E9F" w:rsidP="00FF1E9F">
      <w:pPr>
        <w:ind w:firstLineChars="200" w:firstLine="480"/>
        <w:jc w:val="left"/>
        <w:rPr>
          <w:rFonts w:eastAsia="SimSun"/>
          <w:sz w:val="24"/>
          <w:szCs w:val="24"/>
          <w:lang w:eastAsia="zh-CN"/>
        </w:rPr>
      </w:pPr>
      <w:r w:rsidRPr="00B1649F">
        <w:rPr>
          <w:rFonts w:eastAsia="SimSun" w:hint="eastAsia"/>
          <w:sz w:val="24"/>
          <w:szCs w:val="24"/>
          <w:lang w:eastAsia="zh-CN"/>
        </w:rPr>
        <w:t>如有与本行政通函相关的问题，请与无线电通信局联系（无线电通信局联系人：</w:t>
      </w:r>
      <w:r w:rsidRPr="00B1649F">
        <w:rPr>
          <w:rFonts w:eastAsia="SimSun"/>
          <w:sz w:val="24"/>
          <w:szCs w:val="24"/>
          <w:lang w:eastAsia="zh-CN"/>
        </w:rPr>
        <w:br/>
        <w:t>Mario Maniewicz</w:t>
      </w:r>
      <w:r w:rsidRPr="00B1649F">
        <w:rPr>
          <w:rFonts w:eastAsia="SimSun" w:hint="eastAsia"/>
          <w:sz w:val="24"/>
          <w:szCs w:val="24"/>
          <w:lang w:eastAsia="zh-CN"/>
        </w:rPr>
        <w:t>先生，电话：</w:t>
      </w:r>
      <w:r w:rsidRPr="00B1649F">
        <w:rPr>
          <w:rFonts w:eastAsia="SimSun"/>
          <w:sz w:val="24"/>
          <w:szCs w:val="24"/>
          <w:lang w:eastAsia="zh-CN"/>
        </w:rPr>
        <w:t>+41 22 730 5940</w:t>
      </w:r>
      <w:r w:rsidRPr="00B1649F">
        <w:rPr>
          <w:rFonts w:eastAsia="SimSun" w:hint="eastAsia"/>
          <w:sz w:val="24"/>
          <w:szCs w:val="24"/>
          <w:lang w:eastAsia="zh-CN"/>
        </w:rPr>
        <w:t>，电子邮件：</w:t>
      </w:r>
      <w:hyperlink r:id="rId13" w:history="1">
        <w:r w:rsidRPr="00B1649F">
          <w:rPr>
            <w:rStyle w:val="Hyperlink"/>
            <w:rFonts w:eastAsia="SimSun"/>
            <w:sz w:val="24"/>
            <w:szCs w:val="24"/>
            <w:lang w:eastAsia="zh-CN"/>
          </w:rPr>
          <w:t>mario.maniewicz@itu.int</w:t>
        </w:r>
      </w:hyperlink>
      <w:r w:rsidRPr="00B1649F">
        <w:rPr>
          <w:rFonts w:eastAsia="SimSun" w:hint="eastAsia"/>
          <w:sz w:val="24"/>
          <w:szCs w:val="24"/>
          <w:lang w:eastAsia="zh-CN"/>
        </w:rPr>
        <w:t>）。</w:t>
      </w:r>
    </w:p>
    <w:p w:rsidR="00FF1E9F" w:rsidRPr="00B1649F" w:rsidRDefault="00FF1E9F" w:rsidP="00FF1E9F">
      <w:pPr>
        <w:spacing w:before="1680" w:line="240" w:lineRule="auto"/>
        <w:jc w:val="left"/>
        <w:rPr>
          <w:rFonts w:eastAsia="SimSun" w:cs="Times New Roman"/>
          <w:sz w:val="24"/>
          <w:szCs w:val="24"/>
          <w:lang w:eastAsia="zh-CN"/>
        </w:rPr>
      </w:pPr>
      <w:r w:rsidRPr="00B1649F">
        <w:rPr>
          <w:rFonts w:eastAsia="SimSun" w:cs="Times New Roman" w:hint="eastAsia"/>
          <w:sz w:val="24"/>
          <w:szCs w:val="24"/>
          <w:lang w:eastAsia="zh-CN"/>
        </w:rPr>
        <w:t>主任</w:t>
      </w:r>
      <w:r w:rsidRPr="00B1649F">
        <w:rPr>
          <w:rFonts w:eastAsia="SimSun" w:cs="Times New Roman"/>
          <w:sz w:val="24"/>
          <w:szCs w:val="24"/>
          <w:lang w:eastAsia="zh-CN"/>
        </w:rPr>
        <w:br/>
      </w:r>
      <w:r w:rsidRPr="00B1649F">
        <w:rPr>
          <w:rFonts w:eastAsia="SimSun" w:cs="Times New Roman" w:hint="eastAsia"/>
          <w:sz w:val="24"/>
          <w:szCs w:val="24"/>
          <w:lang w:eastAsia="zh-CN"/>
        </w:rPr>
        <w:t>弗朗索瓦</w:t>
      </w:r>
      <w:r w:rsidRPr="00B1649F">
        <w:rPr>
          <w:rFonts w:eastAsia="SimSun" w:cs="Times New Roman"/>
          <w:sz w:val="24"/>
          <w:szCs w:val="24"/>
          <w:lang w:eastAsia="zh-CN"/>
        </w:rPr>
        <w:t>•</w:t>
      </w:r>
      <w:r w:rsidRPr="00B1649F">
        <w:rPr>
          <w:rFonts w:eastAsia="SimSun" w:cs="Times New Roman" w:hint="eastAsia"/>
          <w:sz w:val="24"/>
          <w:szCs w:val="24"/>
          <w:lang w:eastAsia="zh-CN"/>
        </w:rPr>
        <w:t>朗西</w:t>
      </w:r>
    </w:p>
    <w:p w:rsidR="00FF1E9F" w:rsidRPr="00B1649F" w:rsidRDefault="00FF1E9F" w:rsidP="00FF1E9F">
      <w:pPr>
        <w:spacing w:before="3360" w:line="240" w:lineRule="auto"/>
        <w:rPr>
          <w:rFonts w:eastAsia="SimSun" w:cs="Times New Roman"/>
          <w:sz w:val="24"/>
          <w:szCs w:val="24"/>
          <w:lang w:eastAsia="zh-CN"/>
        </w:rPr>
      </w:pPr>
      <w:r w:rsidRPr="00B1649F">
        <w:rPr>
          <w:rFonts w:eastAsia="SimSun" w:cs="Times New Roman" w:hint="eastAsia"/>
          <w:b/>
          <w:bCs/>
          <w:sz w:val="24"/>
          <w:szCs w:val="24"/>
          <w:lang w:eastAsia="zh-CN"/>
        </w:rPr>
        <w:t>附件：</w:t>
      </w:r>
      <w:r w:rsidRPr="00B1649F">
        <w:rPr>
          <w:rFonts w:eastAsia="SimSun" w:cs="Times New Roman" w:hint="eastAsia"/>
          <w:sz w:val="24"/>
          <w:szCs w:val="24"/>
          <w:lang w:eastAsia="zh-CN"/>
        </w:rPr>
        <w:t>1</w:t>
      </w:r>
      <w:r w:rsidRPr="00B1649F">
        <w:rPr>
          <w:rFonts w:eastAsia="SimSun" w:cs="Times New Roman" w:hint="eastAsia"/>
          <w:sz w:val="24"/>
          <w:szCs w:val="24"/>
          <w:lang w:eastAsia="zh-CN"/>
        </w:rPr>
        <w:t>件</w:t>
      </w:r>
    </w:p>
    <w:p w:rsidR="00FF1E9F" w:rsidRPr="00760717" w:rsidRDefault="00FF1E9F" w:rsidP="00FF1E9F">
      <w:pPr>
        <w:tabs>
          <w:tab w:val="left" w:pos="6237"/>
        </w:tabs>
        <w:spacing w:before="2040" w:line="240" w:lineRule="auto"/>
        <w:jc w:val="left"/>
        <w:rPr>
          <w:rFonts w:eastAsia="SimSun" w:cs="Times New Roman"/>
          <w:b/>
          <w:bCs/>
          <w:sz w:val="18"/>
          <w:szCs w:val="18"/>
          <w:lang w:val="en-GB" w:eastAsia="zh-CN"/>
        </w:rPr>
      </w:pPr>
      <w:r w:rsidRPr="00760717">
        <w:rPr>
          <w:rFonts w:eastAsia="SimSun" w:cs="Times New Roman" w:hint="eastAsia"/>
          <w:b/>
          <w:bCs/>
          <w:sz w:val="18"/>
          <w:szCs w:val="18"/>
          <w:lang w:val="en-GB" w:eastAsia="zh-CN"/>
        </w:rPr>
        <w:t>分发：</w:t>
      </w:r>
    </w:p>
    <w:p w:rsidR="00FF1E9F" w:rsidRPr="00760717" w:rsidRDefault="00FF1E9F" w:rsidP="00FF1E9F">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国际电联成员国主管部门</w:t>
      </w:r>
    </w:p>
    <w:p w:rsidR="00FF1E9F" w:rsidRDefault="00FF1E9F" w:rsidP="00FF1E9F">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无线电通信部门成员</w:t>
      </w:r>
    </w:p>
    <w:p w:rsidR="00FF1E9F" w:rsidRPr="00760717" w:rsidRDefault="00FF1E9F" w:rsidP="00FF1E9F">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国际电联</w:t>
      </w:r>
      <w:r>
        <w:rPr>
          <w:rFonts w:eastAsia="SimSun" w:cs="Times New Roman" w:hint="eastAsia"/>
          <w:sz w:val="18"/>
          <w:szCs w:val="18"/>
          <w:lang w:val="en-GB" w:eastAsia="zh-CN"/>
        </w:rPr>
        <w:t>学术</w:t>
      </w:r>
      <w:r w:rsidRPr="00760717">
        <w:rPr>
          <w:rFonts w:eastAsia="SimSun" w:cs="Times New Roman" w:hint="eastAsia"/>
          <w:sz w:val="18"/>
          <w:szCs w:val="18"/>
          <w:lang w:val="en-GB" w:eastAsia="zh-CN"/>
        </w:rPr>
        <w:t>成员</w:t>
      </w:r>
    </w:p>
    <w:p w:rsidR="00FF1E9F" w:rsidRPr="00760717" w:rsidRDefault="00FF1E9F" w:rsidP="00FF1E9F">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无线电通信各</w:t>
      </w:r>
      <w:r>
        <w:rPr>
          <w:rFonts w:eastAsia="SimSun" w:cs="Times New Roman" w:hint="eastAsia"/>
          <w:sz w:val="18"/>
          <w:szCs w:val="18"/>
          <w:lang w:val="en-GB" w:eastAsia="zh-CN"/>
        </w:rPr>
        <w:t>研究组</w:t>
      </w:r>
      <w:r w:rsidRPr="00760717">
        <w:rPr>
          <w:rFonts w:eastAsia="SimSun" w:cs="Times New Roman" w:hint="eastAsia"/>
          <w:sz w:val="18"/>
          <w:szCs w:val="18"/>
          <w:lang w:val="en-GB" w:eastAsia="zh-CN"/>
        </w:rPr>
        <w:t>正副主席</w:t>
      </w:r>
    </w:p>
    <w:p w:rsidR="00FF1E9F" w:rsidRPr="00760717" w:rsidRDefault="00FF1E9F" w:rsidP="00FF1E9F">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无线电通信顾问组正副主席</w:t>
      </w:r>
    </w:p>
    <w:p w:rsidR="00FF1E9F" w:rsidRPr="00760717" w:rsidRDefault="00FF1E9F" w:rsidP="00FF1E9F">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大会筹备会议正副主席</w:t>
      </w:r>
    </w:p>
    <w:p w:rsidR="00FF1E9F" w:rsidRPr="00760717" w:rsidRDefault="00FF1E9F" w:rsidP="00FF1E9F">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无线电规则委员会委员</w:t>
      </w:r>
    </w:p>
    <w:p w:rsidR="00FF1E9F" w:rsidRPr="00760717" w:rsidRDefault="00FF1E9F" w:rsidP="00FF1E9F">
      <w:pPr>
        <w:tabs>
          <w:tab w:val="left" w:pos="284"/>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t>–</w:t>
      </w:r>
      <w:r w:rsidRPr="00760717">
        <w:rPr>
          <w:rFonts w:eastAsia="SimSun" w:cs="Times New Roman"/>
          <w:sz w:val="18"/>
          <w:szCs w:val="18"/>
          <w:lang w:val="en-GB" w:eastAsia="zh-CN"/>
        </w:rPr>
        <w:tab/>
      </w:r>
      <w:r w:rsidRPr="00760717">
        <w:rPr>
          <w:rFonts w:eastAsia="SimSun" w:cs="Times New Roman" w:hint="eastAsia"/>
          <w:sz w:val="18"/>
          <w:szCs w:val="18"/>
          <w:lang w:val="en-GB" w:eastAsia="zh-CN"/>
        </w:rPr>
        <w:t>国际电联秘书长、电信标准化局主任、电信发展局主任</w:t>
      </w:r>
    </w:p>
    <w:p w:rsidR="00FF1E9F" w:rsidRPr="00760717" w:rsidRDefault="00FF1E9F" w:rsidP="00FF1E9F">
      <w:pPr>
        <w:tabs>
          <w:tab w:val="left" w:pos="567"/>
          <w:tab w:val="left" w:pos="6237"/>
        </w:tabs>
        <w:spacing w:before="0" w:line="240" w:lineRule="auto"/>
        <w:jc w:val="left"/>
        <w:rPr>
          <w:rFonts w:eastAsia="SimSun" w:cs="Times New Roman"/>
          <w:sz w:val="18"/>
          <w:szCs w:val="18"/>
          <w:lang w:val="en-GB" w:eastAsia="zh-CN"/>
        </w:rPr>
      </w:pPr>
      <w:r w:rsidRPr="00760717">
        <w:rPr>
          <w:rFonts w:eastAsia="SimSun" w:cs="Times New Roman"/>
          <w:sz w:val="18"/>
          <w:szCs w:val="18"/>
          <w:lang w:val="en-GB" w:eastAsia="zh-CN"/>
        </w:rPr>
        <w:br w:type="page"/>
      </w:r>
    </w:p>
    <w:p w:rsidR="009B5AA5" w:rsidRPr="004C6BBA" w:rsidRDefault="00FF1E9F" w:rsidP="009B5AA5">
      <w:pPr>
        <w:pStyle w:val="AnnexNoTitle"/>
        <w:rPr>
          <w:rFonts w:cstheme="minorHAnsi"/>
          <w:szCs w:val="24"/>
          <w:lang w:eastAsia="zh-CN"/>
        </w:rPr>
      </w:pPr>
      <w:r w:rsidRPr="00CC5064">
        <w:rPr>
          <w:rFonts w:hint="eastAsia"/>
          <w:szCs w:val="24"/>
          <w:lang w:eastAsia="zh-CN"/>
        </w:rPr>
        <w:lastRenderedPageBreak/>
        <w:t>附件</w:t>
      </w:r>
    </w:p>
    <w:p w:rsidR="00FF1E9F" w:rsidRPr="00CC5064" w:rsidRDefault="00FF1E9F" w:rsidP="00FF1E9F">
      <w:pPr>
        <w:pStyle w:val="AnnexNotitle0"/>
        <w:rPr>
          <w:rFonts w:ascii="Calibri" w:hAnsi="Calibri"/>
          <w:sz w:val="24"/>
          <w:szCs w:val="24"/>
          <w:lang w:eastAsia="zh-CN"/>
        </w:rPr>
      </w:pPr>
      <w:r w:rsidRPr="00CC5064">
        <w:rPr>
          <w:rFonts w:ascii="Calibri" w:hAnsi="Calibri" w:hint="eastAsia"/>
          <w:sz w:val="24"/>
          <w:szCs w:val="24"/>
          <w:lang w:eastAsia="zh-CN"/>
        </w:rPr>
        <w:t>无线电通信顾问组第二十</w:t>
      </w:r>
      <w:r w:rsidR="00CB1EE5">
        <w:rPr>
          <w:rFonts w:ascii="Calibri" w:hAnsi="Calibri" w:hint="eastAsia"/>
          <w:sz w:val="24"/>
          <w:szCs w:val="24"/>
          <w:lang w:eastAsia="zh-CN"/>
        </w:rPr>
        <w:t>五</w:t>
      </w:r>
      <w:r w:rsidRPr="00CC5064">
        <w:rPr>
          <w:rFonts w:ascii="Calibri" w:hAnsi="Calibri" w:hint="eastAsia"/>
          <w:sz w:val="24"/>
          <w:szCs w:val="24"/>
          <w:lang w:eastAsia="zh-CN"/>
        </w:rPr>
        <w:t>次会议议程草案</w:t>
      </w:r>
    </w:p>
    <w:p w:rsidR="00FF1E9F" w:rsidRPr="00043C06" w:rsidRDefault="00FF1E9F" w:rsidP="00FF1E9F">
      <w:pPr>
        <w:spacing w:line="240" w:lineRule="auto"/>
        <w:jc w:val="center"/>
        <w:rPr>
          <w:rFonts w:eastAsia="SimSun" w:cs="SimSun"/>
          <w:sz w:val="24"/>
          <w:szCs w:val="24"/>
          <w:lang w:eastAsia="zh-CN"/>
        </w:rPr>
      </w:pPr>
      <w:r w:rsidRPr="00043C06">
        <w:rPr>
          <w:rFonts w:eastAsia="SimSun" w:hint="eastAsia"/>
          <w:sz w:val="24"/>
          <w:szCs w:val="24"/>
          <w:lang w:eastAsia="zh-CN"/>
        </w:rPr>
        <w:t>（</w:t>
      </w:r>
      <w:r w:rsidR="00CB1EE5" w:rsidRPr="00043C06">
        <w:rPr>
          <w:rFonts w:cstheme="minorHAnsi"/>
          <w:sz w:val="24"/>
          <w:szCs w:val="24"/>
          <w:lang w:eastAsia="zh-CN"/>
        </w:rPr>
        <w:t>2018</w:t>
      </w:r>
      <w:r w:rsidRPr="00043C06">
        <w:rPr>
          <w:rFonts w:eastAsia="SimSun" w:hint="eastAsia"/>
          <w:sz w:val="24"/>
          <w:szCs w:val="24"/>
          <w:lang w:eastAsia="zh-CN"/>
        </w:rPr>
        <w:t>年</w:t>
      </w:r>
      <w:r w:rsidR="00CB1EE5" w:rsidRPr="00043C06">
        <w:rPr>
          <w:rFonts w:eastAsia="SimSun"/>
          <w:sz w:val="24"/>
          <w:szCs w:val="24"/>
          <w:lang w:eastAsia="zh-CN"/>
        </w:rPr>
        <w:t>3</w:t>
      </w:r>
      <w:r w:rsidRPr="00043C06">
        <w:rPr>
          <w:rFonts w:eastAsia="SimSun" w:hint="eastAsia"/>
          <w:sz w:val="24"/>
          <w:szCs w:val="24"/>
          <w:lang w:eastAsia="zh-CN"/>
        </w:rPr>
        <w:t>月</w:t>
      </w:r>
      <w:r w:rsidR="00CB1EE5" w:rsidRPr="00043C06">
        <w:rPr>
          <w:rFonts w:cstheme="minorHAnsi"/>
          <w:sz w:val="24"/>
          <w:szCs w:val="24"/>
        </w:rPr>
        <w:t>26-29</w:t>
      </w:r>
      <w:r w:rsidRPr="00043C06">
        <w:rPr>
          <w:rFonts w:eastAsia="SimSun" w:hint="eastAsia"/>
          <w:sz w:val="24"/>
          <w:szCs w:val="24"/>
          <w:lang w:eastAsia="zh-CN"/>
        </w:rPr>
        <w:t>日</w:t>
      </w:r>
      <w:r w:rsidRPr="00043C06">
        <w:rPr>
          <w:rFonts w:eastAsia="SimSun" w:cs="SimSun" w:hint="eastAsia"/>
          <w:sz w:val="24"/>
          <w:szCs w:val="24"/>
          <w:lang w:eastAsia="zh-CN"/>
        </w:rPr>
        <w:t>，日内瓦）</w:t>
      </w:r>
    </w:p>
    <w:p w:rsidR="00FF1E9F" w:rsidRDefault="00FF1E9F" w:rsidP="00FF1E9F">
      <w:pPr>
        <w:spacing w:after="100" w:afterAutospacing="1"/>
        <w:jc w:val="center"/>
        <w:rPr>
          <w:rFonts w:asciiTheme="minorHAnsi" w:hAnsiTheme="minorHAnsi" w:cstheme="minorHAnsi"/>
          <w:szCs w:val="24"/>
          <w:lang w:eastAsia="zh-CN"/>
        </w:rPr>
      </w:pPr>
    </w:p>
    <w:p w:rsidR="00FF1E9F" w:rsidRPr="00125177" w:rsidRDefault="00FF1E9F" w:rsidP="00FF1E9F">
      <w:pPr>
        <w:spacing w:after="100" w:afterAutospacing="1"/>
        <w:jc w:val="center"/>
        <w:rPr>
          <w:rFonts w:asciiTheme="minorHAnsi" w:hAnsiTheme="minorHAnsi" w:cstheme="minorHAnsi"/>
          <w:szCs w:val="24"/>
          <w:lang w:eastAsia="zh-CN"/>
        </w:rPr>
      </w:pPr>
    </w:p>
    <w:tbl>
      <w:tblPr>
        <w:tblW w:w="9606" w:type="dxa"/>
        <w:tblInd w:w="108" w:type="dxa"/>
        <w:tblLook w:val="04A0" w:firstRow="1" w:lastRow="0" w:firstColumn="1" w:lastColumn="0" w:noHBand="0" w:noVBand="1"/>
      </w:tblPr>
      <w:tblGrid>
        <w:gridCol w:w="642"/>
        <w:gridCol w:w="8964"/>
      </w:tblGrid>
      <w:tr w:rsidR="00FF1E9F" w:rsidRPr="00125177" w:rsidTr="0001448A">
        <w:tc>
          <w:tcPr>
            <w:tcW w:w="642" w:type="dxa"/>
            <w:hideMark/>
          </w:tcPr>
          <w:p w:rsidR="00FF1E9F" w:rsidRPr="00DB307E" w:rsidRDefault="00FF1E9F" w:rsidP="0001448A">
            <w:pPr>
              <w:pStyle w:val="TableText0"/>
              <w:rPr>
                <w:rStyle w:val="Strong"/>
                <w:rFonts w:asciiTheme="minorHAnsi" w:hAnsiTheme="minorHAnsi" w:cstheme="minorHAnsi"/>
                <w:b w:val="0"/>
                <w:sz w:val="24"/>
                <w:szCs w:val="24"/>
              </w:rPr>
            </w:pPr>
            <w:r w:rsidRPr="00153182">
              <w:rPr>
                <w:rStyle w:val="Strong"/>
                <w:rFonts w:asciiTheme="minorHAnsi" w:hAnsiTheme="minorHAnsi" w:cstheme="minorHAnsi"/>
                <w:b w:val="0"/>
                <w:sz w:val="24"/>
                <w:szCs w:val="24"/>
              </w:rPr>
              <w:t>1</w:t>
            </w:r>
          </w:p>
        </w:tc>
        <w:tc>
          <w:tcPr>
            <w:tcW w:w="8964" w:type="dxa"/>
            <w:hideMark/>
          </w:tcPr>
          <w:p w:rsidR="00FF1E9F" w:rsidRPr="001F7C77" w:rsidRDefault="00FF1E9F" w:rsidP="0001448A">
            <w:pPr>
              <w:pStyle w:val="TableText0"/>
              <w:rPr>
                <w:rFonts w:asciiTheme="minorHAnsi" w:hAnsiTheme="minorHAnsi" w:cstheme="minorHAnsi"/>
                <w:sz w:val="24"/>
                <w:szCs w:val="24"/>
              </w:rPr>
            </w:pPr>
            <w:r w:rsidRPr="001F7C77">
              <w:rPr>
                <w:rFonts w:asciiTheme="minorHAnsi" w:eastAsia="SimSun" w:hAnsiTheme="minorHAnsi"/>
                <w:sz w:val="24"/>
                <w:szCs w:val="24"/>
                <w:lang w:eastAsia="zh-CN"/>
              </w:rPr>
              <w:t>开场白</w:t>
            </w:r>
          </w:p>
        </w:tc>
      </w:tr>
      <w:tr w:rsidR="00FF1E9F" w:rsidRPr="00125177" w:rsidTr="0001448A">
        <w:tc>
          <w:tcPr>
            <w:tcW w:w="642" w:type="dxa"/>
            <w:hideMark/>
          </w:tcPr>
          <w:p w:rsidR="00FF1E9F" w:rsidRPr="00153182" w:rsidRDefault="00FF1E9F" w:rsidP="0001448A">
            <w:pPr>
              <w:pStyle w:val="TableText0"/>
              <w:rPr>
                <w:rFonts w:asciiTheme="minorHAnsi" w:eastAsia="Arial Unicode MS" w:hAnsiTheme="minorHAnsi" w:cstheme="minorHAnsi"/>
                <w:bCs/>
                <w:sz w:val="24"/>
                <w:szCs w:val="24"/>
              </w:rPr>
            </w:pPr>
            <w:r w:rsidRPr="00153182">
              <w:rPr>
                <w:rFonts w:asciiTheme="minorHAnsi" w:hAnsiTheme="minorHAnsi" w:cstheme="minorHAnsi"/>
                <w:bCs/>
                <w:sz w:val="24"/>
                <w:szCs w:val="24"/>
              </w:rPr>
              <w:t>2</w:t>
            </w:r>
          </w:p>
        </w:tc>
        <w:tc>
          <w:tcPr>
            <w:tcW w:w="8964" w:type="dxa"/>
            <w:hideMark/>
          </w:tcPr>
          <w:p w:rsidR="00FF1E9F" w:rsidRPr="001F7C77" w:rsidRDefault="00FF1E9F" w:rsidP="0001448A">
            <w:pPr>
              <w:pStyle w:val="TableText0"/>
              <w:rPr>
                <w:rFonts w:asciiTheme="minorHAnsi" w:hAnsiTheme="minorHAnsi" w:cstheme="minorHAnsi"/>
                <w:sz w:val="24"/>
                <w:szCs w:val="24"/>
                <w:lang w:eastAsia="zh-CN"/>
              </w:rPr>
            </w:pPr>
            <w:r w:rsidRPr="001F7C77">
              <w:rPr>
                <w:rFonts w:asciiTheme="minorHAnsi" w:hAnsiTheme="minorHAnsi" w:cstheme="minorHAnsi"/>
                <w:sz w:val="24"/>
                <w:szCs w:val="24"/>
                <w:lang w:eastAsia="zh-CN"/>
              </w:rPr>
              <w:t>批准议程</w:t>
            </w:r>
          </w:p>
        </w:tc>
      </w:tr>
      <w:tr w:rsidR="00FF1E9F" w:rsidRPr="00125177" w:rsidTr="0001448A">
        <w:tc>
          <w:tcPr>
            <w:tcW w:w="642" w:type="dxa"/>
            <w:hideMark/>
          </w:tcPr>
          <w:p w:rsidR="00FF1E9F" w:rsidRPr="00153182" w:rsidRDefault="00FF1E9F" w:rsidP="0001448A">
            <w:pPr>
              <w:pStyle w:val="TableText0"/>
              <w:rPr>
                <w:rStyle w:val="Strong"/>
                <w:rFonts w:asciiTheme="minorHAnsi" w:eastAsia="Arial Unicode MS" w:hAnsiTheme="minorHAnsi" w:cstheme="minorHAnsi"/>
                <w:b w:val="0"/>
                <w:sz w:val="24"/>
                <w:szCs w:val="24"/>
              </w:rPr>
            </w:pPr>
            <w:r w:rsidRPr="00153182">
              <w:rPr>
                <w:rStyle w:val="Strong"/>
                <w:rFonts w:asciiTheme="minorHAnsi" w:hAnsiTheme="minorHAnsi" w:cstheme="minorHAnsi"/>
                <w:b w:val="0"/>
                <w:sz w:val="24"/>
                <w:szCs w:val="24"/>
              </w:rPr>
              <w:t>3</w:t>
            </w:r>
          </w:p>
        </w:tc>
        <w:tc>
          <w:tcPr>
            <w:tcW w:w="8964" w:type="dxa"/>
            <w:hideMark/>
          </w:tcPr>
          <w:p w:rsidR="00FF1E9F" w:rsidRPr="001F7C77" w:rsidRDefault="00FF1E9F" w:rsidP="00CB1EE5">
            <w:pPr>
              <w:pStyle w:val="TableText0"/>
              <w:rPr>
                <w:rStyle w:val="Strong"/>
                <w:rFonts w:asciiTheme="minorHAnsi" w:hAnsiTheme="minorHAnsi" w:cstheme="minorHAnsi"/>
                <w:b w:val="0"/>
                <w:bCs w:val="0"/>
                <w:sz w:val="24"/>
                <w:szCs w:val="24"/>
                <w:lang w:eastAsia="zh-CN"/>
              </w:rPr>
            </w:pPr>
            <w:r w:rsidRPr="001F7C77">
              <w:rPr>
                <w:rFonts w:asciiTheme="minorHAnsi" w:eastAsia="SimSun" w:hAnsiTheme="minorHAnsi"/>
                <w:sz w:val="24"/>
                <w:szCs w:val="24"/>
                <w:lang w:eastAsia="zh-CN"/>
              </w:rPr>
              <w:t>理事会</w:t>
            </w:r>
            <w:r w:rsidRPr="001F7C77">
              <w:rPr>
                <w:rFonts w:asciiTheme="minorHAnsi" w:eastAsia="SimSun" w:hAnsiTheme="minorHAnsi"/>
                <w:sz w:val="24"/>
                <w:szCs w:val="24"/>
                <w:lang w:eastAsia="zh-CN"/>
              </w:rPr>
              <w:t>201</w:t>
            </w:r>
            <w:r w:rsidR="00CB1EE5">
              <w:rPr>
                <w:rFonts w:asciiTheme="minorHAnsi" w:eastAsia="SimSun" w:hAnsiTheme="minorHAnsi"/>
                <w:sz w:val="24"/>
                <w:szCs w:val="24"/>
                <w:lang w:eastAsia="zh-CN"/>
              </w:rPr>
              <w:t>8</w:t>
            </w:r>
            <w:r w:rsidRPr="001F7C77">
              <w:rPr>
                <w:rFonts w:asciiTheme="minorHAnsi" w:eastAsia="SimSun" w:hAnsiTheme="minorHAnsi"/>
                <w:sz w:val="24"/>
                <w:szCs w:val="24"/>
                <w:lang w:eastAsia="zh-CN"/>
              </w:rPr>
              <w:t>年会议</w:t>
            </w:r>
            <w:r w:rsidR="00CB1EE5">
              <w:rPr>
                <w:rFonts w:asciiTheme="minorHAnsi" w:eastAsia="SimSun" w:hAnsiTheme="minorHAnsi"/>
                <w:sz w:val="24"/>
                <w:szCs w:val="24"/>
                <w:lang w:eastAsia="zh-CN"/>
              </w:rPr>
              <w:t>相关事宜</w:t>
            </w:r>
          </w:p>
        </w:tc>
      </w:tr>
      <w:tr w:rsidR="00FF1E9F" w:rsidRPr="00125177" w:rsidTr="0001448A">
        <w:tc>
          <w:tcPr>
            <w:tcW w:w="642" w:type="dxa"/>
          </w:tcPr>
          <w:p w:rsidR="00FF1E9F" w:rsidRPr="00DB307E" w:rsidRDefault="00FF1E9F" w:rsidP="0001448A">
            <w:pPr>
              <w:pStyle w:val="TableText0"/>
              <w:rPr>
                <w:rStyle w:val="Strong"/>
                <w:rFonts w:asciiTheme="minorHAnsi" w:hAnsiTheme="minorHAnsi" w:cstheme="minorHAnsi"/>
                <w:b w:val="0"/>
                <w:sz w:val="24"/>
                <w:szCs w:val="24"/>
              </w:rPr>
            </w:pPr>
            <w:r w:rsidRPr="00DB307E">
              <w:rPr>
                <w:rStyle w:val="Strong"/>
                <w:rFonts w:asciiTheme="minorHAnsi" w:hAnsiTheme="minorHAnsi" w:cstheme="minorHAnsi"/>
                <w:b w:val="0"/>
                <w:sz w:val="24"/>
                <w:szCs w:val="24"/>
              </w:rPr>
              <w:t>4</w:t>
            </w:r>
          </w:p>
        </w:tc>
        <w:tc>
          <w:tcPr>
            <w:tcW w:w="8964" w:type="dxa"/>
          </w:tcPr>
          <w:p w:rsidR="00FF1E9F" w:rsidRPr="001F7C77" w:rsidRDefault="00FF1E9F" w:rsidP="0001448A">
            <w:pPr>
              <w:pStyle w:val="TableText0"/>
              <w:rPr>
                <w:rStyle w:val="Strong"/>
                <w:rFonts w:asciiTheme="minorHAnsi" w:hAnsiTheme="minorHAnsi" w:cstheme="minorHAnsi"/>
                <w:b w:val="0"/>
                <w:bCs w:val="0"/>
                <w:sz w:val="24"/>
                <w:szCs w:val="24"/>
                <w:lang w:eastAsia="zh-CN"/>
              </w:rPr>
            </w:pPr>
            <w:r w:rsidRPr="001F7C77">
              <w:rPr>
                <w:rFonts w:asciiTheme="minorHAnsi" w:eastAsia="SimSun" w:hAnsiTheme="minorHAnsi"/>
                <w:sz w:val="24"/>
                <w:szCs w:val="24"/>
                <w:lang w:eastAsia="zh-CN"/>
              </w:rPr>
              <w:t>WRC-15</w:t>
            </w:r>
            <w:r w:rsidR="00CB1EE5">
              <w:rPr>
                <w:rFonts w:asciiTheme="minorHAnsi" w:eastAsia="SimSun" w:hAnsiTheme="minorHAnsi"/>
                <w:sz w:val="24"/>
                <w:szCs w:val="24"/>
                <w:lang w:eastAsia="zh-CN"/>
              </w:rPr>
              <w:t>决定</w:t>
            </w:r>
            <w:r w:rsidRPr="001F7C77">
              <w:rPr>
                <w:rFonts w:asciiTheme="minorHAnsi" w:eastAsia="SimSun" w:hAnsiTheme="minorHAnsi"/>
                <w:sz w:val="24"/>
                <w:szCs w:val="24"/>
                <w:lang w:eastAsia="zh-CN"/>
              </w:rPr>
              <w:t>的</w:t>
            </w:r>
            <w:r>
              <w:rPr>
                <w:rFonts w:asciiTheme="minorHAnsi" w:eastAsia="SimSun" w:hAnsiTheme="minorHAnsi" w:hint="eastAsia"/>
                <w:sz w:val="24"/>
                <w:szCs w:val="24"/>
                <w:lang w:eastAsia="zh-CN"/>
              </w:rPr>
              <w:t>落实情况</w:t>
            </w:r>
          </w:p>
        </w:tc>
      </w:tr>
      <w:tr w:rsidR="00FF1E9F" w:rsidRPr="00125177" w:rsidTr="0001448A">
        <w:tc>
          <w:tcPr>
            <w:tcW w:w="642" w:type="dxa"/>
          </w:tcPr>
          <w:p w:rsidR="00FF1E9F" w:rsidRPr="00DB307E" w:rsidRDefault="00FF1E9F" w:rsidP="0001448A">
            <w:pPr>
              <w:pStyle w:val="TableText0"/>
              <w:rPr>
                <w:rStyle w:val="Strong"/>
                <w:rFonts w:asciiTheme="minorHAnsi" w:hAnsiTheme="minorHAnsi" w:cstheme="minorHAnsi"/>
                <w:b w:val="0"/>
                <w:sz w:val="24"/>
                <w:szCs w:val="24"/>
              </w:rPr>
            </w:pPr>
            <w:r w:rsidRPr="00DB307E">
              <w:rPr>
                <w:rStyle w:val="Strong"/>
                <w:rFonts w:asciiTheme="minorHAnsi" w:hAnsiTheme="minorHAnsi" w:cstheme="minorHAnsi"/>
                <w:b w:val="0"/>
                <w:sz w:val="24"/>
                <w:szCs w:val="24"/>
              </w:rPr>
              <w:t>5</w:t>
            </w:r>
          </w:p>
        </w:tc>
        <w:tc>
          <w:tcPr>
            <w:tcW w:w="8964" w:type="dxa"/>
          </w:tcPr>
          <w:p w:rsidR="00FF1E9F" w:rsidRPr="001F7C77" w:rsidRDefault="00CB1EE5" w:rsidP="0001448A">
            <w:pPr>
              <w:pStyle w:val="TableText0"/>
              <w:rPr>
                <w:rStyle w:val="Strong"/>
                <w:rFonts w:asciiTheme="minorHAnsi" w:hAnsiTheme="minorHAnsi" w:cstheme="minorHAnsi"/>
                <w:b w:val="0"/>
                <w:bCs w:val="0"/>
                <w:sz w:val="24"/>
                <w:szCs w:val="24"/>
              </w:rPr>
            </w:pPr>
            <w:r>
              <w:rPr>
                <w:rStyle w:val="Strong"/>
                <w:rFonts w:asciiTheme="minorHAnsi" w:hAnsiTheme="minorHAnsi" w:cstheme="minorHAnsi"/>
                <w:b w:val="0"/>
                <w:bCs w:val="0"/>
                <w:sz w:val="24"/>
                <w:szCs w:val="24"/>
              </w:rPr>
              <w:t>RA/</w:t>
            </w:r>
            <w:r w:rsidR="00FF1E9F" w:rsidRPr="001F7C77">
              <w:rPr>
                <w:rFonts w:asciiTheme="minorHAnsi" w:eastAsia="SimSun" w:hAnsiTheme="minorHAnsi"/>
                <w:sz w:val="24"/>
                <w:szCs w:val="24"/>
                <w:lang w:eastAsia="zh-CN"/>
              </w:rPr>
              <w:t>WRC-19</w:t>
            </w:r>
            <w:r w:rsidR="00FF1E9F" w:rsidRPr="001F7C77">
              <w:rPr>
                <w:rFonts w:asciiTheme="minorHAnsi" w:eastAsia="SimSun" w:hAnsiTheme="minorHAnsi"/>
                <w:sz w:val="24"/>
                <w:szCs w:val="24"/>
                <w:lang w:eastAsia="zh-CN"/>
              </w:rPr>
              <w:t>的筹备工作</w:t>
            </w:r>
          </w:p>
        </w:tc>
      </w:tr>
      <w:tr w:rsidR="00FF1E9F" w:rsidRPr="00125177" w:rsidTr="0001448A">
        <w:tc>
          <w:tcPr>
            <w:tcW w:w="642" w:type="dxa"/>
            <w:hideMark/>
          </w:tcPr>
          <w:p w:rsidR="00FF1E9F" w:rsidRPr="00153182" w:rsidRDefault="00FF1E9F" w:rsidP="0001448A">
            <w:pPr>
              <w:pStyle w:val="TableText0"/>
              <w:rPr>
                <w:rStyle w:val="Strong"/>
                <w:rFonts w:asciiTheme="minorHAnsi" w:eastAsia="Arial Unicode MS" w:hAnsiTheme="minorHAnsi" w:cstheme="minorHAnsi"/>
                <w:b w:val="0"/>
                <w:sz w:val="24"/>
                <w:szCs w:val="24"/>
              </w:rPr>
            </w:pPr>
            <w:r w:rsidRPr="00DB307E">
              <w:rPr>
                <w:rStyle w:val="Strong"/>
                <w:rFonts w:asciiTheme="minorHAnsi" w:hAnsiTheme="minorHAnsi" w:cstheme="minorHAnsi"/>
                <w:b w:val="0"/>
                <w:sz w:val="24"/>
                <w:szCs w:val="24"/>
              </w:rPr>
              <w:t>6</w:t>
            </w:r>
          </w:p>
        </w:tc>
        <w:tc>
          <w:tcPr>
            <w:tcW w:w="8964" w:type="dxa"/>
            <w:hideMark/>
          </w:tcPr>
          <w:p w:rsidR="00FF1E9F" w:rsidRPr="001F7C77" w:rsidRDefault="00FF1E9F" w:rsidP="0001448A">
            <w:pPr>
              <w:pStyle w:val="TableText0"/>
              <w:rPr>
                <w:rStyle w:val="Strong"/>
                <w:rFonts w:asciiTheme="minorHAnsi" w:hAnsiTheme="minorHAnsi" w:cstheme="minorHAnsi"/>
                <w:b w:val="0"/>
                <w:bCs w:val="0"/>
                <w:sz w:val="24"/>
                <w:szCs w:val="24"/>
              </w:rPr>
            </w:pPr>
            <w:r w:rsidRPr="001F7C77">
              <w:rPr>
                <w:rFonts w:asciiTheme="minorHAnsi" w:eastAsia="SimSun" w:hAnsiTheme="minorHAnsi" w:cs="Calibri,Bold"/>
                <w:sz w:val="24"/>
                <w:szCs w:val="24"/>
                <w:lang w:eastAsia="zh-CN"/>
              </w:rPr>
              <w:t>研究组的活动</w:t>
            </w:r>
          </w:p>
        </w:tc>
      </w:tr>
      <w:tr w:rsidR="00CB1EE5" w:rsidRPr="00125177" w:rsidTr="0001448A">
        <w:tc>
          <w:tcPr>
            <w:tcW w:w="642" w:type="dxa"/>
            <w:shd w:val="clear" w:color="auto" w:fill="auto"/>
          </w:tcPr>
          <w:p w:rsidR="00CB1EE5" w:rsidRPr="006B45A0" w:rsidRDefault="00CB1EE5" w:rsidP="0001448A">
            <w:pPr>
              <w:pStyle w:val="TableText0"/>
              <w:rPr>
                <w:rStyle w:val="Strong"/>
                <w:rFonts w:asciiTheme="minorHAnsi" w:hAnsiTheme="minorHAnsi" w:cstheme="minorHAnsi"/>
                <w:b w:val="0"/>
                <w:sz w:val="24"/>
                <w:szCs w:val="24"/>
              </w:rPr>
            </w:pPr>
            <w:r>
              <w:rPr>
                <w:rStyle w:val="Strong"/>
                <w:rFonts w:asciiTheme="minorHAnsi" w:hAnsiTheme="minorHAnsi" w:cstheme="minorHAnsi"/>
                <w:b w:val="0"/>
                <w:sz w:val="24"/>
                <w:szCs w:val="24"/>
              </w:rPr>
              <w:t>7</w:t>
            </w:r>
          </w:p>
        </w:tc>
        <w:tc>
          <w:tcPr>
            <w:tcW w:w="8964" w:type="dxa"/>
            <w:shd w:val="clear" w:color="auto" w:fill="auto"/>
          </w:tcPr>
          <w:p w:rsidR="00CB1EE5" w:rsidRPr="006B45A0" w:rsidRDefault="00CB1EE5" w:rsidP="00CB1EE5">
            <w:pPr>
              <w:pStyle w:val="TableText0"/>
              <w:rPr>
                <w:rStyle w:val="Strong"/>
                <w:rFonts w:asciiTheme="minorHAnsi" w:hAnsiTheme="minorHAnsi" w:cstheme="minorHAnsi"/>
                <w:b w:val="0"/>
                <w:bCs w:val="0"/>
                <w:sz w:val="24"/>
                <w:szCs w:val="24"/>
                <w:lang w:eastAsia="zh-CN"/>
              </w:rPr>
            </w:pPr>
            <w:r>
              <w:rPr>
                <w:rStyle w:val="Strong"/>
                <w:rFonts w:asciiTheme="minorHAnsi" w:hAnsiTheme="minorHAnsi" w:cstheme="minorHAnsi"/>
                <w:b w:val="0"/>
                <w:bCs w:val="0"/>
                <w:sz w:val="24"/>
                <w:szCs w:val="24"/>
                <w:lang w:eastAsia="zh-CN"/>
              </w:rPr>
              <w:t>国际电联</w:t>
            </w:r>
            <w:r>
              <w:rPr>
                <w:rStyle w:val="Strong"/>
                <w:rFonts w:asciiTheme="minorHAnsi" w:hAnsiTheme="minorHAnsi" w:cstheme="minorHAnsi"/>
                <w:b w:val="0"/>
                <w:bCs w:val="0"/>
                <w:sz w:val="24"/>
                <w:szCs w:val="24"/>
                <w:lang w:eastAsia="zh-CN"/>
              </w:rPr>
              <w:t>2020-2023</w:t>
            </w:r>
            <w:r>
              <w:rPr>
                <w:rStyle w:val="Strong"/>
                <w:rFonts w:asciiTheme="minorHAnsi" w:hAnsiTheme="minorHAnsi" w:cstheme="minorHAnsi"/>
                <w:b w:val="0"/>
                <w:bCs w:val="0"/>
                <w:sz w:val="24"/>
                <w:szCs w:val="24"/>
                <w:lang w:eastAsia="zh-CN"/>
              </w:rPr>
              <w:t>年战略规划的起草</w:t>
            </w:r>
          </w:p>
        </w:tc>
      </w:tr>
      <w:tr w:rsidR="00FF1E9F" w:rsidRPr="00125177" w:rsidTr="0001448A">
        <w:tc>
          <w:tcPr>
            <w:tcW w:w="642" w:type="dxa"/>
            <w:hideMark/>
          </w:tcPr>
          <w:p w:rsidR="00FF1E9F" w:rsidRPr="00153182" w:rsidRDefault="00CB1EE5" w:rsidP="0001448A">
            <w:pPr>
              <w:pStyle w:val="TableText0"/>
              <w:rPr>
                <w:rStyle w:val="Strong"/>
                <w:rFonts w:asciiTheme="minorHAnsi" w:hAnsiTheme="minorHAnsi" w:cstheme="minorHAnsi"/>
                <w:b w:val="0"/>
                <w:sz w:val="24"/>
                <w:szCs w:val="24"/>
              </w:rPr>
            </w:pPr>
            <w:r>
              <w:rPr>
                <w:rStyle w:val="Strong"/>
                <w:rFonts w:asciiTheme="minorHAnsi" w:hAnsiTheme="minorHAnsi" w:cstheme="minorHAnsi" w:hint="eastAsia"/>
                <w:b w:val="0"/>
                <w:sz w:val="24"/>
                <w:szCs w:val="24"/>
                <w:lang w:eastAsia="zh-CN"/>
              </w:rPr>
              <w:t>8</w:t>
            </w:r>
          </w:p>
        </w:tc>
        <w:tc>
          <w:tcPr>
            <w:tcW w:w="8964" w:type="dxa"/>
            <w:hideMark/>
          </w:tcPr>
          <w:p w:rsidR="00FF1E9F" w:rsidRPr="001F7C77" w:rsidRDefault="00CB1EE5" w:rsidP="0001448A">
            <w:pPr>
              <w:pStyle w:val="TableText0"/>
              <w:rPr>
                <w:rFonts w:asciiTheme="minorHAnsi" w:hAnsiTheme="minorHAnsi" w:cstheme="minorHAnsi"/>
                <w:sz w:val="24"/>
                <w:szCs w:val="24"/>
                <w:lang w:eastAsia="zh-CN"/>
              </w:rPr>
            </w:pPr>
            <w:r w:rsidRPr="0001448A">
              <w:rPr>
                <w:rFonts w:asciiTheme="minorHAnsi" w:hAnsiTheme="minorHAnsi" w:cstheme="minorHAnsi"/>
                <w:sz w:val="24"/>
                <w:szCs w:val="24"/>
                <w:lang w:eastAsia="zh-CN"/>
              </w:rPr>
              <w:t>2018-2021</w:t>
            </w:r>
            <w:r w:rsidR="00FF1E9F" w:rsidRPr="001F7C77">
              <w:rPr>
                <w:rFonts w:asciiTheme="minorHAnsi" w:eastAsia="SimSun" w:hAnsiTheme="minorHAnsi"/>
                <w:sz w:val="24"/>
                <w:szCs w:val="24"/>
                <w:lang w:eastAsia="zh-CN"/>
              </w:rPr>
              <w:t>年滚动式运作规划草案</w:t>
            </w:r>
          </w:p>
        </w:tc>
      </w:tr>
      <w:tr w:rsidR="00FF1E9F" w:rsidRPr="00125177" w:rsidTr="0001448A">
        <w:tc>
          <w:tcPr>
            <w:tcW w:w="642" w:type="dxa"/>
            <w:hideMark/>
          </w:tcPr>
          <w:p w:rsidR="00FF1E9F" w:rsidRPr="00153182" w:rsidRDefault="00CB1EE5" w:rsidP="0001448A">
            <w:pPr>
              <w:pStyle w:val="TableText0"/>
              <w:rPr>
                <w:rStyle w:val="Strong"/>
                <w:rFonts w:asciiTheme="minorHAnsi" w:hAnsiTheme="minorHAnsi" w:cstheme="minorHAnsi"/>
                <w:b w:val="0"/>
                <w:sz w:val="24"/>
                <w:szCs w:val="24"/>
              </w:rPr>
            </w:pPr>
            <w:r w:rsidRPr="00153182">
              <w:rPr>
                <w:rStyle w:val="Strong"/>
                <w:rFonts w:asciiTheme="minorHAnsi" w:hAnsiTheme="minorHAnsi" w:cstheme="minorHAnsi"/>
                <w:b w:val="0"/>
                <w:sz w:val="24"/>
                <w:szCs w:val="24"/>
              </w:rPr>
              <w:t>9</w:t>
            </w:r>
          </w:p>
        </w:tc>
        <w:tc>
          <w:tcPr>
            <w:tcW w:w="8964" w:type="dxa"/>
            <w:hideMark/>
          </w:tcPr>
          <w:p w:rsidR="00FF1E9F" w:rsidRPr="001F7C77" w:rsidRDefault="00FF1E9F" w:rsidP="0001448A">
            <w:pPr>
              <w:pStyle w:val="TableText0"/>
              <w:rPr>
                <w:rFonts w:asciiTheme="minorHAnsi" w:eastAsia="Arial Unicode MS" w:hAnsiTheme="minorHAnsi" w:cstheme="minorHAnsi"/>
                <w:b/>
                <w:bCs/>
                <w:sz w:val="24"/>
                <w:szCs w:val="24"/>
                <w:lang w:eastAsia="zh-CN"/>
              </w:rPr>
            </w:pPr>
            <w:r w:rsidRPr="001F7C77">
              <w:rPr>
                <w:rFonts w:asciiTheme="minorHAnsi" w:eastAsia="SimSun" w:hAnsiTheme="minorHAnsi"/>
                <w:sz w:val="24"/>
                <w:szCs w:val="24"/>
                <w:lang w:eastAsia="zh-CN"/>
              </w:rPr>
              <w:t>无线电通信局信息系统</w:t>
            </w:r>
          </w:p>
        </w:tc>
      </w:tr>
      <w:tr w:rsidR="00FF1E9F" w:rsidRPr="00125177" w:rsidTr="0001448A">
        <w:tc>
          <w:tcPr>
            <w:tcW w:w="642" w:type="dxa"/>
            <w:hideMark/>
          </w:tcPr>
          <w:p w:rsidR="00FF1E9F" w:rsidRPr="00DB307E" w:rsidRDefault="00CB1EE5" w:rsidP="0001448A">
            <w:pPr>
              <w:pStyle w:val="TableText0"/>
              <w:rPr>
                <w:rStyle w:val="Strong"/>
                <w:rFonts w:asciiTheme="minorHAnsi" w:eastAsia="Arial Unicode MS" w:hAnsiTheme="minorHAnsi" w:cstheme="minorHAnsi"/>
                <w:b w:val="0"/>
                <w:sz w:val="24"/>
                <w:szCs w:val="24"/>
              </w:rPr>
            </w:pPr>
            <w:r>
              <w:rPr>
                <w:rStyle w:val="Strong"/>
                <w:rFonts w:asciiTheme="minorHAnsi" w:hAnsiTheme="minorHAnsi" w:cstheme="minorHAnsi" w:hint="eastAsia"/>
                <w:b w:val="0"/>
                <w:sz w:val="24"/>
                <w:szCs w:val="24"/>
                <w:lang w:eastAsia="zh-CN"/>
              </w:rPr>
              <w:t>10</w:t>
            </w:r>
          </w:p>
        </w:tc>
        <w:tc>
          <w:tcPr>
            <w:tcW w:w="8964" w:type="dxa"/>
            <w:hideMark/>
          </w:tcPr>
          <w:p w:rsidR="00FF1E9F" w:rsidRPr="002C2BBA" w:rsidRDefault="00FF1E9F" w:rsidP="0001448A">
            <w:pPr>
              <w:pStyle w:val="TableText0"/>
              <w:rPr>
                <w:rFonts w:asciiTheme="minorHAnsi" w:eastAsia="SimSun" w:hAnsiTheme="minorHAnsi"/>
                <w:sz w:val="24"/>
                <w:szCs w:val="24"/>
                <w:lang w:eastAsia="zh-CN"/>
              </w:rPr>
            </w:pPr>
            <w:r>
              <w:rPr>
                <w:rFonts w:asciiTheme="minorHAnsi" w:eastAsia="SimSun" w:hAnsiTheme="minorHAnsi" w:hint="eastAsia"/>
                <w:sz w:val="24"/>
                <w:szCs w:val="24"/>
                <w:lang w:eastAsia="zh-CN"/>
              </w:rPr>
              <w:t>跨部门活动</w:t>
            </w:r>
          </w:p>
        </w:tc>
      </w:tr>
      <w:tr w:rsidR="00FF1E9F" w:rsidRPr="00125177" w:rsidTr="0001448A">
        <w:tc>
          <w:tcPr>
            <w:tcW w:w="642" w:type="dxa"/>
            <w:hideMark/>
          </w:tcPr>
          <w:p w:rsidR="00FF1E9F" w:rsidRPr="00DB307E" w:rsidRDefault="00CB1EE5" w:rsidP="0001448A">
            <w:pPr>
              <w:pStyle w:val="TableText0"/>
              <w:rPr>
                <w:rStyle w:val="Strong"/>
                <w:rFonts w:asciiTheme="minorHAnsi" w:eastAsia="Arial Unicode MS" w:hAnsiTheme="minorHAnsi" w:cstheme="minorHAnsi"/>
                <w:b w:val="0"/>
                <w:sz w:val="24"/>
                <w:szCs w:val="24"/>
              </w:rPr>
            </w:pPr>
            <w:r>
              <w:rPr>
                <w:rStyle w:val="Strong"/>
                <w:rFonts w:asciiTheme="minorHAnsi" w:hAnsiTheme="minorHAnsi" w:cstheme="minorHAnsi" w:hint="eastAsia"/>
                <w:b w:val="0"/>
                <w:sz w:val="24"/>
                <w:szCs w:val="24"/>
                <w:lang w:eastAsia="zh-CN"/>
              </w:rPr>
              <w:t>11</w:t>
            </w:r>
          </w:p>
        </w:tc>
        <w:tc>
          <w:tcPr>
            <w:tcW w:w="8964" w:type="dxa"/>
            <w:hideMark/>
          </w:tcPr>
          <w:p w:rsidR="00FF1E9F" w:rsidRPr="002C2BBA" w:rsidRDefault="00CB1EE5" w:rsidP="0001448A">
            <w:pPr>
              <w:pStyle w:val="TableText0"/>
              <w:rPr>
                <w:rFonts w:asciiTheme="minorHAnsi" w:eastAsia="SimSun" w:hAnsiTheme="minorHAnsi"/>
                <w:sz w:val="24"/>
                <w:szCs w:val="24"/>
                <w:lang w:eastAsia="zh-CN"/>
              </w:rPr>
            </w:pPr>
            <w:r>
              <w:rPr>
                <w:rFonts w:asciiTheme="minorHAnsi" w:eastAsia="SimSun" w:hAnsiTheme="minorHAnsi" w:hint="eastAsia"/>
                <w:sz w:val="24"/>
                <w:szCs w:val="24"/>
                <w:lang w:eastAsia="zh-CN"/>
              </w:rPr>
              <w:t>成员发展活动</w:t>
            </w:r>
          </w:p>
        </w:tc>
      </w:tr>
      <w:tr w:rsidR="00FF1E9F" w:rsidRPr="00125177" w:rsidTr="0001448A">
        <w:tc>
          <w:tcPr>
            <w:tcW w:w="642" w:type="dxa"/>
            <w:hideMark/>
          </w:tcPr>
          <w:p w:rsidR="00FF1E9F" w:rsidRPr="00DB307E" w:rsidRDefault="00CB1EE5" w:rsidP="0001448A">
            <w:pPr>
              <w:pStyle w:val="TableText0"/>
              <w:rPr>
                <w:rStyle w:val="Strong"/>
                <w:rFonts w:asciiTheme="minorHAnsi" w:eastAsia="Arial Unicode MS" w:hAnsiTheme="minorHAnsi" w:cstheme="minorHAnsi"/>
                <w:b w:val="0"/>
                <w:sz w:val="24"/>
                <w:szCs w:val="24"/>
              </w:rPr>
            </w:pPr>
            <w:r w:rsidRPr="00153182">
              <w:rPr>
                <w:rStyle w:val="Strong"/>
                <w:rFonts w:asciiTheme="minorHAnsi" w:hAnsiTheme="minorHAnsi" w:cstheme="minorHAnsi"/>
                <w:b w:val="0"/>
                <w:sz w:val="24"/>
                <w:szCs w:val="24"/>
              </w:rPr>
              <w:t>1</w:t>
            </w:r>
            <w:r>
              <w:rPr>
                <w:rStyle w:val="Strong"/>
                <w:rFonts w:asciiTheme="minorHAnsi" w:hAnsiTheme="minorHAnsi" w:cstheme="minorHAnsi" w:hint="eastAsia"/>
                <w:b w:val="0"/>
                <w:sz w:val="24"/>
                <w:szCs w:val="24"/>
                <w:lang w:eastAsia="zh-CN"/>
              </w:rPr>
              <w:t>2</w:t>
            </w:r>
          </w:p>
        </w:tc>
        <w:tc>
          <w:tcPr>
            <w:tcW w:w="8964" w:type="dxa"/>
            <w:hideMark/>
          </w:tcPr>
          <w:p w:rsidR="00FF1E9F" w:rsidRPr="002C2BBA" w:rsidRDefault="00FF1E9F" w:rsidP="0001448A">
            <w:pPr>
              <w:pStyle w:val="TableText0"/>
              <w:rPr>
                <w:rFonts w:asciiTheme="minorHAnsi" w:eastAsia="SimSun" w:hAnsiTheme="minorHAnsi"/>
                <w:sz w:val="24"/>
                <w:szCs w:val="24"/>
                <w:lang w:eastAsia="zh-CN"/>
              </w:rPr>
            </w:pPr>
            <w:r w:rsidRPr="001F7C77">
              <w:rPr>
                <w:rFonts w:asciiTheme="minorHAnsi" w:eastAsia="SimSun" w:hAnsiTheme="minorHAnsi"/>
                <w:sz w:val="24"/>
                <w:szCs w:val="24"/>
                <w:lang w:eastAsia="zh-CN"/>
              </w:rPr>
              <w:t>下次会议的日期</w:t>
            </w:r>
          </w:p>
        </w:tc>
      </w:tr>
      <w:tr w:rsidR="00FF1E9F" w:rsidRPr="00125177" w:rsidTr="0001448A">
        <w:tc>
          <w:tcPr>
            <w:tcW w:w="642" w:type="dxa"/>
            <w:hideMark/>
          </w:tcPr>
          <w:p w:rsidR="00FF1E9F" w:rsidRPr="00153182" w:rsidRDefault="00CB1EE5" w:rsidP="0001448A">
            <w:pPr>
              <w:pStyle w:val="TableText0"/>
              <w:rPr>
                <w:rStyle w:val="Strong"/>
                <w:rFonts w:asciiTheme="minorHAnsi" w:hAnsiTheme="minorHAnsi" w:cstheme="minorHAnsi"/>
                <w:b w:val="0"/>
                <w:sz w:val="24"/>
                <w:szCs w:val="24"/>
                <w:lang w:eastAsia="zh-CN"/>
              </w:rPr>
            </w:pPr>
            <w:r>
              <w:rPr>
                <w:rStyle w:val="Strong"/>
                <w:rFonts w:asciiTheme="minorHAnsi" w:hAnsiTheme="minorHAnsi" w:cstheme="minorHAnsi" w:hint="eastAsia"/>
                <w:b w:val="0"/>
                <w:sz w:val="24"/>
                <w:szCs w:val="24"/>
                <w:lang w:eastAsia="zh-CN"/>
              </w:rPr>
              <w:t>13</w:t>
            </w:r>
          </w:p>
        </w:tc>
        <w:tc>
          <w:tcPr>
            <w:tcW w:w="8964" w:type="dxa"/>
            <w:hideMark/>
          </w:tcPr>
          <w:p w:rsidR="00FF1E9F" w:rsidRPr="001F7C77" w:rsidRDefault="00FF1E9F" w:rsidP="0001448A">
            <w:pPr>
              <w:pStyle w:val="TableText0"/>
              <w:rPr>
                <w:rStyle w:val="Strong"/>
                <w:rFonts w:asciiTheme="minorHAnsi" w:hAnsiTheme="minorHAnsi" w:cstheme="minorHAnsi"/>
                <w:b w:val="0"/>
                <w:bCs w:val="0"/>
                <w:sz w:val="24"/>
                <w:szCs w:val="24"/>
              </w:rPr>
            </w:pPr>
            <w:r w:rsidRPr="001F7C77">
              <w:rPr>
                <w:rFonts w:asciiTheme="minorHAnsi" w:eastAsia="SimSun" w:hAnsiTheme="minorHAnsi"/>
                <w:sz w:val="24"/>
                <w:szCs w:val="24"/>
                <w:lang w:eastAsia="zh-CN"/>
              </w:rPr>
              <w:t>其它事宜</w:t>
            </w:r>
          </w:p>
        </w:tc>
      </w:tr>
    </w:tbl>
    <w:p w:rsidR="00FF1E9F" w:rsidRPr="00125177" w:rsidRDefault="00FF1E9F" w:rsidP="00FF1E9F">
      <w:pPr>
        <w:rPr>
          <w:rFonts w:asciiTheme="minorHAnsi" w:hAnsiTheme="minorHAnsi" w:cstheme="minorHAnsi"/>
          <w:szCs w:val="24"/>
          <w:lang w:val="en-GB"/>
        </w:rPr>
      </w:pPr>
    </w:p>
    <w:p w:rsidR="00FF1E9F" w:rsidRPr="00125177" w:rsidRDefault="00FF1E9F" w:rsidP="00FF1E9F">
      <w:pPr>
        <w:rPr>
          <w:rFonts w:asciiTheme="minorHAnsi" w:hAnsiTheme="minorHAnsi" w:cstheme="minorHAnsi"/>
          <w:szCs w:val="24"/>
        </w:rPr>
      </w:pPr>
    </w:p>
    <w:p w:rsidR="00FF1E9F" w:rsidRPr="00760717" w:rsidRDefault="00FF1E9F" w:rsidP="00FF1E9F">
      <w:pPr>
        <w:spacing w:line="240" w:lineRule="auto"/>
        <w:jc w:val="left"/>
        <w:rPr>
          <w:rFonts w:eastAsia="SimSun" w:cs="SimSun"/>
          <w:szCs w:val="24"/>
          <w:lang w:eastAsia="zh-CN"/>
        </w:rPr>
      </w:pPr>
    </w:p>
    <w:p w:rsidR="00FF1E9F" w:rsidRPr="00B1649F" w:rsidRDefault="00FF1E9F" w:rsidP="00FF1E9F">
      <w:pPr>
        <w:tabs>
          <w:tab w:val="clear" w:pos="794"/>
          <w:tab w:val="clear" w:pos="1191"/>
          <w:tab w:val="clear" w:pos="1588"/>
          <w:tab w:val="clear" w:pos="1985"/>
          <w:tab w:val="left" w:pos="6379"/>
        </w:tabs>
        <w:spacing w:line="240" w:lineRule="auto"/>
        <w:jc w:val="left"/>
        <w:rPr>
          <w:rFonts w:eastAsia="SimSun" w:cs="SimSun"/>
          <w:sz w:val="24"/>
          <w:szCs w:val="24"/>
          <w:lang w:eastAsia="zh-CN"/>
        </w:rPr>
      </w:pPr>
      <w:r w:rsidRPr="00760717">
        <w:rPr>
          <w:rFonts w:eastAsia="SimSun" w:cs="SimSun"/>
          <w:szCs w:val="24"/>
          <w:lang w:eastAsia="zh-CN"/>
        </w:rPr>
        <w:tab/>
      </w:r>
      <w:r w:rsidRPr="00B1649F">
        <w:rPr>
          <w:rFonts w:eastAsia="SimSun" w:cs="SimSun" w:hint="eastAsia"/>
          <w:sz w:val="24"/>
          <w:szCs w:val="24"/>
          <w:lang w:eastAsia="zh-CN"/>
        </w:rPr>
        <w:t>无线电通信顾问组主席</w:t>
      </w:r>
    </w:p>
    <w:p w:rsidR="00FF1E9F" w:rsidRPr="00E00B95" w:rsidRDefault="00FF1E9F" w:rsidP="00FF1E9F">
      <w:pPr>
        <w:tabs>
          <w:tab w:val="clear" w:pos="794"/>
          <w:tab w:val="clear" w:pos="1191"/>
          <w:tab w:val="clear" w:pos="1588"/>
          <w:tab w:val="clear" w:pos="1985"/>
          <w:tab w:val="left" w:pos="6677"/>
        </w:tabs>
        <w:spacing w:before="0" w:line="240" w:lineRule="auto"/>
        <w:ind w:left="6480"/>
        <w:jc w:val="left"/>
        <w:rPr>
          <w:rFonts w:eastAsia="SimSun" w:cs="SimSun"/>
          <w:szCs w:val="24"/>
          <w:lang w:val="de-CH" w:eastAsia="zh-CN"/>
        </w:rPr>
      </w:pPr>
      <w:r w:rsidRPr="00B1649F">
        <w:rPr>
          <w:rFonts w:eastAsia="SimSun"/>
          <w:sz w:val="24"/>
          <w:szCs w:val="24"/>
          <w:lang w:val="de-CH" w:eastAsia="zh-CN"/>
        </w:rPr>
        <w:tab/>
        <w:t>Daniel OBAM</w:t>
      </w:r>
      <w:r w:rsidRPr="00B1649F">
        <w:rPr>
          <w:rFonts w:eastAsia="SimSun" w:cs="SimSun" w:hint="eastAsia"/>
          <w:sz w:val="24"/>
          <w:szCs w:val="24"/>
          <w:lang w:eastAsia="zh-CN"/>
        </w:rPr>
        <w:t>先生</w:t>
      </w:r>
      <w:r w:rsidRPr="00B1649F">
        <w:rPr>
          <w:rFonts w:eastAsia="SimSun" w:cs="SimSun"/>
          <w:sz w:val="24"/>
          <w:szCs w:val="24"/>
          <w:lang w:val="de-CH" w:eastAsia="zh-CN"/>
        </w:rPr>
        <w:br/>
      </w:r>
      <w:hyperlink r:id="rId14" w:history="1">
        <w:r w:rsidRPr="00B1649F">
          <w:rPr>
            <w:rStyle w:val="Hyperlink"/>
            <w:sz w:val="24"/>
            <w:szCs w:val="24"/>
            <w:lang w:val="de-CH" w:eastAsia="zh-CN"/>
          </w:rPr>
          <w:t>daniel.obam@ties.itu.int</w:t>
        </w:r>
      </w:hyperlink>
    </w:p>
    <w:p w:rsidR="00FF1E9F" w:rsidRPr="00E00B95" w:rsidRDefault="00FF1E9F" w:rsidP="00FF1E9F">
      <w:pPr>
        <w:rPr>
          <w:rFonts w:asciiTheme="minorHAnsi" w:hAnsiTheme="minorHAnsi" w:cstheme="minorHAnsi"/>
          <w:szCs w:val="24"/>
          <w:lang w:val="de-CH" w:eastAsia="zh-CN"/>
        </w:rPr>
      </w:pPr>
    </w:p>
    <w:sectPr w:rsidR="00FF1E9F" w:rsidRPr="00E00B95" w:rsidSect="00641CE8">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BB" w:rsidRDefault="00974BBB">
      <w:r>
        <w:separator/>
      </w:r>
    </w:p>
  </w:endnote>
  <w:endnote w:type="continuationSeparator" w:id="0">
    <w:p w:rsidR="00974BBB" w:rsidRDefault="0097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06" w:rsidRDefault="00043C06" w:rsidP="00043C06">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043C06" w:rsidRPr="008F6679" w:rsidRDefault="00043C06" w:rsidP="00043C06">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BB" w:rsidRDefault="00974BBB">
      <w:r>
        <w:t>____________________</w:t>
      </w:r>
    </w:p>
  </w:footnote>
  <w:footnote w:type="continuationSeparator" w:id="0">
    <w:p w:rsidR="00974BBB" w:rsidRDefault="00974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099477"/>
      <w:docPartObj>
        <w:docPartGallery w:val="Page Numbers (Top of Page)"/>
        <w:docPartUnique/>
      </w:docPartObj>
    </w:sdtPr>
    <w:sdtEndPr>
      <w:rPr>
        <w:noProof/>
      </w:rPr>
    </w:sdtEndPr>
    <w:sdtContent>
      <w:p w:rsidR="00974BBB" w:rsidRPr="00235A29" w:rsidRDefault="00974BBB" w:rsidP="00260898">
        <w:pPr>
          <w:pStyle w:val="Header"/>
          <w:tabs>
            <w:tab w:val="clear" w:pos="794"/>
            <w:tab w:val="clear" w:pos="4820"/>
            <w:tab w:val="clear" w:pos="9639"/>
          </w:tabs>
          <w:jc w:val="center"/>
          <w:rPr>
            <w:noProof/>
          </w:rPr>
        </w:pPr>
        <w:r w:rsidRPr="004C2648">
          <w:rPr>
            <w:rStyle w:val="PageNumber"/>
            <w:sz w:val="18"/>
            <w:szCs w:val="18"/>
          </w:rPr>
          <w:fldChar w:fldCharType="begin"/>
        </w:r>
        <w:r w:rsidRPr="004C2648">
          <w:rPr>
            <w:rStyle w:val="PageNumber"/>
            <w:sz w:val="18"/>
            <w:szCs w:val="18"/>
          </w:rPr>
          <w:instrText xml:space="preserve"> PAGE </w:instrText>
        </w:r>
        <w:r w:rsidRPr="004C2648">
          <w:rPr>
            <w:rStyle w:val="PageNumber"/>
            <w:sz w:val="18"/>
            <w:szCs w:val="18"/>
          </w:rPr>
          <w:fldChar w:fldCharType="separate"/>
        </w:r>
        <w:r w:rsidR="004C2648">
          <w:rPr>
            <w:rStyle w:val="PageNumber"/>
            <w:noProof/>
            <w:sz w:val="18"/>
            <w:szCs w:val="18"/>
          </w:rPr>
          <w:t>2</w:t>
        </w:r>
        <w:r w:rsidRPr="004C2648">
          <w:rPr>
            <w:rStyle w:val="PageNumber"/>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06" w:rsidRPr="00FC6F6B" w:rsidRDefault="00043C06" w:rsidP="00043C06">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DB3410">
      <w:rPr>
        <w:rStyle w:val="PageNumber"/>
        <w:noProof/>
        <w:sz w:val="18"/>
        <w:szCs w:val="16"/>
      </w:rPr>
      <w:t>3</w:t>
    </w:r>
    <w:r w:rsidRPr="00FC6F6B">
      <w:rPr>
        <w:rStyle w:val="PageNumber"/>
        <w:sz w:val="18"/>
        <w:szCs w:val="16"/>
      </w:rPr>
      <w:fldChar w:fldCharType="end"/>
    </w:r>
    <w:r>
      <w:rPr>
        <w:rStyle w:val="PageNumber"/>
        <w:sz w:val="18"/>
        <w:szCs w:val="16"/>
      </w:rPr>
      <w:t xml:space="preserve"> -</w:t>
    </w:r>
  </w:p>
  <w:p w:rsidR="00974BBB" w:rsidRPr="00641CE8" w:rsidRDefault="00974BBB" w:rsidP="00043C06">
    <w:pPr>
      <w:pStyle w:val="Header"/>
      <w:tabs>
        <w:tab w:val="clear" w:pos="794"/>
      </w:tabs>
      <w:jc w:val="center"/>
      <w:rPr>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3706A8" w:rsidTr="00A96CCC">
      <w:tc>
        <w:tcPr>
          <w:tcW w:w="5031" w:type="dxa"/>
        </w:tcPr>
        <w:p w:rsidR="003706A8" w:rsidRDefault="003706A8" w:rsidP="003706A8">
          <w:pPr>
            <w:pStyle w:val="Header"/>
            <w:tabs>
              <w:tab w:val="clear" w:pos="794"/>
              <w:tab w:val="clear" w:pos="4820"/>
            </w:tabs>
            <w:spacing w:before="120" w:line="360" w:lineRule="auto"/>
          </w:pPr>
          <w:r>
            <w:rPr>
              <w:b/>
              <w:bCs/>
              <w:noProof/>
              <w:lang w:eastAsia="zh-CN"/>
            </w:rPr>
            <w:drawing>
              <wp:inline distT="0" distB="0" distL="0" distR="0" wp14:anchorId="14B578A6" wp14:editId="10E2262A">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3706A8" w:rsidRDefault="003706A8" w:rsidP="003706A8">
          <w:pPr>
            <w:pStyle w:val="Header"/>
            <w:tabs>
              <w:tab w:val="clear" w:pos="794"/>
              <w:tab w:val="clear" w:pos="4820"/>
            </w:tabs>
            <w:spacing w:line="360" w:lineRule="auto"/>
            <w:jc w:val="right"/>
          </w:pPr>
          <w:r w:rsidRPr="00A03501">
            <w:rPr>
              <w:noProof/>
              <w:lang w:eastAsia="zh-CN"/>
            </w:rPr>
            <w:drawing>
              <wp:inline distT="0" distB="0" distL="0" distR="0" wp14:anchorId="4EDED307" wp14:editId="55528F1B">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974BBB" w:rsidRPr="00EA15B3" w:rsidRDefault="00974BBB" w:rsidP="004776DB">
    <w:pPr>
      <w:pStyle w:val="Header"/>
      <w:spacing w:line="360" w:lineRule="auto"/>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7876E5"/>
    <w:rsid w:val="00006A31"/>
    <w:rsid w:val="00006C82"/>
    <w:rsid w:val="00010E30"/>
    <w:rsid w:val="00015C76"/>
    <w:rsid w:val="00026CF8"/>
    <w:rsid w:val="00030BD7"/>
    <w:rsid w:val="00031E64"/>
    <w:rsid w:val="00033C7E"/>
    <w:rsid w:val="00034340"/>
    <w:rsid w:val="000351D1"/>
    <w:rsid w:val="00035CB3"/>
    <w:rsid w:val="0004076B"/>
    <w:rsid w:val="00043C06"/>
    <w:rsid w:val="00045A8D"/>
    <w:rsid w:val="0005167A"/>
    <w:rsid w:val="00054E5D"/>
    <w:rsid w:val="00070258"/>
    <w:rsid w:val="0007323C"/>
    <w:rsid w:val="000802F6"/>
    <w:rsid w:val="00086D03"/>
    <w:rsid w:val="000A096A"/>
    <w:rsid w:val="000A375E"/>
    <w:rsid w:val="000A383C"/>
    <w:rsid w:val="000A6517"/>
    <w:rsid w:val="000A7051"/>
    <w:rsid w:val="000B0AF6"/>
    <w:rsid w:val="000B0E9B"/>
    <w:rsid w:val="000B2CAE"/>
    <w:rsid w:val="000B5306"/>
    <w:rsid w:val="000C03C7"/>
    <w:rsid w:val="000C2AD0"/>
    <w:rsid w:val="000D3B86"/>
    <w:rsid w:val="000D4DFF"/>
    <w:rsid w:val="000D7184"/>
    <w:rsid w:val="000E1CAE"/>
    <w:rsid w:val="000E3DEE"/>
    <w:rsid w:val="000E4B49"/>
    <w:rsid w:val="00100B72"/>
    <w:rsid w:val="00101F7D"/>
    <w:rsid w:val="00103C76"/>
    <w:rsid w:val="0011265F"/>
    <w:rsid w:val="001132CA"/>
    <w:rsid w:val="00117282"/>
    <w:rsid w:val="00117389"/>
    <w:rsid w:val="00121C2D"/>
    <w:rsid w:val="0012223B"/>
    <w:rsid w:val="00127C0F"/>
    <w:rsid w:val="00134404"/>
    <w:rsid w:val="00137FCF"/>
    <w:rsid w:val="00144DFB"/>
    <w:rsid w:val="00145CDD"/>
    <w:rsid w:val="00171FB0"/>
    <w:rsid w:val="00172A82"/>
    <w:rsid w:val="00175D3F"/>
    <w:rsid w:val="00187CA3"/>
    <w:rsid w:val="00196710"/>
    <w:rsid w:val="00196770"/>
    <w:rsid w:val="00197324"/>
    <w:rsid w:val="001A4884"/>
    <w:rsid w:val="001B351B"/>
    <w:rsid w:val="001B42C9"/>
    <w:rsid w:val="001B70E1"/>
    <w:rsid w:val="001C06DB"/>
    <w:rsid w:val="001C13D5"/>
    <w:rsid w:val="001C271F"/>
    <w:rsid w:val="001C6971"/>
    <w:rsid w:val="001D2785"/>
    <w:rsid w:val="001D5C38"/>
    <w:rsid w:val="001D7070"/>
    <w:rsid w:val="001D70DE"/>
    <w:rsid w:val="001E5A30"/>
    <w:rsid w:val="001F2170"/>
    <w:rsid w:val="001F367E"/>
    <w:rsid w:val="001F3948"/>
    <w:rsid w:val="001F5A49"/>
    <w:rsid w:val="0020011B"/>
    <w:rsid w:val="00201097"/>
    <w:rsid w:val="00201B6E"/>
    <w:rsid w:val="00202888"/>
    <w:rsid w:val="00203BD7"/>
    <w:rsid w:val="002157E7"/>
    <w:rsid w:val="00220119"/>
    <w:rsid w:val="002302B3"/>
    <w:rsid w:val="00230C66"/>
    <w:rsid w:val="00233718"/>
    <w:rsid w:val="00233B2C"/>
    <w:rsid w:val="00235A29"/>
    <w:rsid w:val="00241526"/>
    <w:rsid w:val="002443A2"/>
    <w:rsid w:val="00260898"/>
    <w:rsid w:val="002620F5"/>
    <w:rsid w:val="00266E74"/>
    <w:rsid w:val="00273425"/>
    <w:rsid w:val="00283601"/>
    <w:rsid w:val="00283C3B"/>
    <w:rsid w:val="002861E6"/>
    <w:rsid w:val="00287D18"/>
    <w:rsid w:val="002A043E"/>
    <w:rsid w:val="002A2618"/>
    <w:rsid w:val="002A5DD7"/>
    <w:rsid w:val="002A74D0"/>
    <w:rsid w:val="002B0CAC"/>
    <w:rsid w:val="002C12FA"/>
    <w:rsid w:val="002D5A15"/>
    <w:rsid w:val="002D5BDD"/>
    <w:rsid w:val="002D5D30"/>
    <w:rsid w:val="002E0DC8"/>
    <w:rsid w:val="002E1A8F"/>
    <w:rsid w:val="002E3D27"/>
    <w:rsid w:val="002F0890"/>
    <w:rsid w:val="002F2531"/>
    <w:rsid w:val="002F4967"/>
    <w:rsid w:val="0030261D"/>
    <w:rsid w:val="00302966"/>
    <w:rsid w:val="003058DA"/>
    <w:rsid w:val="00305C64"/>
    <w:rsid w:val="00311649"/>
    <w:rsid w:val="00316935"/>
    <w:rsid w:val="003266ED"/>
    <w:rsid w:val="00326C68"/>
    <w:rsid w:val="00334177"/>
    <w:rsid w:val="0033704B"/>
    <w:rsid w:val="003370B8"/>
    <w:rsid w:val="00345149"/>
    <w:rsid w:val="00345D38"/>
    <w:rsid w:val="00346070"/>
    <w:rsid w:val="00352097"/>
    <w:rsid w:val="003666FF"/>
    <w:rsid w:val="003702B5"/>
    <w:rsid w:val="003706A8"/>
    <w:rsid w:val="00371902"/>
    <w:rsid w:val="0037233B"/>
    <w:rsid w:val="0037309C"/>
    <w:rsid w:val="0037414A"/>
    <w:rsid w:val="00380A6E"/>
    <w:rsid w:val="003836D4"/>
    <w:rsid w:val="003A1F49"/>
    <w:rsid w:val="003A3E0C"/>
    <w:rsid w:val="003A55ED"/>
    <w:rsid w:val="003A5D52"/>
    <w:rsid w:val="003B2BDA"/>
    <w:rsid w:val="003B43A6"/>
    <w:rsid w:val="003B55EC"/>
    <w:rsid w:val="003B7F18"/>
    <w:rsid w:val="003C2EA7"/>
    <w:rsid w:val="003C4471"/>
    <w:rsid w:val="003C7D41"/>
    <w:rsid w:val="003D1EBB"/>
    <w:rsid w:val="003D4A69"/>
    <w:rsid w:val="003E056A"/>
    <w:rsid w:val="003E357B"/>
    <w:rsid w:val="003E504F"/>
    <w:rsid w:val="003E78D6"/>
    <w:rsid w:val="003F1676"/>
    <w:rsid w:val="003F4E15"/>
    <w:rsid w:val="00400573"/>
    <w:rsid w:val="004007A3"/>
    <w:rsid w:val="0040289A"/>
    <w:rsid w:val="004037AB"/>
    <w:rsid w:val="00406D71"/>
    <w:rsid w:val="00414E03"/>
    <w:rsid w:val="00424E2E"/>
    <w:rsid w:val="004326DB"/>
    <w:rsid w:val="0043682E"/>
    <w:rsid w:val="00447ECB"/>
    <w:rsid w:val="00454DBC"/>
    <w:rsid w:val="004623F7"/>
    <w:rsid w:val="00476340"/>
    <w:rsid w:val="004776DB"/>
    <w:rsid w:val="00480029"/>
    <w:rsid w:val="00480F51"/>
    <w:rsid w:val="00481124"/>
    <w:rsid w:val="004815EB"/>
    <w:rsid w:val="00487569"/>
    <w:rsid w:val="0049499F"/>
    <w:rsid w:val="00496864"/>
    <w:rsid w:val="00496920"/>
    <w:rsid w:val="00497840"/>
    <w:rsid w:val="004A4496"/>
    <w:rsid w:val="004A538C"/>
    <w:rsid w:val="004B11AB"/>
    <w:rsid w:val="004B454A"/>
    <w:rsid w:val="004B7C9A"/>
    <w:rsid w:val="004C0FA2"/>
    <w:rsid w:val="004C2648"/>
    <w:rsid w:val="004C3E54"/>
    <w:rsid w:val="004C6779"/>
    <w:rsid w:val="004D733B"/>
    <w:rsid w:val="004E0DC4"/>
    <w:rsid w:val="004E0FB5"/>
    <w:rsid w:val="004E43BB"/>
    <w:rsid w:val="004E460D"/>
    <w:rsid w:val="004F178E"/>
    <w:rsid w:val="004F4543"/>
    <w:rsid w:val="004F57BB"/>
    <w:rsid w:val="004F7EB3"/>
    <w:rsid w:val="00505309"/>
    <w:rsid w:val="0050789B"/>
    <w:rsid w:val="00515DDA"/>
    <w:rsid w:val="0052048A"/>
    <w:rsid w:val="005224A1"/>
    <w:rsid w:val="00534372"/>
    <w:rsid w:val="00543DF8"/>
    <w:rsid w:val="00546101"/>
    <w:rsid w:val="0054640E"/>
    <w:rsid w:val="00553DD7"/>
    <w:rsid w:val="0055426F"/>
    <w:rsid w:val="005638CF"/>
    <w:rsid w:val="0056741E"/>
    <w:rsid w:val="0057325A"/>
    <w:rsid w:val="0057469A"/>
    <w:rsid w:val="00580814"/>
    <w:rsid w:val="00581A08"/>
    <w:rsid w:val="00583A0B"/>
    <w:rsid w:val="0058513A"/>
    <w:rsid w:val="00597EEE"/>
    <w:rsid w:val="005A03A3"/>
    <w:rsid w:val="005A2B92"/>
    <w:rsid w:val="005A37FF"/>
    <w:rsid w:val="005A3F66"/>
    <w:rsid w:val="005A79E9"/>
    <w:rsid w:val="005B214C"/>
    <w:rsid w:val="005B4CDA"/>
    <w:rsid w:val="005C5BD4"/>
    <w:rsid w:val="005D3669"/>
    <w:rsid w:val="005D4906"/>
    <w:rsid w:val="005E5EB3"/>
    <w:rsid w:val="005F34C4"/>
    <w:rsid w:val="005F3CB6"/>
    <w:rsid w:val="005F462F"/>
    <w:rsid w:val="005F657C"/>
    <w:rsid w:val="00602D53"/>
    <w:rsid w:val="0060461A"/>
    <w:rsid w:val="006047E5"/>
    <w:rsid w:val="00614829"/>
    <w:rsid w:val="00616F19"/>
    <w:rsid w:val="006240FA"/>
    <w:rsid w:val="006419F6"/>
    <w:rsid w:val="00641CE8"/>
    <w:rsid w:val="0064371D"/>
    <w:rsid w:val="00644494"/>
    <w:rsid w:val="00650543"/>
    <w:rsid w:val="00650B2A"/>
    <w:rsid w:val="00651777"/>
    <w:rsid w:val="006550F8"/>
    <w:rsid w:val="00661252"/>
    <w:rsid w:val="00671509"/>
    <w:rsid w:val="006829F3"/>
    <w:rsid w:val="00686E20"/>
    <w:rsid w:val="006916E7"/>
    <w:rsid w:val="00692F5C"/>
    <w:rsid w:val="006A518B"/>
    <w:rsid w:val="006B0590"/>
    <w:rsid w:val="006B36C1"/>
    <w:rsid w:val="006B49DA"/>
    <w:rsid w:val="006C53F8"/>
    <w:rsid w:val="006C7CDE"/>
    <w:rsid w:val="006D160B"/>
    <w:rsid w:val="006E54E3"/>
    <w:rsid w:val="006E55F7"/>
    <w:rsid w:val="00702A6F"/>
    <w:rsid w:val="00714471"/>
    <w:rsid w:val="007234B1"/>
    <w:rsid w:val="00723D08"/>
    <w:rsid w:val="0072484E"/>
    <w:rsid w:val="00725FDA"/>
    <w:rsid w:val="0072610E"/>
    <w:rsid w:val="00727816"/>
    <w:rsid w:val="00730B9A"/>
    <w:rsid w:val="007352F4"/>
    <w:rsid w:val="00750CFA"/>
    <w:rsid w:val="007553DA"/>
    <w:rsid w:val="007572AA"/>
    <w:rsid w:val="007616E7"/>
    <w:rsid w:val="00765DC6"/>
    <w:rsid w:val="00772247"/>
    <w:rsid w:val="00775DB8"/>
    <w:rsid w:val="00777390"/>
    <w:rsid w:val="00782354"/>
    <w:rsid w:val="007876E5"/>
    <w:rsid w:val="007921A7"/>
    <w:rsid w:val="007A5B93"/>
    <w:rsid w:val="007B3537"/>
    <w:rsid w:val="007B3DB1"/>
    <w:rsid w:val="007B6485"/>
    <w:rsid w:val="007C699A"/>
    <w:rsid w:val="007D183E"/>
    <w:rsid w:val="007D43D0"/>
    <w:rsid w:val="007D7C20"/>
    <w:rsid w:val="007E1833"/>
    <w:rsid w:val="007E3F13"/>
    <w:rsid w:val="007F2714"/>
    <w:rsid w:val="007F751A"/>
    <w:rsid w:val="00800012"/>
    <w:rsid w:val="0080261F"/>
    <w:rsid w:val="00806160"/>
    <w:rsid w:val="008143A4"/>
    <w:rsid w:val="00814469"/>
    <w:rsid w:val="0081513E"/>
    <w:rsid w:val="00820828"/>
    <w:rsid w:val="00825765"/>
    <w:rsid w:val="00840ABC"/>
    <w:rsid w:val="00850511"/>
    <w:rsid w:val="008510D5"/>
    <w:rsid w:val="00854131"/>
    <w:rsid w:val="0085652D"/>
    <w:rsid w:val="0085709C"/>
    <w:rsid w:val="0087694B"/>
    <w:rsid w:val="00880F4D"/>
    <w:rsid w:val="00892773"/>
    <w:rsid w:val="00895116"/>
    <w:rsid w:val="008A6482"/>
    <w:rsid w:val="008A7DB2"/>
    <w:rsid w:val="008B1E64"/>
    <w:rsid w:val="008B35A3"/>
    <w:rsid w:val="008B37E1"/>
    <w:rsid w:val="008B45F8"/>
    <w:rsid w:val="008B6098"/>
    <w:rsid w:val="008C2E74"/>
    <w:rsid w:val="008D5409"/>
    <w:rsid w:val="008D61DA"/>
    <w:rsid w:val="008E006D"/>
    <w:rsid w:val="008E3087"/>
    <w:rsid w:val="008E38B4"/>
    <w:rsid w:val="008E6576"/>
    <w:rsid w:val="008F4F21"/>
    <w:rsid w:val="00904D4A"/>
    <w:rsid w:val="009076D7"/>
    <w:rsid w:val="009151BA"/>
    <w:rsid w:val="00922CC2"/>
    <w:rsid w:val="00925023"/>
    <w:rsid w:val="009277BC"/>
    <w:rsid w:val="00927D57"/>
    <w:rsid w:val="00931A51"/>
    <w:rsid w:val="00947185"/>
    <w:rsid w:val="009518B3"/>
    <w:rsid w:val="00951FF1"/>
    <w:rsid w:val="00963D9D"/>
    <w:rsid w:val="00974BBB"/>
    <w:rsid w:val="0098013E"/>
    <w:rsid w:val="00981B54"/>
    <w:rsid w:val="009842C3"/>
    <w:rsid w:val="00985360"/>
    <w:rsid w:val="00991AF2"/>
    <w:rsid w:val="009A009A"/>
    <w:rsid w:val="009A613F"/>
    <w:rsid w:val="009A6BB6"/>
    <w:rsid w:val="009B3F43"/>
    <w:rsid w:val="009B5AA5"/>
    <w:rsid w:val="009B5CFA"/>
    <w:rsid w:val="009C161F"/>
    <w:rsid w:val="009C56B4"/>
    <w:rsid w:val="009C6A12"/>
    <w:rsid w:val="009D51A2"/>
    <w:rsid w:val="009E04A8"/>
    <w:rsid w:val="009E1F0E"/>
    <w:rsid w:val="009E36D7"/>
    <w:rsid w:val="009E4AEC"/>
    <w:rsid w:val="009E5BD8"/>
    <w:rsid w:val="009E681E"/>
    <w:rsid w:val="009F74F0"/>
    <w:rsid w:val="00A119E6"/>
    <w:rsid w:val="00A20FBC"/>
    <w:rsid w:val="00A31370"/>
    <w:rsid w:val="00A34D6F"/>
    <w:rsid w:val="00A41220"/>
    <w:rsid w:val="00A41F91"/>
    <w:rsid w:val="00A53417"/>
    <w:rsid w:val="00A5386A"/>
    <w:rsid w:val="00A63355"/>
    <w:rsid w:val="00A7596D"/>
    <w:rsid w:val="00A83FA8"/>
    <w:rsid w:val="00A963DF"/>
    <w:rsid w:val="00A964C8"/>
    <w:rsid w:val="00AC0C22"/>
    <w:rsid w:val="00AC3896"/>
    <w:rsid w:val="00AC5B80"/>
    <w:rsid w:val="00AC6F82"/>
    <w:rsid w:val="00AD2CF2"/>
    <w:rsid w:val="00AE2D88"/>
    <w:rsid w:val="00AE6F6F"/>
    <w:rsid w:val="00AF3325"/>
    <w:rsid w:val="00AF34D9"/>
    <w:rsid w:val="00AF70DA"/>
    <w:rsid w:val="00B019C4"/>
    <w:rsid w:val="00B019D3"/>
    <w:rsid w:val="00B01FB6"/>
    <w:rsid w:val="00B12DAA"/>
    <w:rsid w:val="00B1649F"/>
    <w:rsid w:val="00B232D2"/>
    <w:rsid w:val="00B34CF9"/>
    <w:rsid w:val="00B37559"/>
    <w:rsid w:val="00B4054B"/>
    <w:rsid w:val="00B579B0"/>
    <w:rsid w:val="00B57D11"/>
    <w:rsid w:val="00B649D7"/>
    <w:rsid w:val="00B6608D"/>
    <w:rsid w:val="00B70495"/>
    <w:rsid w:val="00B73822"/>
    <w:rsid w:val="00B7781A"/>
    <w:rsid w:val="00B805DB"/>
    <w:rsid w:val="00B81C2F"/>
    <w:rsid w:val="00B90743"/>
    <w:rsid w:val="00B90C45"/>
    <w:rsid w:val="00B9296F"/>
    <w:rsid w:val="00B93373"/>
    <w:rsid w:val="00B933BE"/>
    <w:rsid w:val="00BD6738"/>
    <w:rsid w:val="00BD7E5E"/>
    <w:rsid w:val="00BE63DB"/>
    <w:rsid w:val="00BE6574"/>
    <w:rsid w:val="00C07319"/>
    <w:rsid w:val="00C103FD"/>
    <w:rsid w:val="00C120AB"/>
    <w:rsid w:val="00C16FD2"/>
    <w:rsid w:val="00C253BB"/>
    <w:rsid w:val="00C2757E"/>
    <w:rsid w:val="00C3660B"/>
    <w:rsid w:val="00C4395E"/>
    <w:rsid w:val="00C44809"/>
    <w:rsid w:val="00C47FFD"/>
    <w:rsid w:val="00C51E92"/>
    <w:rsid w:val="00C57E2C"/>
    <w:rsid w:val="00C608B7"/>
    <w:rsid w:val="00C66F24"/>
    <w:rsid w:val="00C7493D"/>
    <w:rsid w:val="00C76D7F"/>
    <w:rsid w:val="00C813AA"/>
    <w:rsid w:val="00C84F99"/>
    <w:rsid w:val="00C90E02"/>
    <w:rsid w:val="00C9291E"/>
    <w:rsid w:val="00CA3F44"/>
    <w:rsid w:val="00CA4E58"/>
    <w:rsid w:val="00CA6B9A"/>
    <w:rsid w:val="00CB140E"/>
    <w:rsid w:val="00CB1EE5"/>
    <w:rsid w:val="00CB3771"/>
    <w:rsid w:val="00CB44BF"/>
    <w:rsid w:val="00CB5153"/>
    <w:rsid w:val="00CB7F5A"/>
    <w:rsid w:val="00CD55D8"/>
    <w:rsid w:val="00CE076A"/>
    <w:rsid w:val="00CE463D"/>
    <w:rsid w:val="00CE74D8"/>
    <w:rsid w:val="00CF0EBF"/>
    <w:rsid w:val="00CF6BB9"/>
    <w:rsid w:val="00D10BA0"/>
    <w:rsid w:val="00D116FF"/>
    <w:rsid w:val="00D14825"/>
    <w:rsid w:val="00D21694"/>
    <w:rsid w:val="00D24EB5"/>
    <w:rsid w:val="00D25D89"/>
    <w:rsid w:val="00D35AB9"/>
    <w:rsid w:val="00D41571"/>
    <w:rsid w:val="00D416A0"/>
    <w:rsid w:val="00D47672"/>
    <w:rsid w:val="00D5000C"/>
    <w:rsid w:val="00D5123C"/>
    <w:rsid w:val="00D55560"/>
    <w:rsid w:val="00D61C5A"/>
    <w:rsid w:val="00D631CE"/>
    <w:rsid w:val="00D6790C"/>
    <w:rsid w:val="00D73277"/>
    <w:rsid w:val="00D76586"/>
    <w:rsid w:val="00D82106"/>
    <w:rsid w:val="00D82657"/>
    <w:rsid w:val="00D84613"/>
    <w:rsid w:val="00D860E4"/>
    <w:rsid w:val="00D87E20"/>
    <w:rsid w:val="00DA4037"/>
    <w:rsid w:val="00DB3410"/>
    <w:rsid w:val="00DC7817"/>
    <w:rsid w:val="00DE19B5"/>
    <w:rsid w:val="00DE254F"/>
    <w:rsid w:val="00DE66A5"/>
    <w:rsid w:val="00DF2B50"/>
    <w:rsid w:val="00E01059"/>
    <w:rsid w:val="00E04C86"/>
    <w:rsid w:val="00E1183B"/>
    <w:rsid w:val="00E13BC9"/>
    <w:rsid w:val="00E17344"/>
    <w:rsid w:val="00E20F30"/>
    <w:rsid w:val="00E2189C"/>
    <w:rsid w:val="00E25BB1"/>
    <w:rsid w:val="00E27BBA"/>
    <w:rsid w:val="00E30E3F"/>
    <w:rsid w:val="00E35E8F"/>
    <w:rsid w:val="00E376DB"/>
    <w:rsid w:val="00E428AB"/>
    <w:rsid w:val="00E438E8"/>
    <w:rsid w:val="00E453A3"/>
    <w:rsid w:val="00E462AD"/>
    <w:rsid w:val="00E520E2"/>
    <w:rsid w:val="00E530C4"/>
    <w:rsid w:val="00E53DCE"/>
    <w:rsid w:val="00E55996"/>
    <w:rsid w:val="00E57765"/>
    <w:rsid w:val="00E622C4"/>
    <w:rsid w:val="00E64254"/>
    <w:rsid w:val="00E67928"/>
    <w:rsid w:val="00E70FB5"/>
    <w:rsid w:val="00E71590"/>
    <w:rsid w:val="00E84516"/>
    <w:rsid w:val="00E915AF"/>
    <w:rsid w:val="00E96415"/>
    <w:rsid w:val="00EA15B3"/>
    <w:rsid w:val="00EB2358"/>
    <w:rsid w:val="00EB3EB8"/>
    <w:rsid w:val="00EC00EF"/>
    <w:rsid w:val="00EC02FE"/>
    <w:rsid w:val="00EC3353"/>
    <w:rsid w:val="00EC4A96"/>
    <w:rsid w:val="00EC63F0"/>
    <w:rsid w:val="00ED0FD9"/>
    <w:rsid w:val="00EE03A0"/>
    <w:rsid w:val="00F149A7"/>
    <w:rsid w:val="00F2315D"/>
    <w:rsid w:val="00F2326C"/>
    <w:rsid w:val="00F35E68"/>
    <w:rsid w:val="00F41531"/>
    <w:rsid w:val="00F424BF"/>
    <w:rsid w:val="00F44FC3"/>
    <w:rsid w:val="00F46107"/>
    <w:rsid w:val="00F468C5"/>
    <w:rsid w:val="00F52F39"/>
    <w:rsid w:val="00F6184F"/>
    <w:rsid w:val="00F8310E"/>
    <w:rsid w:val="00F914DD"/>
    <w:rsid w:val="00F95E02"/>
    <w:rsid w:val="00FA2358"/>
    <w:rsid w:val="00FB2592"/>
    <w:rsid w:val="00FB2810"/>
    <w:rsid w:val="00FB627B"/>
    <w:rsid w:val="00FB7A2C"/>
    <w:rsid w:val="00FC2947"/>
    <w:rsid w:val="00FC5E3D"/>
    <w:rsid w:val="00FD02FC"/>
    <w:rsid w:val="00FD14FB"/>
    <w:rsid w:val="00FE0818"/>
    <w:rsid w:val="00FE6FB1"/>
    <w:rsid w:val="00FF1E9F"/>
    <w:rsid w:val="00FF33EF"/>
    <w:rsid w:val="00FF599A"/>
    <w:rsid w:val="00FF5C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CF5D7A2B-1A80-4FF3-B794-06365E3E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Reasons">
    <w:name w:val="Reasons"/>
    <w:basedOn w:val="Normal"/>
    <w:qFormat/>
    <w:rsid w:val="006916E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60898"/>
    <w:rPr>
      <w:sz w:val="22"/>
      <w:szCs w:val="22"/>
      <w:lang w:val="en-US" w:eastAsia="en-US"/>
    </w:rPr>
  </w:style>
  <w:style w:type="character" w:customStyle="1" w:styleId="StyleFootnoteReferenceAsianSimSun">
    <w:name w:val="Style Footnote Reference + (Asian) SimSun"/>
    <w:basedOn w:val="DefaultParagraphFont"/>
    <w:uiPriority w:val="1"/>
    <w:rsid w:val="000802F6"/>
    <w:rPr>
      <w:vertAlign w:val="superscript"/>
      <w:lang w:eastAsia="zh-CN"/>
    </w:rPr>
  </w:style>
  <w:style w:type="character" w:customStyle="1" w:styleId="StyleStyleFootnoteReferenceAsianSimSunLatin10ptNo">
    <w:name w:val="Style Style Footnote Reference + (Asian) SimSun + (Latin) 10 pt No..."/>
    <w:basedOn w:val="StyleFootnoteReferenceAsianSimSun"/>
    <w:rsid w:val="00B70495"/>
    <w:rPr>
      <w:position w:val="6"/>
      <w:sz w:val="20"/>
      <w:vertAlign w:val="baseline"/>
      <w:lang w:eastAsia="zh-CN"/>
    </w:rPr>
  </w:style>
  <w:style w:type="table" w:styleId="TableGrid">
    <w:name w:val="Table Grid"/>
    <w:basedOn w:val="TableNormal"/>
    <w:rsid w:val="0037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
    <w:rsid w:val="00FF1E9F"/>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TableText0">
    <w:name w:val="Table_Text"/>
    <w:basedOn w:val="Normal"/>
    <w:rsid w:val="00FF1E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Cs w:val="20"/>
      <w:lang w:val="en-GB"/>
    </w:rPr>
  </w:style>
  <w:style w:type="paragraph" w:styleId="ListParagraph">
    <w:name w:val="List Paragraph"/>
    <w:basedOn w:val="Normal"/>
    <w:uiPriority w:val="34"/>
    <w:qFormat/>
    <w:rsid w:val="00043C0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lang w:eastAsia="zh-CN"/>
    </w:rPr>
  </w:style>
  <w:style w:type="character" w:styleId="FollowedHyperlink">
    <w:name w:val="FollowedHyperlink"/>
    <w:basedOn w:val="DefaultParagraphFont"/>
    <w:semiHidden/>
    <w:unhideWhenUsed/>
    <w:rsid w:val="00DB3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69307">
      <w:bodyDiv w:val="1"/>
      <w:marLeft w:val="0"/>
      <w:marRight w:val="0"/>
      <w:marTop w:val="0"/>
      <w:marBottom w:val="0"/>
      <w:divBdr>
        <w:top w:val="none" w:sz="0" w:space="0" w:color="auto"/>
        <w:left w:val="none" w:sz="0" w:space="0" w:color="auto"/>
        <w:bottom w:val="none" w:sz="0" w:space="0" w:color="auto"/>
        <w:right w:val="none" w:sz="0" w:space="0" w:color="auto"/>
      </w:divBdr>
    </w:div>
    <w:div w:id="134802286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80565475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zh/ITU-R/conferences/rag/Pages/default.aspx" TargetMode="External"/><Relationship Id="rId13" Type="http://schemas.openxmlformats.org/officeDocument/2006/relationships/hyperlink" Target="mailto:mario.maniewicz@itu.i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zh/ITU-R/information/ev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ITU-R/df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go/RAGchai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rag@itu.int" TargetMode="External"/><Relationship Id="rId14" Type="http://schemas.openxmlformats.org/officeDocument/2006/relationships/hyperlink" Target="mailto:daniel.obam@ties.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uhui\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6FD1-8498-42E8-A83F-5CECDB67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5</TotalTime>
  <Pages>3</Pages>
  <Words>1090</Words>
  <Characters>823</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1910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gf</cp:lastModifiedBy>
  <cp:revision>6</cp:revision>
  <cp:lastPrinted>2017-10-16T11:07:00Z</cp:lastPrinted>
  <dcterms:created xsi:type="dcterms:W3CDTF">2017-10-26T14:49:00Z</dcterms:created>
  <dcterms:modified xsi:type="dcterms:W3CDTF">2017-10-30T14:06:00Z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