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19420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4202" w:rsidRDefault="00BD1315" w:rsidP="002236AC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19420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194202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94202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194202" w:rsidRDefault="00D5494E" w:rsidP="00F52F4A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194202">
              <w:rPr>
                <w:lang w:val="ru-RU"/>
              </w:rPr>
              <w:t>Административный циркуляр</w:t>
            </w:r>
            <w:r w:rsidR="00D92B90" w:rsidRPr="00194202">
              <w:rPr>
                <w:lang w:val="ru-RU"/>
              </w:rPr>
              <w:br/>
            </w:r>
            <w:r w:rsidR="00E9175C" w:rsidRPr="00194202">
              <w:rPr>
                <w:b/>
                <w:bCs/>
                <w:lang w:val="ru-RU"/>
              </w:rPr>
              <w:t>C</w:t>
            </w:r>
            <w:r w:rsidRPr="00194202">
              <w:rPr>
                <w:b/>
                <w:bCs/>
                <w:lang w:val="ru-RU"/>
              </w:rPr>
              <w:t>А</w:t>
            </w:r>
            <w:r w:rsidR="00E53DCE" w:rsidRPr="00194202">
              <w:rPr>
                <w:b/>
                <w:bCs/>
                <w:lang w:val="ru-RU"/>
              </w:rPr>
              <w:t>/</w:t>
            </w:r>
            <w:r w:rsidRPr="00194202">
              <w:rPr>
                <w:b/>
                <w:bCs/>
                <w:lang w:val="ru-RU"/>
              </w:rPr>
              <w:t>2</w:t>
            </w:r>
            <w:r w:rsidR="00DB68A2" w:rsidRPr="00194202">
              <w:rPr>
                <w:b/>
                <w:bCs/>
                <w:lang w:val="ru-RU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E53DCE" w:rsidRPr="00194202" w:rsidRDefault="00251D02" w:rsidP="00DB68A2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DB68A2" w:rsidRPr="00194202">
                  <w:rPr>
                    <w:rFonts w:cs="Arial"/>
                    <w:lang w:val="ru-RU"/>
                  </w:rPr>
                  <w:t>2 декабря</w:t>
                </w:r>
                <w:r w:rsidR="009A4781" w:rsidRPr="00194202">
                  <w:rPr>
                    <w:rFonts w:cs="Arial"/>
                    <w:lang w:val="ru-RU"/>
                  </w:rPr>
                  <w:t xml:space="preserve"> 201</w:t>
                </w:r>
                <w:r w:rsidR="00FE4629" w:rsidRPr="00194202">
                  <w:rPr>
                    <w:rFonts w:cs="Arial"/>
                    <w:lang w:val="ru-RU"/>
                  </w:rPr>
                  <w:t>6</w:t>
                </w:r>
                <w:r w:rsidR="004B0F25" w:rsidRPr="00194202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19420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4202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9420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420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251D0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4202" w:rsidRDefault="00DB68A2" w:rsidP="00DB68A2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94202">
              <w:rPr>
                <w:b/>
                <w:bCs/>
                <w:lang w:val="ru-RU"/>
              </w:rPr>
              <w:t xml:space="preserve">Администрациям Государств – Членов МСЭ и Членам Сектора радиосвязи </w:t>
            </w:r>
            <w:r w:rsidRPr="00194202">
              <w:rPr>
                <w:b/>
                <w:bCs/>
                <w:lang w:val="ru-RU"/>
              </w:rPr>
              <w:br/>
              <w:t>(на мероприятие также приглашаются Академические организации − Члены МСЭ)</w:t>
            </w:r>
          </w:p>
        </w:tc>
      </w:tr>
      <w:tr w:rsidR="00E53DCE" w:rsidRPr="00251D0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420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251D02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94202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251D02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194202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194202" w:rsidRDefault="00DB68A2" w:rsidP="00DB68A2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194202">
              <w:rPr>
                <w:rFonts w:asciiTheme="minorHAnsi" w:hAnsiTheme="minorHAnsi"/>
                <w:b/>
                <w:bCs/>
                <w:lang w:val="ru-RU"/>
              </w:rPr>
              <w:t xml:space="preserve">Двадцать четвертое собрание Консультативной группы по радиосвязи, </w:t>
            </w:r>
            <w:r w:rsidRPr="00194202">
              <w:rPr>
                <w:rFonts w:asciiTheme="minorHAnsi" w:hAnsiTheme="minorHAnsi"/>
                <w:b/>
                <w:bCs/>
                <w:lang w:val="ru-RU"/>
              </w:rPr>
              <w:br/>
              <w:t>Женева, 26−28 апреля 2017 года</w:t>
            </w:r>
          </w:p>
        </w:tc>
      </w:tr>
    </w:tbl>
    <w:p w:rsidR="00DB68A2" w:rsidRPr="00194202" w:rsidRDefault="00DB68A2" w:rsidP="00DB68A2">
      <w:pPr>
        <w:pStyle w:val="Headingb"/>
        <w:spacing w:before="480"/>
        <w:rPr>
          <w:lang w:val="ru-RU"/>
        </w:rPr>
      </w:pPr>
      <w:bookmarkStart w:id="0" w:name="ddistribution"/>
      <w:bookmarkEnd w:id="0"/>
      <w:r w:rsidRPr="00194202">
        <w:rPr>
          <w:lang w:val="ru-RU"/>
        </w:rPr>
        <w:t>Введение</w:t>
      </w:r>
    </w:p>
    <w:p w:rsidR="00DB68A2" w:rsidRPr="00194202" w:rsidRDefault="00DB68A2" w:rsidP="002D5D50">
      <w:pPr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 xml:space="preserve">Настоящим Административным циркуляром хотел бы объявить о том, что двадцать </w:t>
      </w:r>
      <w:r w:rsidR="002D5D50" w:rsidRPr="00194202">
        <w:rPr>
          <w:rFonts w:asciiTheme="minorHAnsi" w:hAnsiTheme="minorHAnsi"/>
          <w:lang w:val="ru-RU"/>
        </w:rPr>
        <w:t>четвертое</w:t>
      </w:r>
      <w:r w:rsidRPr="00194202">
        <w:rPr>
          <w:rFonts w:asciiTheme="minorHAnsi" w:hAnsiTheme="minorHAnsi"/>
          <w:lang w:val="ru-RU"/>
        </w:rPr>
        <w:t xml:space="preserve"> собрание Консультативной группы по радиосвязи (КГР) будет проходить в штаб</w:t>
      </w:r>
      <w:r w:rsidRPr="00194202">
        <w:rPr>
          <w:rFonts w:asciiTheme="minorHAnsi" w:hAnsiTheme="minorHAnsi"/>
          <w:lang w:val="ru-RU"/>
        </w:rPr>
        <w:noBreakHyphen/>
        <w:t xml:space="preserve">квартире МСЭ в Женеве </w:t>
      </w:r>
      <w:r w:rsidR="002D5D50" w:rsidRPr="00194202">
        <w:rPr>
          <w:rFonts w:asciiTheme="minorHAnsi" w:hAnsiTheme="minorHAnsi"/>
          <w:lang w:val="ru-RU"/>
        </w:rPr>
        <w:t>с 26 по 28 апреля</w:t>
      </w:r>
      <w:r w:rsidRPr="00194202">
        <w:rPr>
          <w:rFonts w:asciiTheme="minorHAnsi" w:hAnsiTheme="minorHAnsi"/>
          <w:lang w:val="ru-RU"/>
        </w:rPr>
        <w:t xml:space="preserve"> 201</w:t>
      </w:r>
      <w:r w:rsidR="002D5D50" w:rsidRPr="00194202">
        <w:rPr>
          <w:rFonts w:asciiTheme="minorHAnsi" w:hAnsiTheme="minorHAnsi"/>
          <w:lang w:val="ru-RU"/>
        </w:rPr>
        <w:t>7</w:t>
      </w:r>
      <w:r w:rsidRPr="00194202">
        <w:rPr>
          <w:rFonts w:asciiTheme="minorHAnsi" w:hAnsiTheme="minorHAnsi"/>
          <w:lang w:val="ru-RU"/>
        </w:rPr>
        <w:t xml:space="preserve"> года включительно. </w:t>
      </w:r>
    </w:p>
    <w:p w:rsidR="00DB68A2" w:rsidRPr="00194202" w:rsidRDefault="00DB68A2" w:rsidP="00DB68A2">
      <w:pPr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 xml:space="preserve">Как указано в Статье 11A 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</w:t>
      </w:r>
    </w:p>
    <w:p w:rsidR="00DB68A2" w:rsidRPr="00194202" w:rsidRDefault="00DB68A2" w:rsidP="00DB68A2">
      <w:pPr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 xml:space="preserve">К основным обязанностям КГР относится, среди прочего, рассмотрение приоритетов, программ, оперативных действий, финансовых вопросов и стратегий, касающихся ассамблей радиосвязи, исследовательских комиссий и подготовки конференций радиосвязи, а также любых конкретных вопросов, порученных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стандартам, с Сектором стандартизации электросвязи, Сектором развития электросвязи и Генеральным секретариатом. </w:t>
      </w:r>
    </w:p>
    <w:p w:rsidR="00DB68A2" w:rsidRPr="00194202" w:rsidRDefault="00DB68A2" w:rsidP="00DB68A2">
      <w:pPr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 xml:space="preserve">Проект повестки дня собрания, подготовленный на основе консультаций с председателем КГР, приводится в </w:t>
      </w:r>
      <w:r w:rsidRPr="00194202">
        <w:rPr>
          <w:rFonts w:asciiTheme="minorHAnsi" w:hAnsiTheme="minorHAnsi"/>
          <w:b/>
          <w:bCs/>
          <w:lang w:val="ru-RU"/>
        </w:rPr>
        <w:t>Приложении</w:t>
      </w:r>
      <w:r w:rsidRPr="00194202">
        <w:rPr>
          <w:rFonts w:asciiTheme="minorHAnsi" w:hAnsiTheme="minorHAnsi"/>
          <w:lang w:val="ru-RU"/>
        </w:rPr>
        <w:t>.</w:t>
      </w:r>
    </w:p>
    <w:p w:rsidR="00DB68A2" w:rsidRPr="00194202" w:rsidRDefault="00DB68A2" w:rsidP="002D5D50">
      <w:pPr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 xml:space="preserve">Все документы и административная информация, относящиеся к предстоящему собранию КГР, будут размещаться на веб-сайте МСЭ по адресу: </w:t>
      </w:r>
      <w:hyperlink r:id="rId8" w:history="1">
        <w:r w:rsidR="002D5D50" w:rsidRPr="00194202">
          <w:rPr>
            <w:rStyle w:val="Hyperlink"/>
            <w:rFonts w:asciiTheme="minorHAnsi" w:hAnsiTheme="minorHAnsi" w:cstheme="minorHAnsi"/>
            <w:lang w:val="ru-RU"/>
          </w:rPr>
          <w:t>www.itu.int/ITU-R/go/RAG</w:t>
        </w:r>
      </w:hyperlink>
      <w:r w:rsidRPr="00194202">
        <w:rPr>
          <w:sz w:val="24"/>
          <w:szCs w:val="24"/>
          <w:lang w:val="ru-RU"/>
        </w:rPr>
        <w:t xml:space="preserve"> </w:t>
      </w:r>
      <w:r w:rsidRPr="00194202">
        <w:rPr>
          <w:rFonts w:asciiTheme="minorHAnsi" w:hAnsiTheme="minorHAnsi"/>
          <w:lang w:val="ru-RU"/>
        </w:rPr>
        <w:t>по мере их поступления.</w:t>
      </w:r>
    </w:p>
    <w:p w:rsidR="00DB68A2" w:rsidRPr="00194202" w:rsidRDefault="00DB68A2" w:rsidP="00DB68A2">
      <w:pPr>
        <w:pStyle w:val="Headingb"/>
        <w:rPr>
          <w:lang w:val="ru-RU"/>
        </w:rPr>
      </w:pPr>
      <w:r w:rsidRPr="00194202">
        <w:rPr>
          <w:lang w:val="ru-RU"/>
        </w:rPr>
        <w:t>Вклады</w:t>
      </w:r>
    </w:p>
    <w:p w:rsidR="00DB68A2" w:rsidRPr="00194202" w:rsidRDefault="00DB68A2" w:rsidP="002D5D50">
      <w:pPr>
        <w:ind w:right="-142"/>
        <w:rPr>
          <w:rFonts w:asciiTheme="minorHAnsi" w:hAnsiTheme="minorHAnsi"/>
          <w:color w:val="000000"/>
          <w:lang w:val="ru-RU"/>
        </w:rPr>
      </w:pPr>
      <w:r w:rsidRPr="00194202">
        <w:rPr>
          <w:rFonts w:asciiTheme="minorHAnsi" w:hAnsiTheme="minorHAnsi"/>
          <w:color w:val="000000"/>
          <w:lang w:val="ru-RU"/>
        </w:rPr>
        <w:t xml:space="preserve">Вклады </w:t>
      </w:r>
      <w:r w:rsidRPr="00194202">
        <w:rPr>
          <w:rFonts w:asciiTheme="minorHAnsi" w:hAnsiTheme="minorHAnsi"/>
          <w:lang w:val="ru-RU"/>
        </w:rPr>
        <w:t xml:space="preserve">следует направлять Директору Бюро радиосвязи (БР) в электронной форме по адресу: </w:t>
      </w:r>
      <w:hyperlink r:id="rId9" w:history="1">
        <w:hyperlink r:id="rId10" w:history="1">
          <w:r w:rsidRPr="00194202">
            <w:rPr>
              <w:rStyle w:val="Hyperlink"/>
              <w:color w:val="210BC5"/>
              <w:lang w:val="ru-RU"/>
            </w:rPr>
            <w:t>brrag@itu.int</w:t>
          </w:r>
        </w:hyperlink>
        <w:r w:rsidRPr="00194202">
          <w:rPr>
            <w:rStyle w:val="Hyperlink"/>
            <w:rFonts w:asciiTheme="minorHAnsi" w:hAnsiTheme="minorHAnsi"/>
            <w:color w:val="auto"/>
            <w:u w:val="none"/>
            <w:lang w:val="ru-RU"/>
          </w:rPr>
          <w:t>,</w:t>
        </w:r>
      </w:hyperlink>
      <w:r w:rsidRPr="00194202">
        <w:rPr>
          <w:rFonts w:asciiTheme="minorHAnsi" w:hAnsiTheme="minorHAnsi"/>
          <w:lang w:val="ru-RU"/>
        </w:rPr>
        <w:t xml:space="preserve"> а копию – председателю и заместителям председателя КГР по адресу электронной почты</w:t>
      </w:r>
      <w:r w:rsidR="002D5D50" w:rsidRPr="00194202">
        <w:rPr>
          <w:rFonts w:asciiTheme="minorHAnsi" w:hAnsiTheme="minorHAnsi"/>
          <w:lang w:val="ru-RU"/>
        </w:rPr>
        <w:t xml:space="preserve">, указанному на </w:t>
      </w:r>
      <w:hyperlink r:id="rId11" w:history="1">
        <w:r w:rsidR="002D5D50" w:rsidRPr="00194202">
          <w:rPr>
            <w:rStyle w:val="Hyperlink"/>
            <w:rFonts w:asciiTheme="minorHAnsi" w:hAnsiTheme="minorHAnsi" w:cstheme="minorHAnsi"/>
            <w:lang w:val="ru-RU"/>
          </w:rPr>
          <w:t>www.itu.int/go/RAGchairs</w:t>
        </w:r>
      </w:hyperlink>
      <w:r w:rsidR="002D5D50" w:rsidRPr="00194202">
        <w:rPr>
          <w:rStyle w:val="Hyperlink"/>
          <w:rFonts w:cstheme="minorHAnsi"/>
          <w:color w:val="auto"/>
          <w:u w:val="none"/>
          <w:lang w:val="ru-RU"/>
        </w:rPr>
        <w:t>.</w:t>
      </w:r>
      <w:r w:rsidRPr="00194202">
        <w:rPr>
          <w:rFonts w:asciiTheme="minorHAnsi" w:hAnsiTheme="minorHAnsi"/>
          <w:lang w:val="ru-RU"/>
        </w:rPr>
        <w:t xml:space="preserve"> Вклады должны поступить в БР </w:t>
      </w:r>
      <w:r w:rsidRPr="002B3EC7">
        <w:rPr>
          <w:rFonts w:asciiTheme="minorHAnsi" w:hAnsiTheme="minorHAnsi"/>
          <w:b/>
          <w:iCs/>
          <w:lang w:val="ru-RU"/>
        </w:rPr>
        <w:t xml:space="preserve">не позднее </w:t>
      </w:r>
      <w:r w:rsidR="002D5D50" w:rsidRPr="002B3EC7">
        <w:rPr>
          <w:rFonts w:asciiTheme="minorHAnsi" w:hAnsiTheme="minorHAnsi"/>
          <w:b/>
          <w:iCs/>
          <w:lang w:val="ru-RU"/>
        </w:rPr>
        <w:t>12</w:t>
      </w:r>
      <w:r w:rsidRPr="002B3EC7">
        <w:rPr>
          <w:rFonts w:asciiTheme="minorHAnsi" w:hAnsiTheme="minorHAnsi"/>
          <w:b/>
          <w:iCs/>
          <w:lang w:val="ru-RU"/>
        </w:rPr>
        <w:t> апреля 201</w:t>
      </w:r>
      <w:r w:rsidR="002D5D50" w:rsidRPr="002B3EC7">
        <w:rPr>
          <w:rFonts w:asciiTheme="minorHAnsi" w:hAnsiTheme="minorHAnsi"/>
          <w:b/>
          <w:iCs/>
          <w:lang w:val="ru-RU"/>
        </w:rPr>
        <w:t>7 </w:t>
      </w:r>
      <w:r w:rsidRPr="002B3EC7">
        <w:rPr>
          <w:rFonts w:asciiTheme="minorHAnsi" w:hAnsiTheme="minorHAnsi"/>
          <w:b/>
          <w:iCs/>
          <w:lang w:val="ru-RU"/>
        </w:rPr>
        <w:t>года</w:t>
      </w:r>
      <w:r w:rsidRPr="00194202">
        <w:rPr>
          <w:rFonts w:asciiTheme="minorHAnsi" w:hAnsiTheme="minorHAnsi"/>
          <w:bCs/>
          <w:iCs/>
          <w:lang w:val="ru-RU"/>
        </w:rPr>
        <w:t>. В</w:t>
      </w:r>
      <w:r w:rsidRPr="00194202">
        <w:rPr>
          <w:rFonts w:asciiTheme="minorHAnsi" w:hAnsiTheme="minorHAnsi"/>
          <w:color w:val="000000"/>
          <w:lang w:val="ru-RU"/>
        </w:rPr>
        <w:t> соответствии с Резолюцией 165 (Гвадалахара, 2010 г.), в</w:t>
      </w:r>
      <w:r w:rsidRPr="00194202">
        <w:rPr>
          <w:rFonts w:asciiTheme="minorHAnsi" w:hAnsiTheme="minorHAnsi"/>
          <w:bCs/>
          <w:iCs/>
          <w:lang w:val="ru-RU"/>
        </w:rPr>
        <w:t xml:space="preserve">клады, полученные Директором </w:t>
      </w:r>
      <w:r w:rsidRPr="00194202">
        <w:rPr>
          <w:rFonts w:asciiTheme="minorHAnsi" w:hAnsiTheme="minorHAnsi"/>
          <w:color w:val="000000"/>
          <w:lang w:val="ru-RU"/>
        </w:rPr>
        <w:t>позднее чем за 14 дней до начала работы собрания</w:t>
      </w:r>
      <w:r w:rsidRPr="00194202">
        <w:rPr>
          <w:rFonts w:asciiTheme="minorHAnsi" w:hAnsiTheme="minorHAnsi"/>
          <w:bCs/>
          <w:iCs/>
          <w:lang w:val="ru-RU"/>
        </w:rPr>
        <w:t xml:space="preserve">, будут опубликованы только на языке оригинала. </w:t>
      </w:r>
    </w:p>
    <w:p w:rsidR="00194202" w:rsidRDefault="001942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DB68A2" w:rsidRPr="00194202" w:rsidRDefault="00DB68A2" w:rsidP="00DB68A2">
      <w:pPr>
        <w:pStyle w:val="Headingb"/>
        <w:ind w:left="0" w:firstLine="0"/>
        <w:rPr>
          <w:lang w:val="ru-RU"/>
        </w:rPr>
      </w:pPr>
      <w:r w:rsidRPr="00194202">
        <w:rPr>
          <w:lang w:val="ru-RU"/>
        </w:rPr>
        <w:lastRenderedPageBreak/>
        <w:t>Расписание работы собрания</w:t>
      </w:r>
    </w:p>
    <w:p w:rsidR="00DB68A2" w:rsidRPr="00194202" w:rsidRDefault="00DB68A2" w:rsidP="002D5D50">
      <w:pPr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>Собр</w:t>
      </w:r>
      <w:r w:rsidR="002D5D50" w:rsidRPr="00194202">
        <w:rPr>
          <w:rFonts w:asciiTheme="minorHAnsi" w:hAnsiTheme="minorHAnsi"/>
          <w:lang w:val="ru-RU"/>
        </w:rPr>
        <w:t>ание КГР начнет свою работу в 09</w:t>
      </w:r>
      <w:r w:rsidRPr="00194202">
        <w:rPr>
          <w:rFonts w:asciiTheme="minorHAnsi" w:hAnsiTheme="minorHAnsi"/>
          <w:lang w:val="ru-RU"/>
        </w:rPr>
        <w:t xml:space="preserve"> час. 00 мин. </w:t>
      </w:r>
      <w:r w:rsidR="002D5D50" w:rsidRPr="00194202">
        <w:rPr>
          <w:rFonts w:asciiTheme="minorHAnsi" w:hAnsiTheme="minorHAnsi"/>
          <w:lang w:val="ru-RU"/>
        </w:rPr>
        <w:t xml:space="preserve">26 апреля </w:t>
      </w:r>
      <w:r w:rsidRPr="00194202">
        <w:rPr>
          <w:rFonts w:asciiTheme="minorHAnsi" w:hAnsiTheme="minorHAnsi"/>
          <w:lang w:val="ru-RU"/>
        </w:rPr>
        <w:t>201</w:t>
      </w:r>
      <w:r w:rsidR="002D5D50" w:rsidRPr="00194202">
        <w:rPr>
          <w:rFonts w:asciiTheme="minorHAnsi" w:hAnsiTheme="minorHAnsi"/>
          <w:lang w:val="ru-RU"/>
        </w:rPr>
        <w:t>7</w:t>
      </w:r>
      <w:r w:rsidRPr="00194202">
        <w:rPr>
          <w:rFonts w:asciiTheme="minorHAnsi" w:hAnsiTheme="minorHAnsi"/>
          <w:lang w:val="ru-RU"/>
        </w:rPr>
        <w:t xml:space="preserve"> года. Регистрация начнется в 08 час. 30 мин. </w:t>
      </w:r>
      <w:r w:rsidR="002D5D50" w:rsidRPr="00194202">
        <w:rPr>
          <w:rFonts w:asciiTheme="minorHAnsi" w:hAnsiTheme="minorHAnsi"/>
          <w:lang w:val="ru-RU"/>
        </w:rPr>
        <w:t>26 апреля</w:t>
      </w:r>
      <w:r w:rsidRPr="00194202">
        <w:rPr>
          <w:rFonts w:asciiTheme="minorHAnsi" w:hAnsiTheme="minorHAnsi"/>
          <w:lang w:val="ru-RU"/>
        </w:rPr>
        <w:t xml:space="preserve"> 201</w:t>
      </w:r>
      <w:r w:rsidR="002D5D50" w:rsidRPr="00194202">
        <w:rPr>
          <w:rFonts w:asciiTheme="minorHAnsi" w:hAnsiTheme="minorHAnsi"/>
          <w:lang w:val="ru-RU"/>
        </w:rPr>
        <w:t>7</w:t>
      </w:r>
      <w:r w:rsidRPr="00194202">
        <w:rPr>
          <w:rFonts w:asciiTheme="minorHAnsi" w:hAnsiTheme="minorHAnsi"/>
          <w:lang w:val="ru-RU"/>
        </w:rPr>
        <w:t xml:space="preserve"> года при входе в здание "Монбрийан". </w:t>
      </w:r>
    </w:p>
    <w:p w:rsidR="00DB68A2" w:rsidRPr="00194202" w:rsidRDefault="00DB68A2" w:rsidP="00DB68A2">
      <w:pPr>
        <w:pStyle w:val="Headingb"/>
        <w:ind w:left="0" w:firstLine="0"/>
        <w:rPr>
          <w:lang w:val="ru-RU"/>
        </w:rPr>
      </w:pPr>
      <w:r w:rsidRPr="00194202">
        <w:rPr>
          <w:lang w:val="ru-RU"/>
        </w:rPr>
        <w:t>Общая информация и регистрация делегатов</w:t>
      </w:r>
    </w:p>
    <w:p w:rsidR="00DB68A2" w:rsidRPr="00194202" w:rsidRDefault="00DB68A2" w:rsidP="002D5D50">
      <w:pPr>
        <w:ind w:right="-142"/>
        <w:rPr>
          <w:rFonts w:asciiTheme="minorHAnsi" w:hAnsiTheme="minorHAnsi"/>
          <w:lang w:val="ru-RU"/>
        </w:rPr>
      </w:pPr>
      <w:r w:rsidRPr="00194202">
        <w:rPr>
          <w:rFonts w:asciiTheme="minorHAnsi" w:hAnsiTheme="minorHAnsi" w:cstheme="majorBidi"/>
          <w:color w:val="000000"/>
          <w:lang w:val="ru-RU"/>
        </w:rPr>
        <w:t xml:space="preserve">Регистрация для собрания КГР будет осуществляться через </w:t>
      </w:r>
      <w:r w:rsidRPr="00194202">
        <w:rPr>
          <w:rFonts w:asciiTheme="minorHAnsi" w:hAnsiTheme="minorHAnsi" w:cstheme="majorBidi"/>
          <w:lang w:val="ru-RU" w:eastAsia="zh-CN"/>
        </w:rPr>
        <w:t>назначенных координаторов</w:t>
      </w:r>
      <w:r w:rsidRPr="00194202">
        <w:rPr>
          <w:rFonts w:asciiTheme="minorHAnsi" w:hAnsiTheme="minorHAnsi" w:cstheme="majorBidi"/>
          <w:lang w:val="ru-RU"/>
        </w:rPr>
        <w:t xml:space="preserve"> (DFP). Со списком DFP для предстоящего </w:t>
      </w:r>
      <w:r w:rsidRPr="00194202">
        <w:rPr>
          <w:rFonts w:asciiTheme="minorHAnsi" w:hAnsiTheme="minorHAnsi" w:cstheme="majorBidi"/>
          <w:color w:val="000000"/>
          <w:lang w:val="ru-RU"/>
        </w:rPr>
        <w:t xml:space="preserve">собрания КГР </w:t>
      </w:r>
      <w:r w:rsidRPr="00194202">
        <w:rPr>
          <w:rFonts w:asciiTheme="minorHAnsi" w:hAnsiTheme="minorHAnsi" w:cstheme="majorBidi"/>
          <w:lang w:val="ru-RU"/>
        </w:rPr>
        <w:t xml:space="preserve">можно ознакомиться по адресу: </w:t>
      </w:r>
      <w:hyperlink r:id="rId12" w:history="1">
        <w:r w:rsidR="002D5D50" w:rsidRPr="00194202">
          <w:rPr>
            <w:rStyle w:val="Hyperlink"/>
            <w:rFonts w:asciiTheme="minorHAnsi" w:hAnsiTheme="minorHAnsi" w:cstheme="minorHAnsi"/>
            <w:lang w:val="ru-RU"/>
          </w:rPr>
          <w:t>www.itu.int/go/ITU-R/dfp</w:t>
        </w:r>
      </w:hyperlink>
      <w:r w:rsidRPr="00194202">
        <w:rPr>
          <w:rFonts w:asciiTheme="minorHAnsi" w:hAnsiTheme="minorHAnsi" w:cstheme="majorBidi"/>
          <w:lang w:val="ru-RU"/>
        </w:rPr>
        <w:t xml:space="preserve"> (</w:t>
      </w:r>
      <w:r w:rsidRPr="00194202">
        <w:rPr>
          <w:color w:val="000000"/>
          <w:lang w:val="ru-RU"/>
        </w:rPr>
        <w:t>доступ только при наличии учетной записи TIES</w:t>
      </w:r>
      <w:r w:rsidRPr="00194202">
        <w:rPr>
          <w:rFonts w:asciiTheme="minorHAnsi" w:hAnsiTheme="minorHAnsi" w:cstheme="majorBidi"/>
          <w:lang w:val="ru-RU"/>
        </w:rPr>
        <w:t>). С необходимой информацией, касающейся размещения в гостиницах</w:t>
      </w:r>
      <w:r w:rsidRPr="00194202">
        <w:rPr>
          <w:rFonts w:asciiTheme="minorHAnsi" w:hAnsiTheme="minorHAnsi"/>
          <w:lang w:val="ru-RU"/>
        </w:rPr>
        <w:t>, проезда и регистрации делегатов, а также с и</w:t>
      </w:r>
      <w:r w:rsidRPr="00194202">
        <w:rPr>
          <w:rFonts w:asciiTheme="minorHAnsi" w:hAnsiTheme="minorHAnsi"/>
          <w:color w:val="000000"/>
          <w:lang w:val="ru-RU"/>
        </w:rPr>
        <w:t xml:space="preserve">нформацией относительно виз участники смогут ознакомиться по адресу: </w:t>
      </w:r>
      <w:hyperlink r:id="rId13" w:history="1">
        <w:r w:rsidR="00194202" w:rsidRPr="002D7B74">
          <w:rPr>
            <w:rStyle w:val="Hyperlink"/>
            <w:lang w:val="ru-RU"/>
          </w:rPr>
          <w:t>www.itu.int/ru/ITU-R/information/events</w:t>
        </w:r>
      </w:hyperlink>
      <w:r w:rsidR="002D5D50" w:rsidRPr="00194202">
        <w:rPr>
          <w:lang w:val="ru-RU"/>
        </w:rPr>
        <w:t>.</w:t>
      </w:r>
    </w:p>
    <w:p w:rsidR="00DB68A2" w:rsidRPr="00194202" w:rsidRDefault="00DB68A2" w:rsidP="00DB68A2">
      <w:pPr>
        <w:ind w:right="-142"/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>Бюро готово ответить на любые ваши вопросы, касающиеся настоящего Административного циркуляра (контактное лицо в Бюро радиосвязи: г-н Марио Маневич (Mr Mario Maniewicz), тел.: </w:t>
      </w:r>
      <w:r w:rsidRPr="00194202">
        <w:rPr>
          <w:lang w:val="ru-RU"/>
        </w:rPr>
        <w:t>+41 22 730 5940</w:t>
      </w:r>
      <w:r w:rsidRPr="00194202">
        <w:rPr>
          <w:rFonts w:asciiTheme="minorHAnsi" w:hAnsiTheme="minorHAnsi"/>
          <w:lang w:val="ru-RU"/>
        </w:rPr>
        <w:t>, эл. почта: </w:t>
      </w:r>
      <w:hyperlink r:id="rId14" w:history="1">
        <w:r w:rsidRPr="00194202">
          <w:rPr>
            <w:rStyle w:val="Hyperlink"/>
            <w:lang w:val="ru-RU"/>
          </w:rPr>
          <w:t>mario.maniewicz@itu.int</w:t>
        </w:r>
      </w:hyperlink>
      <w:r w:rsidR="00194202">
        <w:rPr>
          <w:rFonts w:asciiTheme="minorHAnsi" w:hAnsiTheme="minorHAnsi"/>
          <w:lang w:val="ru-RU"/>
        </w:rPr>
        <w:t>).</w:t>
      </w:r>
    </w:p>
    <w:p w:rsidR="00DB68A2" w:rsidRPr="00194202" w:rsidRDefault="00194202" w:rsidP="002D5D50">
      <w:pPr>
        <w:spacing w:before="1440"/>
        <w:jc w:val="left"/>
        <w:rPr>
          <w:lang w:val="ru-RU"/>
        </w:rPr>
      </w:pPr>
      <w:r>
        <w:rPr>
          <w:lang w:val="ru-RU"/>
        </w:rPr>
        <w:t>Франсуа Ранси</w:t>
      </w:r>
      <w:r>
        <w:rPr>
          <w:lang w:val="ru-RU"/>
        </w:rPr>
        <w:br/>
        <w:t>Директор</w:t>
      </w:r>
    </w:p>
    <w:p w:rsidR="00DB68A2" w:rsidRPr="00194202" w:rsidRDefault="002D5D50" w:rsidP="002D5D50">
      <w:pPr>
        <w:spacing w:before="1080"/>
        <w:rPr>
          <w:lang w:val="ru-RU"/>
        </w:rPr>
      </w:pPr>
      <w:r w:rsidRPr="00194202">
        <w:rPr>
          <w:b/>
          <w:bCs/>
          <w:lang w:val="ru-RU"/>
        </w:rPr>
        <w:t>Приложение</w:t>
      </w:r>
      <w:r w:rsidRPr="00194202">
        <w:rPr>
          <w:lang w:val="ru-RU"/>
        </w:rPr>
        <w:t>: 1</w:t>
      </w:r>
    </w:p>
    <w:p w:rsidR="00DB68A2" w:rsidRPr="00194202" w:rsidRDefault="00DB68A2" w:rsidP="00194202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4800"/>
        <w:jc w:val="both"/>
        <w:rPr>
          <w:sz w:val="18"/>
          <w:szCs w:val="18"/>
          <w:lang w:val="ru-RU"/>
        </w:rPr>
      </w:pPr>
      <w:r w:rsidRPr="00194202">
        <w:rPr>
          <w:bCs/>
          <w:sz w:val="18"/>
          <w:szCs w:val="18"/>
          <w:lang w:val="ru-RU"/>
        </w:rPr>
        <w:t>Рассылка</w:t>
      </w:r>
      <w:r w:rsidRPr="00194202">
        <w:rPr>
          <w:b w:val="0"/>
          <w:bCs/>
          <w:sz w:val="18"/>
          <w:szCs w:val="18"/>
          <w:lang w:val="ru-RU"/>
        </w:rPr>
        <w:t>:</w:t>
      </w:r>
    </w:p>
    <w:p w:rsidR="00DB68A2" w:rsidRPr="00194202" w:rsidRDefault="00DB68A2" w:rsidP="00DB68A2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DB68A2" w:rsidRPr="00194202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>Членам Сектора радиосвязи</w:t>
      </w:r>
    </w:p>
    <w:p w:rsidR="002D5D50" w:rsidRPr="00194202" w:rsidRDefault="002D5D50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</w:r>
      <w:r w:rsidR="000A6935" w:rsidRPr="00194202">
        <w:rPr>
          <w:sz w:val="18"/>
          <w:szCs w:val="18"/>
          <w:lang w:val="ru-RU"/>
        </w:rPr>
        <w:t>Академическим организациям − Членам МСЭ</w:t>
      </w:r>
    </w:p>
    <w:p w:rsidR="00DB68A2" w:rsidRPr="00194202" w:rsidRDefault="00DB68A2" w:rsidP="000A6935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DB68A2" w:rsidRPr="00194202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DB68A2" w:rsidRPr="00194202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B68A2" w:rsidRPr="00194202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16493" w:rsidRPr="00194202" w:rsidRDefault="00DB68A2" w:rsidP="0019420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94202">
        <w:rPr>
          <w:sz w:val="18"/>
          <w:szCs w:val="18"/>
          <w:lang w:val="ru-RU"/>
        </w:rPr>
        <w:t>–</w:t>
      </w:r>
      <w:r w:rsidRPr="0019420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A06ED" w:rsidRPr="00194202" w:rsidRDefault="008A06ED" w:rsidP="004864C9">
      <w:pPr>
        <w:rPr>
          <w:lang w:val="ru-RU"/>
        </w:rPr>
      </w:pPr>
      <w:r w:rsidRPr="00194202">
        <w:rPr>
          <w:lang w:val="ru-RU"/>
        </w:rPr>
        <w:br w:type="page"/>
      </w:r>
    </w:p>
    <w:p w:rsidR="008A06ED" w:rsidRPr="00194202" w:rsidRDefault="00CB0972" w:rsidP="000A6935">
      <w:pPr>
        <w:pStyle w:val="AnnexNo"/>
        <w:rPr>
          <w:lang w:val="ru-RU"/>
        </w:rPr>
      </w:pPr>
      <w:r w:rsidRPr="00194202">
        <w:rPr>
          <w:lang w:val="ru-RU"/>
        </w:rPr>
        <w:lastRenderedPageBreak/>
        <w:t>Приложение</w:t>
      </w:r>
    </w:p>
    <w:p w:rsidR="000A6935" w:rsidRPr="00194202" w:rsidRDefault="000A6935" w:rsidP="000A6935">
      <w:pPr>
        <w:pStyle w:val="Annextitle"/>
        <w:rPr>
          <w:lang w:val="ru-RU"/>
        </w:rPr>
      </w:pPr>
      <w:r w:rsidRPr="00194202">
        <w:rPr>
          <w:lang w:val="ru-RU"/>
        </w:rPr>
        <w:t>Проект повестки дня двадцать четвертого собрания</w:t>
      </w:r>
      <w:r w:rsidRPr="00194202">
        <w:rPr>
          <w:lang w:val="ru-RU"/>
        </w:rPr>
        <w:br/>
        <w:t>Консультативной группы по радиосвязи</w:t>
      </w:r>
    </w:p>
    <w:p w:rsidR="000A6935" w:rsidRPr="00194202" w:rsidRDefault="000A6935" w:rsidP="000A6935">
      <w:pPr>
        <w:jc w:val="center"/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>(Женева, 26−28 апреля 2017 года)</w:t>
      </w:r>
    </w:p>
    <w:p w:rsidR="000A6935" w:rsidRDefault="000A6935" w:rsidP="000A6935">
      <w:pPr>
        <w:rPr>
          <w:rFonts w:asciiTheme="minorHAnsi" w:hAnsiTheme="minorHAnsi"/>
          <w:lang w:val="ru-RU"/>
        </w:rPr>
      </w:pPr>
    </w:p>
    <w:p w:rsidR="00251D02" w:rsidRPr="00194202" w:rsidRDefault="00251D02" w:rsidP="000A6935">
      <w:pPr>
        <w:rPr>
          <w:rFonts w:asciiTheme="minorHAnsi" w:hAnsiTheme="minorHAnsi"/>
          <w:lang w:val="ru-RU"/>
        </w:rPr>
      </w:pPr>
      <w:bookmarkStart w:id="1" w:name="_GoBack"/>
      <w:bookmarkEnd w:id="1"/>
    </w:p>
    <w:tbl>
      <w:tblPr>
        <w:tblW w:w="9606" w:type="dxa"/>
        <w:tblLook w:val="0000" w:firstRow="0" w:lastRow="0" w:firstColumn="0" w:lastColumn="0" w:noHBand="0" w:noVBand="0"/>
      </w:tblPr>
      <w:tblGrid>
        <w:gridCol w:w="675"/>
        <w:gridCol w:w="8931"/>
      </w:tblGrid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 xml:space="preserve">Совет-17 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Выполнение решений ВКР-15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Подготовка к ВКР-19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Деятельность исследовательских комиссий</w:t>
            </w:r>
          </w:p>
        </w:tc>
      </w:tr>
      <w:tr w:rsidR="000A6935" w:rsidRPr="00251D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Проект скользящего Оперативного плана на 2017–2020 годы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 w:cstheme="majorBidi"/>
                <w:lang w:val="ru-RU"/>
              </w:rPr>
            </w:pPr>
            <w:r w:rsidRPr="00194202">
              <w:rPr>
                <w:rFonts w:asciiTheme="minorHAnsi" w:hAnsiTheme="minorHAnsi" w:cstheme="majorBidi"/>
                <w:color w:val="000000"/>
                <w:lang w:val="ru-RU"/>
              </w:rPr>
              <w:t>Информационная система БР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 xml:space="preserve">Межсекторальные виды деятельности 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931" w:type="dxa"/>
          </w:tcPr>
          <w:p w:rsidR="000A6935" w:rsidRPr="00194202" w:rsidRDefault="000A6935" w:rsidP="000A6935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Информация и помощь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Даты следующего собрания</w:t>
            </w:r>
          </w:p>
        </w:tc>
      </w:tr>
      <w:tr w:rsidR="000A6935" w:rsidRPr="00194202" w:rsidTr="00B331AB">
        <w:tc>
          <w:tcPr>
            <w:tcW w:w="675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12</w:t>
            </w:r>
          </w:p>
        </w:tc>
        <w:tc>
          <w:tcPr>
            <w:tcW w:w="8931" w:type="dxa"/>
          </w:tcPr>
          <w:p w:rsidR="000A6935" w:rsidRPr="00194202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194202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:rsidR="000A6935" w:rsidRPr="00194202" w:rsidRDefault="00194202" w:rsidP="00194202">
      <w:pPr>
        <w:spacing w:before="1080"/>
        <w:ind w:left="3969"/>
        <w:jc w:val="center"/>
        <w:rPr>
          <w:rFonts w:asciiTheme="minorHAnsi" w:hAnsiTheme="minorHAnsi"/>
          <w:lang w:val="ru-RU"/>
        </w:rPr>
      </w:pPr>
      <w:r w:rsidRPr="00194202">
        <w:rPr>
          <w:rFonts w:asciiTheme="minorHAnsi" w:hAnsiTheme="minorHAnsi"/>
          <w:lang w:val="ru-RU"/>
        </w:rPr>
        <w:t>г-н Даниэль ОБАМ</w:t>
      </w:r>
      <w:r w:rsidR="000A6935" w:rsidRPr="00194202">
        <w:rPr>
          <w:rFonts w:asciiTheme="minorHAnsi" w:hAnsiTheme="minorHAnsi"/>
          <w:lang w:val="ru-RU"/>
        </w:rPr>
        <w:br/>
        <w:t>Председатель Консультативной группы по радиосвязи</w:t>
      </w:r>
      <w:r w:rsidR="000A6935" w:rsidRPr="00194202">
        <w:rPr>
          <w:rFonts w:asciiTheme="minorHAnsi" w:hAnsiTheme="minorHAnsi"/>
          <w:lang w:val="ru-RU"/>
        </w:rPr>
        <w:br/>
      </w:r>
      <w:hyperlink r:id="rId15" w:tgtFrame="new" w:history="1">
        <w:r w:rsidR="000A6935" w:rsidRPr="00194202">
          <w:rPr>
            <w:rStyle w:val="Hyperlink"/>
            <w:rFonts w:asciiTheme="minorHAnsi" w:hAnsiTheme="minorHAnsi" w:cstheme="minorHAnsi"/>
            <w:lang w:val="ru-RU"/>
          </w:rPr>
          <w:t xml:space="preserve">daniel.obam@ties.itu.int </w:t>
        </w:r>
      </w:hyperlink>
    </w:p>
    <w:sectPr w:rsidR="000A6935" w:rsidRPr="00194202" w:rsidSect="001942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1C" w:rsidRDefault="00FA051C">
      <w:r>
        <w:separator/>
      </w:r>
    </w:p>
  </w:endnote>
  <w:endnote w:type="continuationSeparator" w:id="0">
    <w:p w:rsidR="00FA051C" w:rsidRDefault="00F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E" w:rsidRPr="00914881" w:rsidRDefault="004649AE" w:rsidP="0019420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251D02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251D02">
      <w:rPr>
        <w:noProof/>
        <w:sz w:val="16"/>
        <w:szCs w:val="16"/>
      </w:rPr>
      <w:t xml:space="preserve">M:\BRIAP\CPDU\Meeting Preparation\2017\10. </w:t>
    </w:r>
    <w:r w:rsidR="00251D02" w:rsidRPr="00251D02">
      <w:rPr>
        <w:noProof/>
        <w:sz w:val="16"/>
        <w:szCs w:val="16"/>
        <w:lang w:val="es-ES"/>
      </w:rPr>
      <w:t>RAG-17 (26-28 April 2017)\Invitation Letter\232R.docx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194202" w:rsidRPr="00194202">
      <w:rPr>
        <w:noProof/>
        <w:sz w:val="16"/>
        <w:szCs w:val="16"/>
        <w:lang w:val="es-ES"/>
      </w:rPr>
      <w:t>409511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251D02">
      <w:rPr>
        <w:noProof/>
        <w:sz w:val="16"/>
        <w:szCs w:val="16"/>
      </w:rPr>
      <w:t>29.11.16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251D02">
      <w:rPr>
        <w:noProof/>
        <w:sz w:val="16"/>
        <w:szCs w:val="16"/>
      </w:rPr>
      <w:t>29.11.16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E" w:rsidRDefault="004A6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E" w:rsidRPr="004649AE" w:rsidRDefault="004649AE" w:rsidP="004649A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>
      <w:rPr>
        <w:rFonts w:eastAsiaTheme="minorEastAsia"/>
        <w:color w:val="3E8EDE"/>
        <w:sz w:val="18"/>
        <w:szCs w:val="18"/>
        <w:u w:val="single"/>
        <w:lang w:val="ru-RU"/>
      </w:rPr>
      <w:t xml:space="preserve"> </w:t>
    </w:r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1C" w:rsidRDefault="00FA051C">
      <w:r>
        <w:t>____________________</w:t>
      </w:r>
    </w:p>
  </w:footnote>
  <w:footnote w:type="continuationSeparator" w:id="0">
    <w:p w:rsidR="00FA051C" w:rsidRDefault="00F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9AE" w:rsidRPr="003349FD" w:rsidRDefault="002D5D50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412E75">
          <w:rPr>
            <w:sz w:val="20"/>
            <w:szCs w:val="20"/>
          </w:rPr>
          <w:t xml:space="preserve">- </w:t>
        </w:r>
        <w:r w:rsidRPr="00412E75">
          <w:rPr>
            <w:rStyle w:val="PageNumber"/>
            <w:sz w:val="20"/>
            <w:szCs w:val="20"/>
          </w:rPr>
          <w:fldChar w:fldCharType="begin"/>
        </w:r>
        <w:r w:rsidRPr="00412E75">
          <w:rPr>
            <w:rStyle w:val="PageNumber"/>
            <w:sz w:val="20"/>
            <w:szCs w:val="20"/>
          </w:rPr>
          <w:instrText xml:space="preserve"> PAGE </w:instrText>
        </w:r>
        <w:r w:rsidRPr="00412E75">
          <w:rPr>
            <w:rStyle w:val="PageNumber"/>
            <w:sz w:val="20"/>
            <w:szCs w:val="20"/>
          </w:rPr>
          <w:fldChar w:fldCharType="separate"/>
        </w:r>
        <w:r w:rsidR="00194202">
          <w:rPr>
            <w:rStyle w:val="PageNumber"/>
            <w:noProof/>
            <w:sz w:val="20"/>
            <w:szCs w:val="20"/>
          </w:rPr>
          <w:t>2</w:t>
        </w:r>
        <w:r w:rsidRPr="00412E75">
          <w:rPr>
            <w:rStyle w:val="PageNumber"/>
            <w:sz w:val="20"/>
            <w:szCs w:val="20"/>
          </w:rPr>
          <w:fldChar w:fldCharType="end"/>
        </w:r>
        <w:r w:rsidRPr="00412E75">
          <w:rPr>
            <w:rStyle w:val="PageNumber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9AE" w:rsidRPr="003349FD" w:rsidRDefault="004649AE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251D02">
          <w:rPr>
            <w:rFonts w:asciiTheme="minorHAnsi" w:hAnsiTheme="minorHAnsi" w:cstheme="majorBidi"/>
            <w:noProof/>
            <w:sz w:val="20"/>
            <w:szCs w:val="20"/>
          </w:rPr>
          <w:t>3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A272BC" w:rsidTr="0037465B">
      <w:tc>
        <w:tcPr>
          <w:tcW w:w="5031" w:type="dxa"/>
        </w:tcPr>
        <w:p w:rsidR="00A272BC" w:rsidRDefault="00A272BC" w:rsidP="00A272B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4735A5D" wp14:editId="185E6F4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A272BC" w:rsidRDefault="00A272BC" w:rsidP="00A272B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79DF3022" wp14:editId="02467D8B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2BC" w:rsidRDefault="00A2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5DD2"/>
    <w:rsid w:val="000A6935"/>
    <w:rsid w:val="000A7051"/>
    <w:rsid w:val="000B0AF6"/>
    <w:rsid w:val="000B0E9B"/>
    <w:rsid w:val="000B2CAE"/>
    <w:rsid w:val="000C03C7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4404"/>
    <w:rsid w:val="00144DFB"/>
    <w:rsid w:val="001605D7"/>
    <w:rsid w:val="001670DE"/>
    <w:rsid w:val="00171288"/>
    <w:rsid w:val="00177A07"/>
    <w:rsid w:val="00187CA3"/>
    <w:rsid w:val="00194202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2785"/>
    <w:rsid w:val="001D4BA6"/>
    <w:rsid w:val="001D5C39"/>
    <w:rsid w:val="001D7070"/>
    <w:rsid w:val="001F2170"/>
    <w:rsid w:val="001F3948"/>
    <w:rsid w:val="001F4AE5"/>
    <w:rsid w:val="001F5A49"/>
    <w:rsid w:val="00201097"/>
    <w:rsid w:val="00201B6E"/>
    <w:rsid w:val="00205739"/>
    <w:rsid w:val="002236AC"/>
    <w:rsid w:val="002258E1"/>
    <w:rsid w:val="002302B3"/>
    <w:rsid w:val="00230C66"/>
    <w:rsid w:val="00235A29"/>
    <w:rsid w:val="002407BE"/>
    <w:rsid w:val="00241526"/>
    <w:rsid w:val="002443A2"/>
    <w:rsid w:val="002449DE"/>
    <w:rsid w:val="00251D02"/>
    <w:rsid w:val="00266E74"/>
    <w:rsid w:val="00283C3B"/>
    <w:rsid w:val="002861E6"/>
    <w:rsid w:val="00287D18"/>
    <w:rsid w:val="002A2618"/>
    <w:rsid w:val="002A5DD7"/>
    <w:rsid w:val="002A6404"/>
    <w:rsid w:val="002B0CAC"/>
    <w:rsid w:val="002B3EC7"/>
    <w:rsid w:val="002C1509"/>
    <w:rsid w:val="002D19AD"/>
    <w:rsid w:val="002D5A15"/>
    <w:rsid w:val="002D5BDD"/>
    <w:rsid w:val="002D5D50"/>
    <w:rsid w:val="002E3D27"/>
    <w:rsid w:val="002F0890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253B4"/>
    <w:rsid w:val="00430083"/>
    <w:rsid w:val="004326DB"/>
    <w:rsid w:val="0043682E"/>
    <w:rsid w:val="004448C2"/>
    <w:rsid w:val="00447ECB"/>
    <w:rsid w:val="00454E7A"/>
    <w:rsid w:val="004623F7"/>
    <w:rsid w:val="004649AE"/>
    <w:rsid w:val="00474AC7"/>
    <w:rsid w:val="004756DD"/>
    <w:rsid w:val="00480F51"/>
    <w:rsid w:val="00481124"/>
    <w:rsid w:val="004815EB"/>
    <w:rsid w:val="00484A3E"/>
    <w:rsid w:val="004864C9"/>
    <w:rsid w:val="00487569"/>
    <w:rsid w:val="00490898"/>
    <w:rsid w:val="00490DF9"/>
    <w:rsid w:val="004947EC"/>
    <w:rsid w:val="00494C8A"/>
    <w:rsid w:val="00496864"/>
    <w:rsid w:val="00496920"/>
    <w:rsid w:val="004A4496"/>
    <w:rsid w:val="004A63AE"/>
    <w:rsid w:val="004B0F25"/>
    <w:rsid w:val="004B11AB"/>
    <w:rsid w:val="004B46E1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1819"/>
    <w:rsid w:val="00534372"/>
    <w:rsid w:val="00536511"/>
    <w:rsid w:val="00543DF8"/>
    <w:rsid w:val="00546101"/>
    <w:rsid w:val="00553DD7"/>
    <w:rsid w:val="0055728E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E14B4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5DB8"/>
    <w:rsid w:val="00780A57"/>
    <w:rsid w:val="00782354"/>
    <w:rsid w:val="00784A1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A06ED"/>
    <w:rsid w:val="008A441F"/>
    <w:rsid w:val="008B35A3"/>
    <w:rsid w:val="008B37E1"/>
    <w:rsid w:val="008B45F8"/>
    <w:rsid w:val="008C2E74"/>
    <w:rsid w:val="008C55E1"/>
    <w:rsid w:val="008C70B8"/>
    <w:rsid w:val="008D5409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16493"/>
    <w:rsid w:val="009246D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63D9D"/>
    <w:rsid w:val="00975102"/>
    <w:rsid w:val="0098013E"/>
    <w:rsid w:val="00981B54"/>
    <w:rsid w:val="009842C3"/>
    <w:rsid w:val="00991A67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E2D88"/>
    <w:rsid w:val="00AE6F6F"/>
    <w:rsid w:val="00AF3325"/>
    <w:rsid w:val="00AF34D9"/>
    <w:rsid w:val="00AF70DA"/>
    <w:rsid w:val="00B019D3"/>
    <w:rsid w:val="00B05688"/>
    <w:rsid w:val="00B26192"/>
    <w:rsid w:val="00B34532"/>
    <w:rsid w:val="00B34CF9"/>
    <w:rsid w:val="00B367AA"/>
    <w:rsid w:val="00B36A01"/>
    <w:rsid w:val="00B37559"/>
    <w:rsid w:val="00B4054B"/>
    <w:rsid w:val="00B41C66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A0FC8"/>
    <w:rsid w:val="00BB144F"/>
    <w:rsid w:val="00BB692D"/>
    <w:rsid w:val="00BD1315"/>
    <w:rsid w:val="00BD1900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0770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463D"/>
    <w:rsid w:val="00CE60F7"/>
    <w:rsid w:val="00D10BA0"/>
    <w:rsid w:val="00D21694"/>
    <w:rsid w:val="00D24EB5"/>
    <w:rsid w:val="00D31785"/>
    <w:rsid w:val="00D35AB9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5F05"/>
    <w:rsid w:val="00D76093"/>
    <w:rsid w:val="00D76586"/>
    <w:rsid w:val="00D82657"/>
    <w:rsid w:val="00D87E20"/>
    <w:rsid w:val="00D92B90"/>
    <w:rsid w:val="00DA4037"/>
    <w:rsid w:val="00DB68A2"/>
    <w:rsid w:val="00DB7415"/>
    <w:rsid w:val="00DE0AEB"/>
    <w:rsid w:val="00DE1306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660"/>
    <w:rsid w:val="00EC7DA4"/>
    <w:rsid w:val="00EE03A0"/>
    <w:rsid w:val="00EF4069"/>
    <w:rsid w:val="00F06FA3"/>
    <w:rsid w:val="00F26672"/>
    <w:rsid w:val="00F41F09"/>
    <w:rsid w:val="00F424BF"/>
    <w:rsid w:val="00F44FC3"/>
    <w:rsid w:val="00F46107"/>
    <w:rsid w:val="00F468C5"/>
    <w:rsid w:val="00F52F39"/>
    <w:rsid w:val="00F52F4A"/>
    <w:rsid w:val="00F6184F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basedOn w:val="Normal"/>
    <w:link w:val="FooterChar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u/ITU-R/conferences/rag/Pages/default.aspx" TargetMode="External"/><Relationship Id="rId13" Type="http://schemas.openxmlformats.org/officeDocument/2006/relationships/hyperlink" Target="http://www.itu.int/ru/ITU-R/information/ev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df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AGchai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niel.obam@ties.itu.i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brrag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rrag@itu.int," TargetMode="External"/><Relationship Id="rId14" Type="http://schemas.openxmlformats.org/officeDocument/2006/relationships/hyperlink" Target="mailto:mario.maniewicz@itu.in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BE104F"/>
    <w:rsid w:val="00D0206E"/>
    <w:rsid w:val="00ED6D5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534D-991E-4877-B800-6B9DBAB3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3</Pages>
  <Words>513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Capdessus, Isabelle</cp:lastModifiedBy>
  <cp:revision>4</cp:revision>
  <cp:lastPrinted>2016-11-29T10:59:00Z</cp:lastPrinted>
  <dcterms:created xsi:type="dcterms:W3CDTF">2016-11-29T10:41:00Z</dcterms:created>
  <dcterms:modified xsi:type="dcterms:W3CDTF">2016-11-29T10:59:00Z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