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BE139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BD1315" w:rsidP="002236AC">
            <w:pPr>
              <w:jc w:val="both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E13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E1392" w:rsidRDefault="00E53DCE" w:rsidP="002236A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BE1392" w:rsidTr="004B0F25">
        <w:tc>
          <w:tcPr>
            <w:tcW w:w="5920" w:type="dxa"/>
            <w:gridSpan w:val="2"/>
            <w:shd w:val="clear" w:color="auto" w:fill="auto"/>
          </w:tcPr>
          <w:p w:rsidR="00E53DCE" w:rsidRPr="00BE1392" w:rsidRDefault="00D5494E" w:rsidP="002D19AD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BE1392">
              <w:rPr>
                <w:lang w:val="ru-RU"/>
              </w:rPr>
              <w:t>Административный циркуляр</w:t>
            </w:r>
            <w:r w:rsidR="00D92B90" w:rsidRPr="00BE1392">
              <w:rPr>
                <w:lang w:val="ru-RU"/>
              </w:rPr>
              <w:br/>
            </w:r>
            <w:r w:rsidR="00E9175C" w:rsidRPr="00BE1392">
              <w:rPr>
                <w:b/>
                <w:bCs/>
                <w:lang w:val="ru-RU"/>
              </w:rPr>
              <w:t>C</w:t>
            </w:r>
            <w:r w:rsidRPr="00BE1392">
              <w:rPr>
                <w:b/>
                <w:bCs/>
                <w:lang w:val="ru-RU"/>
              </w:rPr>
              <w:t>А</w:t>
            </w:r>
            <w:r w:rsidR="00E53DCE" w:rsidRPr="00BE1392">
              <w:rPr>
                <w:b/>
                <w:bCs/>
                <w:lang w:val="ru-RU"/>
              </w:rPr>
              <w:t>/</w:t>
            </w:r>
            <w:r w:rsidRPr="00BE1392">
              <w:rPr>
                <w:b/>
                <w:bCs/>
                <w:lang w:val="ru-RU"/>
              </w:rPr>
              <w:t>2</w:t>
            </w:r>
            <w:r w:rsidR="00FE4629" w:rsidRPr="00BE1392">
              <w:rPr>
                <w:b/>
                <w:bCs/>
                <w:lang w:val="ru-RU"/>
              </w:rPr>
              <w:t>2</w:t>
            </w:r>
            <w:r w:rsidR="002D19AD">
              <w:rPr>
                <w:b/>
                <w:bCs/>
                <w:lang w:val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53DCE" w:rsidRPr="00BE1392" w:rsidRDefault="00FB5C4E" w:rsidP="0009579D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09579D">
                  <w:rPr>
                    <w:rFonts w:cs="Arial"/>
                    <w:lang w:val="ru-RU"/>
                  </w:rPr>
                  <w:t>8 апреля</w:t>
                </w:r>
                <w:r w:rsidR="009A4781" w:rsidRPr="00BE1392">
                  <w:rPr>
                    <w:rFonts w:cs="Arial"/>
                    <w:lang w:val="ru-RU"/>
                  </w:rPr>
                  <w:t xml:space="preserve"> 201</w:t>
                </w:r>
                <w:r w:rsidR="00FE4629" w:rsidRPr="00BE1392">
                  <w:rPr>
                    <w:rFonts w:cs="Arial"/>
                    <w:lang w:val="ru-RU"/>
                  </w:rPr>
                  <w:t>6</w:t>
                </w:r>
                <w:r w:rsidR="004B0F25" w:rsidRPr="00BE1392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BE139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E139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72531D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637831" w:rsidP="002D19AD">
            <w:pPr>
              <w:spacing w:before="0"/>
              <w:rPr>
                <w:b/>
                <w:bCs/>
                <w:lang w:val="ru-RU"/>
              </w:rPr>
            </w:pPr>
            <w:r w:rsidRPr="00637831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принимающим участие в работе Исследовательской комиссии по радиосвязи, и </w:t>
            </w:r>
            <w:r w:rsidR="002D19AD">
              <w:rPr>
                <w:b/>
                <w:bCs/>
                <w:lang w:val="ru-RU"/>
              </w:rPr>
              <w:t>А</w:t>
            </w:r>
            <w:r w:rsidRPr="00637831">
              <w:rPr>
                <w:b/>
                <w:bCs/>
                <w:lang w:val="ru-RU"/>
              </w:rPr>
              <w:t>кадемическим организациям – Членам МСЭ</w:t>
            </w:r>
          </w:p>
        </w:tc>
      </w:tr>
      <w:tr w:rsidR="00E53DCE" w:rsidRPr="0072531D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72531D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72531D" w:rsidTr="009A4781">
        <w:tc>
          <w:tcPr>
            <w:tcW w:w="1526" w:type="dxa"/>
            <w:shd w:val="clear" w:color="auto" w:fill="auto"/>
          </w:tcPr>
          <w:p w:rsidR="006D20F0" w:rsidRPr="00BE1392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2D19AD" w:rsidRDefault="00637831" w:rsidP="002D19AD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2D19AD">
              <w:rPr>
                <w:b/>
                <w:bCs/>
                <w:lang w:val="ru-RU"/>
              </w:rPr>
              <w:t xml:space="preserve">Приглашение </w:t>
            </w:r>
            <w:r w:rsidR="002D19AD">
              <w:rPr>
                <w:b/>
                <w:bCs/>
                <w:lang w:val="ru-RU"/>
              </w:rPr>
              <w:t>принять</w:t>
            </w:r>
            <w:r w:rsidRPr="002D19AD">
              <w:rPr>
                <w:b/>
                <w:bCs/>
                <w:lang w:val="ru-RU"/>
              </w:rPr>
              <w:t xml:space="preserve"> участи</w:t>
            </w:r>
            <w:r w:rsidR="002D19AD">
              <w:rPr>
                <w:b/>
                <w:bCs/>
                <w:lang w:val="ru-RU"/>
              </w:rPr>
              <w:t>е</w:t>
            </w:r>
            <w:r w:rsidRPr="002D19AD">
              <w:rPr>
                <w:b/>
                <w:bCs/>
                <w:lang w:val="ru-RU"/>
              </w:rPr>
              <w:t xml:space="preserve"> в работе исследовательских комиссий по радиосвязи, Консультативной группы по радиосвязи (КГР), Подготовительного собрания к Конференции (ПСК)</w:t>
            </w:r>
            <w:r w:rsidR="002D19AD">
              <w:rPr>
                <w:b/>
                <w:bCs/>
                <w:lang w:val="ru-RU"/>
              </w:rPr>
              <w:t xml:space="preserve"> и</w:t>
            </w:r>
            <w:r w:rsidRPr="002D19AD">
              <w:rPr>
                <w:b/>
                <w:bCs/>
                <w:lang w:val="ru-RU"/>
              </w:rPr>
              <w:t xml:space="preserve"> Координационного комитета по терминологии (ККТ) в исследовательском периоде 201</w:t>
            </w:r>
            <w:r w:rsidR="002D19AD">
              <w:rPr>
                <w:b/>
                <w:bCs/>
                <w:lang w:val="ru-RU"/>
              </w:rPr>
              <w:t>5</w:t>
            </w:r>
            <w:r w:rsidRPr="002D19AD">
              <w:rPr>
                <w:b/>
                <w:bCs/>
                <w:lang w:val="ru-RU"/>
              </w:rPr>
              <w:t>–201</w:t>
            </w:r>
            <w:r w:rsidR="002D19AD">
              <w:rPr>
                <w:b/>
                <w:bCs/>
                <w:lang w:val="ru-RU"/>
              </w:rPr>
              <w:t>9</w:t>
            </w:r>
            <w:r w:rsidRPr="002D19AD">
              <w:rPr>
                <w:b/>
                <w:bCs/>
                <w:lang w:val="ru-RU"/>
              </w:rPr>
              <w:t xml:space="preserve"> годов</w:t>
            </w:r>
          </w:p>
        </w:tc>
      </w:tr>
    </w:tbl>
    <w:p w:rsidR="00637831" w:rsidRPr="00690048" w:rsidRDefault="003E6BF0" w:rsidP="003E6BF0">
      <w:pPr>
        <w:spacing w:before="600"/>
        <w:rPr>
          <w:lang w:val="ru-RU"/>
        </w:rPr>
      </w:pPr>
      <w:bookmarkStart w:id="0" w:name="ddistribution"/>
      <w:bookmarkEnd w:id="0"/>
      <w:r>
        <w:rPr>
          <w:lang w:val="ru-RU"/>
        </w:rPr>
        <w:t>Н</w:t>
      </w:r>
      <w:r w:rsidR="00637831" w:rsidRPr="00690048">
        <w:rPr>
          <w:lang w:val="ru-RU"/>
        </w:rPr>
        <w:t>астоящ</w:t>
      </w:r>
      <w:r>
        <w:rPr>
          <w:lang w:val="ru-RU"/>
        </w:rPr>
        <w:t>ий</w:t>
      </w:r>
      <w:r w:rsidR="00637831" w:rsidRPr="00690048">
        <w:rPr>
          <w:lang w:val="ru-RU"/>
        </w:rPr>
        <w:t xml:space="preserve"> Циркуляр</w:t>
      </w:r>
      <w:r>
        <w:rPr>
          <w:lang w:val="ru-RU"/>
        </w:rPr>
        <w:t xml:space="preserve"> является</w:t>
      </w:r>
      <w:r w:rsidR="00637831" w:rsidRPr="00690048">
        <w:rPr>
          <w:lang w:val="ru-RU"/>
        </w:rPr>
        <w:t xml:space="preserve"> приглашение</w:t>
      </w:r>
      <w:r>
        <w:rPr>
          <w:lang w:val="ru-RU"/>
        </w:rPr>
        <w:t>м</w:t>
      </w:r>
      <w:r w:rsidR="00637831" w:rsidRPr="00690048">
        <w:rPr>
          <w:lang w:val="ru-RU"/>
        </w:rPr>
        <w:t xml:space="preserve"> </w:t>
      </w:r>
      <w:r>
        <w:rPr>
          <w:lang w:val="ru-RU"/>
        </w:rPr>
        <w:t xml:space="preserve">принять </w:t>
      </w:r>
      <w:r w:rsidR="00637831" w:rsidRPr="00690048">
        <w:rPr>
          <w:lang w:val="ru-RU"/>
        </w:rPr>
        <w:t>участи</w:t>
      </w:r>
      <w:r>
        <w:rPr>
          <w:lang w:val="ru-RU"/>
        </w:rPr>
        <w:t>е</w:t>
      </w:r>
      <w:r w:rsidR="00637831" w:rsidRPr="00690048">
        <w:rPr>
          <w:lang w:val="ru-RU"/>
        </w:rPr>
        <w:t xml:space="preserve"> в работе исследовательских комиссий по радиосвязи (МСЭ-R), КГР, ПСК</w:t>
      </w:r>
      <w:r>
        <w:rPr>
          <w:lang w:val="ru-RU"/>
        </w:rPr>
        <w:t xml:space="preserve"> и</w:t>
      </w:r>
      <w:r w:rsidR="00637831" w:rsidRPr="00690048">
        <w:rPr>
          <w:lang w:val="ru-RU"/>
        </w:rPr>
        <w:t xml:space="preserve"> ККТ. </w:t>
      </w:r>
    </w:p>
    <w:p w:rsidR="00637831" w:rsidRPr="00690048" w:rsidRDefault="00CD54A1" w:rsidP="0072531D">
      <w:pPr>
        <w:rPr>
          <w:lang w:val="ru-RU"/>
        </w:rPr>
      </w:pPr>
      <w:r>
        <w:rPr>
          <w:lang w:val="ru-RU"/>
        </w:rPr>
        <w:t>Ассамблея радиосвязи 2015</w:t>
      </w:r>
      <w:r w:rsidR="00637831" w:rsidRPr="00690048">
        <w:rPr>
          <w:lang w:val="ru-RU"/>
        </w:rPr>
        <w:t xml:space="preserve"> года (Женева, </w:t>
      </w:r>
      <w:r>
        <w:rPr>
          <w:lang w:val="ru-RU"/>
        </w:rPr>
        <w:t>2</w:t>
      </w:r>
      <w:r w:rsidR="00637831" w:rsidRPr="00690048">
        <w:rPr>
          <w:lang w:val="ru-RU"/>
        </w:rPr>
        <w:t>6–</w:t>
      </w:r>
      <w:r>
        <w:rPr>
          <w:lang w:val="ru-RU"/>
        </w:rPr>
        <w:t>3</w:t>
      </w:r>
      <w:r w:rsidR="00637831" w:rsidRPr="00690048">
        <w:rPr>
          <w:lang w:val="ru-RU"/>
        </w:rPr>
        <w:t xml:space="preserve">0 </w:t>
      </w:r>
      <w:r>
        <w:rPr>
          <w:lang w:val="ru-RU"/>
        </w:rPr>
        <w:t>октября</w:t>
      </w:r>
      <w:r w:rsidR="00637831" w:rsidRPr="00690048">
        <w:rPr>
          <w:lang w:val="ru-RU"/>
        </w:rPr>
        <w:t xml:space="preserve"> 201</w:t>
      </w:r>
      <w:r>
        <w:rPr>
          <w:lang w:val="ru-RU"/>
        </w:rPr>
        <w:t>5</w:t>
      </w:r>
      <w:r w:rsidR="00637831" w:rsidRPr="00690048">
        <w:rPr>
          <w:lang w:val="ru-RU"/>
        </w:rPr>
        <w:t> г</w:t>
      </w:r>
      <w:r w:rsidR="00637831">
        <w:rPr>
          <w:lang w:val="ru-RU"/>
        </w:rPr>
        <w:t>.</w:t>
      </w:r>
      <w:r w:rsidR="00637831" w:rsidRPr="00690048">
        <w:rPr>
          <w:lang w:val="ru-RU"/>
        </w:rPr>
        <w:t xml:space="preserve">) утвердила программу работы </w:t>
      </w:r>
      <w:r>
        <w:rPr>
          <w:lang w:val="ru-RU"/>
        </w:rPr>
        <w:t>(</w:t>
      </w:r>
      <w:hyperlink r:id="rId8" w:history="1">
        <w:r w:rsidR="0072531D">
          <w:rPr>
            <w:rStyle w:val="Hyperlink"/>
            <w:lang w:val="ru-RU"/>
          </w:rPr>
          <w:t>Резолюция</w:t>
        </w:r>
        <w:r w:rsidR="0072531D" w:rsidRPr="0072531D">
          <w:rPr>
            <w:rStyle w:val="Hyperlink"/>
            <w:lang w:val="ru-RU"/>
          </w:rPr>
          <w:t xml:space="preserve"> </w:t>
        </w:r>
        <w:r w:rsidR="0072531D">
          <w:rPr>
            <w:rStyle w:val="Hyperlink"/>
            <w:lang w:val="ru-RU"/>
          </w:rPr>
          <w:t>МСЭ</w:t>
        </w:r>
        <w:r w:rsidR="0072531D" w:rsidRPr="0072531D">
          <w:rPr>
            <w:rStyle w:val="Hyperlink"/>
            <w:lang w:val="ru-RU"/>
          </w:rPr>
          <w:t>-</w:t>
        </w:r>
        <w:r w:rsidR="0072531D" w:rsidRPr="003607FE">
          <w:rPr>
            <w:rStyle w:val="Hyperlink"/>
          </w:rPr>
          <w:t>R</w:t>
        </w:r>
        <w:r w:rsidR="0072531D" w:rsidRPr="0072531D">
          <w:rPr>
            <w:rStyle w:val="Hyperlink"/>
            <w:lang w:val="ru-RU"/>
          </w:rPr>
          <w:t xml:space="preserve"> 5-7</w:t>
        </w:r>
      </w:hyperlink>
      <w:r w:rsidR="00637831" w:rsidRPr="00690048">
        <w:rPr>
          <w:lang w:val="ru-RU"/>
        </w:rPr>
        <w:t>), методы работы</w:t>
      </w:r>
      <w:r>
        <w:rPr>
          <w:lang w:val="ru-RU"/>
        </w:rPr>
        <w:t xml:space="preserve"> (</w:t>
      </w:r>
      <w:r w:rsidR="0072531D" w:rsidRPr="0072531D">
        <w:rPr>
          <w:lang w:val="ru-RU"/>
        </w:rPr>
        <w:t>(</w:t>
      </w:r>
      <w:hyperlink r:id="rId9" w:history="1">
        <w:r w:rsidR="0072531D">
          <w:rPr>
            <w:rStyle w:val="Hyperlink"/>
            <w:lang w:val="ru-RU"/>
          </w:rPr>
          <w:t>Резолюция</w:t>
        </w:r>
        <w:r w:rsidR="0072531D" w:rsidRPr="0072531D">
          <w:rPr>
            <w:rStyle w:val="Hyperlink"/>
            <w:lang w:val="ru-RU"/>
          </w:rPr>
          <w:t xml:space="preserve"> </w:t>
        </w:r>
        <w:r w:rsidR="0072531D">
          <w:rPr>
            <w:rStyle w:val="Hyperlink"/>
            <w:lang w:val="ru-RU"/>
          </w:rPr>
          <w:t>МСЭ</w:t>
        </w:r>
        <w:r w:rsidR="0072531D" w:rsidRPr="0072531D">
          <w:rPr>
            <w:rStyle w:val="Hyperlink"/>
            <w:lang w:val="ru-RU"/>
          </w:rPr>
          <w:t>-</w:t>
        </w:r>
        <w:r w:rsidR="0072531D" w:rsidRPr="003607FE">
          <w:rPr>
            <w:rStyle w:val="Hyperlink"/>
          </w:rPr>
          <w:t>R</w:t>
        </w:r>
        <w:r w:rsidR="0072531D" w:rsidRPr="0072531D">
          <w:rPr>
            <w:rStyle w:val="Hyperlink"/>
            <w:lang w:val="ru-RU"/>
          </w:rPr>
          <w:t xml:space="preserve"> 1-7</w:t>
        </w:r>
      </w:hyperlink>
      <w:r w:rsidR="00637831" w:rsidRPr="00690048">
        <w:rPr>
          <w:lang w:val="ru-RU"/>
        </w:rPr>
        <w:t>) и структуру (</w:t>
      </w:r>
      <w:hyperlink r:id="rId10" w:history="1">
        <w:r w:rsidR="0072531D">
          <w:rPr>
            <w:rStyle w:val="Hyperlink"/>
            <w:lang w:val="ru-RU"/>
          </w:rPr>
          <w:t>Резолюция</w:t>
        </w:r>
        <w:r w:rsidR="0072531D" w:rsidRPr="003607FE">
          <w:rPr>
            <w:rStyle w:val="Hyperlink"/>
          </w:rPr>
          <w:t> </w:t>
        </w:r>
        <w:r w:rsidR="0072531D">
          <w:rPr>
            <w:rStyle w:val="Hyperlink"/>
            <w:lang w:val="ru-RU"/>
          </w:rPr>
          <w:t>МСЭ</w:t>
        </w:r>
        <w:r w:rsidR="0072531D" w:rsidRPr="0072531D">
          <w:rPr>
            <w:rStyle w:val="Hyperlink"/>
            <w:lang w:val="ru-RU"/>
          </w:rPr>
          <w:t>-</w:t>
        </w:r>
        <w:r w:rsidR="0072531D" w:rsidRPr="003607FE">
          <w:rPr>
            <w:rStyle w:val="Hyperlink"/>
          </w:rPr>
          <w:t>R</w:t>
        </w:r>
        <w:r w:rsidR="0072531D" w:rsidRPr="0072531D">
          <w:rPr>
            <w:rStyle w:val="Hyperlink"/>
            <w:lang w:val="ru-RU"/>
          </w:rPr>
          <w:t xml:space="preserve"> 4-7</w:t>
        </w:r>
      </w:hyperlink>
      <w:r w:rsidR="00637831" w:rsidRPr="00690048">
        <w:rPr>
          <w:lang w:val="ru-RU"/>
        </w:rPr>
        <w:t xml:space="preserve">) исследовательских комиссий по радиосвязи на следующий исследовательский период. Просим </w:t>
      </w:r>
      <w:r w:rsidR="0009579D">
        <w:rPr>
          <w:lang w:val="ru-RU"/>
        </w:rPr>
        <w:t>принять к сведению</w:t>
      </w:r>
      <w:r w:rsidR="00637831" w:rsidRPr="00690048">
        <w:rPr>
          <w:lang w:val="ru-RU"/>
        </w:rPr>
        <w:t>, что все действующ</w:t>
      </w:r>
      <w:r w:rsidR="00637831">
        <w:rPr>
          <w:lang w:val="ru-RU"/>
        </w:rPr>
        <w:t>и</w:t>
      </w:r>
      <w:r w:rsidR="00637831" w:rsidRPr="00690048">
        <w:rPr>
          <w:lang w:val="ru-RU"/>
        </w:rPr>
        <w:t xml:space="preserve">е в настоящее время </w:t>
      </w:r>
      <w:r w:rsidR="00637831">
        <w:rPr>
          <w:lang w:val="ru-RU"/>
        </w:rPr>
        <w:t>Резолюции </w:t>
      </w:r>
      <w:r w:rsidR="00637831" w:rsidRPr="00690048">
        <w:rPr>
          <w:lang w:val="ru-RU"/>
        </w:rPr>
        <w:t xml:space="preserve">МСЭ-R </w:t>
      </w:r>
      <w:r w:rsidR="00637831">
        <w:rPr>
          <w:lang w:val="ru-RU"/>
        </w:rPr>
        <w:t>можно найти на веб</w:t>
      </w:r>
      <w:r w:rsidR="00637831">
        <w:rPr>
          <w:lang w:val="ru-RU"/>
        </w:rPr>
        <w:noBreakHyphen/>
      </w:r>
      <w:r w:rsidR="00637831" w:rsidRPr="00690048">
        <w:rPr>
          <w:lang w:val="ru-RU"/>
        </w:rPr>
        <w:t xml:space="preserve">сайте МСЭ по адресу: </w:t>
      </w:r>
    </w:p>
    <w:p w:rsidR="002449DE" w:rsidRPr="00CE60F7" w:rsidRDefault="00FB5C4E" w:rsidP="002449DE">
      <w:pPr>
        <w:spacing w:after="120"/>
        <w:jc w:val="center"/>
        <w:rPr>
          <w:lang w:val="ru-RU"/>
        </w:rPr>
      </w:pPr>
      <w:hyperlink r:id="rId11" w:history="1">
        <w:r w:rsidR="00CE60F7" w:rsidRPr="00CE60F7">
          <w:rPr>
            <w:rStyle w:val="Hyperlink"/>
          </w:rPr>
          <w:t>www</w:t>
        </w:r>
        <w:r w:rsidR="00CE60F7" w:rsidRPr="00CE60F7">
          <w:rPr>
            <w:rStyle w:val="Hyperlink"/>
            <w:lang w:val="ru-RU"/>
          </w:rPr>
          <w:t>.</w:t>
        </w:r>
        <w:r w:rsidR="00CE60F7" w:rsidRPr="00CE60F7">
          <w:rPr>
            <w:rStyle w:val="Hyperlink"/>
          </w:rPr>
          <w:t>itu</w:t>
        </w:r>
        <w:r w:rsidR="00CE60F7" w:rsidRPr="00CE60F7">
          <w:rPr>
            <w:rStyle w:val="Hyperlink"/>
            <w:lang w:val="ru-RU"/>
          </w:rPr>
          <w:t>.</w:t>
        </w:r>
        <w:r w:rsidR="00CE60F7" w:rsidRPr="00CE60F7">
          <w:rPr>
            <w:rStyle w:val="Hyperlink"/>
          </w:rPr>
          <w:t>int</w:t>
        </w:r>
        <w:r w:rsidR="00CE60F7" w:rsidRPr="00CE60F7">
          <w:rPr>
            <w:rStyle w:val="Hyperlink"/>
            <w:lang w:val="ru-RU"/>
          </w:rPr>
          <w:t>/</w:t>
        </w:r>
        <w:r w:rsidR="00CE60F7" w:rsidRPr="00CE60F7">
          <w:rPr>
            <w:rStyle w:val="Hyperlink"/>
          </w:rPr>
          <w:t>pub</w:t>
        </w:r>
        <w:r w:rsidR="00CE60F7" w:rsidRPr="00CE60F7">
          <w:rPr>
            <w:rStyle w:val="Hyperlink"/>
            <w:lang w:val="ru-RU"/>
          </w:rPr>
          <w:t>/</w:t>
        </w:r>
        <w:r w:rsidR="00CE60F7" w:rsidRPr="00CE60F7">
          <w:rPr>
            <w:rStyle w:val="Hyperlink"/>
          </w:rPr>
          <w:t>R</w:t>
        </w:r>
        <w:r w:rsidR="00CE60F7" w:rsidRPr="00CE60F7">
          <w:rPr>
            <w:rStyle w:val="Hyperlink"/>
            <w:lang w:val="ru-RU"/>
          </w:rPr>
          <w:t>-</w:t>
        </w:r>
        <w:r w:rsidR="00CE60F7" w:rsidRPr="00CE60F7">
          <w:rPr>
            <w:rStyle w:val="Hyperlink"/>
          </w:rPr>
          <w:t>VADM</w:t>
        </w:r>
        <w:r w:rsidR="00CE60F7" w:rsidRPr="00CE60F7">
          <w:rPr>
            <w:rStyle w:val="Hyperlink"/>
            <w:lang w:val="ru-RU"/>
          </w:rPr>
          <w:t>-</w:t>
        </w:r>
        <w:r w:rsidR="00CE60F7" w:rsidRPr="00CE60F7">
          <w:rPr>
            <w:rStyle w:val="Hyperlink"/>
          </w:rPr>
          <w:t>RES</w:t>
        </w:r>
        <w:r w:rsidR="00CE60F7" w:rsidRPr="00CE60F7">
          <w:rPr>
            <w:rStyle w:val="Hyperlink"/>
            <w:lang w:val="ru-RU"/>
          </w:rPr>
          <w:t>-2015</w:t>
        </w:r>
      </w:hyperlink>
    </w:p>
    <w:p w:rsidR="00637831" w:rsidRDefault="00CD54A1" w:rsidP="00CD54A1">
      <w:pPr>
        <w:spacing w:before="240"/>
        <w:rPr>
          <w:lang w:val="ru-RU"/>
        </w:rPr>
      </w:pPr>
      <w:r>
        <w:rPr>
          <w:lang w:val="ru-RU"/>
        </w:rPr>
        <w:t xml:space="preserve">В Приложении содержится </w:t>
      </w:r>
      <w:r w:rsidR="00637831" w:rsidRPr="00690048">
        <w:rPr>
          <w:lang w:val="ru-RU"/>
        </w:rPr>
        <w:t>список</w:t>
      </w:r>
      <w:r>
        <w:rPr>
          <w:lang w:val="ru-RU"/>
        </w:rPr>
        <w:t xml:space="preserve"> всех групп МСЭ-</w:t>
      </w:r>
      <w:r>
        <w:t>R</w:t>
      </w:r>
      <w:r>
        <w:rPr>
          <w:lang w:val="ru-RU"/>
        </w:rPr>
        <w:t>.</w:t>
      </w:r>
      <w:r w:rsidR="00637831" w:rsidRPr="00690048">
        <w:rPr>
          <w:lang w:val="ru-RU"/>
        </w:rPr>
        <w:t xml:space="preserve"> </w:t>
      </w:r>
      <w:r w:rsidRPr="00690048">
        <w:rPr>
          <w:lang w:val="ru-RU"/>
        </w:rPr>
        <w:t>Кроме того,</w:t>
      </w:r>
      <w:r>
        <w:rPr>
          <w:lang w:val="ru-RU"/>
        </w:rPr>
        <w:t xml:space="preserve"> список </w:t>
      </w:r>
      <w:r w:rsidR="00637831" w:rsidRPr="00690048">
        <w:rPr>
          <w:lang w:val="ru-RU"/>
        </w:rPr>
        <w:t>председателей и заместителей председателей, утвержденный на Ассамблее радиосвязи 201</w:t>
      </w:r>
      <w:r>
        <w:rPr>
          <w:lang w:val="ru-RU"/>
        </w:rPr>
        <w:t>5 </w:t>
      </w:r>
      <w:r w:rsidR="00637831" w:rsidRPr="00690048">
        <w:rPr>
          <w:lang w:val="ru-RU"/>
        </w:rPr>
        <w:t xml:space="preserve">года, доступен по </w:t>
      </w:r>
      <w:r>
        <w:rPr>
          <w:lang w:val="ru-RU"/>
        </w:rPr>
        <w:t xml:space="preserve">следующим </w:t>
      </w:r>
      <w:r w:rsidR="00637831" w:rsidRPr="00690048">
        <w:rPr>
          <w:lang w:val="ru-RU"/>
        </w:rPr>
        <w:t>адрес</w:t>
      </w:r>
      <w:r>
        <w:rPr>
          <w:lang w:val="ru-RU"/>
        </w:rPr>
        <w:t>ам</w:t>
      </w:r>
      <w:r w:rsidR="00637831" w:rsidRPr="00690048">
        <w:rPr>
          <w:lang w:val="ru-RU"/>
        </w:rPr>
        <w:t xml:space="preserve">: </w:t>
      </w:r>
    </w:p>
    <w:p w:rsidR="00637831" w:rsidRPr="00690048" w:rsidRDefault="00942539" w:rsidP="00CE60F7">
      <w:pPr>
        <w:tabs>
          <w:tab w:val="left" w:pos="5529"/>
        </w:tabs>
        <w:spacing w:before="240"/>
        <w:rPr>
          <w:szCs w:val="24"/>
          <w:lang w:val="ru-RU"/>
        </w:rPr>
      </w:pPr>
      <w:r>
        <w:rPr>
          <w:lang w:val="ru-RU"/>
        </w:rPr>
        <w:t>п</w:t>
      </w:r>
      <w:r w:rsidR="00CD54A1">
        <w:rPr>
          <w:lang w:val="ru-RU"/>
        </w:rPr>
        <w:t xml:space="preserve">редседатели и заместители председателей </w:t>
      </w:r>
      <w:r w:rsidR="004B46E1">
        <w:rPr>
          <w:lang w:val="ru-RU"/>
        </w:rPr>
        <w:br/>
      </w:r>
      <w:r w:rsidR="00CD54A1">
        <w:rPr>
          <w:lang w:val="ru-RU"/>
        </w:rPr>
        <w:t>исследовательских комиссий</w:t>
      </w:r>
      <w:r w:rsidR="00CE60F7">
        <w:rPr>
          <w:lang w:val="ru-RU"/>
        </w:rPr>
        <w:t xml:space="preserve"> по радиосвязи</w:t>
      </w:r>
      <w:r w:rsidR="00CD54A1">
        <w:rPr>
          <w:lang w:val="ru-RU"/>
        </w:rPr>
        <w:t>, ПСК и ККТ:</w:t>
      </w:r>
      <w:r w:rsidR="00CD54A1">
        <w:rPr>
          <w:lang w:val="ru-RU"/>
        </w:rPr>
        <w:tab/>
      </w:r>
      <w:hyperlink r:id="rId12" w:history="1">
        <w:r w:rsidR="00CD54A1" w:rsidRPr="00432A72">
          <w:rPr>
            <w:rStyle w:val="Hyperlink"/>
          </w:rPr>
          <w:t>www</w:t>
        </w:r>
        <w:r w:rsidR="00CD54A1" w:rsidRPr="00CD54A1">
          <w:rPr>
            <w:rStyle w:val="Hyperlink"/>
            <w:lang w:val="ru-RU"/>
          </w:rPr>
          <w:t>.</w:t>
        </w:r>
        <w:r w:rsidR="00CD54A1" w:rsidRPr="00432A72">
          <w:rPr>
            <w:rStyle w:val="Hyperlink"/>
          </w:rPr>
          <w:t>itu</w:t>
        </w:r>
        <w:r w:rsidR="00CD54A1" w:rsidRPr="00CD54A1">
          <w:rPr>
            <w:rStyle w:val="Hyperlink"/>
            <w:lang w:val="ru-RU"/>
          </w:rPr>
          <w:t>.</w:t>
        </w:r>
        <w:r w:rsidR="00CD54A1" w:rsidRPr="00432A72">
          <w:rPr>
            <w:rStyle w:val="Hyperlink"/>
          </w:rPr>
          <w:t>int</w:t>
        </w:r>
        <w:r w:rsidR="00CD54A1" w:rsidRPr="00CD54A1">
          <w:rPr>
            <w:rStyle w:val="Hyperlink"/>
            <w:lang w:val="ru-RU"/>
          </w:rPr>
          <w:t>/</w:t>
        </w:r>
        <w:r w:rsidR="00CD54A1" w:rsidRPr="00432A72">
          <w:rPr>
            <w:rStyle w:val="Hyperlink"/>
          </w:rPr>
          <w:t>en</w:t>
        </w:r>
        <w:r w:rsidR="00CD54A1" w:rsidRPr="00CD54A1">
          <w:rPr>
            <w:rStyle w:val="Hyperlink"/>
            <w:lang w:val="ru-RU"/>
          </w:rPr>
          <w:t>/</w:t>
        </w:r>
        <w:r w:rsidR="00CD54A1" w:rsidRPr="00432A72">
          <w:rPr>
            <w:rStyle w:val="Hyperlink"/>
          </w:rPr>
          <w:t>ITU</w:t>
        </w:r>
        <w:r w:rsidR="00CD54A1" w:rsidRPr="00CD54A1">
          <w:rPr>
            <w:rStyle w:val="Hyperlink"/>
            <w:lang w:val="ru-RU"/>
          </w:rPr>
          <w:t>-</w:t>
        </w:r>
        <w:r w:rsidR="00CD54A1" w:rsidRPr="00432A72">
          <w:rPr>
            <w:rStyle w:val="Hyperlink"/>
          </w:rPr>
          <w:t>R</w:t>
        </w:r>
        <w:r w:rsidR="00CD54A1" w:rsidRPr="00CD54A1">
          <w:rPr>
            <w:rStyle w:val="Hyperlink"/>
            <w:lang w:val="ru-RU"/>
          </w:rPr>
          <w:t>/</w:t>
        </w:r>
        <w:r w:rsidR="00CD54A1" w:rsidRPr="00432A72">
          <w:rPr>
            <w:rStyle w:val="Hyperlink"/>
          </w:rPr>
          <w:t>study</w:t>
        </w:r>
        <w:r w:rsidR="00CD54A1" w:rsidRPr="00CD54A1">
          <w:rPr>
            <w:rStyle w:val="Hyperlink"/>
            <w:lang w:val="ru-RU"/>
          </w:rPr>
          <w:t>-</w:t>
        </w:r>
        <w:r w:rsidR="00CD54A1" w:rsidRPr="00432A72">
          <w:rPr>
            <w:rStyle w:val="Hyperlink"/>
          </w:rPr>
          <w:t>groups</w:t>
        </w:r>
      </w:hyperlink>
    </w:p>
    <w:p w:rsidR="00637831" w:rsidRPr="00690048" w:rsidRDefault="00942539" w:rsidP="00CE60F7">
      <w:pPr>
        <w:tabs>
          <w:tab w:val="left" w:pos="5529"/>
        </w:tabs>
        <w:spacing w:before="240"/>
        <w:rPr>
          <w:lang w:val="ru-RU"/>
        </w:rPr>
      </w:pPr>
      <w:r>
        <w:rPr>
          <w:lang w:val="ru-RU"/>
        </w:rPr>
        <w:t>п</w:t>
      </w:r>
      <w:r w:rsidR="004B46E1">
        <w:rPr>
          <w:lang w:val="ru-RU"/>
        </w:rPr>
        <w:t>редседатель и заместители председателя КГР</w:t>
      </w:r>
      <w:r w:rsidR="004B46E1">
        <w:rPr>
          <w:lang w:val="ru-RU"/>
        </w:rPr>
        <w:tab/>
      </w:r>
      <w:hyperlink r:id="rId13" w:history="1">
        <w:r w:rsidR="004B46E1" w:rsidRPr="00432A72">
          <w:rPr>
            <w:rStyle w:val="Hyperlink"/>
          </w:rPr>
          <w:t>www</w:t>
        </w:r>
        <w:r w:rsidR="004B46E1" w:rsidRPr="004B46E1">
          <w:rPr>
            <w:rStyle w:val="Hyperlink"/>
            <w:lang w:val="ru-RU"/>
          </w:rPr>
          <w:t>.</w:t>
        </w:r>
        <w:r w:rsidR="004B46E1" w:rsidRPr="00432A72">
          <w:rPr>
            <w:rStyle w:val="Hyperlink"/>
          </w:rPr>
          <w:t>itu</w:t>
        </w:r>
        <w:r w:rsidR="004B46E1" w:rsidRPr="004B46E1">
          <w:rPr>
            <w:rStyle w:val="Hyperlink"/>
            <w:lang w:val="ru-RU"/>
          </w:rPr>
          <w:t>.</w:t>
        </w:r>
        <w:r w:rsidR="004B46E1" w:rsidRPr="00432A72">
          <w:rPr>
            <w:rStyle w:val="Hyperlink"/>
          </w:rPr>
          <w:t>int</w:t>
        </w:r>
        <w:r w:rsidR="004B46E1" w:rsidRPr="004B46E1">
          <w:rPr>
            <w:rStyle w:val="Hyperlink"/>
            <w:lang w:val="ru-RU"/>
          </w:rPr>
          <w:t>/</w:t>
        </w:r>
        <w:r w:rsidR="004B46E1" w:rsidRPr="00432A72">
          <w:rPr>
            <w:rStyle w:val="Hyperlink"/>
          </w:rPr>
          <w:t>go</w:t>
        </w:r>
        <w:r w:rsidR="004B46E1" w:rsidRPr="004B46E1">
          <w:rPr>
            <w:rStyle w:val="Hyperlink"/>
            <w:lang w:val="ru-RU"/>
          </w:rPr>
          <w:t>/</w:t>
        </w:r>
        <w:r w:rsidR="004B46E1" w:rsidRPr="00432A72">
          <w:rPr>
            <w:rStyle w:val="Hyperlink"/>
          </w:rPr>
          <w:t>ITU</w:t>
        </w:r>
        <w:r w:rsidR="004B46E1" w:rsidRPr="004B46E1">
          <w:rPr>
            <w:rStyle w:val="Hyperlink"/>
            <w:lang w:val="ru-RU"/>
          </w:rPr>
          <w:t>-</w:t>
        </w:r>
        <w:r w:rsidR="004B46E1" w:rsidRPr="00432A72">
          <w:rPr>
            <w:rStyle w:val="Hyperlink"/>
          </w:rPr>
          <w:t>R</w:t>
        </w:r>
        <w:r w:rsidR="004B46E1" w:rsidRPr="004B46E1">
          <w:rPr>
            <w:rStyle w:val="Hyperlink"/>
            <w:lang w:val="ru-RU"/>
          </w:rPr>
          <w:t>/</w:t>
        </w:r>
        <w:r w:rsidR="004B46E1" w:rsidRPr="00432A72">
          <w:rPr>
            <w:rStyle w:val="Hyperlink"/>
          </w:rPr>
          <w:t>rag</w:t>
        </w:r>
      </w:hyperlink>
    </w:p>
    <w:p w:rsidR="00637831" w:rsidRPr="00690048" w:rsidRDefault="00637831" w:rsidP="00CE60F7">
      <w:pPr>
        <w:tabs>
          <w:tab w:val="left" w:pos="5529"/>
        </w:tabs>
        <w:rPr>
          <w:lang w:val="ru-RU"/>
        </w:rPr>
      </w:pPr>
      <w:r w:rsidRPr="00690048">
        <w:rPr>
          <w:lang w:val="ru-RU"/>
        </w:rPr>
        <w:t xml:space="preserve">По </w:t>
      </w:r>
      <w:r w:rsidR="004B46E1">
        <w:rPr>
          <w:lang w:val="ru-RU"/>
        </w:rPr>
        <w:t xml:space="preserve">соображениям </w:t>
      </w:r>
      <w:r w:rsidRPr="00690048">
        <w:rPr>
          <w:lang w:val="ru-RU"/>
        </w:rPr>
        <w:t>экономи</w:t>
      </w:r>
      <w:r w:rsidR="004B46E1">
        <w:rPr>
          <w:lang w:val="ru-RU"/>
        </w:rPr>
        <w:t>и</w:t>
      </w:r>
      <w:r w:rsidRPr="00690048">
        <w:rPr>
          <w:lang w:val="ru-RU"/>
        </w:rPr>
        <w:t xml:space="preserve"> просим лиц, принимающих участие в работе перечисленных выше групп, использовать электронную документацию, которая находится в свободном доступе на веб-сайте МСЭ: </w:t>
      </w:r>
    </w:p>
    <w:p w:rsidR="00637831" w:rsidRPr="00690048" w:rsidRDefault="001D5C39" w:rsidP="00CE60F7">
      <w:pPr>
        <w:tabs>
          <w:tab w:val="clear" w:pos="1191"/>
          <w:tab w:val="clear" w:pos="1588"/>
          <w:tab w:val="clear" w:pos="1985"/>
          <w:tab w:val="left" w:pos="5529"/>
        </w:tabs>
        <w:rPr>
          <w:lang w:val="ru-RU"/>
        </w:rPr>
      </w:pPr>
      <w:r>
        <w:rPr>
          <w:lang w:val="ru-RU"/>
        </w:rPr>
        <w:t>а</w:t>
      </w:r>
      <w:r w:rsidR="004B46E1">
        <w:rPr>
          <w:lang w:val="ru-RU"/>
        </w:rPr>
        <w:t>дминистративные ц</w:t>
      </w:r>
      <w:r w:rsidR="00637831" w:rsidRPr="00690048">
        <w:rPr>
          <w:lang w:val="ru-RU"/>
        </w:rPr>
        <w:t>иркуляры</w:t>
      </w:r>
      <w:r w:rsidR="004B46E1">
        <w:rPr>
          <w:lang w:val="ru-RU"/>
        </w:rPr>
        <w:t xml:space="preserve"> </w:t>
      </w:r>
      <w:r w:rsidR="004B46E1">
        <w:rPr>
          <w:lang w:val="ru-RU"/>
        </w:rPr>
        <w:br/>
        <w:t>и циркулярные письма</w:t>
      </w:r>
      <w:r w:rsidR="004B46E1" w:rsidRPr="00690048">
        <w:rPr>
          <w:lang w:val="ru-RU"/>
        </w:rPr>
        <w:t xml:space="preserve"> МСЭ-R</w:t>
      </w:r>
      <w:r w:rsidR="00637831" w:rsidRPr="00690048">
        <w:rPr>
          <w:lang w:val="ru-RU"/>
        </w:rPr>
        <w:t>:</w:t>
      </w:r>
      <w:r w:rsidR="00637831" w:rsidRPr="00690048">
        <w:rPr>
          <w:lang w:val="ru-RU"/>
        </w:rPr>
        <w:tab/>
      </w:r>
      <w:hyperlink r:id="rId14" w:history="1">
        <w:r w:rsidR="004B46E1" w:rsidRPr="009F3760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en-CA"/>
          </w:rPr>
          <w:t>www</w:t>
        </w:r>
        <w:r w:rsidR="004B46E1" w:rsidRPr="004B46E1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ru-RU"/>
          </w:rPr>
          <w:t>.</w:t>
        </w:r>
        <w:r w:rsidR="004B46E1" w:rsidRPr="009F3760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en-CA"/>
          </w:rPr>
          <w:t>itu</w:t>
        </w:r>
        <w:r w:rsidR="004B46E1" w:rsidRPr="004B46E1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ru-RU"/>
          </w:rPr>
          <w:t>.</w:t>
        </w:r>
        <w:r w:rsidR="004B46E1" w:rsidRPr="009F3760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en-CA"/>
          </w:rPr>
          <w:t>int</w:t>
        </w:r>
        <w:r w:rsidR="004B46E1" w:rsidRPr="004B46E1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ru-RU"/>
          </w:rPr>
          <w:t>/</w:t>
        </w:r>
        <w:r w:rsidR="004B46E1" w:rsidRPr="009F3760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en-CA"/>
          </w:rPr>
          <w:t>go</w:t>
        </w:r>
        <w:r w:rsidR="004B46E1" w:rsidRPr="004B46E1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ru-RU"/>
          </w:rPr>
          <w:t>/</w:t>
        </w:r>
        <w:r w:rsidR="004B46E1" w:rsidRPr="009F3760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 w:themeFill="background1"/>
            <w:lang w:val="en-CA"/>
          </w:rPr>
          <w:t>Rcirculars</w:t>
        </w:r>
      </w:hyperlink>
      <w:r w:rsidR="00637831">
        <w:rPr>
          <w:lang w:val="ru-RU"/>
        </w:rPr>
        <w:t>;</w:t>
      </w:r>
    </w:p>
    <w:p w:rsidR="00637831" w:rsidRPr="00690048" w:rsidRDefault="00637831" w:rsidP="00CE60F7">
      <w:pPr>
        <w:tabs>
          <w:tab w:val="left" w:pos="5529"/>
        </w:tabs>
        <w:ind w:left="1191" w:hanging="1191"/>
        <w:rPr>
          <w:lang w:val="ru-RU"/>
        </w:rPr>
      </w:pPr>
      <w:r w:rsidRPr="00690048">
        <w:rPr>
          <w:lang w:val="ru-RU"/>
        </w:rPr>
        <w:t>Рекомендации МСЭ-R:</w:t>
      </w:r>
      <w:bookmarkStart w:id="1" w:name="draft"/>
      <w:bookmarkEnd w:id="1"/>
      <w:r w:rsidRPr="00690048">
        <w:rPr>
          <w:lang w:val="ru-RU"/>
        </w:rPr>
        <w:tab/>
      </w:r>
      <w:hyperlink r:id="rId15" w:history="1">
        <w:r w:rsidR="004B46E1" w:rsidRPr="006E5B9E">
          <w:rPr>
            <w:rStyle w:val="Hyperlink"/>
            <w:lang w:val="fr-CH"/>
          </w:rPr>
          <w:t>www</w:t>
        </w:r>
        <w:r w:rsidR="004B46E1" w:rsidRPr="004B46E1">
          <w:rPr>
            <w:rStyle w:val="Hyperlink"/>
            <w:lang w:val="ru-RU"/>
          </w:rPr>
          <w:t>.</w:t>
        </w:r>
        <w:r w:rsidR="004B46E1" w:rsidRPr="006E5B9E">
          <w:rPr>
            <w:rStyle w:val="Hyperlink"/>
            <w:lang w:val="fr-CH"/>
          </w:rPr>
          <w:t>itu</w:t>
        </w:r>
        <w:r w:rsidR="004B46E1" w:rsidRPr="004B46E1">
          <w:rPr>
            <w:rStyle w:val="Hyperlink"/>
            <w:lang w:val="ru-RU"/>
          </w:rPr>
          <w:t>.</w:t>
        </w:r>
        <w:r w:rsidR="004B46E1" w:rsidRPr="006E5B9E">
          <w:rPr>
            <w:rStyle w:val="Hyperlink"/>
            <w:lang w:val="fr-CH"/>
          </w:rPr>
          <w:t>int</w:t>
        </w:r>
        <w:r w:rsidR="004B46E1" w:rsidRPr="004B46E1">
          <w:rPr>
            <w:rStyle w:val="Hyperlink"/>
            <w:lang w:val="ru-RU"/>
          </w:rPr>
          <w:t>/</w:t>
        </w:r>
        <w:r w:rsidR="004B46E1" w:rsidRPr="006E5B9E">
          <w:rPr>
            <w:rStyle w:val="Hyperlink"/>
            <w:lang w:val="fr-CH"/>
          </w:rPr>
          <w:t>pub</w:t>
        </w:r>
        <w:r w:rsidR="004B46E1" w:rsidRPr="004B46E1">
          <w:rPr>
            <w:rStyle w:val="Hyperlink"/>
            <w:lang w:val="ru-RU"/>
          </w:rPr>
          <w:t>/</w:t>
        </w:r>
        <w:r w:rsidR="004B46E1" w:rsidRPr="006E5B9E">
          <w:rPr>
            <w:rStyle w:val="Hyperlink"/>
            <w:lang w:val="fr-CH"/>
          </w:rPr>
          <w:t>R</w:t>
        </w:r>
        <w:r w:rsidR="004B46E1" w:rsidRPr="004B46E1">
          <w:rPr>
            <w:rStyle w:val="Hyperlink"/>
            <w:lang w:val="ru-RU"/>
          </w:rPr>
          <w:t>-</w:t>
        </w:r>
        <w:r w:rsidR="004B46E1" w:rsidRPr="006E5B9E">
          <w:rPr>
            <w:rStyle w:val="Hyperlink"/>
            <w:lang w:val="fr-CH"/>
          </w:rPr>
          <w:t>REC</w:t>
        </w:r>
      </w:hyperlink>
      <w:r w:rsidRPr="00690048">
        <w:rPr>
          <w:lang w:val="ru-RU"/>
        </w:rPr>
        <w:t>.</w:t>
      </w:r>
    </w:p>
    <w:p w:rsidR="00637831" w:rsidRPr="00690048" w:rsidRDefault="00637831" w:rsidP="006378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90048">
        <w:rPr>
          <w:lang w:val="ru-RU"/>
        </w:rPr>
        <w:br w:type="page"/>
      </w:r>
    </w:p>
    <w:p w:rsidR="001D0076" w:rsidRDefault="001D0076" w:rsidP="001D0076">
      <w:pPr>
        <w:rPr>
          <w:lang w:val="ru-RU"/>
        </w:rPr>
      </w:pPr>
      <w:r>
        <w:rPr>
          <w:lang w:val="ru-RU"/>
        </w:rPr>
        <w:lastRenderedPageBreak/>
        <w:t>В соответствии с</w:t>
      </w:r>
      <w:r w:rsidRPr="00E54BA3">
        <w:rPr>
          <w:lang w:val="ru-RU"/>
        </w:rPr>
        <w:t xml:space="preserve"> </w:t>
      </w:r>
      <w:r>
        <w:rPr>
          <w:lang w:val="ru-RU"/>
        </w:rPr>
        <w:t>Приложением </w:t>
      </w:r>
      <w:r w:rsidRPr="00E54BA3">
        <w:rPr>
          <w:lang w:val="ru-RU"/>
        </w:rPr>
        <w:t xml:space="preserve">2 </w:t>
      </w:r>
      <w:r>
        <w:rPr>
          <w:lang w:val="ru-RU"/>
        </w:rPr>
        <w:t>к</w:t>
      </w:r>
      <w:r w:rsidRPr="00E54BA3">
        <w:rPr>
          <w:lang w:val="ru-RU"/>
        </w:rPr>
        <w:t xml:space="preserve"> </w:t>
      </w:r>
      <w:r>
        <w:rPr>
          <w:lang w:val="ru-RU"/>
        </w:rPr>
        <w:t>Решению </w:t>
      </w:r>
      <w:r w:rsidRPr="00E54BA3">
        <w:rPr>
          <w:lang w:val="ru-RU"/>
        </w:rPr>
        <w:t>5 (</w:t>
      </w:r>
      <w:r>
        <w:rPr>
          <w:lang w:val="ru-RU"/>
        </w:rPr>
        <w:t>Пусан</w:t>
      </w:r>
      <w:r w:rsidRPr="00E54BA3">
        <w:rPr>
          <w:lang w:val="ru-RU"/>
        </w:rPr>
        <w:t>, 2014</w:t>
      </w:r>
      <w:r>
        <w:rPr>
          <w:lang w:val="ru-RU"/>
        </w:rPr>
        <w:t> г</w:t>
      </w:r>
      <w:r w:rsidRPr="00E54BA3">
        <w:rPr>
          <w:lang w:val="ru-RU"/>
        </w:rPr>
        <w:t xml:space="preserve">.), </w:t>
      </w:r>
      <w:r>
        <w:rPr>
          <w:lang w:val="ru-RU"/>
        </w:rPr>
        <w:t>в</w:t>
      </w:r>
      <w:r w:rsidRPr="00E54BA3">
        <w:rPr>
          <w:lang w:val="ru-RU"/>
        </w:rPr>
        <w:t xml:space="preserve"> </w:t>
      </w:r>
      <w:r>
        <w:rPr>
          <w:lang w:val="ru-RU"/>
        </w:rPr>
        <w:t>котором</w:t>
      </w:r>
      <w:r w:rsidRPr="00E54BA3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E54BA3">
        <w:rPr>
          <w:lang w:val="ru-RU"/>
        </w:rPr>
        <w:t xml:space="preserve"> </w:t>
      </w:r>
      <w:r>
        <w:rPr>
          <w:lang w:val="ru-RU"/>
        </w:rPr>
        <w:t>ряд</w:t>
      </w:r>
      <w:r w:rsidRPr="00E54BA3">
        <w:rPr>
          <w:lang w:val="ru-RU"/>
        </w:rPr>
        <w:t xml:space="preserve"> </w:t>
      </w:r>
      <w:r>
        <w:rPr>
          <w:lang w:val="ru-RU"/>
        </w:rPr>
        <w:t>мер</w:t>
      </w:r>
      <w:r w:rsidRPr="00E54BA3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E54BA3">
        <w:rPr>
          <w:lang w:val="ru-RU"/>
        </w:rPr>
        <w:t xml:space="preserve"> </w:t>
      </w:r>
      <w:r>
        <w:rPr>
          <w:lang w:val="ru-RU"/>
        </w:rPr>
        <w:t>на</w:t>
      </w:r>
      <w:r w:rsidRPr="00E54BA3">
        <w:rPr>
          <w:lang w:val="ru-RU"/>
        </w:rPr>
        <w:t xml:space="preserve"> </w:t>
      </w:r>
      <w:r>
        <w:rPr>
          <w:lang w:val="ru-RU"/>
        </w:rPr>
        <w:t>сокращение</w:t>
      </w:r>
      <w:r w:rsidRPr="00E54BA3">
        <w:rPr>
          <w:lang w:val="ru-RU"/>
        </w:rPr>
        <w:t xml:space="preserve"> </w:t>
      </w:r>
      <w:r>
        <w:rPr>
          <w:lang w:val="ru-RU"/>
        </w:rPr>
        <w:t>расходов</w:t>
      </w:r>
      <w:r w:rsidRPr="00E54BA3">
        <w:rPr>
          <w:lang w:val="ru-RU"/>
        </w:rPr>
        <w:t xml:space="preserve">, </w:t>
      </w:r>
      <w:r>
        <w:rPr>
          <w:lang w:val="ru-RU"/>
        </w:rPr>
        <w:t>в</w:t>
      </w:r>
      <w:r w:rsidRPr="00E54BA3">
        <w:rPr>
          <w:lang w:val="ru-RU"/>
        </w:rPr>
        <w:t xml:space="preserve"> </w:t>
      </w:r>
      <w:r>
        <w:rPr>
          <w:lang w:val="ru-RU"/>
        </w:rPr>
        <w:t>том</w:t>
      </w:r>
      <w:r w:rsidRPr="00E54BA3">
        <w:rPr>
          <w:lang w:val="ru-RU"/>
        </w:rPr>
        <w:t xml:space="preserve"> </w:t>
      </w:r>
      <w:r>
        <w:rPr>
          <w:lang w:val="ru-RU"/>
        </w:rPr>
        <w:t>числе</w:t>
      </w:r>
      <w:r w:rsidRPr="00E54BA3">
        <w:rPr>
          <w:lang w:val="ru-RU"/>
        </w:rPr>
        <w:t xml:space="preserve"> "</w:t>
      </w:r>
      <w:r>
        <w:rPr>
          <w:lang w:val="ru-RU"/>
        </w:rPr>
        <w:t>п</w:t>
      </w:r>
      <w:r w:rsidRPr="00BD33F2">
        <w:rPr>
          <w:lang w:val="ru-RU"/>
        </w:rPr>
        <w:t>рекратить</w:t>
      </w:r>
      <w:r w:rsidRPr="00E54BA3">
        <w:rPr>
          <w:lang w:val="ru-RU"/>
        </w:rPr>
        <w:t xml:space="preserve">, </w:t>
      </w:r>
      <w:r w:rsidRPr="00BD33F2">
        <w:rPr>
          <w:lang w:val="ru-RU"/>
        </w:rPr>
        <w:t>в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максимально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возможной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степени</w:t>
      </w:r>
      <w:r w:rsidRPr="00E54BA3">
        <w:rPr>
          <w:lang w:val="ru-RU"/>
        </w:rPr>
        <w:t xml:space="preserve">, </w:t>
      </w:r>
      <w:r w:rsidRPr="00BD33F2">
        <w:rPr>
          <w:lang w:val="ru-RU"/>
        </w:rPr>
        <w:t>практику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связи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по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факсу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по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обычной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почте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между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Союзом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Государствами</w:t>
      </w:r>
      <w:r w:rsidRPr="00E54BA3">
        <w:rPr>
          <w:lang w:val="ru-RU"/>
        </w:rPr>
        <w:t>-</w:t>
      </w:r>
      <w:r w:rsidRPr="00BD33F2">
        <w:rPr>
          <w:lang w:val="ru-RU"/>
        </w:rPr>
        <w:t>Членами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заменить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ее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современными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методами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электронной</w:t>
      </w:r>
      <w:r w:rsidRPr="00E54BA3">
        <w:rPr>
          <w:lang w:val="ru-RU"/>
        </w:rPr>
        <w:t xml:space="preserve"> </w:t>
      </w:r>
      <w:r w:rsidRPr="00BD33F2">
        <w:rPr>
          <w:lang w:val="ru-RU"/>
        </w:rPr>
        <w:t>связи</w:t>
      </w:r>
      <w:r w:rsidRPr="00E54BA3">
        <w:rPr>
          <w:lang w:val="ru-RU"/>
        </w:rPr>
        <w:t xml:space="preserve">", </w:t>
      </w:r>
      <w:r>
        <w:rPr>
          <w:lang w:val="ru-RU"/>
        </w:rPr>
        <w:t xml:space="preserve">рассылка БР административных циркуляров и циркулярных писем будет в дальнейшем осуществляться с помощью электронных средств. Членам предлагается осуществлять доступ к административным циркулярам и циркулярным письмам в онлайновой форме по адресу: </w:t>
      </w:r>
      <w:hyperlink r:id="rId16" w:history="1">
        <w:r w:rsidRPr="009F3760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en-CA"/>
          </w:rPr>
          <w:t>www</w:t>
        </w:r>
        <w:r w:rsidRPr="001D0076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9F3760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en-CA"/>
          </w:rPr>
          <w:t>itu</w:t>
        </w:r>
        <w:r w:rsidRPr="001D0076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9F3760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en-CA"/>
          </w:rPr>
          <w:t>int</w:t>
        </w:r>
        <w:r w:rsidRPr="001D0076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Pr="009F3760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en-CA"/>
          </w:rPr>
          <w:t>go</w:t>
        </w:r>
        <w:r w:rsidRPr="001D0076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Pr="009F3760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  <w:lang w:val="en-CA"/>
          </w:rPr>
          <w:t>Rcirculars</w:t>
        </w:r>
      </w:hyperlink>
      <w:r w:rsidR="00536511" w:rsidRPr="00690048">
        <w:rPr>
          <w:lang w:val="ru-RU"/>
        </w:rPr>
        <w:t>.</w:t>
      </w:r>
    </w:p>
    <w:p w:rsidR="00637831" w:rsidRPr="00690048" w:rsidRDefault="009A2BAF" w:rsidP="009A2BAF">
      <w:pPr>
        <w:rPr>
          <w:lang w:val="ru-RU"/>
        </w:rPr>
      </w:pPr>
      <w:r>
        <w:rPr>
          <w:lang w:val="ru-RU"/>
        </w:rPr>
        <w:t xml:space="preserve">Подробная информация о том, как получать уведомление по электронной почте о размещении на веб-сайте МСЭ административных циркуляров и циркулярных писем БР, а также иных представляющих интерес документов МСЭ, представлена в Циркуляре БР </w:t>
      </w:r>
      <w:hyperlink r:id="rId17" w:history="1">
        <w:r w:rsidRPr="002C5092">
          <w:rPr>
            <w:rStyle w:val="Hyperlink"/>
          </w:rPr>
          <w:t>CA</w:t>
        </w:r>
        <w:r w:rsidRPr="009A2BAF">
          <w:rPr>
            <w:rStyle w:val="Hyperlink"/>
            <w:lang w:val="ru-RU"/>
          </w:rPr>
          <w:t>/225</w:t>
        </w:r>
      </w:hyperlink>
      <w:r w:rsidRPr="002449DE">
        <w:rPr>
          <w:rStyle w:val="Hyperlink"/>
          <w:u w:val="none"/>
          <w:lang w:val="ru-RU"/>
        </w:rPr>
        <w:t xml:space="preserve"> </w:t>
      </w:r>
      <w:r>
        <w:rPr>
          <w:lang w:val="ru-RU"/>
        </w:rPr>
        <w:t>от 6 июля 2015 года</w:t>
      </w:r>
      <w:r w:rsidR="00637831" w:rsidRPr="00690048">
        <w:rPr>
          <w:lang w:val="ru-RU"/>
        </w:rPr>
        <w:t xml:space="preserve">. </w:t>
      </w:r>
    </w:p>
    <w:p w:rsidR="00637831" w:rsidRPr="00690048" w:rsidRDefault="00637831" w:rsidP="00536511">
      <w:pPr>
        <w:spacing w:before="1440"/>
        <w:rPr>
          <w:lang w:val="ru-RU"/>
        </w:rPr>
      </w:pPr>
      <w:r w:rsidRPr="00690048">
        <w:rPr>
          <w:lang w:val="ru-RU"/>
        </w:rPr>
        <w:t>Ф. Ранси</w:t>
      </w:r>
      <w:r w:rsidRPr="00690048">
        <w:rPr>
          <w:lang w:val="ru-RU"/>
        </w:rPr>
        <w:br/>
        <w:t>Директор Бюро радиосвязи</w:t>
      </w:r>
    </w:p>
    <w:p w:rsidR="00637831" w:rsidRPr="00690048" w:rsidRDefault="00637831" w:rsidP="001D5C39">
      <w:pPr>
        <w:spacing w:before="1440"/>
        <w:ind w:left="5103" w:hanging="5103"/>
        <w:rPr>
          <w:lang w:val="ru-RU"/>
        </w:rPr>
      </w:pPr>
      <w:r w:rsidRPr="00690048">
        <w:rPr>
          <w:b/>
          <w:bCs/>
          <w:lang w:val="ru-RU"/>
        </w:rPr>
        <w:t>Приложени</w:t>
      </w:r>
      <w:r w:rsidR="001D5C39">
        <w:rPr>
          <w:b/>
          <w:bCs/>
          <w:lang w:val="ru-RU"/>
        </w:rPr>
        <w:t>е</w:t>
      </w:r>
      <w:r w:rsidRPr="00690048">
        <w:rPr>
          <w:lang w:val="ru-RU"/>
        </w:rPr>
        <w:t xml:space="preserve">: </w:t>
      </w:r>
      <w:r w:rsidR="001D5C39">
        <w:rPr>
          <w:lang w:val="ru-RU"/>
        </w:rPr>
        <w:t>1</w:t>
      </w:r>
    </w:p>
    <w:p w:rsidR="00637831" w:rsidRPr="00690048" w:rsidRDefault="00637831" w:rsidP="00637831">
      <w:pPr>
        <w:spacing w:before="3800" w:after="120"/>
        <w:rPr>
          <w:sz w:val="20"/>
          <w:lang w:val="ru-RU"/>
        </w:rPr>
      </w:pPr>
      <w:r w:rsidRPr="00690048">
        <w:rPr>
          <w:sz w:val="20"/>
          <w:u w:val="single"/>
          <w:lang w:val="ru-RU"/>
        </w:rPr>
        <w:t>Рассылка</w:t>
      </w:r>
      <w:r w:rsidRPr="00690048">
        <w:rPr>
          <w:sz w:val="20"/>
          <w:lang w:val="ru-RU"/>
        </w:rPr>
        <w:t>:</w:t>
      </w:r>
    </w:p>
    <w:p w:rsidR="00637831" w:rsidRPr="00690048" w:rsidRDefault="00637831" w:rsidP="00637831">
      <w:pPr>
        <w:tabs>
          <w:tab w:val="left" w:pos="426"/>
        </w:tabs>
        <w:spacing w:before="0"/>
        <w:ind w:left="426" w:hanging="426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Администрациям Государств – Членов МСЭ</w:t>
      </w:r>
    </w:p>
    <w:p w:rsidR="00637831" w:rsidRPr="00690048" w:rsidRDefault="00637831" w:rsidP="0063783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Членам Сектора радиосвязи</w:t>
      </w:r>
    </w:p>
    <w:p w:rsidR="00637831" w:rsidRPr="00690048" w:rsidRDefault="00637831" w:rsidP="0063783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–</w:t>
      </w:r>
      <w:r w:rsidRPr="00690048">
        <w:rPr>
          <w:sz w:val="20"/>
          <w:lang w:val="ru-RU"/>
        </w:rPr>
        <w:tab/>
        <w:t>Ассоциированным членам МСЭ-R, принимающим участие в работе исследовательских комиссий по радиосвязи</w:t>
      </w:r>
    </w:p>
    <w:p w:rsidR="00637831" w:rsidRPr="00690048" w:rsidRDefault="00637831" w:rsidP="0063783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–</w:t>
      </w:r>
      <w:r w:rsidRPr="00690048">
        <w:rPr>
          <w:sz w:val="20"/>
          <w:lang w:val="ru-RU"/>
        </w:rPr>
        <w:tab/>
        <w:t>Академиче</w:t>
      </w:r>
      <w:r w:rsidR="008C55E1">
        <w:rPr>
          <w:sz w:val="20"/>
          <w:lang w:val="ru-RU"/>
        </w:rPr>
        <w:t>ским организациям – Членам МСЭ</w:t>
      </w:r>
    </w:p>
    <w:p w:rsidR="00637831" w:rsidRPr="00690048" w:rsidRDefault="00637831" w:rsidP="008C55E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637831" w:rsidRPr="00690048" w:rsidRDefault="00637831" w:rsidP="0063783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637831" w:rsidRPr="00690048" w:rsidRDefault="00637831" w:rsidP="0063783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637831" w:rsidRPr="00690048" w:rsidRDefault="00637831" w:rsidP="0063783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Членам Радиорегламентарного комитета</w:t>
      </w:r>
    </w:p>
    <w:p w:rsidR="00637831" w:rsidRPr="00690048" w:rsidRDefault="00637831" w:rsidP="00637831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690048">
        <w:rPr>
          <w:sz w:val="20"/>
          <w:lang w:val="ru-RU"/>
        </w:rPr>
        <w:t>−</w:t>
      </w:r>
      <w:r w:rsidRPr="00690048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</w:t>
      </w:r>
      <w:bookmarkStart w:id="2" w:name="_GoBack"/>
      <w:bookmarkEnd w:id="2"/>
      <w:r w:rsidRPr="00690048">
        <w:rPr>
          <w:sz w:val="20"/>
          <w:lang w:val="ru-RU"/>
        </w:rPr>
        <w:t>освязи</w:t>
      </w:r>
      <w:r w:rsidRPr="00690048">
        <w:rPr>
          <w:sz w:val="20"/>
          <w:lang w:val="ru-RU"/>
        </w:rPr>
        <w:br w:type="page"/>
      </w:r>
    </w:p>
    <w:p w:rsidR="00637831" w:rsidRPr="00690048" w:rsidRDefault="00637831" w:rsidP="00637831">
      <w:pPr>
        <w:pStyle w:val="AnnexNo"/>
        <w:spacing w:before="0"/>
        <w:rPr>
          <w:lang w:val="ru-RU"/>
        </w:rPr>
      </w:pPr>
      <w:r w:rsidRPr="00690048">
        <w:rPr>
          <w:lang w:val="ru-RU"/>
        </w:rPr>
        <w:lastRenderedPageBreak/>
        <w:t>ПРИЛОЖЕНИЕ</w:t>
      </w:r>
    </w:p>
    <w:p w:rsidR="00637831" w:rsidRPr="00690048" w:rsidRDefault="00637831" w:rsidP="00637831">
      <w:pPr>
        <w:pStyle w:val="Annextitle"/>
        <w:rPr>
          <w:lang w:val="ru-RU"/>
        </w:rPr>
      </w:pPr>
      <w:r w:rsidRPr="00690048">
        <w:rPr>
          <w:lang w:val="ru-RU"/>
        </w:rPr>
        <w:t>Список групп МСЭ-R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8116"/>
      </w:tblGrid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КГР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Консультативная группа по радиосвязи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ККТ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Координационный комитет по терминологии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ИК1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Управление использованием спектра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1A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>Методы расчета спектра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1B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>Методики и экономические стратегии управления использованием спектра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1C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Контроль за использованием спектром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ИК</w:t>
            </w:r>
            <w:r w:rsidRPr="00690048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sz w:val="20"/>
                <w:lang w:val="ru-RU"/>
              </w:rPr>
            </w:pPr>
            <w:r w:rsidRPr="00690048">
              <w:rPr>
                <w:b/>
                <w:sz w:val="20"/>
                <w:lang w:val="ru-RU"/>
              </w:rPr>
              <w:t>Распространение радиоволн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sz w:val="20"/>
                <w:lang w:val="ru-RU"/>
              </w:rPr>
              <w:t xml:space="preserve"> 3J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 xml:space="preserve">Основы распространения 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sz w:val="20"/>
                <w:lang w:val="ru-RU"/>
              </w:rPr>
              <w:t xml:space="preserve"> 3K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>Распространение от пункта к зоне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sz w:val="20"/>
                <w:lang w:val="ru-RU"/>
              </w:rPr>
              <w:t xml:space="preserve"> 3L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 xml:space="preserve">Ионосферное распространение и радиошум 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sz w:val="20"/>
                <w:lang w:val="ru-RU"/>
              </w:rPr>
              <w:t xml:space="preserve"> 3M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>Распространение из пункта в пункт и распространение в направлении Земля-космос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ИК4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bCs/>
                <w:sz w:val="20"/>
                <w:lang w:val="ru-RU"/>
              </w:rPr>
              <w:t>Спутниковые службы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4A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color w:val="000000"/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>Эффективное использование орбиты/спектра для ФСС и РСС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536511" w:rsidRDefault="00637831" w:rsidP="005365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536511">
              <w:rPr>
                <w:color w:val="000000"/>
                <w:sz w:val="20"/>
                <w:lang w:val="ru-RU"/>
              </w:rPr>
              <w:t>РГ 4B</w:t>
            </w:r>
          </w:p>
        </w:tc>
        <w:tc>
          <w:tcPr>
            <w:tcW w:w="8116" w:type="dxa"/>
          </w:tcPr>
          <w:p w:rsidR="00637831" w:rsidRPr="001D5C39" w:rsidRDefault="00C97527" w:rsidP="009818DF">
            <w:pPr>
              <w:pStyle w:val="BodyTextIndent2"/>
              <w:spacing w:before="40" w:after="40" w:line="240" w:lineRule="auto"/>
              <w:ind w:left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7527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Системы, эфирные интерфейсы, показатели качества и готовности для </w:t>
            </w:r>
            <w:r w:rsidR="00637831" w:rsidRPr="001D5C39">
              <w:rPr>
                <w:rFonts w:asciiTheme="minorHAnsi" w:hAnsiTheme="minorHAnsi"/>
                <w:sz w:val="20"/>
                <w:szCs w:val="20"/>
                <w:lang w:val="ru-RU"/>
              </w:rPr>
              <w:t>ФСС, РСС и ПСС, включая IP приложения и спутниковый сбор новостей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4C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color w:val="000000"/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>Эффективное использование орбиты/спектра для ПСС и ССРО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ИК5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Наземные службы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5A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>Сухопутная подвижная служба выше 30 МГц (кроме IMT); беспроводной доступ в фиксированной службе; любительская и любительская спутниковая службы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5B</w:t>
            </w:r>
          </w:p>
        </w:tc>
        <w:tc>
          <w:tcPr>
            <w:tcW w:w="8116" w:type="dxa"/>
          </w:tcPr>
          <w:p w:rsidR="00637831" w:rsidRPr="00690048" w:rsidRDefault="00637831" w:rsidP="00C975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bCs/>
                <w:color w:val="000000"/>
                <w:sz w:val="20"/>
                <w:lang w:val="ru-RU"/>
              </w:rPr>
              <w:t xml:space="preserve">Морская подвижная служба, включая Глобальную морскую систему </w:t>
            </w:r>
            <w:r w:rsidR="00C97527">
              <w:rPr>
                <w:bCs/>
                <w:color w:val="000000"/>
                <w:sz w:val="20"/>
                <w:lang w:val="ru-RU"/>
              </w:rPr>
              <w:t>для случаев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бедстви</w:t>
            </w:r>
            <w:r w:rsidR="00C97527">
              <w:rPr>
                <w:bCs/>
                <w:color w:val="000000"/>
                <w:sz w:val="20"/>
                <w:lang w:val="ru-RU"/>
              </w:rPr>
              <w:t>я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и обеспечения безопасности (ГМС</w:t>
            </w:r>
            <w:r w:rsidR="00C97527">
              <w:rPr>
                <w:bCs/>
                <w:color w:val="000000"/>
                <w:sz w:val="20"/>
                <w:lang w:val="ru-RU"/>
              </w:rPr>
              <w:t>Б</w:t>
            </w:r>
            <w:r w:rsidRPr="00690048">
              <w:rPr>
                <w:bCs/>
                <w:color w:val="000000"/>
                <w:sz w:val="20"/>
                <w:lang w:val="ru-RU"/>
              </w:rPr>
              <w:t>Б); воздушная подвижная служба и служба радиоопределения</w:t>
            </w:r>
          </w:p>
        </w:tc>
      </w:tr>
      <w:tr w:rsidR="00637831" w:rsidRPr="0072531D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5C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bCs/>
                <w:color w:val="000000"/>
                <w:sz w:val="20"/>
                <w:lang w:val="ru-RU"/>
              </w:rPr>
              <w:t>Фиксированные беспроводные системы; ВЧ системы и другие системы, работающие на частотах ниже 30 МГц в фиксированной и сухопутной подвижной службах</w:t>
            </w:r>
          </w:p>
        </w:tc>
      </w:tr>
      <w:tr w:rsidR="00637831" w:rsidRPr="00690048" w:rsidTr="006D240B">
        <w:tc>
          <w:tcPr>
            <w:tcW w:w="1405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5D</w:t>
            </w:r>
          </w:p>
        </w:tc>
        <w:tc>
          <w:tcPr>
            <w:tcW w:w="8116" w:type="dxa"/>
          </w:tcPr>
          <w:p w:rsidR="00637831" w:rsidRPr="00690048" w:rsidRDefault="00637831" w:rsidP="009818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bCs/>
                <w:color w:val="000000"/>
                <w:sz w:val="20"/>
                <w:lang w:val="ru-RU"/>
              </w:rPr>
              <w:t xml:space="preserve">Системы IMT </w:t>
            </w:r>
          </w:p>
        </w:tc>
      </w:tr>
      <w:tr w:rsidR="006D240B" w:rsidRPr="0072531D" w:rsidTr="006D240B">
        <w:tc>
          <w:tcPr>
            <w:tcW w:w="1405" w:type="dxa"/>
          </w:tcPr>
          <w:p w:rsidR="006D240B" w:rsidRPr="003607FE" w:rsidRDefault="006D240B" w:rsidP="006D240B">
            <w:pPr>
              <w:keepNext/>
              <w:keepLine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ЦГ</w:t>
            </w:r>
            <w:r>
              <w:rPr>
                <w:bCs/>
                <w:color w:val="000000"/>
                <w:sz w:val="20"/>
                <w:szCs w:val="20"/>
              </w:rPr>
              <w:t xml:space="preserve"> 5/1</w:t>
            </w:r>
          </w:p>
        </w:tc>
        <w:tc>
          <w:tcPr>
            <w:tcW w:w="8116" w:type="dxa"/>
          </w:tcPr>
          <w:p w:rsidR="006D240B" w:rsidRPr="006D240B" w:rsidRDefault="006D240B" w:rsidP="006D240B">
            <w:pPr>
              <w:keepNext/>
              <w:keepLines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Пункт</w:t>
            </w:r>
            <w:r w:rsidRPr="006D240B">
              <w:rPr>
                <w:bCs/>
                <w:color w:val="000000"/>
                <w:sz w:val="20"/>
                <w:szCs w:val="20"/>
              </w:rPr>
              <w:t> </w:t>
            </w:r>
            <w:r w:rsidRPr="006D240B">
              <w:rPr>
                <w:bCs/>
                <w:color w:val="000000"/>
                <w:sz w:val="20"/>
                <w:szCs w:val="20"/>
                <w:lang w:val="ru-RU"/>
              </w:rPr>
              <w:t xml:space="preserve">1.13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повестки</w:t>
            </w:r>
            <w:r w:rsidRPr="006D240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дня</w:t>
            </w:r>
            <w:r w:rsidRPr="006D240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ВКР</w:t>
            </w:r>
            <w:r w:rsidRPr="006D240B">
              <w:rPr>
                <w:bCs/>
                <w:color w:val="000000"/>
                <w:sz w:val="20"/>
                <w:szCs w:val="20"/>
                <w:lang w:val="ru-RU"/>
              </w:rPr>
              <w:t>-19 (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до принятия решения ИК5</w:t>
            </w:r>
            <w:r w:rsidRPr="006D240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МСЭ</w:t>
            </w:r>
            <w:r w:rsidRPr="006D240B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6D240B">
              <w:rPr>
                <w:bCs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6D240B" w:rsidRPr="00690048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ИК6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Радиовещательная служба</w:t>
            </w:r>
          </w:p>
        </w:tc>
      </w:tr>
      <w:tr w:rsidR="006D240B" w:rsidRPr="00690048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6A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bCs/>
                <w:color w:val="000000"/>
                <w:sz w:val="20"/>
                <w:lang w:val="ru-RU"/>
              </w:rPr>
              <w:t>Наземная доставка радиовещательных программ</w:t>
            </w:r>
          </w:p>
        </w:tc>
      </w:tr>
      <w:tr w:rsidR="006D240B" w:rsidRPr="0072531D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6B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bCs/>
                <w:color w:val="000000"/>
                <w:sz w:val="20"/>
                <w:lang w:val="ru-RU"/>
              </w:rPr>
              <w:t>Вопросы монтажа и доступа в радиовещательной службе</w:t>
            </w:r>
          </w:p>
        </w:tc>
      </w:tr>
      <w:tr w:rsidR="006D240B" w:rsidRPr="0072531D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</w:t>
            </w:r>
            <w:r w:rsidRPr="00690048">
              <w:rPr>
                <w:bCs/>
                <w:color w:val="000000"/>
                <w:sz w:val="20"/>
                <w:lang w:val="ru-RU"/>
              </w:rPr>
              <w:t xml:space="preserve"> 6C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Cs/>
                <w:color w:val="000000"/>
                <w:sz w:val="20"/>
                <w:lang w:val="ru-RU"/>
              </w:rPr>
            </w:pPr>
            <w:r w:rsidRPr="00690048">
              <w:rPr>
                <w:bCs/>
                <w:color w:val="000000"/>
                <w:sz w:val="20"/>
                <w:lang w:val="ru-RU"/>
              </w:rPr>
              <w:t>Производство программ и оценка качества</w:t>
            </w:r>
          </w:p>
        </w:tc>
      </w:tr>
      <w:tr w:rsidR="006D240B" w:rsidRPr="00690048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ИК7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color w:val="000000"/>
                <w:sz w:val="20"/>
                <w:lang w:val="ru-RU"/>
              </w:rPr>
            </w:pPr>
            <w:r w:rsidRPr="00690048">
              <w:rPr>
                <w:b/>
                <w:color w:val="000000"/>
                <w:sz w:val="20"/>
                <w:lang w:val="ru-RU"/>
              </w:rPr>
              <w:t>Научные службы</w:t>
            </w:r>
          </w:p>
        </w:tc>
      </w:tr>
      <w:tr w:rsidR="006D240B" w:rsidRPr="0072531D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7A</w:t>
            </w:r>
          </w:p>
        </w:tc>
        <w:tc>
          <w:tcPr>
            <w:tcW w:w="8116" w:type="dxa"/>
          </w:tcPr>
          <w:p w:rsidR="006D240B" w:rsidRPr="00C97527" w:rsidRDefault="00C97527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color w:val="000000"/>
                <w:sz w:val="20"/>
                <w:lang w:val="ru-RU"/>
              </w:rPr>
            </w:pPr>
            <w:r w:rsidRPr="00C97527">
              <w:rPr>
                <w:sz w:val="20"/>
                <w:lang w:val="ru-RU"/>
              </w:rPr>
              <w:t>Передачи сигналов времени и стандартных частот</w:t>
            </w:r>
          </w:p>
        </w:tc>
      </w:tr>
      <w:tr w:rsidR="006D240B" w:rsidRPr="00690048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7B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Приложения космической радиосвязи</w:t>
            </w:r>
          </w:p>
        </w:tc>
      </w:tr>
      <w:tr w:rsidR="006D240B" w:rsidRPr="00690048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7C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0"/>
                <w:lang w:val="ru-RU"/>
              </w:rPr>
            </w:pPr>
            <w:r w:rsidRPr="00690048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6D240B" w:rsidRPr="00690048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>РГ 7D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color w:val="000000"/>
                <w:sz w:val="20"/>
                <w:lang w:val="ru-RU"/>
              </w:rPr>
            </w:pPr>
            <w:r w:rsidRPr="00690048">
              <w:rPr>
                <w:color w:val="000000"/>
                <w:sz w:val="20"/>
                <w:lang w:val="ru-RU"/>
              </w:rPr>
              <w:t xml:space="preserve">Радиоастрономия </w:t>
            </w:r>
          </w:p>
        </w:tc>
      </w:tr>
      <w:tr w:rsidR="006D240B" w:rsidRPr="0072531D" w:rsidTr="006D240B">
        <w:tc>
          <w:tcPr>
            <w:tcW w:w="1405" w:type="dxa"/>
          </w:tcPr>
          <w:p w:rsidR="006D240B" w:rsidRPr="00690048" w:rsidRDefault="006D240B" w:rsidP="006D24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bCs/>
                <w:sz w:val="20"/>
                <w:lang w:val="ru-RU"/>
              </w:rPr>
            </w:pPr>
            <w:r w:rsidRPr="00690048">
              <w:rPr>
                <w:b/>
                <w:bCs/>
                <w:sz w:val="20"/>
                <w:lang w:val="ru-RU"/>
              </w:rPr>
              <w:t>ПСК-1</w:t>
            </w:r>
            <w:r>
              <w:rPr>
                <w:b/>
                <w:bCs/>
                <w:sz w:val="20"/>
                <w:lang w:val="ru-RU"/>
              </w:rPr>
              <w:t>9</w:t>
            </w:r>
          </w:p>
        </w:tc>
        <w:tc>
          <w:tcPr>
            <w:tcW w:w="8116" w:type="dxa"/>
          </w:tcPr>
          <w:p w:rsidR="006D240B" w:rsidRPr="00690048" w:rsidRDefault="006D240B" w:rsidP="006D240B">
            <w:pPr>
              <w:pStyle w:val="toc0"/>
              <w:spacing w:before="40" w:after="40"/>
              <w:jc w:val="center"/>
              <w:rPr>
                <w:bCs/>
                <w:sz w:val="20"/>
                <w:lang w:val="ru-RU"/>
              </w:rPr>
            </w:pPr>
            <w:r w:rsidRPr="00690048">
              <w:rPr>
                <w:bCs/>
                <w:sz w:val="20"/>
                <w:lang w:val="ru-RU"/>
              </w:rPr>
              <w:t>Подготовительное собрание к Конференции (ПСК)</w:t>
            </w:r>
          </w:p>
        </w:tc>
      </w:tr>
    </w:tbl>
    <w:p w:rsidR="006D20F0" w:rsidRPr="00BE1392" w:rsidRDefault="00637831" w:rsidP="006D240B">
      <w:pPr>
        <w:spacing w:before="720"/>
        <w:jc w:val="center"/>
        <w:rPr>
          <w:rFonts w:asciiTheme="minorHAnsi" w:hAnsiTheme="minorHAnsi"/>
          <w:lang w:val="ru-RU"/>
        </w:rPr>
      </w:pPr>
      <w:r w:rsidRPr="00690048">
        <w:rPr>
          <w:lang w:val="ru-RU"/>
        </w:rPr>
        <w:t>______________</w:t>
      </w:r>
    </w:p>
    <w:sectPr w:rsidR="006D20F0" w:rsidRPr="00BE1392" w:rsidSect="0008579D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A3" w:rsidRDefault="00F06FA3">
      <w:r>
        <w:separator/>
      </w:r>
    </w:p>
  </w:endnote>
  <w:endnote w:type="continuationSeparator" w:id="0">
    <w:p w:rsidR="00F06FA3" w:rsidRDefault="00F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A3" w:rsidRPr="00AA79C2" w:rsidRDefault="00F06FA3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n-GB"/>
      </w:rPr>
    </w:pPr>
    <w:r w:rsidRPr="00B65478">
      <w:rPr>
        <w:sz w:val="16"/>
        <w:szCs w:val="16"/>
      </w:rPr>
      <w:fldChar w:fldCharType="begin"/>
    </w:r>
    <w:r w:rsidRPr="00AA79C2">
      <w:rPr>
        <w:sz w:val="16"/>
        <w:szCs w:val="16"/>
        <w:lang w:val="en-GB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09579D">
      <w:rPr>
        <w:noProof/>
        <w:sz w:val="16"/>
        <w:szCs w:val="16"/>
        <w:lang w:val="en-GB"/>
      </w:rPr>
      <w:t>M:\RUSSIAN\BELYAEVA\ITU\ITU-R\CA\228R.docx</w:t>
    </w:r>
    <w:r w:rsidRPr="00B65478">
      <w:rPr>
        <w:noProof/>
        <w:sz w:val="16"/>
        <w:szCs w:val="16"/>
      </w:rPr>
      <w:fldChar w:fldCharType="end"/>
    </w:r>
    <w:r w:rsidRPr="00AA79C2">
      <w:rPr>
        <w:noProof/>
        <w:sz w:val="16"/>
        <w:szCs w:val="16"/>
        <w:lang w:val="en-GB"/>
      </w:rPr>
      <w:t xml:space="preserve"> (357007)</w:t>
    </w:r>
    <w:r w:rsidRPr="00AA79C2">
      <w:rPr>
        <w:sz w:val="16"/>
        <w:szCs w:val="16"/>
        <w:lang w:val="en-GB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FC57F5">
      <w:rPr>
        <w:noProof/>
        <w:sz w:val="16"/>
        <w:szCs w:val="16"/>
      </w:rPr>
      <w:t>05.04.16</w:t>
    </w:r>
    <w:r w:rsidRPr="00B65478">
      <w:rPr>
        <w:sz w:val="16"/>
        <w:szCs w:val="16"/>
      </w:rPr>
      <w:fldChar w:fldCharType="end"/>
    </w:r>
    <w:r w:rsidRPr="00AA79C2">
      <w:rPr>
        <w:sz w:val="16"/>
        <w:szCs w:val="16"/>
        <w:lang w:val="en-GB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09579D">
      <w:rPr>
        <w:noProof/>
        <w:sz w:val="16"/>
        <w:szCs w:val="16"/>
      </w:rPr>
      <w:t>04.04.16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A3" w:rsidRPr="00914881" w:rsidRDefault="00914881" w:rsidP="00914881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>
      <w:rPr>
        <w:rFonts w:eastAsiaTheme="minorEastAsia"/>
        <w:color w:val="3E8EDE"/>
        <w:sz w:val="18"/>
        <w:szCs w:val="18"/>
        <w:u w:val="single"/>
        <w:lang w:val="ru-RU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A3" w:rsidRDefault="00F06FA3">
      <w:r>
        <w:t>____________________</w:t>
      </w:r>
    </w:p>
  </w:footnote>
  <w:footnote w:type="continuationSeparator" w:id="0">
    <w:p w:rsidR="00F06FA3" w:rsidRDefault="00F0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A3" w:rsidRPr="00490DF9" w:rsidRDefault="00F06FA3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6FA3" w:rsidRPr="003349FD" w:rsidRDefault="00F06FA3" w:rsidP="00205739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3349FD">
          <w:rPr>
            <w:rFonts w:asciiTheme="minorHAnsi" w:hAnsiTheme="minorHAnsi" w:cstheme="majorBidi"/>
            <w:sz w:val="20"/>
            <w:szCs w:val="20"/>
            <w:lang w:val="ru-RU"/>
          </w:rPr>
          <w:t xml:space="preserve">- </w: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begin"/>
        </w:r>
        <w:r w:rsidRPr="003349FD">
          <w:rPr>
            <w:rFonts w:asciiTheme="minorHAnsi" w:hAnsiTheme="minorHAnsi" w:cstheme="majorBidi"/>
            <w:sz w:val="20"/>
            <w:szCs w:val="20"/>
          </w:rPr>
          <w:instrText xml:space="preserve"> PAGE   \* MERGEFORMAT </w:instrTex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separate"/>
        </w:r>
        <w:r w:rsidR="00FB5C4E">
          <w:rPr>
            <w:rFonts w:asciiTheme="minorHAnsi" w:hAnsiTheme="minorHAnsi" w:cstheme="majorBidi"/>
            <w:noProof/>
            <w:sz w:val="20"/>
            <w:szCs w:val="20"/>
          </w:rPr>
          <w:t>2</w:t>
        </w:r>
        <w:r w:rsidRPr="003349FD">
          <w:rPr>
            <w:rFonts w:asciiTheme="minorHAnsi" w:hAnsiTheme="minorHAnsi" w:cstheme="majorBidi"/>
            <w:noProof/>
            <w:sz w:val="20"/>
            <w:szCs w:val="20"/>
          </w:rPr>
          <w:fldChar w:fldCharType="end"/>
        </w:r>
        <w:r w:rsidRPr="003349FD">
          <w:rPr>
            <w:rFonts w:asciiTheme="minorHAnsi" w:hAnsiTheme="minorHAnsi" w:cstheme="majorBidi"/>
            <w:noProof/>
            <w:sz w:val="20"/>
            <w:szCs w:val="20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2D19AD" w:rsidTr="009818DF">
      <w:tc>
        <w:tcPr>
          <w:tcW w:w="5031" w:type="dxa"/>
        </w:tcPr>
        <w:p w:rsidR="002D19AD" w:rsidRDefault="002D19AD" w:rsidP="002D19AD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14E3954" wp14:editId="30F9F9E6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2D19AD" w:rsidRDefault="002D19AD" w:rsidP="002D19A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00F4B0BF" wp14:editId="462D333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6FA3" w:rsidRPr="002D19AD" w:rsidRDefault="00F06FA3" w:rsidP="002D1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936DA"/>
    <w:rsid w:val="0009579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A94"/>
    <w:rsid w:val="00100B72"/>
    <w:rsid w:val="00101F7D"/>
    <w:rsid w:val="00103C76"/>
    <w:rsid w:val="0011265F"/>
    <w:rsid w:val="001152EF"/>
    <w:rsid w:val="00117282"/>
    <w:rsid w:val="00117389"/>
    <w:rsid w:val="00121C2D"/>
    <w:rsid w:val="0012791E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0076"/>
    <w:rsid w:val="001D2785"/>
    <w:rsid w:val="001D4BA6"/>
    <w:rsid w:val="001D5C39"/>
    <w:rsid w:val="001D7070"/>
    <w:rsid w:val="001F2170"/>
    <w:rsid w:val="001F3948"/>
    <w:rsid w:val="001F4AE5"/>
    <w:rsid w:val="001F5A49"/>
    <w:rsid w:val="00201097"/>
    <w:rsid w:val="00201B6E"/>
    <w:rsid w:val="00205739"/>
    <w:rsid w:val="002236AC"/>
    <w:rsid w:val="002302B3"/>
    <w:rsid w:val="00230C66"/>
    <w:rsid w:val="00235A29"/>
    <w:rsid w:val="002407BE"/>
    <w:rsid w:val="00241526"/>
    <w:rsid w:val="002443A2"/>
    <w:rsid w:val="002449DE"/>
    <w:rsid w:val="00266E74"/>
    <w:rsid w:val="00283C3B"/>
    <w:rsid w:val="002861E6"/>
    <w:rsid w:val="00287D18"/>
    <w:rsid w:val="002A2618"/>
    <w:rsid w:val="002A5DD7"/>
    <w:rsid w:val="002B0CAC"/>
    <w:rsid w:val="002D19AD"/>
    <w:rsid w:val="002D5A15"/>
    <w:rsid w:val="002D5BDD"/>
    <w:rsid w:val="002E3D27"/>
    <w:rsid w:val="002F0890"/>
    <w:rsid w:val="002F2531"/>
    <w:rsid w:val="002F4967"/>
    <w:rsid w:val="00316935"/>
    <w:rsid w:val="0032331E"/>
    <w:rsid w:val="003266ED"/>
    <w:rsid w:val="00326C68"/>
    <w:rsid w:val="0033269F"/>
    <w:rsid w:val="003349FD"/>
    <w:rsid w:val="003370B8"/>
    <w:rsid w:val="00345D38"/>
    <w:rsid w:val="00352097"/>
    <w:rsid w:val="00356122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DBA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4AC7"/>
    <w:rsid w:val="004756DD"/>
    <w:rsid w:val="00480F51"/>
    <w:rsid w:val="00481124"/>
    <w:rsid w:val="004815EB"/>
    <w:rsid w:val="00484A3E"/>
    <w:rsid w:val="00487569"/>
    <w:rsid w:val="00490DF9"/>
    <w:rsid w:val="00496864"/>
    <w:rsid w:val="00496920"/>
    <w:rsid w:val="004A4496"/>
    <w:rsid w:val="004B0F25"/>
    <w:rsid w:val="004B11AB"/>
    <w:rsid w:val="004B46E1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6F20"/>
    <w:rsid w:val="0050789B"/>
    <w:rsid w:val="005224A1"/>
    <w:rsid w:val="00534372"/>
    <w:rsid w:val="00536511"/>
    <w:rsid w:val="00543DF8"/>
    <w:rsid w:val="00546101"/>
    <w:rsid w:val="00553DD7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F7203"/>
    <w:rsid w:val="00711473"/>
    <w:rsid w:val="007234B1"/>
    <w:rsid w:val="00723D08"/>
    <w:rsid w:val="0072531D"/>
    <w:rsid w:val="00725FDA"/>
    <w:rsid w:val="00727816"/>
    <w:rsid w:val="00730B9A"/>
    <w:rsid w:val="00750CFA"/>
    <w:rsid w:val="007553DA"/>
    <w:rsid w:val="00775DB8"/>
    <w:rsid w:val="00780A57"/>
    <w:rsid w:val="00782354"/>
    <w:rsid w:val="007921A7"/>
    <w:rsid w:val="0079510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B69"/>
    <w:rsid w:val="00854131"/>
    <w:rsid w:val="0085652D"/>
    <w:rsid w:val="0087694B"/>
    <w:rsid w:val="00880F4D"/>
    <w:rsid w:val="008A441F"/>
    <w:rsid w:val="008B35A3"/>
    <w:rsid w:val="008B37E1"/>
    <w:rsid w:val="008B45F8"/>
    <w:rsid w:val="008C2E74"/>
    <w:rsid w:val="008C55E1"/>
    <w:rsid w:val="008D5409"/>
    <w:rsid w:val="008E006D"/>
    <w:rsid w:val="008E38B4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25023"/>
    <w:rsid w:val="00926981"/>
    <w:rsid w:val="009277BC"/>
    <w:rsid w:val="00927D57"/>
    <w:rsid w:val="00931A51"/>
    <w:rsid w:val="00935A1A"/>
    <w:rsid w:val="00942539"/>
    <w:rsid w:val="00942AE5"/>
    <w:rsid w:val="00947185"/>
    <w:rsid w:val="009518B3"/>
    <w:rsid w:val="00963D9D"/>
    <w:rsid w:val="0098013E"/>
    <w:rsid w:val="00981B54"/>
    <w:rsid w:val="009842C3"/>
    <w:rsid w:val="00991A6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9F666E"/>
    <w:rsid w:val="00A119E6"/>
    <w:rsid w:val="00A20FBC"/>
    <w:rsid w:val="00A22E99"/>
    <w:rsid w:val="00A31370"/>
    <w:rsid w:val="00A34D6F"/>
    <w:rsid w:val="00A41F91"/>
    <w:rsid w:val="00A507D8"/>
    <w:rsid w:val="00A54103"/>
    <w:rsid w:val="00A63355"/>
    <w:rsid w:val="00A7596D"/>
    <w:rsid w:val="00A928C0"/>
    <w:rsid w:val="00A963DF"/>
    <w:rsid w:val="00AA79C2"/>
    <w:rsid w:val="00AC0C22"/>
    <w:rsid w:val="00AC3896"/>
    <w:rsid w:val="00AD2CF2"/>
    <w:rsid w:val="00AD4B39"/>
    <w:rsid w:val="00AE2D88"/>
    <w:rsid w:val="00AE6F6F"/>
    <w:rsid w:val="00AF3325"/>
    <w:rsid w:val="00AF34D9"/>
    <w:rsid w:val="00AF70DA"/>
    <w:rsid w:val="00B019D3"/>
    <w:rsid w:val="00B34532"/>
    <w:rsid w:val="00B34CF9"/>
    <w:rsid w:val="00B37559"/>
    <w:rsid w:val="00B4054B"/>
    <w:rsid w:val="00B579B0"/>
    <w:rsid w:val="00B57D11"/>
    <w:rsid w:val="00B649D7"/>
    <w:rsid w:val="00B64C1D"/>
    <w:rsid w:val="00B65478"/>
    <w:rsid w:val="00B817C3"/>
    <w:rsid w:val="00B81C2F"/>
    <w:rsid w:val="00B90743"/>
    <w:rsid w:val="00B90C45"/>
    <w:rsid w:val="00B933BE"/>
    <w:rsid w:val="00BB692D"/>
    <w:rsid w:val="00BD1315"/>
    <w:rsid w:val="00BD6738"/>
    <w:rsid w:val="00BD7E5E"/>
    <w:rsid w:val="00BE1392"/>
    <w:rsid w:val="00BE63DB"/>
    <w:rsid w:val="00BE6574"/>
    <w:rsid w:val="00BF5074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6D7F"/>
    <w:rsid w:val="00C813AA"/>
    <w:rsid w:val="00C87E0E"/>
    <w:rsid w:val="00C9291E"/>
    <w:rsid w:val="00C97527"/>
    <w:rsid w:val="00CA3F44"/>
    <w:rsid w:val="00CA4E58"/>
    <w:rsid w:val="00CB3771"/>
    <w:rsid w:val="00CB44BF"/>
    <w:rsid w:val="00CB5153"/>
    <w:rsid w:val="00CD54A1"/>
    <w:rsid w:val="00CE076A"/>
    <w:rsid w:val="00CE463D"/>
    <w:rsid w:val="00CE60F7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790C"/>
    <w:rsid w:val="00D73277"/>
    <w:rsid w:val="00D75F05"/>
    <w:rsid w:val="00D76586"/>
    <w:rsid w:val="00D82657"/>
    <w:rsid w:val="00D87E20"/>
    <w:rsid w:val="00D92B90"/>
    <w:rsid w:val="00DA4037"/>
    <w:rsid w:val="00DB7415"/>
    <w:rsid w:val="00DE3C0D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6415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06FA3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5C4E"/>
    <w:rsid w:val="00FB7A2C"/>
    <w:rsid w:val="00FC2445"/>
    <w:rsid w:val="00FC2947"/>
    <w:rsid w:val="00FC57F5"/>
    <w:rsid w:val="00FE0818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S-R.5" TargetMode="External"/><Relationship Id="rId13" Type="http://schemas.openxmlformats.org/officeDocument/2006/relationships/hyperlink" Target="http://www.itu.int/go/ITU-R/r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study-groups" TargetMode="External"/><Relationship Id="rId17" Type="http://schemas.openxmlformats.org/officeDocument/2006/relationships/hyperlink" Target="http://www.itu.int/md/R00-CA-CIR-0225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Rcircula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VADM-RES-2015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RE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pub/R-RES-R.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S-R.1" TargetMode="External"/><Relationship Id="rId14" Type="http://schemas.openxmlformats.org/officeDocument/2006/relationships/hyperlink" Target="http://www.itu.int/go/Rcircular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8C7821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B2DA-0D0F-497A-A133-7FBF92E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3</Pages>
  <Words>653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Capdessus, Isabelle</cp:lastModifiedBy>
  <cp:revision>3</cp:revision>
  <cp:lastPrinted>2016-04-04T13:01:00Z</cp:lastPrinted>
  <dcterms:created xsi:type="dcterms:W3CDTF">2016-04-06T09:21:00Z</dcterms:created>
  <dcterms:modified xsi:type="dcterms:W3CDTF">2016-04-06T09:21:00Z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