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F40756" w:rsidTr="00034340">
        <w:tc>
          <w:tcPr>
            <w:tcW w:w="7054" w:type="dxa"/>
            <w:gridSpan w:val="2"/>
            <w:shd w:val="clear" w:color="auto" w:fill="auto"/>
          </w:tcPr>
          <w:p w:rsidR="00C76D7F" w:rsidRPr="00F40756" w:rsidRDefault="00D21694" w:rsidP="00E17344">
            <w:pPr>
              <w:spacing w:before="0"/>
              <w:jc w:val="left"/>
              <w:rPr>
                <w:rFonts w:asciiTheme="minorHAnsi" w:hAnsiTheme="minorHAnsi"/>
                <w:szCs w:val="24"/>
                <w:lang w:val="fr-CH"/>
              </w:rPr>
            </w:pPr>
            <w:r w:rsidRPr="00F40756">
              <w:rPr>
                <w:rFonts w:asciiTheme="minorHAnsi" w:hAnsiTheme="minorHAnsi"/>
                <w:szCs w:val="24"/>
                <w:lang w:val="fr-CH"/>
              </w:rPr>
              <w:t xml:space="preserve">Administrative </w:t>
            </w:r>
            <w:r w:rsidR="008B35A3" w:rsidRPr="00F40756">
              <w:rPr>
                <w:rFonts w:asciiTheme="minorHAnsi" w:hAnsiTheme="minorHAnsi"/>
                <w:szCs w:val="24"/>
                <w:lang w:val="fr-CH"/>
              </w:rPr>
              <w:t>C</w:t>
            </w:r>
            <w:r w:rsidR="00C76D7F" w:rsidRPr="00F40756">
              <w:rPr>
                <w:rFonts w:asciiTheme="minorHAnsi" w:hAnsiTheme="minorHAnsi"/>
                <w:szCs w:val="24"/>
                <w:lang w:val="fr-CH"/>
              </w:rPr>
              <w:t>ircular</w:t>
            </w:r>
          </w:p>
          <w:p w:rsidR="00651777" w:rsidRPr="00F40756" w:rsidRDefault="00E17344" w:rsidP="00CA0FC5">
            <w:pPr>
              <w:spacing w:before="0"/>
              <w:jc w:val="left"/>
              <w:rPr>
                <w:rFonts w:asciiTheme="minorHAnsi" w:hAnsiTheme="minorHAnsi"/>
                <w:b/>
                <w:bCs/>
                <w:szCs w:val="24"/>
                <w:lang w:val="fr-CH"/>
              </w:rPr>
            </w:pPr>
            <w:r w:rsidRPr="00F40756">
              <w:rPr>
                <w:rFonts w:asciiTheme="minorHAnsi" w:hAnsiTheme="minorHAnsi"/>
                <w:b/>
                <w:bCs/>
                <w:szCs w:val="24"/>
                <w:lang w:val="fr-CH"/>
              </w:rPr>
              <w:t>CA</w:t>
            </w:r>
            <w:r w:rsidR="003836D4" w:rsidRPr="00F40756">
              <w:rPr>
                <w:rFonts w:asciiTheme="minorHAnsi" w:hAnsiTheme="minorHAnsi"/>
                <w:b/>
                <w:bCs/>
                <w:szCs w:val="24"/>
                <w:lang w:val="fr-CH"/>
              </w:rPr>
              <w:t>/</w:t>
            </w:r>
            <w:r w:rsidR="00CA0FC5" w:rsidRPr="00F40756">
              <w:rPr>
                <w:rFonts w:asciiTheme="minorHAnsi" w:hAnsiTheme="minorHAnsi"/>
                <w:b/>
                <w:bCs/>
                <w:szCs w:val="24"/>
                <w:lang w:val="fr-CH"/>
              </w:rPr>
              <w:t>216</w:t>
            </w:r>
          </w:p>
        </w:tc>
        <w:tc>
          <w:tcPr>
            <w:tcW w:w="2835" w:type="dxa"/>
            <w:shd w:val="clear" w:color="auto" w:fill="auto"/>
          </w:tcPr>
          <w:p w:rsidR="00651777" w:rsidRPr="00F40756" w:rsidRDefault="00CA0FC5" w:rsidP="00F40756">
            <w:pPr>
              <w:tabs>
                <w:tab w:val="clear" w:pos="794"/>
                <w:tab w:val="clear" w:pos="1191"/>
                <w:tab w:val="clear" w:pos="1588"/>
                <w:tab w:val="clear" w:pos="1985"/>
              </w:tabs>
              <w:spacing w:before="0"/>
              <w:jc w:val="right"/>
              <w:rPr>
                <w:rFonts w:asciiTheme="minorHAnsi" w:hAnsiTheme="minorHAnsi"/>
                <w:szCs w:val="24"/>
                <w:lang w:val="en-GB"/>
              </w:rPr>
            </w:pPr>
            <w:r w:rsidRPr="00F40756">
              <w:rPr>
                <w:rFonts w:asciiTheme="minorHAnsi" w:hAnsiTheme="minorHAnsi"/>
                <w:bCs/>
                <w:szCs w:val="24"/>
              </w:rPr>
              <w:t xml:space="preserve">8 </w:t>
            </w:r>
            <w:r w:rsidR="00043255" w:rsidRPr="00F40756">
              <w:rPr>
                <w:rFonts w:asciiTheme="minorHAnsi" w:hAnsiTheme="minorHAnsi"/>
                <w:bCs/>
                <w:szCs w:val="24"/>
              </w:rPr>
              <w:t>August 2014</w:t>
            </w:r>
          </w:p>
        </w:tc>
      </w:tr>
      <w:tr w:rsidR="0037309C" w:rsidRPr="00F40756" w:rsidTr="004D02EC">
        <w:tc>
          <w:tcPr>
            <w:tcW w:w="9889" w:type="dxa"/>
            <w:gridSpan w:val="3"/>
            <w:shd w:val="clear" w:color="auto" w:fill="auto"/>
          </w:tcPr>
          <w:p w:rsidR="0037309C" w:rsidRPr="00F40756" w:rsidRDefault="0037309C" w:rsidP="006047E5">
            <w:pPr>
              <w:spacing w:before="0"/>
              <w:jc w:val="left"/>
              <w:rPr>
                <w:rFonts w:asciiTheme="minorHAnsi" w:hAnsiTheme="minorHAnsi" w:cs="Arial"/>
                <w:szCs w:val="24"/>
                <w:lang w:val="en-GB"/>
              </w:rPr>
            </w:pPr>
          </w:p>
        </w:tc>
      </w:tr>
      <w:tr w:rsidR="0037309C" w:rsidRPr="00F40756" w:rsidTr="00D374CD">
        <w:tc>
          <w:tcPr>
            <w:tcW w:w="9889" w:type="dxa"/>
            <w:gridSpan w:val="3"/>
            <w:shd w:val="clear" w:color="auto" w:fill="auto"/>
          </w:tcPr>
          <w:p w:rsidR="0037309C" w:rsidRPr="00F40756" w:rsidRDefault="0037309C" w:rsidP="00D374CD">
            <w:pPr>
              <w:spacing w:before="0"/>
              <w:jc w:val="left"/>
              <w:rPr>
                <w:rFonts w:asciiTheme="minorHAnsi" w:hAnsiTheme="minorHAnsi"/>
                <w:szCs w:val="24"/>
              </w:rPr>
            </w:pPr>
          </w:p>
        </w:tc>
      </w:tr>
      <w:tr w:rsidR="0037309C" w:rsidRPr="00F40756" w:rsidTr="004D02EC">
        <w:tc>
          <w:tcPr>
            <w:tcW w:w="9889" w:type="dxa"/>
            <w:gridSpan w:val="3"/>
            <w:shd w:val="clear" w:color="auto" w:fill="auto"/>
          </w:tcPr>
          <w:p w:rsidR="00D21694" w:rsidRPr="00F40756" w:rsidRDefault="0037309C" w:rsidP="00F40756">
            <w:pPr>
              <w:spacing w:before="0"/>
              <w:jc w:val="left"/>
              <w:rPr>
                <w:rFonts w:asciiTheme="minorHAnsi" w:hAnsiTheme="minorHAnsi"/>
                <w:b/>
                <w:bCs/>
                <w:szCs w:val="24"/>
              </w:rPr>
            </w:pPr>
            <w:r w:rsidRPr="00F40756">
              <w:rPr>
                <w:rFonts w:asciiTheme="minorHAnsi" w:hAnsiTheme="minorHAnsi"/>
                <w:b/>
                <w:bCs/>
                <w:szCs w:val="24"/>
              </w:rPr>
              <w:t>To Administrations of Member States of the ITU</w:t>
            </w:r>
            <w:r w:rsidR="00043255" w:rsidRPr="00F40756">
              <w:rPr>
                <w:rFonts w:asciiTheme="minorHAnsi" w:hAnsiTheme="minorHAnsi"/>
                <w:b/>
                <w:bCs/>
                <w:szCs w:val="24"/>
              </w:rPr>
              <w:t xml:space="preserve"> and Radiocommun</w:t>
            </w:r>
            <w:r w:rsidR="004737E9" w:rsidRPr="00F40756">
              <w:rPr>
                <w:rFonts w:asciiTheme="minorHAnsi" w:hAnsiTheme="minorHAnsi"/>
                <w:b/>
                <w:bCs/>
                <w:szCs w:val="24"/>
              </w:rPr>
              <w:t>ication Sector Members</w:t>
            </w:r>
          </w:p>
        </w:tc>
      </w:tr>
      <w:tr w:rsidR="0037309C" w:rsidRPr="00F40756" w:rsidTr="004D02EC">
        <w:tc>
          <w:tcPr>
            <w:tcW w:w="9889" w:type="dxa"/>
            <w:gridSpan w:val="3"/>
            <w:shd w:val="clear" w:color="auto" w:fill="auto"/>
          </w:tcPr>
          <w:p w:rsidR="0037309C" w:rsidRPr="00F40756" w:rsidRDefault="0037309C" w:rsidP="006047E5">
            <w:pPr>
              <w:spacing w:before="0"/>
              <w:jc w:val="left"/>
              <w:rPr>
                <w:rFonts w:asciiTheme="minorHAnsi" w:hAnsiTheme="minorHAnsi"/>
                <w:szCs w:val="24"/>
              </w:rPr>
            </w:pPr>
          </w:p>
        </w:tc>
      </w:tr>
      <w:tr w:rsidR="0037309C" w:rsidRPr="00F40756" w:rsidTr="004D02EC">
        <w:tc>
          <w:tcPr>
            <w:tcW w:w="9889" w:type="dxa"/>
            <w:gridSpan w:val="3"/>
            <w:shd w:val="clear" w:color="auto" w:fill="auto"/>
          </w:tcPr>
          <w:p w:rsidR="0037309C" w:rsidRPr="00F40756" w:rsidRDefault="0037309C" w:rsidP="006047E5">
            <w:pPr>
              <w:spacing w:before="0"/>
              <w:jc w:val="left"/>
              <w:rPr>
                <w:rFonts w:asciiTheme="minorHAnsi" w:hAnsiTheme="minorHAnsi"/>
                <w:szCs w:val="24"/>
              </w:rPr>
            </w:pPr>
          </w:p>
        </w:tc>
      </w:tr>
      <w:tr w:rsidR="00B4054B" w:rsidRPr="00F40756" w:rsidTr="0037309C">
        <w:tc>
          <w:tcPr>
            <w:tcW w:w="1526" w:type="dxa"/>
            <w:shd w:val="clear" w:color="auto" w:fill="auto"/>
          </w:tcPr>
          <w:p w:rsidR="00B4054B" w:rsidRPr="00F40756" w:rsidRDefault="00B4054B" w:rsidP="006A0053">
            <w:pPr>
              <w:spacing w:before="0"/>
              <w:jc w:val="left"/>
              <w:rPr>
                <w:rFonts w:asciiTheme="minorHAnsi" w:hAnsiTheme="minorHAnsi"/>
                <w:szCs w:val="24"/>
                <w:lang w:val="en-GB"/>
              </w:rPr>
            </w:pPr>
            <w:r w:rsidRPr="00F40756">
              <w:rPr>
                <w:rFonts w:asciiTheme="minorHAnsi" w:hAnsiTheme="minorHAnsi"/>
                <w:szCs w:val="24"/>
              </w:rPr>
              <w:t>Subject:</w:t>
            </w:r>
          </w:p>
        </w:tc>
        <w:tc>
          <w:tcPr>
            <w:tcW w:w="8363" w:type="dxa"/>
            <w:gridSpan w:val="2"/>
            <w:vMerge w:val="restart"/>
            <w:shd w:val="clear" w:color="auto" w:fill="auto"/>
          </w:tcPr>
          <w:p w:rsidR="00B4054B" w:rsidRPr="00F40756" w:rsidRDefault="00043255" w:rsidP="00F40756">
            <w:pPr>
              <w:spacing w:before="0"/>
              <w:jc w:val="left"/>
              <w:rPr>
                <w:rFonts w:asciiTheme="minorHAnsi" w:hAnsiTheme="minorHAnsi"/>
                <w:b/>
                <w:bCs/>
                <w:szCs w:val="24"/>
                <w:lang w:val="en-GB"/>
              </w:rPr>
            </w:pPr>
            <w:r w:rsidRPr="00F40756">
              <w:rPr>
                <w:rFonts w:asciiTheme="minorHAnsi" w:hAnsiTheme="minorHAnsi"/>
                <w:b/>
                <w:bCs/>
                <w:szCs w:val="24"/>
              </w:rPr>
              <w:t xml:space="preserve">Second session of the 2015 Conference Preparatory Meeting </w:t>
            </w:r>
            <w:r w:rsidRPr="00F40756">
              <w:rPr>
                <w:rFonts w:asciiTheme="minorHAnsi" w:hAnsiTheme="minorHAnsi"/>
                <w:b/>
                <w:bCs/>
                <w:szCs w:val="24"/>
              </w:rPr>
              <w:br/>
              <w:t>(Geneva, 23 March – 2 April 2015) for the purpose of preparing the CPM Report to the World Radiocommunication Conference 2015 (WRC-15) and to address preparatory studies for the following Conference</w:t>
            </w:r>
          </w:p>
        </w:tc>
      </w:tr>
      <w:tr w:rsidR="00B4054B" w:rsidRPr="00F40756" w:rsidTr="006A0053">
        <w:tc>
          <w:tcPr>
            <w:tcW w:w="1526" w:type="dxa"/>
            <w:shd w:val="clear" w:color="auto" w:fill="auto"/>
          </w:tcPr>
          <w:p w:rsidR="00B4054B" w:rsidRPr="00F40756" w:rsidRDefault="00B4054B" w:rsidP="006A0053">
            <w:pPr>
              <w:spacing w:before="0"/>
              <w:jc w:val="left"/>
              <w:rPr>
                <w:rFonts w:asciiTheme="minorHAnsi" w:hAnsiTheme="minorHAnsi"/>
                <w:b/>
                <w:bCs/>
                <w:szCs w:val="24"/>
                <w:lang w:val="en-GB"/>
              </w:rPr>
            </w:pPr>
          </w:p>
        </w:tc>
        <w:tc>
          <w:tcPr>
            <w:tcW w:w="8363" w:type="dxa"/>
            <w:gridSpan w:val="2"/>
            <w:vMerge/>
            <w:shd w:val="clear" w:color="auto" w:fill="auto"/>
          </w:tcPr>
          <w:p w:rsidR="00B4054B" w:rsidRPr="00F40756" w:rsidRDefault="00B4054B" w:rsidP="006A0053">
            <w:pPr>
              <w:spacing w:before="0"/>
              <w:rPr>
                <w:rFonts w:asciiTheme="minorHAnsi" w:hAnsiTheme="minorHAnsi"/>
                <w:b/>
                <w:bCs/>
                <w:szCs w:val="24"/>
                <w:lang w:val="en-GB"/>
              </w:rPr>
            </w:pPr>
          </w:p>
        </w:tc>
      </w:tr>
      <w:tr w:rsidR="00B4054B" w:rsidRPr="00F40756" w:rsidTr="006A0053">
        <w:tc>
          <w:tcPr>
            <w:tcW w:w="1526" w:type="dxa"/>
            <w:shd w:val="clear" w:color="auto" w:fill="auto"/>
          </w:tcPr>
          <w:p w:rsidR="00B4054B" w:rsidRPr="00F40756" w:rsidRDefault="00B4054B" w:rsidP="006A0053">
            <w:pPr>
              <w:spacing w:before="0"/>
              <w:jc w:val="left"/>
              <w:rPr>
                <w:rFonts w:asciiTheme="minorHAnsi" w:hAnsiTheme="minorHAnsi"/>
                <w:b/>
                <w:bCs/>
                <w:szCs w:val="24"/>
                <w:lang w:val="en-GB"/>
              </w:rPr>
            </w:pPr>
          </w:p>
        </w:tc>
        <w:tc>
          <w:tcPr>
            <w:tcW w:w="8363" w:type="dxa"/>
            <w:gridSpan w:val="2"/>
            <w:vMerge/>
            <w:shd w:val="clear" w:color="auto" w:fill="auto"/>
          </w:tcPr>
          <w:p w:rsidR="00B4054B" w:rsidRPr="00F40756" w:rsidRDefault="00B4054B" w:rsidP="006A0053">
            <w:pPr>
              <w:spacing w:before="0"/>
              <w:rPr>
                <w:rFonts w:asciiTheme="minorHAnsi" w:hAnsiTheme="minorHAnsi"/>
                <w:b/>
                <w:bCs/>
                <w:szCs w:val="24"/>
                <w:lang w:val="en-GB"/>
              </w:rPr>
            </w:pPr>
          </w:p>
        </w:tc>
      </w:tr>
      <w:tr w:rsidR="00C51E92" w:rsidRPr="00F40756" w:rsidTr="00F72DBF">
        <w:tc>
          <w:tcPr>
            <w:tcW w:w="9889" w:type="dxa"/>
            <w:gridSpan w:val="3"/>
            <w:shd w:val="clear" w:color="auto" w:fill="auto"/>
          </w:tcPr>
          <w:p w:rsidR="00C51E92" w:rsidRPr="00F40756" w:rsidRDefault="00C51E92" w:rsidP="00F72DBF">
            <w:pPr>
              <w:spacing w:before="0"/>
              <w:jc w:val="left"/>
              <w:rPr>
                <w:rFonts w:asciiTheme="minorHAnsi" w:hAnsiTheme="minorHAnsi"/>
                <w:b/>
                <w:bCs/>
                <w:szCs w:val="24"/>
              </w:rPr>
            </w:pPr>
          </w:p>
        </w:tc>
      </w:tr>
      <w:tr w:rsidR="00C51E92" w:rsidRPr="00F40756" w:rsidTr="00F72DBF">
        <w:tc>
          <w:tcPr>
            <w:tcW w:w="9889" w:type="dxa"/>
            <w:gridSpan w:val="3"/>
            <w:shd w:val="clear" w:color="auto" w:fill="auto"/>
          </w:tcPr>
          <w:p w:rsidR="00C51E92" w:rsidRPr="00F40756" w:rsidRDefault="00C51E92" w:rsidP="00F72DBF">
            <w:pPr>
              <w:spacing w:before="0"/>
              <w:jc w:val="left"/>
              <w:rPr>
                <w:rFonts w:asciiTheme="minorHAnsi" w:hAnsiTheme="minorHAnsi"/>
                <w:b/>
                <w:bCs/>
                <w:szCs w:val="24"/>
              </w:rPr>
            </w:pPr>
          </w:p>
        </w:tc>
      </w:tr>
    </w:tbl>
    <w:p w:rsidR="00043255" w:rsidRPr="00F40756" w:rsidRDefault="00043255" w:rsidP="00084009">
      <w:pPr>
        <w:pStyle w:val="Heading1"/>
        <w:spacing w:before="360"/>
        <w:rPr>
          <w:rFonts w:asciiTheme="minorHAnsi" w:hAnsiTheme="minorHAnsi"/>
          <w:szCs w:val="24"/>
        </w:rPr>
      </w:pPr>
      <w:r w:rsidRPr="00F40756">
        <w:rPr>
          <w:rFonts w:asciiTheme="minorHAnsi" w:hAnsiTheme="minorHAnsi"/>
          <w:szCs w:val="24"/>
        </w:rPr>
        <w:t>1</w:t>
      </w:r>
      <w:r w:rsidRPr="00F40756">
        <w:rPr>
          <w:rFonts w:asciiTheme="minorHAnsi" w:hAnsiTheme="minorHAnsi"/>
          <w:szCs w:val="24"/>
        </w:rPr>
        <w:tab/>
        <w:t>Introduction</w:t>
      </w:r>
    </w:p>
    <w:p w:rsidR="00043255" w:rsidRPr="00F40756" w:rsidRDefault="00043255" w:rsidP="00043255">
      <w:pPr>
        <w:tabs>
          <w:tab w:val="clear" w:pos="794"/>
          <w:tab w:val="clear" w:pos="1191"/>
          <w:tab w:val="clear" w:pos="1588"/>
          <w:tab w:val="clear" w:pos="1985"/>
        </w:tabs>
        <w:rPr>
          <w:rFonts w:asciiTheme="minorHAnsi" w:eastAsia="SimSun" w:hAnsiTheme="minorHAnsi"/>
          <w:szCs w:val="24"/>
          <w:lang w:eastAsia="zh-CN"/>
        </w:rPr>
      </w:pPr>
      <w:r w:rsidRPr="00F40756">
        <w:rPr>
          <w:rFonts w:asciiTheme="minorHAnsi" w:hAnsiTheme="minorHAnsi"/>
          <w:szCs w:val="24"/>
        </w:rPr>
        <w:t>1.1</w:t>
      </w:r>
      <w:r w:rsidRPr="00F40756">
        <w:rPr>
          <w:rFonts w:asciiTheme="minorHAnsi" w:hAnsiTheme="minorHAnsi"/>
          <w:szCs w:val="24"/>
        </w:rPr>
        <w:tab/>
        <w:t xml:space="preserve">In accordance with its Resolution 807, the World Radiocommunication Conference 2012 (WRC-12) resolved to </w:t>
      </w:r>
      <w:r w:rsidRPr="00F40756">
        <w:rPr>
          <w:rFonts w:asciiTheme="minorHAnsi" w:eastAsia="SimSun" w:hAnsiTheme="minorHAnsi"/>
          <w:szCs w:val="24"/>
          <w:lang w:eastAsia="zh-CN"/>
        </w:rPr>
        <w:t>activate the Conference Preparatory Meeting (CPM).</w:t>
      </w:r>
    </w:p>
    <w:p w:rsidR="00043255" w:rsidRPr="00F40756" w:rsidRDefault="00043255" w:rsidP="00043255">
      <w:pPr>
        <w:tabs>
          <w:tab w:val="clear" w:pos="794"/>
          <w:tab w:val="clear" w:pos="1191"/>
          <w:tab w:val="clear" w:pos="1588"/>
          <w:tab w:val="clear" w:pos="1985"/>
        </w:tabs>
        <w:rPr>
          <w:rFonts w:asciiTheme="minorHAnsi" w:eastAsia="SimSun" w:hAnsiTheme="minorHAnsi"/>
          <w:szCs w:val="24"/>
          <w:lang w:eastAsia="zh-CN"/>
        </w:rPr>
      </w:pPr>
      <w:r w:rsidRPr="00F40756">
        <w:rPr>
          <w:rFonts w:asciiTheme="minorHAnsi" w:eastAsia="SimSun" w:hAnsiTheme="minorHAnsi"/>
          <w:szCs w:val="24"/>
          <w:lang w:eastAsia="zh-CN"/>
        </w:rPr>
        <w:t>1.2</w:t>
      </w:r>
      <w:r w:rsidRPr="00F40756">
        <w:rPr>
          <w:rFonts w:asciiTheme="minorHAnsi" w:eastAsia="SimSun" w:hAnsiTheme="minorHAnsi"/>
          <w:szCs w:val="24"/>
          <w:lang w:eastAsia="zh-CN"/>
        </w:rPr>
        <w:tab/>
        <w:t>The principles governing the CPM, its scope and working methods were approved by the Radiocommunication Assembly 2012 (RA-12) in Resolution ITU-R 2-6.</w:t>
      </w:r>
    </w:p>
    <w:p w:rsidR="00043255" w:rsidRPr="00F40756" w:rsidRDefault="00043255" w:rsidP="00043255">
      <w:pPr>
        <w:pStyle w:val="Normalaftertitle0"/>
        <w:spacing w:before="120"/>
        <w:jc w:val="both"/>
        <w:rPr>
          <w:rFonts w:asciiTheme="minorHAnsi" w:hAnsiTheme="minorHAnsi"/>
          <w:b/>
          <w:szCs w:val="24"/>
        </w:rPr>
      </w:pPr>
      <w:r w:rsidRPr="00F40756">
        <w:rPr>
          <w:rFonts w:asciiTheme="minorHAnsi" w:hAnsiTheme="minorHAnsi"/>
          <w:szCs w:val="24"/>
        </w:rPr>
        <w:t>1.3</w:t>
      </w:r>
      <w:r w:rsidRPr="00F40756">
        <w:rPr>
          <w:rFonts w:asciiTheme="minorHAnsi" w:hAnsiTheme="minorHAnsi"/>
          <w:szCs w:val="24"/>
        </w:rPr>
        <w:tab/>
        <w:t xml:space="preserve">Administrative Circular </w:t>
      </w:r>
      <w:r w:rsidRPr="00EF1956">
        <w:rPr>
          <w:rFonts w:asciiTheme="minorHAnsi" w:hAnsiTheme="minorHAnsi"/>
          <w:szCs w:val="24"/>
        </w:rPr>
        <w:t>CA/201</w:t>
      </w:r>
      <w:r w:rsidRPr="00F40756">
        <w:rPr>
          <w:rFonts w:asciiTheme="minorHAnsi" w:hAnsiTheme="minorHAnsi"/>
          <w:szCs w:val="24"/>
        </w:rPr>
        <w:t xml:space="preserve"> of 19 March 2012 contains the results of the first session of the 2015 Conference Preparatory Meeting (CPM15-1, Geneva, 20-21 February 2012). Addendum 1 to CA/201 of 15 January 2013 provides other information, in particular on dates for completion of the work undertaken by the responsible groups of the Study Groups and on the structure and preparation of input texts for the draft CPM Report to WRC-15. </w:t>
      </w:r>
    </w:p>
    <w:p w:rsidR="00043255" w:rsidRPr="00F40756" w:rsidRDefault="00043255" w:rsidP="00084009">
      <w:pPr>
        <w:pStyle w:val="Heading1"/>
        <w:spacing w:before="360"/>
        <w:rPr>
          <w:rFonts w:asciiTheme="minorHAnsi" w:hAnsiTheme="minorHAnsi"/>
          <w:szCs w:val="24"/>
        </w:rPr>
      </w:pPr>
      <w:r w:rsidRPr="00F40756">
        <w:rPr>
          <w:rFonts w:asciiTheme="minorHAnsi" w:hAnsiTheme="minorHAnsi"/>
          <w:szCs w:val="24"/>
        </w:rPr>
        <w:t>2</w:t>
      </w:r>
      <w:r w:rsidRPr="00F40756">
        <w:rPr>
          <w:rFonts w:asciiTheme="minorHAnsi" w:hAnsiTheme="minorHAnsi"/>
          <w:szCs w:val="24"/>
        </w:rPr>
        <w:tab/>
        <w:t>Date and place of the meeting</w:t>
      </w:r>
    </w:p>
    <w:p w:rsidR="00043255" w:rsidRPr="00F40756" w:rsidRDefault="00043255" w:rsidP="00920EDD">
      <w:pPr>
        <w:rPr>
          <w:rFonts w:asciiTheme="minorHAnsi" w:hAnsiTheme="minorHAnsi"/>
          <w:szCs w:val="24"/>
        </w:rPr>
      </w:pPr>
      <w:r w:rsidRPr="00F40756">
        <w:rPr>
          <w:rFonts w:asciiTheme="minorHAnsi" w:hAnsiTheme="minorHAnsi"/>
          <w:szCs w:val="24"/>
        </w:rPr>
        <w:t xml:space="preserve">The second session of the 2015 Conference Preparatory Meeting (CPM15-2) will be held in the International Conference Centre of Geneva (CICG) and at the Headquarters of the Union from </w:t>
      </w:r>
      <w:r w:rsidR="00F40756">
        <w:rPr>
          <w:rFonts w:asciiTheme="minorHAnsi" w:hAnsiTheme="minorHAnsi"/>
          <w:szCs w:val="24"/>
        </w:rPr>
        <w:t>23 </w:t>
      </w:r>
      <w:r w:rsidRPr="00F40756">
        <w:rPr>
          <w:rFonts w:asciiTheme="minorHAnsi" w:hAnsiTheme="minorHAnsi"/>
          <w:szCs w:val="24"/>
        </w:rPr>
        <w:t xml:space="preserve">March to 2 April 2015. On-site badging of participants will be possible in the </w:t>
      </w:r>
      <w:r w:rsidRPr="00110E91">
        <w:rPr>
          <w:rFonts w:asciiTheme="minorHAnsi" w:hAnsiTheme="minorHAnsi"/>
          <w:szCs w:val="24"/>
        </w:rPr>
        <w:t>ITU Montbrillant building</w:t>
      </w:r>
      <w:r w:rsidRPr="00F40756">
        <w:rPr>
          <w:rFonts w:asciiTheme="minorHAnsi" w:hAnsiTheme="minorHAnsi"/>
          <w:szCs w:val="24"/>
        </w:rPr>
        <w:t xml:space="preserve"> on Sunday, 22 March from 1200 to 1700 hours.  On Monday 23 March, participants’ badging will commence </w:t>
      </w:r>
      <w:r w:rsidR="002270C8">
        <w:rPr>
          <w:rFonts w:asciiTheme="minorHAnsi" w:hAnsiTheme="minorHAnsi"/>
          <w:szCs w:val="24"/>
        </w:rPr>
        <w:t xml:space="preserve">in the same place </w:t>
      </w:r>
      <w:r w:rsidRPr="00F40756">
        <w:rPr>
          <w:rFonts w:asciiTheme="minorHAnsi" w:hAnsiTheme="minorHAnsi"/>
          <w:szCs w:val="24"/>
        </w:rPr>
        <w:t>at 0730 hours. There will be no on-site badging</w:t>
      </w:r>
      <w:r w:rsidR="00920EDD">
        <w:rPr>
          <w:rFonts w:asciiTheme="minorHAnsi" w:hAnsiTheme="minorHAnsi"/>
          <w:szCs w:val="24"/>
        </w:rPr>
        <w:t xml:space="preserve"> of participants at the </w:t>
      </w:r>
      <w:r w:rsidRPr="00F40756">
        <w:rPr>
          <w:rFonts w:asciiTheme="minorHAnsi" w:hAnsiTheme="minorHAnsi"/>
          <w:szCs w:val="24"/>
        </w:rPr>
        <w:t>CICG. The opening plenary of CPM15</w:t>
      </w:r>
      <w:r w:rsidR="00EF1956">
        <w:rPr>
          <w:rFonts w:asciiTheme="minorHAnsi" w:hAnsiTheme="minorHAnsi"/>
          <w:szCs w:val="24"/>
        </w:rPr>
        <w:t>-2 will commence at 09</w:t>
      </w:r>
      <w:r w:rsidRPr="00F40756">
        <w:rPr>
          <w:rFonts w:asciiTheme="minorHAnsi" w:hAnsiTheme="minorHAnsi"/>
          <w:szCs w:val="24"/>
        </w:rPr>
        <w:t>30</w:t>
      </w:r>
      <w:r w:rsidR="00920EDD">
        <w:rPr>
          <w:rFonts w:asciiTheme="minorHAnsi" w:hAnsiTheme="minorHAnsi"/>
          <w:szCs w:val="24"/>
        </w:rPr>
        <w:t xml:space="preserve"> </w:t>
      </w:r>
      <w:r w:rsidRPr="00F40756">
        <w:rPr>
          <w:rFonts w:asciiTheme="minorHAnsi" w:hAnsiTheme="minorHAnsi"/>
          <w:szCs w:val="24"/>
        </w:rPr>
        <w:t>hours on Monday 23 March</w:t>
      </w:r>
      <w:r w:rsidR="00EF1956">
        <w:rPr>
          <w:rFonts w:asciiTheme="minorHAnsi" w:hAnsiTheme="minorHAnsi"/>
          <w:szCs w:val="24"/>
        </w:rPr>
        <w:t xml:space="preserve"> at the</w:t>
      </w:r>
      <w:r w:rsidR="00920EDD">
        <w:rPr>
          <w:rFonts w:asciiTheme="minorHAnsi" w:hAnsiTheme="minorHAnsi"/>
          <w:szCs w:val="24"/>
        </w:rPr>
        <w:t xml:space="preserve"> </w:t>
      </w:r>
      <w:r w:rsidRPr="00F40756">
        <w:rPr>
          <w:rFonts w:asciiTheme="minorHAnsi" w:hAnsiTheme="minorHAnsi"/>
          <w:szCs w:val="24"/>
        </w:rPr>
        <w:t>CICG.</w:t>
      </w:r>
    </w:p>
    <w:p w:rsidR="00043255" w:rsidRPr="00F40756" w:rsidRDefault="00043255" w:rsidP="00084009">
      <w:pPr>
        <w:pStyle w:val="Heading1"/>
        <w:spacing w:before="360"/>
        <w:rPr>
          <w:rFonts w:asciiTheme="minorHAnsi" w:hAnsiTheme="minorHAnsi"/>
          <w:szCs w:val="24"/>
        </w:rPr>
      </w:pPr>
      <w:r w:rsidRPr="00F40756">
        <w:rPr>
          <w:rFonts w:asciiTheme="minorHAnsi" w:hAnsiTheme="minorHAnsi"/>
          <w:szCs w:val="24"/>
        </w:rPr>
        <w:t>3</w:t>
      </w:r>
      <w:r w:rsidRPr="00F40756">
        <w:rPr>
          <w:rFonts w:asciiTheme="minorHAnsi" w:hAnsiTheme="minorHAnsi"/>
          <w:szCs w:val="24"/>
        </w:rPr>
        <w:tab/>
        <w:t>Programme of the meeting</w:t>
      </w:r>
    </w:p>
    <w:p w:rsidR="00043255" w:rsidRPr="00F40756" w:rsidRDefault="00043255" w:rsidP="00F40756">
      <w:pPr>
        <w:rPr>
          <w:rFonts w:asciiTheme="minorHAnsi" w:hAnsiTheme="minorHAnsi"/>
          <w:szCs w:val="24"/>
        </w:rPr>
      </w:pPr>
      <w:r w:rsidRPr="00F40756">
        <w:rPr>
          <w:rFonts w:asciiTheme="minorHAnsi" w:hAnsiTheme="minorHAnsi"/>
          <w:szCs w:val="24"/>
        </w:rPr>
        <w:t>The draft agenda, containing the programme of the meeting, is provided in the Annex to this Circular. The CPM Report to WRC-15 will be prepared in accordance with the outline adopted by CPM15</w:t>
      </w:r>
      <w:r w:rsidR="00F40756">
        <w:rPr>
          <w:rFonts w:asciiTheme="minorHAnsi" w:hAnsiTheme="minorHAnsi"/>
          <w:szCs w:val="24"/>
        </w:rPr>
        <w:noBreakHyphen/>
        <w:t xml:space="preserve">1 (see </w:t>
      </w:r>
      <w:r w:rsidRPr="00F40756">
        <w:rPr>
          <w:rFonts w:asciiTheme="minorHAnsi" w:hAnsiTheme="minorHAnsi"/>
          <w:szCs w:val="24"/>
        </w:rPr>
        <w:t xml:space="preserve">Annex 7 to </w:t>
      </w:r>
      <w:hyperlink r:id="rId9" w:history="1">
        <w:r w:rsidRPr="00F40756">
          <w:rPr>
            <w:rStyle w:val="Hyperlink"/>
            <w:rFonts w:asciiTheme="minorHAnsi" w:hAnsiTheme="minorHAnsi"/>
            <w:szCs w:val="24"/>
          </w:rPr>
          <w:t>CA/201</w:t>
        </w:r>
      </w:hyperlink>
      <w:r w:rsidRPr="00F40756">
        <w:rPr>
          <w:rFonts w:asciiTheme="minorHAnsi" w:hAnsiTheme="minorHAnsi"/>
          <w:szCs w:val="24"/>
        </w:rPr>
        <w:t>), with due reference to the WRC-15 agenda contained in Council</w:t>
      </w:r>
      <w:r w:rsidR="00F40756">
        <w:rPr>
          <w:rFonts w:asciiTheme="minorHAnsi" w:hAnsiTheme="minorHAnsi"/>
          <w:szCs w:val="24"/>
        </w:rPr>
        <w:t> </w:t>
      </w:r>
      <w:r w:rsidRPr="00F40756">
        <w:rPr>
          <w:rFonts w:asciiTheme="minorHAnsi" w:hAnsiTheme="minorHAnsi"/>
          <w:szCs w:val="24"/>
        </w:rPr>
        <w:t>Resolution 1343 (C12).</w:t>
      </w:r>
    </w:p>
    <w:p w:rsidR="00043255" w:rsidRPr="00F40756" w:rsidRDefault="00043255" w:rsidP="00084009">
      <w:pPr>
        <w:pStyle w:val="Heading1"/>
        <w:spacing w:before="360"/>
        <w:rPr>
          <w:rFonts w:asciiTheme="minorHAnsi" w:hAnsiTheme="minorHAnsi"/>
          <w:szCs w:val="24"/>
        </w:rPr>
      </w:pPr>
      <w:r w:rsidRPr="00F40756">
        <w:rPr>
          <w:rFonts w:asciiTheme="minorHAnsi" w:hAnsiTheme="minorHAnsi"/>
          <w:szCs w:val="24"/>
        </w:rPr>
        <w:lastRenderedPageBreak/>
        <w:t>4</w:t>
      </w:r>
      <w:r w:rsidRPr="00F40756">
        <w:rPr>
          <w:rFonts w:asciiTheme="minorHAnsi" w:hAnsiTheme="minorHAnsi"/>
          <w:szCs w:val="24"/>
        </w:rPr>
        <w:tab/>
        <w:t>Preparation of the draft consolidated CPM Report to WRC-15</w:t>
      </w:r>
    </w:p>
    <w:p w:rsidR="00043255" w:rsidRPr="00F40756" w:rsidRDefault="00043255" w:rsidP="00F40756">
      <w:pPr>
        <w:keepLines/>
        <w:rPr>
          <w:rFonts w:asciiTheme="minorHAnsi" w:hAnsiTheme="minorHAnsi"/>
          <w:szCs w:val="24"/>
        </w:rPr>
      </w:pPr>
      <w:r w:rsidRPr="00F40756">
        <w:rPr>
          <w:rFonts w:asciiTheme="minorHAnsi" w:hAnsiTheme="minorHAnsi"/>
          <w:szCs w:val="24"/>
        </w:rPr>
        <w:t>4.1</w:t>
      </w:r>
      <w:r w:rsidRPr="00F40756">
        <w:rPr>
          <w:rFonts w:asciiTheme="minorHAnsi" w:hAnsiTheme="minorHAnsi"/>
          <w:szCs w:val="24"/>
        </w:rPr>
        <w:tab/>
        <w:t>In accordance with Resolution ITU-R 2-6 and with the decisions taken at CPM15-1, the draft consolidated CPM Report to WRC-15, based on inputs from the responsible groups of the Study Groups, will be prepared by the CPM Management Team at a meeting to be held from</w:t>
      </w:r>
      <w:r w:rsidR="00F40756">
        <w:rPr>
          <w:rFonts w:asciiTheme="minorHAnsi" w:hAnsiTheme="minorHAnsi"/>
          <w:szCs w:val="24"/>
        </w:rPr>
        <w:t xml:space="preserve"> 1</w:t>
      </w:r>
      <w:r w:rsidR="00F40756">
        <w:rPr>
          <w:rFonts w:asciiTheme="minorHAnsi" w:hAnsiTheme="minorHAnsi"/>
          <w:szCs w:val="24"/>
        </w:rPr>
        <w:noBreakHyphen/>
        <w:t>5 </w:t>
      </w:r>
      <w:r w:rsidRPr="00F40756">
        <w:rPr>
          <w:rFonts w:asciiTheme="minorHAnsi" w:hAnsiTheme="minorHAnsi"/>
          <w:szCs w:val="24"/>
        </w:rPr>
        <w:t xml:space="preserve">September 2014. </w:t>
      </w:r>
    </w:p>
    <w:p w:rsidR="00043255" w:rsidRPr="00F40756" w:rsidRDefault="00043255" w:rsidP="00043255">
      <w:pPr>
        <w:rPr>
          <w:rFonts w:asciiTheme="minorHAnsi" w:hAnsiTheme="minorHAnsi"/>
          <w:szCs w:val="24"/>
        </w:rPr>
      </w:pPr>
      <w:r w:rsidRPr="00F40756">
        <w:rPr>
          <w:rFonts w:asciiTheme="minorHAnsi" w:hAnsiTheme="minorHAnsi"/>
          <w:szCs w:val="24"/>
        </w:rPr>
        <w:t>4.2</w:t>
      </w:r>
      <w:r w:rsidRPr="00F40756">
        <w:rPr>
          <w:rFonts w:asciiTheme="minorHAnsi" w:hAnsiTheme="minorHAnsi"/>
          <w:szCs w:val="24"/>
        </w:rPr>
        <w:tab/>
        <w:t>The draft CPM Report to WRC-15 will represent the basis for the work of the second session of CPM-15. It will be made available on the CPM web page as document CPM15</w:t>
      </w:r>
      <w:r w:rsidRPr="00F40756">
        <w:rPr>
          <w:rFonts w:asciiTheme="minorHAnsi" w:hAnsiTheme="minorHAnsi"/>
          <w:szCs w:val="24"/>
        </w:rPr>
        <w:noBreakHyphen/>
        <w:t xml:space="preserve">2/1 following </w:t>
      </w:r>
      <w:r w:rsidR="00FD67AB">
        <w:rPr>
          <w:rFonts w:asciiTheme="minorHAnsi" w:hAnsiTheme="minorHAnsi"/>
          <w:szCs w:val="24"/>
        </w:rPr>
        <w:t>the CPM Management Team meeting</w:t>
      </w:r>
      <w:r w:rsidRPr="00F40756">
        <w:rPr>
          <w:rFonts w:asciiTheme="minorHAnsi" w:hAnsiTheme="minorHAnsi"/>
          <w:szCs w:val="24"/>
        </w:rPr>
        <w:t xml:space="preserve"> in English</w:t>
      </w:r>
      <w:r w:rsidR="002270C8">
        <w:rPr>
          <w:rFonts w:asciiTheme="minorHAnsi" w:hAnsiTheme="minorHAnsi"/>
          <w:szCs w:val="24"/>
        </w:rPr>
        <w:t>,</w:t>
      </w:r>
      <w:r w:rsidRPr="00F40756">
        <w:rPr>
          <w:rFonts w:asciiTheme="minorHAnsi" w:hAnsiTheme="minorHAnsi"/>
          <w:szCs w:val="24"/>
        </w:rPr>
        <w:t xml:space="preserve"> with the other languages of the Union being published as soon as possible and, at least, two months prior to CPM15-2.</w:t>
      </w:r>
    </w:p>
    <w:p w:rsidR="00043255" w:rsidRPr="00F40756" w:rsidRDefault="00043255" w:rsidP="00043255">
      <w:pPr>
        <w:rPr>
          <w:rFonts w:asciiTheme="minorHAnsi" w:hAnsiTheme="minorHAnsi"/>
          <w:szCs w:val="24"/>
        </w:rPr>
      </w:pPr>
      <w:r w:rsidRPr="00F40756">
        <w:rPr>
          <w:rFonts w:asciiTheme="minorHAnsi" w:hAnsiTheme="minorHAnsi"/>
          <w:szCs w:val="24"/>
        </w:rPr>
        <w:t>4.3</w:t>
      </w:r>
      <w:r w:rsidRPr="00F40756">
        <w:rPr>
          <w:rFonts w:asciiTheme="minorHAnsi" w:hAnsiTheme="minorHAnsi"/>
          <w:szCs w:val="24"/>
        </w:rPr>
        <w:tab/>
        <w:t>In addition, the Special Committee (SC) on regulatory/procedural matters will prepare its draft Report at its meeting from 1 to 5 December 2014, based on contributions from the membership and inputs from the Study Groups. The Report from the SC will be submitted directly to CPM15-2.</w:t>
      </w:r>
    </w:p>
    <w:p w:rsidR="00043255" w:rsidRPr="00F40756" w:rsidRDefault="00043255" w:rsidP="00084009">
      <w:pPr>
        <w:pStyle w:val="Heading1"/>
        <w:spacing w:before="360"/>
        <w:rPr>
          <w:rFonts w:asciiTheme="minorHAnsi" w:hAnsiTheme="minorHAnsi"/>
          <w:szCs w:val="24"/>
        </w:rPr>
      </w:pPr>
      <w:r w:rsidRPr="00F40756">
        <w:rPr>
          <w:rFonts w:asciiTheme="minorHAnsi" w:hAnsiTheme="minorHAnsi"/>
          <w:szCs w:val="24"/>
        </w:rPr>
        <w:t>5</w:t>
      </w:r>
      <w:r w:rsidRPr="00F40756">
        <w:rPr>
          <w:rFonts w:asciiTheme="minorHAnsi" w:hAnsiTheme="minorHAnsi"/>
          <w:szCs w:val="24"/>
        </w:rPr>
        <w:tab/>
        <w:t>Contributions</w:t>
      </w:r>
    </w:p>
    <w:p w:rsidR="00043255" w:rsidRPr="00F40756" w:rsidRDefault="00043255" w:rsidP="00043255">
      <w:pPr>
        <w:rPr>
          <w:rFonts w:asciiTheme="minorHAnsi" w:hAnsiTheme="minorHAnsi"/>
          <w:szCs w:val="24"/>
        </w:rPr>
      </w:pPr>
      <w:r w:rsidRPr="00F40756">
        <w:rPr>
          <w:rFonts w:asciiTheme="minorHAnsi" w:hAnsiTheme="minorHAnsi"/>
          <w:szCs w:val="24"/>
        </w:rPr>
        <w:t>5.1</w:t>
      </w:r>
      <w:r w:rsidRPr="00F40756">
        <w:rPr>
          <w:rFonts w:asciiTheme="minorHAnsi" w:hAnsiTheme="minorHAnsi"/>
          <w:szCs w:val="24"/>
        </w:rPr>
        <w:tab/>
        <w:t>Participants are requested to submit contributions to the work of the second session of CPM-15 by electronic mail to:</w:t>
      </w:r>
    </w:p>
    <w:p w:rsidR="00043255" w:rsidRPr="00F40756" w:rsidRDefault="002E4C05" w:rsidP="00F40756">
      <w:pPr>
        <w:tabs>
          <w:tab w:val="left" w:pos="851"/>
          <w:tab w:val="left" w:pos="3969"/>
        </w:tabs>
        <w:spacing w:after="120" w:line="240" w:lineRule="atLeast"/>
        <w:ind w:right="-142"/>
        <w:jc w:val="center"/>
        <w:rPr>
          <w:rFonts w:asciiTheme="minorHAnsi" w:hAnsiTheme="minorHAnsi"/>
          <w:szCs w:val="24"/>
        </w:rPr>
      </w:pPr>
      <w:hyperlink r:id="rId10" w:history="1">
        <w:r w:rsidR="00043255" w:rsidRPr="00F40756">
          <w:rPr>
            <w:rStyle w:val="Hyperlink"/>
            <w:rFonts w:asciiTheme="minorHAnsi" w:hAnsiTheme="minorHAnsi"/>
            <w:szCs w:val="24"/>
          </w:rPr>
          <w:t>cpm15-2@itu.int</w:t>
        </w:r>
      </w:hyperlink>
    </w:p>
    <w:p w:rsidR="00043255" w:rsidRPr="00F40756" w:rsidRDefault="00043255" w:rsidP="00F40756">
      <w:pPr>
        <w:pStyle w:val="Normalaftertitle0"/>
        <w:jc w:val="both"/>
        <w:rPr>
          <w:rFonts w:asciiTheme="minorHAnsi" w:hAnsiTheme="minorHAnsi"/>
          <w:szCs w:val="24"/>
        </w:rPr>
      </w:pPr>
      <w:r w:rsidRPr="00F40756">
        <w:rPr>
          <w:rFonts w:asciiTheme="minorHAnsi" w:hAnsiTheme="minorHAnsi"/>
          <w:szCs w:val="24"/>
        </w:rPr>
        <w:t>A copy should also be sent to the CPM-15 Chairman, Vice-Chairm</w:t>
      </w:r>
      <w:r w:rsidR="00F40756">
        <w:rPr>
          <w:rFonts w:asciiTheme="minorHAnsi" w:hAnsiTheme="minorHAnsi"/>
          <w:szCs w:val="24"/>
        </w:rPr>
        <w:t>en and Chapter Rapporteurs. The </w:t>
      </w:r>
      <w:r w:rsidRPr="00F40756">
        <w:rPr>
          <w:rFonts w:asciiTheme="minorHAnsi" w:hAnsiTheme="minorHAnsi"/>
          <w:szCs w:val="24"/>
        </w:rPr>
        <w:t xml:space="preserve">pertinent addresses can be found in the Contacts on the CPM </w:t>
      </w:r>
      <w:r w:rsidR="009C1BA9" w:rsidRPr="00F40756">
        <w:rPr>
          <w:rFonts w:asciiTheme="minorHAnsi" w:hAnsiTheme="minorHAnsi"/>
          <w:szCs w:val="24"/>
        </w:rPr>
        <w:t>w</w:t>
      </w:r>
      <w:r w:rsidRPr="00F40756">
        <w:rPr>
          <w:rFonts w:asciiTheme="minorHAnsi" w:hAnsiTheme="minorHAnsi"/>
          <w:szCs w:val="24"/>
        </w:rPr>
        <w:t>ebpage at:</w:t>
      </w:r>
    </w:p>
    <w:p w:rsidR="00043255" w:rsidRPr="002270C8" w:rsidRDefault="002E4C05" w:rsidP="002270C8">
      <w:pPr>
        <w:spacing w:before="240"/>
        <w:jc w:val="center"/>
        <w:rPr>
          <w:rStyle w:val="Hyperlink"/>
          <w:rFonts w:asciiTheme="minorHAnsi" w:hAnsiTheme="minorHAnsi"/>
          <w:szCs w:val="24"/>
        </w:rPr>
      </w:pPr>
      <w:hyperlink r:id="rId11" w:history="1">
        <w:r w:rsidR="002270C8" w:rsidRPr="002270C8">
          <w:rPr>
            <w:rStyle w:val="Hyperlink"/>
            <w:rFonts w:asciiTheme="minorHAnsi" w:hAnsiTheme="minorHAnsi"/>
            <w:szCs w:val="24"/>
          </w:rPr>
          <w:t>http://www.itu.int/go/ITU-R/CPM</w:t>
        </w:r>
      </w:hyperlink>
    </w:p>
    <w:p w:rsidR="00043255" w:rsidRPr="00F40756" w:rsidRDefault="00043255" w:rsidP="00F62FFC">
      <w:pPr>
        <w:spacing w:before="240" w:line="240" w:lineRule="auto"/>
        <w:rPr>
          <w:rFonts w:asciiTheme="minorHAnsi" w:hAnsiTheme="minorHAnsi"/>
          <w:szCs w:val="24"/>
        </w:rPr>
      </w:pPr>
      <w:r w:rsidRPr="00F40756">
        <w:rPr>
          <w:rFonts w:asciiTheme="minorHAnsi" w:hAnsiTheme="minorHAnsi"/>
          <w:szCs w:val="24"/>
        </w:rPr>
        <w:t>5.2</w:t>
      </w:r>
      <w:r w:rsidRPr="00F40756">
        <w:rPr>
          <w:rFonts w:asciiTheme="minorHAnsi" w:hAnsiTheme="minorHAnsi"/>
          <w:szCs w:val="24"/>
        </w:rPr>
        <w:tab/>
        <w:t>Contributions will be processed according to the provisions laid down in Resolutions ITU</w:t>
      </w:r>
      <w:r w:rsidRPr="00F40756">
        <w:rPr>
          <w:rFonts w:asciiTheme="minorHAnsi" w:hAnsiTheme="minorHAnsi"/>
          <w:szCs w:val="24"/>
        </w:rPr>
        <w:noBreakHyphen/>
        <w:t>R 1-6 and ITU-R 2-6 (see also Section 6 below).</w:t>
      </w:r>
    </w:p>
    <w:p w:rsidR="00043255" w:rsidRPr="00F40756" w:rsidRDefault="00043255" w:rsidP="00043255">
      <w:pPr>
        <w:rPr>
          <w:rFonts w:asciiTheme="minorHAnsi" w:hAnsiTheme="minorHAnsi"/>
          <w:szCs w:val="24"/>
        </w:rPr>
      </w:pPr>
      <w:r w:rsidRPr="00F40756">
        <w:rPr>
          <w:rFonts w:asciiTheme="minorHAnsi" w:hAnsiTheme="minorHAnsi"/>
          <w:szCs w:val="24"/>
        </w:rPr>
        <w:t>5.3</w:t>
      </w:r>
      <w:r w:rsidRPr="00F40756">
        <w:rPr>
          <w:rFonts w:asciiTheme="minorHAnsi" w:hAnsiTheme="minorHAnsi"/>
          <w:szCs w:val="24"/>
        </w:rPr>
        <w:tab/>
        <w:t>In accordance with Resolution ITU-R 1-6 and with the Guidelines for the working methods</w:t>
      </w:r>
      <w:r w:rsidRPr="00F40756">
        <w:rPr>
          <w:rStyle w:val="FootnoteReference"/>
          <w:rFonts w:asciiTheme="minorHAnsi" w:hAnsiTheme="minorHAnsi"/>
          <w:sz w:val="24"/>
          <w:szCs w:val="24"/>
        </w:rPr>
        <w:footnoteReference w:customMarkFollows="1" w:id="1"/>
        <w:t>*</w:t>
      </w:r>
      <w:r w:rsidRPr="00F40756">
        <w:rPr>
          <w:rFonts w:asciiTheme="minorHAnsi" w:hAnsiTheme="minorHAnsi"/>
          <w:szCs w:val="24"/>
        </w:rPr>
        <w:t>, the following deadlines apply:</w:t>
      </w:r>
    </w:p>
    <w:p w:rsidR="00043255" w:rsidRPr="00F40756" w:rsidRDefault="00043255" w:rsidP="00043255">
      <w:pPr>
        <w:rPr>
          <w:rFonts w:asciiTheme="minorHAnsi" w:hAnsiTheme="minorHAnsi"/>
          <w:szCs w:val="24"/>
        </w:rPr>
      </w:pPr>
      <w:r w:rsidRPr="00F40756">
        <w:rPr>
          <w:rFonts w:asciiTheme="minorHAnsi" w:hAnsiTheme="minorHAnsi"/>
          <w:szCs w:val="24"/>
        </w:rPr>
        <w:t>5.3.1</w:t>
      </w:r>
      <w:r w:rsidRPr="00F40756">
        <w:rPr>
          <w:rFonts w:asciiTheme="minorHAnsi" w:hAnsiTheme="minorHAnsi"/>
          <w:szCs w:val="24"/>
        </w:rPr>
        <w:tab/>
        <w:t xml:space="preserve">Contributions should be received by the Bureau at least </w:t>
      </w:r>
      <w:r w:rsidRPr="00F40756">
        <w:rPr>
          <w:rFonts w:asciiTheme="minorHAnsi" w:hAnsiTheme="minorHAnsi"/>
          <w:b/>
          <w:bCs/>
          <w:szCs w:val="24"/>
        </w:rPr>
        <w:t>3 months prior to the beginning of CPM15-2, i.e. by 23 December 2014</w:t>
      </w:r>
      <w:r w:rsidRPr="00F40756">
        <w:rPr>
          <w:rFonts w:asciiTheme="minorHAnsi" w:hAnsiTheme="minorHAnsi"/>
          <w:szCs w:val="24"/>
        </w:rPr>
        <w:t>. For those contributions arriving after this date, no commitment can be made regarding their availability at the opening of the meeting in all six languages of the Union.</w:t>
      </w:r>
    </w:p>
    <w:p w:rsidR="00043255" w:rsidRPr="00F40756" w:rsidRDefault="00043255" w:rsidP="00EF1956">
      <w:pPr>
        <w:rPr>
          <w:rFonts w:asciiTheme="minorHAnsi" w:hAnsiTheme="minorHAnsi"/>
          <w:szCs w:val="24"/>
        </w:rPr>
      </w:pPr>
      <w:r w:rsidRPr="00F40756">
        <w:rPr>
          <w:rFonts w:asciiTheme="minorHAnsi" w:hAnsiTheme="minorHAnsi"/>
          <w:szCs w:val="24"/>
        </w:rPr>
        <w:t>5.3.2</w:t>
      </w:r>
      <w:r w:rsidRPr="00F40756">
        <w:rPr>
          <w:rFonts w:asciiTheme="minorHAnsi" w:hAnsiTheme="minorHAnsi"/>
          <w:szCs w:val="24"/>
        </w:rPr>
        <w:tab/>
        <w:t xml:space="preserve">The </w:t>
      </w:r>
      <w:r w:rsidRPr="00F40756">
        <w:rPr>
          <w:rFonts w:asciiTheme="minorHAnsi" w:hAnsiTheme="minorHAnsi"/>
          <w:b/>
          <w:bCs/>
          <w:szCs w:val="24"/>
        </w:rPr>
        <w:t>final</w:t>
      </w:r>
      <w:r w:rsidRPr="00F40756">
        <w:rPr>
          <w:rFonts w:asciiTheme="minorHAnsi" w:hAnsiTheme="minorHAnsi"/>
          <w:szCs w:val="24"/>
        </w:rPr>
        <w:t xml:space="preserve"> </w:t>
      </w:r>
      <w:r w:rsidRPr="00F40756">
        <w:rPr>
          <w:rFonts w:asciiTheme="minorHAnsi" w:hAnsiTheme="minorHAnsi"/>
          <w:b/>
          <w:bCs/>
          <w:szCs w:val="24"/>
        </w:rPr>
        <w:t>deadline for the reception of contributions by the Bureau is 1600 hours UTC,</w:t>
      </w:r>
      <w:r w:rsidR="00F40756">
        <w:rPr>
          <w:rFonts w:asciiTheme="minorHAnsi" w:hAnsiTheme="minorHAnsi"/>
          <w:b/>
          <w:bCs/>
          <w:szCs w:val="24"/>
        </w:rPr>
        <w:t xml:space="preserve"> 9 </w:t>
      </w:r>
      <w:r w:rsidRPr="00F40756">
        <w:rPr>
          <w:rFonts w:asciiTheme="minorHAnsi" w:hAnsiTheme="minorHAnsi"/>
          <w:b/>
          <w:bCs/>
          <w:szCs w:val="24"/>
        </w:rPr>
        <w:t>March 2015</w:t>
      </w:r>
      <w:r w:rsidRPr="00F40756">
        <w:rPr>
          <w:rFonts w:asciiTheme="minorHAnsi" w:hAnsiTheme="minorHAnsi"/>
          <w:szCs w:val="24"/>
        </w:rPr>
        <w:t>.</w:t>
      </w:r>
      <w:r w:rsidRPr="00F40756">
        <w:rPr>
          <w:rFonts w:asciiTheme="minorHAnsi" w:eastAsia="SimSun" w:hAnsiTheme="minorHAnsi"/>
          <w:szCs w:val="24"/>
          <w:lang w:eastAsia="zh-CN"/>
        </w:rPr>
        <w:t xml:space="preserve"> Contributions received </w:t>
      </w:r>
      <w:r w:rsidRPr="00F40756">
        <w:rPr>
          <w:rFonts w:asciiTheme="minorHAnsi" w:hAnsiTheme="minorHAnsi"/>
          <w:szCs w:val="24"/>
        </w:rPr>
        <w:t xml:space="preserve">by the Bureau </w:t>
      </w:r>
      <w:r w:rsidRPr="00F40756">
        <w:rPr>
          <w:rFonts w:asciiTheme="minorHAnsi" w:eastAsia="SimSun" w:hAnsiTheme="minorHAnsi"/>
          <w:szCs w:val="24"/>
          <w:lang w:eastAsia="zh-CN"/>
        </w:rPr>
        <w:t xml:space="preserve">later than the aforementioned deadline cannot be accepted. </w:t>
      </w:r>
      <w:r w:rsidRPr="00F40756">
        <w:rPr>
          <w:rFonts w:asciiTheme="minorHAnsi" w:hAnsiTheme="minorHAnsi"/>
          <w:szCs w:val="24"/>
        </w:rPr>
        <w:t>Contributions that are not available to participants at the opening of the meeting shall not be considered.</w:t>
      </w:r>
    </w:p>
    <w:p w:rsidR="00043255" w:rsidRPr="00F40756" w:rsidRDefault="00043255" w:rsidP="00043255">
      <w:pPr>
        <w:rPr>
          <w:rFonts w:asciiTheme="minorHAnsi" w:hAnsiTheme="minorHAnsi"/>
          <w:b/>
          <w:bCs/>
          <w:szCs w:val="24"/>
        </w:rPr>
      </w:pPr>
      <w:r w:rsidRPr="00F40756">
        <w:rPr>
          <w:rFonts w:asciiTheme="minorHAnsi" w:hAnsiTheme="minorHAnsi"/>
          <w:szCs w:val="24"/>
        </w:rPr>
        <w:t>5.4</w:t>
      </w:r>
      <w:r w:rsidRPr="00F40756">
        <w:rPr>
          <w:rFonts w:asciiTheme="minorHAnsi" w:hAnsiTheme="minorHAnsi"/>
          <w:szCs w:val="24"/>
        </w:rPr>
        <w:tab/>
        <w:t xml:space="preserve">In addition, Resolution ITU-R 1-6 stipulates that contributions should be limited in length (if possible, less than ten pages) and be prepared using standard word-processing software, without using any auto-formatting facility; modifications to existing text should be indicated by means of revision marks (using “Track Changes”). </w:t>
      </w:r>
    </w:p>
    <w:p w:rsidR="00043255" w:rsidRPr="00F40756" w:rsidRDefault="00043255" w:rsidP="00084009">
      <w:pPr>
        <w:pStyle w:val="Heading1"/>
        <w:spacing w:before="360"/>
        <w:rPr>
          <w:rFonts w:asciiTheme="minorHAnsi" w:hAnsiTheme="minorHAnsi"/>
          <w:szCs w:val="24"/>
        </w:rPr>
      </w:pPr>
      <w:r w:rsidRPr="00F40756">
        <w:rPr>
          <w:rFonts w:asciiTheme="minorHAnsi" w:hAnsiTheme="minorHAnsi"/>
          <w:szCs w:val="24"/>
        </w:rPr>
        <w:lastRenderedPageBreak/>
        <w:t>6</w:t>
      </w:r>
      <w:r w:rsidRPr="00F40756">
        <w:rPr>
          <w:rFonts w:asciiTheme="minorHAnsi" w:hAnsiTheme="minorHAnsi"/>
          <w:szCs w:val="24"/>
        </w:rPr>
        <w:tab/>
        <w:t>Availability of documents during CPM15-2</w:t>
      </w:r>
    </w:p>
    <w:p w:rsidR="001E788C" w:rsidRPr="00F40756" w:rsidRDefault="001E788C">
      <w:pPr>
        <w:spacing w:before="120" w:line="240" w:lineRule="auto"/>
        <w:rPr>
          <w:rFonts w:asciiTheme="minorHAnsi" w:hAnsiTheme="minorHAnsi"/>
          <w:szCs w:val="24"/>
        </w:rPr>
      </w:pPr>
      <w:r w:rsidRPr="00F40756">
        <w:rPr>
          <w:rFonts w:asciiTheme="minorHAnsi" w:hAnsiTheme="minorHAnsi"/>
          <w:szCs w:val="24"/>
        </w:rPr>
        <w:t>Contributions will be posted “as received” in the original language within one working day on the event webpage.</w:t>
      </w:r>
    </w:p>
    <w:p w:rsidR="001E788C" w:rsidRPr="00F40756" w:rsidRDefault="001E788C">
      <w:pPr>
        <w:spacing w:before="120" w:line="240" w:lineRule="auto"/>
        <w:rPr>
          <w:rFonts w:asciiTheme="minorHAnsi" w:hAnsiTheme="minorHAnsi"/>
          <w:bCs/>
          <w:szCs w:val="24"/>
        </w:rPr>
      </w:pPr>
      <w:r w:rsidRPr="00F40756">
        <w:rPr>
          <w:rFonts w:asciiTheme="minorHAnsi" w:hAnsiTheme="minorHAnsi"/>
          <w:bCs/>
          <w:szCs w:val="24"/>
        </w:rPr>
        <w:t xml:space="preserve">The official versions of the contributions and other input documents will be posted on: </w:t>
      </w:r>
    </w:p>
    <w:p w:rsidR="001E788C" w:rsidRPr="00EF1956" w:rsidRDefault="002E4C05" w:rsidP="00110E91">
      <w:pPr>
        <w:spacing w:before="240"/>
        <w:jc w:val="center"/>
        <w:rPr>
          <w:rFonts w:asciiTheme="minorHAnsi" w:hAnsiTheme="minorHAnsi"/>
          <w:szCs w:val="24"/>
          <w:u w:val="single"/>
        </w:rPr>
      </w:pPr>
      <w:hyperlink r:id="rId12" w:history="1">
        <w:r w:rsidR="001E788C" w:rsidRPr="00EF1956">
          <w:rPr>
            <w:rStyle w:val="Hyperlink"/>
            <w:rFonts w:asciiTheme="minorHAnsi" w:hAnsiTheme="minorHAnsi"/>
            <w:szCs w:val="24"/>
          </w:rPr>
          <w:t>http://www.itu.int/md/R12-CPM15.02-C/en</w:t>
        </w:r>
      </w:hyperlink>
    </w:p>
    <w:p w:rsidR="005727C0" w:rsidRPr="00F40756" w:rsidRDefault="001E788C" w:rsidP="00110E91">
      <w:pPr>
        <w:tabs>
          <w:tab w:val="left" w:pos="720"/>
        </w:tabs>
        <w:spacing w:before="240" w:line="240" w:lineRule="auto"/>
        <w:rPr>
          <w:rFonts w:asciiTheme="minorHAnsi" w:hAnsiTheme="minorHAnsi" w:cs="Times New Roman"/>
          <w:b/>
          <w:bCs/>
          <w:szCs w:val="24"/>
          <w:lang w:val="en-GB"/>
        </w:rPr>
      </w:pPr>
      <w:r w:rsidRPr="00F40756">
        <w:rPr>
          <w:rFonts w:asciiTheme="minorHAnsi" w:eastAsia="MS PGothic" w:hAnsiTheme="minorHAnsi" w:cs="Times New Roman"/>
          <w:szCs w:val="24"/>
          <w:lang w:val="en-GB" w:eastAsia="zh-CN"/>
        </w:rPr>
        <w:t xml:space="preserve">As for all meetings of the ITU-R Study Groups, </w:t>
      </w:r>
      <w:r w:rsidRPr="00F40756">
        <w:rPr>
          <w:rFonts w:asciiTheme="minorHAnsi" w:hAnsiTheme="minorHAnsi" w:cs="Times New Roman"/>
          <w:b/>
          <w:bCs/>
          <w:szCs w:val="24"/>
          <w:lang w:val="en-GB"/>
        </w:rPr>
        <w:t xml:space="preserve">CPM15-2 </w:t>
      </w:r>
      <w:r w:rsidRPr="00F40756">
        <w:rPr>
          <w:rFonts w:asciiTheme="minorHAnsi" w:eastAsia="MS PGothic" w:hAnsiTheme="minorHAnsi"/>
          <w:b/>
          <w:bCs/>
          <w:szCs w:val="24"/>
          <w:lang w:eastAsia="zh-CN"/>
        </w:rPr>
        <w:t>will be completely paperless</w:t>
      </w:r>
      <w:r w:rsidRPr="00F40756">
        <w:rPr>
          <w:rFonts w:asciiTheme="minorHAnsi" w:hAnsiTheme="minorHAnsi"/>
          <w:szCs w:val="24"/>
        </w:rPr>
        <w:t>.</w:t>
      </w:r>
      <w:r w:rsidRPr="00F40756">
        <w:rPr>
          <w:rFonts w:asciiTheme="minorHAnsi" w:eastAsia="MS PGothic" w:hAnsiTheme="minorHAnsi"/>
          <w:szCs w:val="24"/>
          <w:lang w:eastAsia="zh-CN"/>
        </w:rPr>
        <w:t xml:space="preserve"> Wireless LAN facilities will be available for use by delegates in the meeting rooms. </w:t>
      </w:r>
      <w:r w:rsidRPr="00F40756">
        <w:rPr>
          <w:rFonts w:asciiTheme="minorHAnsi" w:eastAsia="SimSun" w:hAnsiTheme="minorHAnsi"/>
          <w:szCs w:val="24"/>
          <w:lang w:eastAsia="zh-CN"/>
        </w:rPr>
        <w:t xml:space="preserve">Printers are available in the </w:t>
      </w:r>
      <w:r w:rsidR="00097A0A" w:rsidRPr="00F40756">
        <w:rPr>
          <w:rFonts w:asciiTheme="minorHAnsi" w:eastAsia="SimSun" w:hAnsiTheme="minorHAnsi" w:cs="Times New Roman"/>
          <w:szCs w:val="24"/>
          <w:lang w:val="en-GB" w:eastAsia="zh-CN"/>
        </w:rPr>
        <w:t>cyber cafés of the CICG and 2</w:t>
      </w:r>
      <w:r w:rsidR="00097A0A" w:rsidRPr="00F40756">
        <w:rPr>
          <w:rFonts w:asciiTheme="minorHAnsi" w:eastAsia="SimSun" w:hAnsiTheme="minorHAnsi" w:cs="Times New Roman"/>
          <w:szCs w:val="24"/>
          <w:vertAlign w:val="superscript"/>
          <w:lang w:val="en-GB" w:eastAsia="zh-CN"/>
        </w:rPr>
        <w:t>nd</w:t>
      </w:r>
      <w:r w:rsidR="00097A0A" w:rsidRPr="00F40756">
        <w:rPr>
          <w:rFonts w:asciiTheme="minorHAnsi" w:eastAsia="SimSun" w:hAnsiTheme="minorHAnsi" w:cs="Times New Roman"/>
          <w:szCs w:val="24"/>
          <w:lang w:val="en-GB" w:eastAsia="zh-CN"/>
        </w:rPr>
        <w:t xml:space="preserve"> basement</w:t>
      </w:r>
      <w:r w:rsidRPr="00F40756">
        <w:rPr>
          <w:rFonts w:asciiTheme="minorHAnsi" w:eastAsia="SimSun" w:hAnsiTheme="minorHAnsi"/>
          <w:szCs w:val="24"/>
          <w:lang w:eastAsia="zh-CN"/>
        </w:rPr>
        <w:t xml:space="preserve"> of the Tower building and on the ground floor and first floor of the Montbrillant building for delegates who wish to print documents.  In</w:t>
      </w:r>
      <w:r w:rsidR="00EF1956">
        <w:rPr>
          <w:rFonts w:asciiTheme="minorHAnsi" w:eastAsia="SimSun" w:hAnsiTheme="minorHAnsi"/>
          <w:szCs w:val="24"/>
          <w:lang w:eastAsia="zh-CN"/>
        </w:rPr>
        <w:t xml:space="preserve"> </w:t>
      </w:r>
      <w:r w:rsidRPr="00F40756">
        <w:rPr>
          <w:rFonts w:asciiTheme="minorHAnsi" w:eastAsia="SimSun" w:hAnsiTheme="minorHAnsi"/>
          <w:szCs w:val="24"/>
          <w:lang w:eastAsia="zh-CN"/>
        </w:rPr>
        <w:t>addition, the Service Desk (</w:t>
      </w:r>
      <w:hyperlink r:id="rId13" w:history="1">
        <w:r w:rsidRPr="00F40756">
          <w:rPr>
            <w:rStyle w:val="Hyperlink"/>
            <w:rFonts w:asciiTheme="minorHAnsi" w:eastAsia="SimSun" w:hAnsiTheme="minorHAnsi"/>
            <w:szCs w:val="24"/>
            <w:lang w:eastAsia="zh-CN"/>
          </w:rPr>
          <w:t>servicedesk@itu.int</w:t>
        </w:r>
      </w:hyperlink>
      <w:r w:rsidRPr="00F40756">
        <w:rPr>
          <w:rFonts w:asciiTheme="minorHAnsi" w:eastAsia="SimSun" w:hAnsiTheme="minorHAnsi"/>
          <w:szCs w:val="24"/>
          <w:lang w:eastAsia="zh-CN"/>
        </w:rPr>
        <w:t>) has prepared a limited number of laptops for those who do not have one.</w:t>
      </w:r>
      <w:r w:rsidR="005727C0" w:rsidRPr="00F40756">
        <w:rPr>
          <w:rFonts w:asciiTheme="minorHAnsi" w:eastAsia="SimSun" w:hAnsiTheme="minorHAnsi"/>
          <w:szCs w:val="24"/>
          <w:lang w:eastAsia="zh-CN"/>
        </w:rPr>
        <w:t xml:space="preserve"> </w:t>
      </w:r>
      <w:r w:rsidR="005727C0" w:rsidRPr="00F40756">
        <w:rPr>
          <w:rFonts w:asciiTheme="minorHAnsi" w:hAnsiTheme="minorHAnsi" w:cs="Times New Roman"/>
          <w:color w:val="000000"/>
          <w:szCs w:val="24"/>
          <w:shd w:val="clear" w:color="auto" w:fill="FFFFFF"/>
          <w:lang w:val="en-GB"/>
        </w:rPr>
        <w:t xml:space="preserve">An ITU </w:t>
      </w:r>
      <w:hyperlink r:id="rId14" w:history="1">
        <w:r w:rsidR="005727C0" w:rsidRPr="00F40756">
          <w:rPr>
            <w:rStyle w:val="Hyperlink"/>
            <w:rFonts w:asciiTheme="minorHAnsi" w:hAnsiTheme="minorHAnsi" w:cstheme="majorBidi"/>
            <w:szCs w:val="24"/>
            <w:shd w:val="clear" w:color="auto" w:fill="FFFFFF"/>
            <w:lang w:val="en-GB"/>
          </w:rPr>
          <w:t>TIES account</w:t>
        </w:r>
      </w:hyperlink>
      <w:r w:rsidR="005727C0" w:rsidRPr="00F40756">
        <w:rPr>
          <w:rFonts w:asciiTheme="minorHAnsi" w:hAnsiTheme="minorHAnsi" w:cs="Times New Roman"/>
          <w:color w:val="000000"/>
          <w:szCs w:val="24"/>
          <w:shd w:val="clear" w:color="auto" w:fill="FFFFFF"/>
          <w:lang w:val="en-GB"/>
        </w:rPr>
        <w:t xml:space="preserve"> is required to access CPM15-2 documents.</w:t>
      </w:r>
    </w:p>
    <w:p w:rsidR="001E788C" w:rsidRPr="00F40756" w:rsidRDefault="005727C0">
      <w:pPr>
        <w:pStyle w:val="Heading1"/>
        <w:spacing w:before="240"/>
        <w:rPr>
          <w:rFonts w:asciiTheme="minorHAnsi" w:hAnsiTheme="minorHAnsi"/>
          <w:bCs/>
          <w:szCs w:val="24"/>
        </w:rPr>
      </w:pPr>
      <w:r w:rsidRPr="00F40756">
        <w:rPr>
          <w:rFonts w:asciiTheme="minorHAnsi" w:hAnsiTheme="minorHAnsi"/>
          <w:bCs/>
          <w:szCs w:val="24"/>
        </w:rPr>
        <w:t>7</w:t>
      </w:r>
      <w:r w:rsidR="001E788C" w:rsidRPr="00F40756">
        <w:rPr>
          <w:rFonts w:asciiTheme="minorHAnsi" w:hAnsiTheme="minorHAnsi"/>
          <w:bCs/>
          <w:szCs w:val="24"/>
        </w:rPr>
        <w:tab/>
      </w:r>
      <w:r w:rsidRPr="00F40756">
        <w:rPr>
          <w:rFonts w:asciiTheme="minorHAnsi" w:hAnsiTheme="minorHAnsi"/>
          <w:bCs/>
          <w:szCs w:val="24"/>
        </w:rPr>
        <w:t>Webcast</w:t>
      </w:r>
    </w:p>
    <w:p w:rsidR="005727C0" w:rsidRPr="00F40756" w:rsidRDefault="005727C0" w:rsidP="005727C0">
      <w:pPr>
        <w:rPr>
          <w:rFonts w:asciiTheme="minorHAnsi" w:hAnsiTheme="minorHAnsi" w:cstheme="minorHAnsi"/>
          <w:szCs w:val="24"/>
        </w:rPr>
      </w:pPr>
      <w:r w:rsidRPr="00F40756">
        <w:rPr>
          <w:rFonts w:asciiTheme="minorHAnsi" w:hAnsiTheme="minorHAnsi" w:cstheme="minorHAnsi"/>
          <w:szCs w:val="24"/>
        </w:rPr>
        <w:t xml:space="preserve">Audio webcast of the CPM15-2 Plenary and Working Group sessions will be provided through the ITU Internet Broadcasting Service (IBS) in all languages. </w:t>
      </w:r>
      <w:r w:rsidRPr="00F40756">
        <w:rPr>
          <w:rFonts w:asciiTheme="minorHAnsi" w:hAnsiTheme="minorHAnsi"/>
          <w:color w:val="000000"/>
          <w:szCs w:val="24"/>
          <w:shd w:val="clear" w:color="auto" w:fill="FFFFFF"/>
        </w:rPr>
        <w:t xml:space="preserve">Participants do not need to register for the meeting to use the webcast facility, however, an ITU </w:t>
      </w:r>
      <w:hyperlink r:id="rId15" w:history="1">
        <w:r w:rsidRPr="00F40756">
          <w:rPr>
            <w:rStyle w:val="Hyperlink"/>
            <w:rFonts w:asciiTheme="minorHAnsi" w:hAnsiTheme="minorHAnsi"/>
            <w:szCs w:val="24"/>
            <w:shd w:val="clear" w:color="auto" w:fill="FFFFFF"/>
          </w:rPr>
          <w:t>TIES account</w:t>
        </w:r>
      </w:hyperlink>
      <w:r w:rsidRPr="00F40756">
        <w:rPr>
          <w:rFonts w:asciiTheme="minorHAnsi" w:hAnsiTheme="minorHAnsi"/>
          <w:color w:val="000000"/>
          <w:szCs w:val="24"/>
          <w:shd w:val="clear" w:color="auto" w:fill="FFFFFF"/>
        </w:rPr>
        <w:t xml:space="preserve"> is required to access the </w:t>
      </w:r>
      <w:r w:rsidRPr="00F40756">
        <w:rPr>
          <w:rFonts w:asciiTheme="minorHAnsi" w:hAnsiTheme="minorHAnsi" w:cstheme="minorHAnsi"/>
          <w:szCs w:val="24"/>
        </w:rPr>
        <w:t>CPM15-2</w:t>
      </w:r>
      <w:r w:rsidRPr="00F40756">
        <w:rPr>
          <w:rFonts w:asciiTheme="minorHAnsi" w:hAnsiTheme="minorHAnsi"/>
          <w:color w:val="000000"/>
          <w:szCs w:val="24"/>
          <w:shd w:val="clear" w:color="auto" w:fill="FFFFFF"/>
        </w:rPr>
        <w:t xml:space="preserve"> webcast.</w:t>
      </w:r>
    </w:p>
    <w:p w:rsidR="005727C0" w:rsidRPr="00F40756" w:rsidRDefault="005727C0" w:rsidP="005727C0">
      <w:pPr>
        <w:pStyle w:val="headingb0"/>
        <w:overflowPunct w:val="0"/>
        <w:autoSpaceDE w:val="0"/>
        <w:autoSpaceDN w:val="0"/>
        <w:adjustRightInd w:val="0"/>
        <w:spacing w:before="360" w:line="320" w:lineRule="exact"/>
        <w:ind w:left="794" w:hanging="794"/>
        <w:jc w:val="both"/>
        <w:textAlignment w:val="baseline"/>
        <w:outlineLvl w:val="0"/>
        <w:rPr>
          <w:rFonts w:asciiTheme="minorHAnsi" w:hAnsiTheme="minorHAnsi" w:cstheme="minorHAnsi"/>
          <w:szCs w:val="24"/>
          <w:lang w:val="en-US"/>
        </w:rPr>
      </w:pPr>
      <w:r w:rsidRPr="00F40756">
        <w:rPr>
          <w:rFonts w:asciiTheme="minorHAnsi" w:hAnsiTheme="minorHAnsi" w:cstheme="minorHAnsi"/>
          <w:szCs w:val="24"/>
          <w:lang w:val="en-US"/>
        </w:rPr>
        <w:t>8</w:t>
      </w:r>
      <w:r w:rsidRPr="00F40756">
        <w:rPr>
          <w:rFonts w:asciiTheme="minorHAnsi" w:hAnsiTheme="minorHAnsi" w:cstheme="minorHAnsi"/>
          <w:szCs w:val="24"/>
          <w:lang w:val="en-US"/>
        </w:rPr>
        <w:tab/>
        <w:t xml:space="preserve">Participation/Visa </w:t>
      </w:r>
      <w:r w:rsidRPr="00F40756">
        <w:rPr>
          <w:rFonts w:asciiTheme="minorHAnsi" w:hAnsiTheme="minorHAnsi" w:cstheme="minorHAnsi"/>
          <w:szCs w:val="24"/>
        </w:rPr>
        <w:t>requirements/Accommodation</w:t>
      </w:r>
    </w:p>
    <w:p w:rsidR="005727C0" w:rsidRPr="00F40756" w:rsidRDefault="005727C0" w:rsidP="005727C0">
      <w:pPr>
        <w:rPr>
          <w:rFonts w:asciiTheme="minorHAnsi" w:hAnsiTheme="minorHAnsi" w:cstheme="minorHAnsi"/>
          <w:color w:val="000000" w:themeColor="text1"/>
          <w:szCs w:val="24"/>
        </w:rPr>
      </w:pPr>
      <w:r w:rsidRPr="00F40756">
        <w:rPr>
          <w:rFonts w:asciiTheme="minorHAnsi" w:hAnsiTheme="minorHAnsi" w:cstheme="minorHAnsi"/>
          <w:color w:val="000000" w:themeColor="text1"/>
          <w:szCs w:val="24"/>
        </w:rPr>
        <w:t xml:space="preserve">Advance registration to ITU-R events is mandatory and carried out exclusively online through Designated Focal Points (DFPs).  </w:t>
      </w:r>
      <w:r w:rsidRPr="00F40756">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F40756" w:rsidDel="00B24E71">
        <w:rPr>
          <w:rFonts w:asciiTheme="minorHAnsi" w:hAnsiTheme="minorHAnsi" w:cstheme="minorHAnsi"/>
          <w:color w:val="000000" w:themeColor="text1"/>
          <w:szCs w:val="24"/>
        </w:rPr>
        <w:t xml:space="preserve"> </w:t>
      </w:r>
      <w:r w:rsidRPr="00F40756">
        <w:rPr>
          <w:rFonts w:asciiTheme="minorHAnsi" w:hAnsiTheme="minorHAnsi" w:cstheme="minorHAnsi"/>
          <w:color w:val="000000" w:themeColor="text1"/>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5727C0" w:rsidRPr="00F40756" w:rsidRDefault="002E4C05" w:rsidP="00F40756">
      <w:pPr>
        <w:spacing w:before="240" w:after="120" w:line="240" w:lineRule="exact"/>
        <w:jc w:val="center"/>
        <w:rPr>
          <w:rFonts w:asciiTheme="minorHAnsi" w:hAnsiTheme="minorHAnsi" w:cstheme="minorHAnsi"/>
          <w:szCs w:val="24"/>
        </w:rPr>
      </w:pPr>
      <w:hyperlink r:id="rId16" w:history="1">
        <w:r w:rsidR="005727C0" w:rsidRPr="00F40756">
          <w:rPr>
            <w:rStyle w:val="Hyperlink"/>
            <w:rFonts w:asciiTheme="minorHAnsi" w:hAnsiTheme="minorHAnsi" w:cstheme="minorHAnsi"/>
            <w:noProof/>
            <w:szCs w:val="24"/>
          </w:rPr>
          <w:t>www.itu.int/en/ITU-R/information/events</w:t>
        </w:r>
      </w:hyperlink>
    </w:p>
    <w:p w:rsidR="00110E91" w:rsidRDefault="00110E9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rPr>
      </w:pPr>
      <w:r>
        <w:rPr>
          <w:rFonts w:asciiTheme="minorHAnsi" w:hAnsiTheme="minorHAnsi"/>
          <w:szCs w:val="24"/>
        </w:rPr>
        <w:br w:type="page"/>
      </w:r>
    </w:p>
    <w:p w:rsidR="00043255" w:rsidRPr="00F40756" w:rsidRDefault="00043255" w:rsidP="00CD2A76">
      <w:pPr>
        <w:spacing w:before="240"/>
        <w:ind w:right="-142"/>
        <w:rPr>
          <w:rFonts w:asciiTheme="minorHAnsi" w:hAnsiTheme="minorHAnsi"/>
          <w:szCs w:val="24"/>
        </w:rPr>
      </w:pPr>
      <w:r w:rsidRPr="00F40756">
        <w:rPr>
          <w:rFonts w:asciiTheme="minorHAnsi" w:hAnsiTheme="minorHAnsi"/>
          <w:szCs w:val="24"/>
        </w:rPr>
        <w:lastRenderedPageBreak/>
        <w:t>The contact person within the Radiocommunication Bureau for general matters regarding CPM15-2 is Mr. Philippe Aubineau (Tel:</w:t>
      </w:r>
      <w:r w:rsidR="00CD2A76">
        <w:rPr>
          <w:rFonts w:asciiTheme="minorHAnsi" w:hAnsiTheme="minorHAnsi"/>
          <w:szCs w:val="24"/>
        </w:rPr>
        <w:t xml:space="preserve"> </w:t>
      </w:r>
      <w:r w:rsidRPr="00F40756">
        <w:rPr>
          <w:rFonts w:asciiTheme="minorHAnsi" w:hAnsiTheme="minorHAnsi"/>
          <w:szCs w:val="24"/>
        </w:rPr>
        <w:t>+41</w:t>
      </w:r>
      <w:r w:rsidR="00CD2A76">
        <w:rPr>
          <w:rFonts w:asciiTheme="minorHAnsi" w:hAnsiTheme="minorHAnsi"/>
          <w:szCs w:val="24"/>
        </w:rPr>
        <w:t xml:space="preserve"> </w:t>
      </w:r>
      <w:r w:rsidRPr="00F40756">
        <w:rPr>
          <w:rFonts w:asciiTheme="minorHAnsi" w:hAnsiTheme="minorHAnsi"/>
          <w:szCs w:val="24"/>
        </w:rPr>
        <w:t>22</w:t>
      </w:r>
      <w:r w:rsidR="00CD2A76">
        <w:rPr>
          <w:rFonts w:asciiTheme="minorHAnsi" w:hAnsiTheme="minorHAnsi"/>
          <w:szCs w:val="24"/>
        </w:rPr>
        <w:t xml:space="preserve"> </w:t>
      </w:r>
      <w:r w:rsidRPr="00F40756">
        <w:rPr>
          <w:rFonts w:asciiTheme="minorHAnsi" w:hAnsiTheme="minorHAnsi"/>
          <w:szCs w:val="24"/>
        </w:rPr>
        <w:t xml:space="preserve">730 5992 or by e-mail: </w:t>
      </w:r>
      <w:hyperlink r:id="rId17" w:history="1">
        <w:r w:rsidRPr="00F40756">
          <w:rPr>
            <w:rStyle w:val="Hyperlink"/>
            <w:rFonts w:asciiTheme="minorHAnsi" w:hAnsiTheme="minorHAnsi"/>
            <w:szCs w:val="24"/>
          </w:rPr>
          <w:t>philippe.aubineau@itu.int</w:t>
        </w:r>
      </w:hyperlink>
      <w:r w:rsidRPr="00F40756">
        <w:rPr>
          <w:rFonts w:asciiTheme="minorHAnsi" w:hAnsiTheme="minorHAnsi"/>
          <w:szCs w:val="24"/>
        </w:rPr>
        <w:t>).</w:t>
      </w:r>
    </w:p>
    <w:p w:rsidR="00043255" w:rsidRPr="00F40756" w:rsidRDefault="00043255" w:rsidP="00110E91">
      <w:pPr>
        <w:tabs>
          <w:tab w:val="clear" w:pos="794"/>
          <w:tab w:val="clear" w:pos="1191"/>
          <w:tab w:val="clear" w:pos="1588"/>
          <w:tab w:val="clear" w:pos="1985"/>
          <w:tab w:val="center" w:pos="7140"/>
        </w:tabs>
        <w:spacing w:before="1440"/>
        <w:jc w:val="left"/>
        <w:rPr>
          <w:rFonts w:asciiTheme="minorHAnsi" w:hAnsiTheme="minorHAnsi"/>
          <w:szCs w:val="24"/>
        </w:rPr>
      </w:pPr>
      <w:r w:rsidRPr="00F40756">
        <w:rPr>
          <w:rFonts w:asciiTheme="minorHAnsi" w:hAnsiTheme="minorHAnsi" w:cstheme="minorHAnsi"/>
          <w:szCs w:val="24"/>
        </w:rPr>
        <w:t>François Rancy</w:t>
      </w:r>
      <w:r w:rsidRPr="00F40756">
        <w:rPr>
          <w:rFonts w:asciiTheme="minorHAnsi" w:hAnsiTheme="minorHAnsi"/>
          <w:szCs w:val="24"/>
        </w:rPr>
        <w:br/>
        <w:t>Director</w:t>
      </w:r>
    </w:p>
    <w:p w:rsidR="00F40756" w:rsidRPr="00F40756" w:rsidRDefault="00F40756" w:rsidP="00043255">
      <w:pPr>
        <w:tabs>
          <w:tab w:val="center" w:pos="7371"/>
        </w:tabs>
        <w:rPr>
          <w:rFonts w:asciiTheme="minorHAnsi" w:hAnsiTheme="minorHAnsi"/>
          <w:szCs w:val="24"/>
        </w:rPr>
      </w:pPr>
    </w:p>
    <w:p w:rsidR="00043255" w:rsidRPr="00F40756" w:rsidRDefault="00043255">
      <w:pPr>
        <w:pStyle w:val="enumlev1"/>
        <w:tabs>
          <w:tab w:val="clear" w:pos="794"/>
          <w:tab w:val="clear" w:pos="1191"/>
          <w:tab w:val="clear" w:pos="1588"/>
          <w:tab w:val="clear" w:pos="1985"/>
        </w:tabs>
        <w:ind w:left="993" w:hanging="993"/>
        <w:rPr>
          <w:rFonts w:asciiTheme="minorHAnsi" w:hAnsiTheme="minorHAnsi"/>
          <w:szCs w:val="24"/>
        </w:rPr>
      </w:pPr>
      <w:r w:rsidRPr="00F40756">
        <w:rPr>
          <w:rFonts w:asciiTheme="minorHAnsi" w:hAnsiTheme="minorHAnsi"/>
          <w:b/>
          <w:szCs w:val="24"/>
        </w:rPr>
        <w:t>Annex</w:t>
      </w:r>
      <w:r w:rsidRPr="00F40756">
        <w:rPr>
          <w:rFonts w:asciiTheme="minorHAnsi" w:hAnsiTheme="minorHAnsi"/>
          <w:bCs/>
          <w:szCs w:val="24"/>
        </w:rPr>
        <w:t>:</w:t>
      </w:r>
      <w:r w:rsidRPr="00F40756">
        <w:rPr>
          <w:rFonts w:asciiTheme="minorHAnsi" w:hAnsiTheme="minorHAnsi"/>
          <w:szCs w:val="24"/>
        </w:rPr>
        <w:t xml:space="preserve"> </w:t>
      </w:r>
      <w:r w:rsidRPr="00F40756">
        <w:rPr>
          <w:rFonts w:asciiTheme="minorHAnsi" w:hAnsiTheme="minorHAnsi"/>
          <w:szCs w:val="24"/>
        </w:rPr>
        <w:tab/>
        <w:t>Draft agenda for the second session of the 2015 Conference Preparatory Meeting</w:t>
      </w:r>
    </w:p>
    <w:p w:rsidR="00043255" w:rsidRPr="00474D21" w:rsidRDefault="00043255" w:rsidP="00110E91">
      <w:pPr>
        <w:tabs>
          <w:tab w:val="left" w:pos="284"/>
          <w:tab w:val="left" w:pos="568"/>
        </w:tabs>
        <w:spacing w:before="3600" w:after="120"/>
        <w:rPr>
          <w:b/>
          <w:bCs/>
          <w:sz w:val="18"/>
          <w:szCs w:val="18"/>
        </w:rPr>
      </w:pPr>
      <w:r w:rsidRPr="00474D21">
        <w:rPr>
          <w:b/>
          <w:bCs/>
          <w:sz w:val="18"/>
          <w:szCs w:val="18"/>
        </w:rPr>
        <w:t>Distribution:</w:t>
      </w:r>
    </w:p>
    <w:p w:rsidR="00043255" w:rsidRPr="00474D21" w:rsidRDefault="00043255" w:rsidP="005755BB">
      <w:pPr>
        <w:tabs>
          <w:tab w:val="left" w:pos="284"/>
        </w:tabs>
        <w:spacing w:before="0" w:line="240" w:lineRule="auto"/>
        <w:ind w:left="284" w:hanging="284"/>
        <w:rPr>
          <w:sz w:val="18"/>
          <w:szCs w:val="18"/>
        </w:rPr>
      </w:pPr>
      <w:r w:rsidRPr="00474D21">
        <w:rPr>
          <w:sz w:val="18"/>
          <w:szCs w:val="18"/>
        </w:rPr>
        <w:t>–</w:t>
      </w:r>
      <w:r w:rsidRPr="00474D21">
        <w:rPr>
          <w:sz w:val="18"/>
          <w:szCs w:val="18"/>
        </w:rPr>
        <w:tab/>
        <w:t>Administrations of Member States of the ITU</w:t>
      </w:r>
    </w:p>
    <w:p w:rsidR="00043255" w:rsidRPr="00474D21" w:rsidRDefault="00043255" w:rsidP="005755BB">
      <w:pPr>
        <w:tabs>
          <w:tab w:val="left" w:pos="284"/>
        </w:tabs>
        <w:spacing w:before="0" w:line="240" w:lineRule="auto"/>
        <w:ind w:left="284" w:hanging="284"/>
        <w:rPr>
          <w:sz w:val="18"/>
          <w:szCs w:val="18"/>
        </w:rPr>
      </w:pPr>
      <w:r w:rsidRPr="00474D21">
        <w:rPr>
          <w:sz w:val="18"/>
          <w:szCs w:val="18"/>
        </w:rPr>
        <w:t>–</w:t>
      </w:r>
      <w:r w:rsidRPr="00474D21">
        <w:rPr>
          <w:sz w:val="18"/>
          <w:szCs w:val="18"/>
        </w:rPr>
        <w:tab/>
        <w:t>Radiocommunication Sector Members</w:t>
      </w:r>
    </w:p>
    <w:p w:rsidR="00043255" w:rsidRPr="00474D21" w:rsidRDefault="00043255" w:rsidP="005755BB">
      <w:pPr>
        <w:tabs>
          <w:tab w:val="left" w:pos="284"/>
        </w:tabs>
        <w:spacing w:before="0" w:line="240" w:lineRule="auto"/>
        <w:ind w:left="284" w:hanging="284"/>
        <w:rPr>
          <w:sz w:val="18"/>
          <w:szCs w:val="18"/>
        </w:rPr>
      </w:pPr>
      <w:r w:rsidRPr="00474D21">
        <w:rPr>
          <w:sz w:val="18"/>
          <w:szCs w:val="18"/>
        </w:rPr>
        <w:t>–</w:t>
      </w:r>
      <w:r w:rsidRPr="00474D21">
        <w:rPr>
          <w:sz w:val="18"/>
          <w:szCs w:val="18"/>
        </w:rPr>
        <w:tab/>
        <w:t>Chairmen and Vice-Chairmen of Radiocommunication Study Groups and Special Committee on Regulatory/Procedural Matters</w:t>
      </w:r>
    </w:p>
    <w:p w:rsidR="00043255" w:rsidRPr="00474D21" w:rsidRDefault="00043255" w:rsidP="005755BB">
      <w:pPr>
        <w:tabs>
          <w:tab w:val="left" w:pos="284"/>
        </w:tabs>
        <w:spacing w:before="0" w:line="240" w:lineRule="auto"/>
        <w:ind w:left="284" w:hanging="284"/>
        <w:rPr>
          <w:sz w:val="18"/>
          <w:szCs w:val="18"/>
        </w:rPr>
      </w:pPr>
      <w:r w:rsidRPr="00474D21">
        <w:rPr>
          <w:sz w:val="18"/>
          <w:szCs w:val="18"/>
        </w:rPr>
        <w:t>–</w:t>
      </w:r>
      <w:r w:rsidRPr="00474D21">
        <w:rPr>
          <w:sz w:val="18"/>
          <w:szCs w:val="18"/>
        </w:rPr>
        <w:tab/>
        <w:t>Chairman and Vice-Chairmen of the Radiocommunication Advisory Group</w:t>
      </w:r>
    </w:p>
    <w:p w:rsidR="00043255" w:rsidRPr="00474D21" w:rsidRDefault="00043255" w:rsidP="005755BB">
      <w:pPr>
        <w:tabs>
          <w:tab w:val="left" w:pos="284"/>
        </w:tabs>
        <w:spacing w:before="0" w:line="240" w:lineRule="auto"/>
        <w:ind w:left="284" w:hanging="284"/>
        <w:rPr>
          <w:sz w:val="18"/>
          <w:szCs w:val="18"/>
        </w:rPr>
      </w:pPr>
      <w:r w:rsidRPr="00474D21">
        <w:rPr>
          <w:sz w:val="18"/>
          <w:szCs w:val="18"/>
        </w:rPr>
        <w:t>–</w:t>
      </w:r>
      <w:r w:rsidRPr="00474D21">
        <w:rPr>
          <w:sz w:val="18"/>
          <w:szCs w:val="18"/>
        </w:rPr>
        <w:tab/>
        <w:t>Chairman and Vice-Chairmen of the Conference Preparatory Meeting</w:t>
      </w:r>
    </w:p>
    <w:p w:rsidR="00043255" w:rsidRPr="00474D21" w:rsidRDefault="00043255" w:rsidP="005755BB">
      <w:pPr>
        <w:tabs>
          <w:tab w:val="left" w:pos="284"/>
        </w:tabs>
        <w:spacing w:before="0" w:line="240" w:lineRule="auto"/>
        <w:ind w:left="284" w:hanging="284"/>
        <w:rPr>
          <w:sz w:val="18"/>
          <w:szCs w:val="18"/>
        </w:rPr>
      </w:pPr>
      <w:r w:rsidRPr="00474D21">
        <w:rPr>
          <w:sz w:val="18"/>
          <w:szCs w:val="18"/>
        </w:rPr>
        <w:t>–</w:t>
      </w:r>
      <w:r w:rsidRPr="00474D21">
        <w:rPr>
          <w:sz w:val="18"/>
          <w:szCs w:val="18"/>
        </w:rPr>
        <w:tab/>
        <w:t>Members of the Radio Regulations Board</w:t>
      </w:r>
    </w:p>
    <w:p w:rsidR="00043255" w:rsidRPr="00474D21" w:rsidRDefault="00043255" w:rsidP="005755BB">
      <w:pPr>
        <w:tabs>
          <w:tab w:val="left" w:pos="284"/>
        </w:tabs>
        <w:spacing w:before="0" w:line="240" w:lineRule="auto"/>
        <w:ind w:left="284" w:hanging="284"/>
        <w:rPr>
          <w:sz w:val="18"/>
          <w:szCs w:val="18"/>
        </w:rPr>
      </w:pPr>
      <w:r w:rsidRPr="00474D21">
        <w:rPr>
          <w:sz w:val="18"/>
          <w:szCs w:val="18"/>
        </w:rPr>
        <w:t>–</w:t>
      </w:r>
      <w:r w:rsidRPr="00474D21">
        <w:rPr>
          <w:sz w:val="18"/>
          <w:szCs w:val="18"/>
        </w:rPr>
        <w:tab/>
        <w:t>Secretary-General of the ITU, Director of the Telecommunication Standardization Bureau, Director of the Telecommunication Development Bureau</w:t>
      </w:r>
    </w:p>
    <w:p w:rsidR="00043255" w:rsidRPr="00F40756" w:rsidRDefault="00043255" w:rsidP="00EF1956">
      <w:pPr>
        <w:pStyle w:val="AnnexNotitle0"/>
        <w:spacing w:before="240"/>
        <w:rPr>
          <w:rFonts w:asciiTheme="minorHAnsi" w:hAnsiTheme="minorHAnsi"/>
        </w:rPr>
      </w:pPr>
      <w:r w:rsidRPr="00474D21">
        <w:rPr>
          <w:bCs/>
        </w:rPr>
        <w:br w:type="page"/>
      </w:r>
      <w:r w:rsidRPr="00F40756">
        <w:rPr>
          <w:rFonts w:asciiTheme="minorHAnsi" w:hAnsiTheme="minorHAnsi"/>
        </w:rPr>
        <w:lastRenderedPageBreak/>
        <w:t>Annex</w:t>
      </w:r>
      <w:r w:rsidRPr="00F40756">
        <w:rPr>
          <w:rFonts w:asciiTheme="minorHAnsi" w:hAnsiTheme="minorHAnsi"/>
        </w:rPr>
        <w:br/>
      </w:r>
      <w:r w:rsidRPr="00F40756">
        <w:rPr>
          <w:rFonts w:asciiTheme="minorHAnsi" w:hAnsiTheme="minorHAnsi"/>
        </w:rPr>
        <w:br/>
        <w:t xml:space="preserve">Draft agenda for the second session of the 2015 </w:t>
      </w:r>
      <w:r w:rsidR="00F40756">
        <w:rPr>
          <w:rFonts w:asciiTheme="minorHAnsi" w:hAnsiTheme="minorHAnsi"/>
        </w:rPr>
        <w:br/>
      </w:r>
      <w:r w:rsidRPr="00F40756">
        <w:rPr>
          <w:rFonts w:asciiTheme="minorHAnsi" w:hAnsiTheme="minorHAnsi"/>
        </w:rPr>
        <w:t>Conference Preparatory Meeting (CPM15-2)</w:t>
      </w:r>
    </w:p>
    <w:p w:rsidR="00043255" w:rsidRPr="00F40756" w:rsidRDefault="00043255" w:rsidP="00F40756">
      <w:pPr>
        <w:spacing w:before="240"/>
        <w:ind w:right="-142"/>
        <w:jc w:val="center"/>
        <w:rPr>
          <w:rFonts w:asciiTheme="minorHAnsi" w:hAnsiTheme="minorHAnsi"/>
          <w:b/>
          <w:i/>
          <w:sz w:val="28"/>
          <w:szCs w:val="28"/>
        </w:rPr>
      </w:pPr>
      <w:r w:rsidRPr="00F40756">
        <w:rPr>
          <w:rFonts w:asciiTheme="minorHAnsi" w:hAnsiTheme="minorHAnsi"/>
          <w:b/>
          <w:i/>
          <w:sz w:val="28"/>
          <w:szCs w:val="28"/>
        </w:rPr>
        <w:t xml:space="preserve">Preparation of the CPM Report to the </w:t>
      </w:r>
      <w:r w:rsidR="00F40756">
        <w:rPr>
          <w:rFonts w:asciiTheme="minorHAnsi" w:hAnsiTheme="minorHAnsi"/>
          <w:b/>
          <w:i/>
          <w:sz w:val="28"/>
          <w:szCs w:val="28"/>
        </w:rPr>
        <w:br/>
      </w:r>
      <w:r w:rsidRPr="00F40756">
        <w:rPr>
          <w:rFonts w:asciiTheme="minorHAnsi" w:hAnsiTheme="minorHAnsi"/>
          <w:b/>
          <w:i/>
          <w:sz w:val="28"/>
          <w:szCs w:val="28"/>
        </w:rPr>
        <w:t>World Radiocommunication Conference 2015 (WRC-15)</w:t>
      </w:r>
    </w:p>
    <w:p w:rsidR="00043255" w:rsidRPr="00F40756" w:rsidRDefault="00043255" w:rsidP="00F40756">
      <w:pPr>
        <w:pStyle w:val="Table"/>
        <w:keepNext w:val="0"/>
        <w:spacing w:before="240" w:after="0"/>
        <w:rPr>
          <w:rFonts w:asciiTheme="minorHAnsi" w:hAnsiTheme="minorHAnsi"/>
          <w:bCs/>
          <w:caps w:val="0"/>
        </w:rPr>
      </w:pPr>
      <w:r w:rsidRPr="00F40756">
        <w:rPr>
          <w:rFonts w:asciiTheme="minorHAnsi" w:hAnsiTheme="minorHAnsi"/>
          <w:bCs/>
          <w:caps w:val="0"/>
        </w:rPr>
        <w:t>(Geneva, from 23 March to 2 April 2015)</w:t>
      </w:r>
    </w:p>
    <w:p w:rsidR="00043255" w:rsidRPr="00F40756" w:rsidRDefault="00043255" w:rsidP="00043255">
      <w:pPr>
        <w:tabs>
          <w:tab w:val="clear" w:pos="1191"/>
          <w:tab w:val="clear" w:pos="1588"/>
          <w:tab w:val="clear" w:pos="1985"/>
        </w:tabs>
        <w:spacing w:before="720"/>
        <w:rPr>
          <w:rFonts w:asciiTheme="minorHAnsi" w:hAnsiTheme="minorHAnsi"/>
        </w:rPr>
      </w:pPr>
      <w:r w:rsidRPr="00F40756">
        <w:rPr>
          <w:rFonts w:asciiTheme="minorHAnsi" w:hAnsiTheme="minorHAnsi"/>
          <w:b/>
        </w:rPr>
        <w:t>1</w:t>
      </w:r>
      <w:r w:rsidRPr="00F40756">
        <w:rPr>
          <w:rFonts w:asciiTheme="minorHAnsi" w:hAnsiTheme="minorHAnsi"/>
        </w:rPr>
        <w:tab/>
        <w:t>Opening remarks</w:t>
      </w:r>
    </w:p>
    <w:p w:rsidR="00043255" w:rsidRPr="00F40756" w:rsidRDefault="00043255" w:rsidP="00043255">
      <w:pPr>
        <w:tabs>
          <w:tab w:val="clear" w:pos="1191"/>
          <w:tab w:val="clear" w:pos="1588"/>
          <w:tab w:val="clear" w:pos="1985"/>
        </w:tabs>
        <w:spacing w:before="136"/>
        <w:rPr>
          <w:rFonts w:asciiTheme="minorHAnsi" w:hAnsiTheme="minorHAnsi"/>
        </w:rPr>
      </w:pPr>
      <w:r w:rsidRPr="00F40756">
        <w:rPr>
          <w:rFonts w:asciiTheme="minorHAnsi" w:hAnsiTheme="minorHAnsi"/>
          <w:b/>
        </w:rPr>
        <w:t>2</w:t>
      </w:r>
      <w:r w:rsidRPr="00F40756">
        <w:rPr>
          <w:rFonts w:asciiTheme="minorHAnsi" w:hAnsiTheme="minorHAnsi"/>
        </w:rPr>
        <w:tab/>
        <w:t>Approval of the agenda</w:t>
      </w:r>
    </w:p>
    <w:p w:rsidR="00043255" w:rsidRPr="00F40756" w:rsidRDefault="00043255" w:rsidP="00043255">
      <w:pPr>
        <w:tabs>
          <w:tab w:val="clear" w:pos="1191"/>
          <w:tab w:val="clear" w:pos="1588"/>
          <w:tab w:val="clear" w:pos="1985"/>
        </w:tabs>
        <w:spacing w:before="136"/>
        <w:ind w:left="794" w:hanging="794"/>
        <w:rPr>
          <w:rFonts w:asciiTheme="minorHAnsi" w:hAnsiTheme="minorHAnsi"/>
        </w:rPr>
      </w:pPr>
      <w:r w:rsidRPr="00F40756">
        <w:rPr>
          <w:rFonts w:asciiTheme="minorHAnsi" w:hAnsiTheme="minorHAnsi"/>
          <w:b/>
        </w:rPr>
        <w:t>3</w:t>
      </w:r>
      <w:r w:rsidRPr="00F40756">
        <w:rPr>
          <w:rFonts w:asciiTheme="minorHAnsi" w:hAnsiTheme="minorHAnsi"/>
        </w:rPr>
        <w:tab/>
        <w:t>Structure and working methods of the second session of CPM-15</w:t>
      </w:r>
    </w:p>
    <w:p w:rsidR="00043255" w:rsidRPr="00F40756" w:rsidRDefault="00043255" w:rsidP="00043255">
      <w:pPr>
        <w:tabs>
          <w:tab w:val="clear" w:pos="1191"/>
          <w:tab w:val="clear" w:pos="1588"/>
          <w:tab w:val="clear" w:pos="1985"/>
        </w:tabs>
        <w:spacing w:before="136"/>
        <w:ind w:left="794" w:hanging="794"/>
        <w:rPr>
          <w:rFonts w:asciiTheme="minorHAnsi" w:hAnsiTheme="minorHAnsi"/>
        </w:rPr>
      </w:pPr>
      <w:r w:rsidRPr="00F40756">
        <w:rPr>
          <w:rFonts w:asciiTheme="minorHAnsi" w:hAnsiTheme="minorHAnsi"/>
          <w:b/>
        </w:rPr>
        <w:t>4</w:t>
      </w:r>
      <w:r w:rsidRPr="00F40756">
        <w:rPr>
          <w:rFonts w:asciiTheme="minorHAnsi" w:hAnsiTheme="minorHAnsi"/>
          <w:b/>
        </w:rPr>
        <w:tab/>
      </w:r>
      <w:r w:rsidRPr="00F40756">
        <w:rPr>
          <w:rFonts w:asciiTheme="minorHAnsi" w:hAnsiTheme="minorHAnsi"/>
        </w:rPr>
        <w:t>Establishment of Working Groups</w:t>
      </w:r>
    </w:p>
    <w:p w:rsidR="00043255" w:rsidRPr="00F40756" w:rsidRDefault="00043255" w:rsidP="002E4C05">
      <w:pPr>
        <w:tabs>
          <w:tab w:val="clear" w:pos="1191"/>
          <w:tab w:val="clear" w:pos="1588"/>
          <w:tab w:val="clear" w:pos="1985"/>
        </w:tabs>
        <w:spacing w:before="136"/>
        <w:rPr>
          <w:rFonts w:asciiTheme="minorHAnsi" w:hAnsiTheme="minorHAnsi"/>
        </w:rPr>
      </w:pPr>
      <w:r w:rsidRPr="00F40756">
        <w:rPr>
          <w:rFonts w:asciiTheme="minorHAnsi" w:hAnsiTheme="minorHAnsi"/>
          <w:b/>
        </w:rPr>
        <w:t>5</w:t>
      </w:r>
      <w:r w:rsidRPr="00F40756">
        <w:rPr>
          <w:rFonts w:asciiTheme="minorHAnsi" w:hAnsiTheme="minorHAnsi"/>
        </w:rPr>
        <w:tab/>
      </w:r>
      <w:r w:rsidR="002E4C05">
        <w:rPr>
          <w:rFonts w:asciiTheme="minorHAnsi" w:hAnsiTheme="minorHAnsi"/>
        </w:rPr>
        <w:t>Assignment</w:t>
      </w:r>
      <w:bookmarkStart w:id="0" w:name="_GoBack"/>
      <w:bookmarkEnd w:id="0"/>
      <w:r w:rsidRPr="00F40756">
        <w:rPr>
          <w:rFonts w:asciiTheme="minorHAnsi" w:hAnsiTheme="minorHAnsi"/>
        </w:rPr>
        <w:t xml:space="preserve"> of documents</w:t>
      </w:r>
    </w:p>
    <w:p w:rsidR="00043255" w:rsidRPr="00F40756" w:rsidRDefault="00043255" w:rsidP="00043255">
      <w:pPr>
        <w:tabs>
          <w:tab w:val="clear" w:pos="1191"/>
          <w:tab w:val="clear" w:pos="1588"/>
          <w:tab w:val="clear" w:pos="1985"/>
        </w:tabs>
        <w:spacing w:before="136"/>
        <w:ind w:left="794" w:hanging="794"/>
        <w:rPr>
          <w:rFonts w:asciiTheme="minorHAnsi" w:hAnsiTheme="minorHAnsi"/>
        </w:rPr>
      </w:pPr>
      <w:r w:rsidRPr="00F40756">
        <w:rPr>
          <w:rFonts w:asciiTheme="minorHAnsi" w:hAnsiTheme="minorHAnsi"/>
          <w:b/>
        </w:rPr>
        <w:t>6</w:t>
      </w:r>
      <w:r w:rsidRPr="00F40756">
        <w:rPr>
          <w:rFonts w:asciiTheme="minorHAnsi" w:hAnsiTheme="minorHAnsi"/>
        </w:rPr>
        <w:tab/>
        <w:t>Preparation of the CPM Report to WRC-15</w:t>
      </w:r>
    </w:p>
    <w:p w:rsidR="00043255" w:rsidRPr="00F40756" w:rsidRDefault="00043255" w:rsidP="00043255">
      <w:pPr>
        <w:tabs>
          <w:tab w:val="clear" w:pos="1191"/>
          <w:tab w:val="clear" w:pos="1588"/>
          <w:tab w:val="clear" w:pos="1985"/>
        </w:tabs>
        <w:spacing w:before="136"/>
        <w:rPr>
          <w:rFonts w:asciiTheme="minorHAnsi" w:hAnsiTheme="minorHAnsi"/>
        </w:rPr>
      </w:pPr>
      <w:r w:rsidRPr="00F40756">
        <w:rPr>
          <w:rFonts w:asciiTheme="minorHAnsi" w:hAnsiTheme="minorHAnsi"/>
          <w:b/>
        </w:rPr>
        <w:t>7</w:t>
      </w:r>
      <w:r w:rsidRPr="00F40756">
        <w:rPr>
          <w:rFonts w:asciiTheme="minorHAnsi" w:hAnsiTheme="minorHAnsi"/>
        </w:rPr>
        <w:tab/>
        <w:t>Any other business</w:t>
      </w:r>
    </w:p>
    <w:p w:rsidR="00043255" w:rsidRPr="00D75214" w:rsidRDefault="00043255" w:rsidP="00043255">
      <w:pPr>
        <w:spacing w:before="136"/>
      </w:pPr>
    </w:p>
    <w:p w:rsidR="00043255" w:rsidRPr="00D75214" w:rsidRDefault="00043255" w:rsidP="00043255">
      <w:pPr>
        <w:spacing w:before="136"/>
      </w:pPr>
    </w:p>
    <w:p w:rsidR="00043255" w:rsidRPr="00D75214" w:rsidRDefault="00043255" w:rsidP="00043255">
      <w:pPr>
        <w:spacing w:before="136"/>
      </w:pPr>
    </w:p>
    <w:p w:rsidR="00043255" w:rsidRPr="00D75214" w:rsidRDefault="00043255" w:rsidP="00043255">
      <w:pPr>
        <w:spacing w:before="136"/>
      </w:pPr>
    </w:p>
    <w:p w:rsidR="00043255" w:rsidRPr="00D75214" w:rsidRDefault="00043255" w:rsidP="00043255">
      <w:pPr>
        <w:tabs>
          <w:tab w:val="clear" w:pos="794"/>
          <w:tab w:val="clear" w:pos="1191"/>
          <w:tab w:val="clear" w:pos="1588"/>
          <w:tab w:val="clear" w:pos="1985"/>
          <w:tab w:val="center" w:pos="7939"/>
        </w:tabs>
        <w:spacing w:before="136"/>
      </w:pPr>
      <w:r w:rsidRPr="00D75214">
        <w:tab/>
      </w:r>
      <w:r>
        <w:t xml:space="preserve">A. </w:t>
      </w:r>
      <w:r w:rsidRPr="00BC1B29">
        <w:t>ZOURMBA</w:t>
      </w:r>
      <w:r>
        <w:br/>
      </w:r>
      <w:r w:rsidRPr="00D75214">
        <w:tab/>
        <w:t>Chairman</w:t>
      </w:r>
      <w:r>
        <w:t>, CPM-15</w:t>
      </w:r>
    </w:p>
    <w:p w:rsidR="00043255" w:rsidRDefault="00043255" w:rsidP="00043255"/>
    <w:p w:rsidR="00CD2A76" w:rsidRDefault="00CD2A76" w:rsidP="0032202E">
      <w:pPr>
        <w:pStyle w:val="Reasons"/>
      </w:pPr>
    </w:p>
    <w:p w:rsidR="00CD2A76" w:rsidRDefault="00CD2A76">
      <w:pPr>
        <w:jc w:val="center"/>
      </w:pPr>
      <w:r>
        <w:t>______________</w:t>
      </w:r>
    </w:p>
    <w:p w:rsidR="00CD2A76" w:rsidRPr="00474D21" w:rsidRDefault="00CD2A76" w:rsidP="00043255"/>
    <w:sectPr w:rsidR="00CD2A76" w:rsidRPr="00474D21"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55" w:rsidRDefault="00043255">
      <w:r>
        <w:separator/>
      </w:r>
    </w:p>
  </w:endnote>
  <w:endnote w:type="continuationSeparator" w:id="0">
    <w:p w:rsidR="00043255" w:rsidRDefault="0004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55" w:rsidRDefault="00043255">
      <w:r>
        <w:t>____________________</w:t>
      </w:r>
    </w:p>
  </w:footnote>
  <w:footnote w:type="continuationSeparator" w:id="0">
    <w:p w:rsidR="00043255" w:rsidRDefault="00043255">
      <w:r>
        <w:continuationSeparator/>
      </w:r>
    </w:p>
  </w:footnote>
  <w:footnote w:id="1">
    <w:p w:rsidR="00043255" w:rsidRPr="00E21A1A" w:rsidRDefault="00043255" w:rsidP="00043255">
      <w:pPr>
        <w:pStyle w:val="FootnoteText"/>
      </w:pPr>
      <w:r>
        <w:rPr>
          <w:rStyle w:val="FootnoteReference"/>
        </w:rPr>
        <w:t>*</w:t>
      </w:r>
      <w:r>
        <w:t xml:space="preserve"> </w:t>
      </w:r>
      <w:r>
        <w:tab/>
      </w:r>
      <w:r w:rsidRPr="00043255">
        <w:rPr>
          <w:sz w:val="24"/>
          <w:szCs w:val="24"/>
        </w:rPr>
        <w:t xml:space="preserve">See at </w:t>
      </w:r>
      <w:hyperlink r:id="rId1" w:history="1">
        <w:r w:rsidRPr="00F40756">
          <w:rPr>
            <w:rStyle w:val="Hyperlink"/>
            <w:rFonts w:asciiTheme="minorHAnsi" w:hAnsiTheme="minorHAnsi"/>
            <w:sz w:val="24"/>
            <w:szCs w:val="24"/>
          </w:rPr>
          <w:t>http://www.itu.int/oth/R0A01000003</w:t>
        </w:r>
      </w:hyperlink>
      <w:r w:rsidR="00DB4D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6B" w:rsidRPr="00FC6F6B" w:rsidRDefault="00FC6F6B" w:rsidP="005755BB">
    <w:pPr>
      <w:pStyle w:val="Header"/>
      <w:jc w:val="center"/>
      <w:rPr>
        <w:sz w:val="18"/>
        <w:szCs w:val="16"/>
      </w:rPr>
    </w:pPr>
    <w:r w:rsidRPr="00FC6F6B">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2E4C05">
      <w:rPr>
        <w:rStyle w:val="PageNumber"/>
        <w:noProof/>
        <w:sz w:val="18"/>
        <w:szCs w:val="16"/>
      </w:rPr>
      <w:t>4</w:t>
    </w:r>
    <w:r w:rsidR="00E915AF" w:rsidRPr="00FC6F6B">
      <w:rPr>
        <w:rStyle w:val="PageNumber"/>
        <w:sz w:val="18"/>
        <w:szCs w:val="16"/>
      </w:rPr>
      <w:fldChar w:fldCharType="end"/>
    </w:r>
    <w:r w:rsidRPr="00FC6F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755BB" w:rsidRDefault="005755BB" w:rsidP="005755BB">
    <w:pPr>
      <w:pStyle w:val="Header"/>
      <w:jc w:val="center"/>
    </w:pPr>
    <w:r w:rsidRPr="00FC6F6B">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2E4C05">
      <w:rPr>
        <w:rStyle w:val="PageNumber"/>
        <w:noProof/>
        <w:sz w:val="18"/>
        <w:szCs w:val="16"/>
      </w:rPr>
      <w:t>5</w:t>
    </w:r>
    <w:r w:rsidRPr="00FC6F6B">
      <w:rPr>
        <w:rStyle w:val="PageNumber"/>
        <w:sz w:val="18"/>
        <w:szCs w:val="16"/>
      </w:rPr>
      <w:fldChar w:fldCharType="end"/>
    </w:r>
    <w:r w:rsidRPr="00FC6F6B">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7F809D1A" wp14:editId="0417DBD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043255"/>
    <w:rsid w:val="00006A31"/>
    <w:rsid w:val="00006C82"/>
    <w:rsid w:val="00010E30"/>
    <w:rsid w:val="00015C76"/>
    <w:rsid w:val="00026CF8"/>
    <w:rsid w:val="00030BD7"/>
    <w:rsid w:val="00031E64"/>
    <w:rsid w:val="00034340"/>
    <w:rsid w:val="00043255"/>
    <w:rsid w:val="00045A8D"/>
    <w:rsid w:val="0005167A"/>
    <w:rsid w:val="00054E5D"/>
    <w:rsid w:val="00070258"/>
    <w:rsid w:val="0007323C"/>
    <w:rsid w:val="00084009"/>
    <w:rsid w:val="00086D03"/>
    <w:rsid w:val="00097A0A"/>
    <w:rsid w:val="000A096A"/>
    <w:rsid w:val="000A375E"/>
    <w:rsid w:val="000A7051"/>
    <w:rsid w:val="000B0AF6"/>
    <w:rsid w:val="000B0E9B"/>
    <w:rsid w:val="000B2CAE"/>
    <w:rsid w:val="000C03C7"/>
    <w:rsid w:val="000C2AD0"/>
    <w:rsid w:val="000E3DEE"/>
    <w:rsid w:val="00100B72"/>
    <w:rsid w:val="00101F7D"/>
    <w:rsid w:val="00103C76"/>
    <w:rsid w:val="00104C35"/>
    <w:rsid w:val="00110E91"/>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E788C"/>
    <w:rsid w:val="001F2170"/>
    <w:rsid w:val="001F3948"/>
    <w:rsid w:val="001F5A49"/>
    <w:rsid w:val="00201097"/>
    <w:rsid w:val="00201B6E"/>
    <w:rsid w:val="002270C8"/>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E4C05"/>
    <w:rsid w:val="002F0890"/>
    <w:rsid w:val="002F2531"/>
    <w:rsid w:val="002F4967"/>
    <w:rsid w:val="00316935"/>
    <w:rsid w:val="003266ED"/>
    <w:rsid w:val="003279B4"/>
    <w:rsid w:val="003370B8"/>
    <w:rsid w:val="00345D38"/>
    <w:rsid w:val="00352097"/>
    <w:rsid w:val="003666FF"/>
    <w:rsid w:val="0037309C"/>
    <w:rsid w:val="00380A6E"/>
    <w:rsid w:val="003836D4"/>
    <w:rsid w:val="003A1F49"/>
    <w:rsid w:val="003A5D52"/>
    <w:rsid w:val="003B2BDA"/>
    <w:rsid w:val="003B55EC"/>
    <w:rsid w:val="003C2EA7"/>
    <w:rsid w:val="003C4471"/>
    <w:rsid w:val="003C4F59"/>
    <w:rsid w:val="003C7D41"/>
    <w:rsid w:val="003D4A69"/>
    <w:rsid w:val="003E504F"/>
    <w:rsid w:val="003E78D6"/>
    <w:rsid w:val="00400573"/>
    <w:rsid w:val="004007A3"/>
    <w:rsid w:val="00406D71"/>
    <w:rsid w:val="004326DB"/>
    <w:rsid w:val="0043682E"/>
    <w:rsid w:val="00447ECB"/>
    <w:rsid w:val="004623F7"/>
    <w:rsid w:val="004737E9"/>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4F6066"/>
    <w:rsid w:val="00505309"/>
    <w:rsid w:val="0050789B"/>
    <w:rsid w:val="005224A1"/>
    <w:rsid w:val="00534372"/>
    <w:rsid w:val="00543DF8"/>
    <w:rsid w:val="00546101"/>
    <w:rsid w:val="00553DD7"/>
    <w:rsid w:val="005638CF"/>
    <w:rsid w:val="0056741E"/>
    <w:rsid w:val="005727C0"/>
    <w:rsid w:val="0057325A"/>
    <w:rsid w:val="0057469A"/>
    <w:rsid w:val="005755BB"/>
    <w:rsid w:val="005772BE"/>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700E0D"/>
    <w:rsid w:val="007234B1"/>
    <w:rsid w:val="00723D08"/>
    <w:rsid w:val="00725FDA"/>
    <w:rsid w:val="00727816"/>
    <w:rsid w:val="00730B9A"/>
    <w:rsid w:val="00750CFA"/>
    <w:rsid w:val="007553DA"/>
    <w:rsid w:val="00782354"/>
    <w:rsid w:val="007921A7"/>
    <w:rsid w:val="007B3DB1"/>
    <w:rsid w:val="007C4AB2"/>
    <w:rsid w:val="007D08A7"/>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0EDD"/>
    <w:rsid w:val="00925023"/>
    <w:rsid w:val="009277BC"/>
    <w:rsid w:val="00927D57"/>
    <w:rsid w:val="00931A51"/>
    <w:rsid w:val="00947185"/>
    <w:rsid w:val="009518B3"/>
    <w:rsid w:val="00963D9D"/>
    <w:rsid w:val="0098013E"/>
    <w:rsid w:val="00981B54"/>
    <w:rsid w:val="009842C3"/>
    <w:rsid w:val="009A009A"/>
    <w:rsid w:val="009A1821"/>
    <w:rsid w:val="009A6BB6"/>
    <w:rsid w:val="009B3F43"/>
    <w:rsid w:val="009B5CFA"/>
    <w:rsid w:val="009C161F"/>
    <w:rsid w:val="009C1BA9"/>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1464E"/>
    <w:rsid w:val="00B27EF5"/>
    <w:rsid w:val="00B34CF9"/>
    <w:rsid w:val="00B37559"/>
    <w:rsid w:val="00B4054B"/>
    <w:rsid w:val="00B579B0"/>
    <w:rsid w:val="00B57D11"/>
    <w:rsid w:val="00B649D7"/>
    <w:rsid w:val="00B77D9E"/>
    <w:rsid w:val="00B81C2F"/>
    <w:rsid w:val="00B90743"/>
    <w:rsid w:val="00B90C45"/>
    <w:rsid w:val="00B933BE"/>
    <w:rsid w:val="00BC2FC2"/>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0FC5"/>
    <w:rsid w:val="00CA3F44"/>
    <w:rsid w:val="00CA4E58"/>
    <w:rsid w:val="00CB3771"/>
    <w:rsid w:val="00CB44BF"/>
    <w:rsid w:val="00CB5153"/>
    <w:rsid w:val="00CD2A76"/>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B4D61"/>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A4252"/>
    <w:rsid w:val="00EB2358"/>
    <w:rsid w:val="00EB3EB8"/>
    <w:rsid w:val="00EC02FE"/>
    <w:rsid w:val="00EC4A96"/>
    <w:rsid w:val="00EF1956"/>
    <w:rsid w:val="00F40756"/>
    <w:rsid w:val="00F424BF"/>
    <w:rsid w:val="00F44FC3"/>
    <w:rsid w:val="00F46107"/>
    <w:rsid w:val="00F468C5"/>
    <w:rsid w:val="00F52F39"/>
    <w:rsid w:val="00F6184F"/>
    <w:rsid w:val="00F62FFC"/>
    <w:rsid w:val="00F8310E"/>
    <w:rsid w:val="00F914DD"/>
    <w:rsid w:val="00FA2358"/>
    <w:rsid w:val="00FB2592"/>
    <w:rsid w:val="00FB2810"/>
    <w:rsid w:val="00FB7A2C"/>
    <w:rsid w:val="00FC2947"/>
    <w:rsid w:val="00FC6F6B"/>
    <w:rsid w:val="00FD67A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h1,1st level,Heading U,H1,H1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 11 pt,Italic,Appel note de bas de p"/>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h1 Char,1st level Char,Heading U Char,H1 Char,H11 Char"/>
    <w:basedOn w:val="DefaultParagraphFont"/>
    <w:link w:val="Heading1"/>
    <w:rsid w:val="00043255"/>
    <w:rPr>
      <w:b/>
      <w:sz w:val="24"/>
      <w:szCs w:val="22"/>
      <w:lang w:val="en-US" w:eastAsia="en-US"/>
    </w:rPr>
  </w:style>
  <w:style w:type="paragraph" w:customStyle="1" w:styleId="AnnexNotitle0">
    <w:name w:val="Annex_No &amp; title"/>
    <w:basedOn w:val="Normal"/>
    <w:next w:val="Normal"/>
    <w:rsid w:val="00043255"/>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semiHidden/>
    <w:rsid w:val="00043255"/>
    <w:rPr>
      <w:szCs w:val="22"/>
      <w:lang w:val="en-US" w:eastAsia="en-US"/>
    </w:rPr>
  </w:style>
  <w:style w:type="paragraph" w:customStyle="1" w:styleId="Table">
    <w:name w:val="Table_#"/>
    <w:basedOn w:val="Normal"/>
    <w:next w:val="Normal"/>
    <w:rsid w:val="00043255"/>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Normalaftertitle0">
    <w:name w:val="Normal after title"/>
    <w:basedOn w:val="Normal"/>
    <w:next w:val="Normal"/>
    <w:rsid w:val="00043255"/>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rsid w:val="00043255"/>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043255"/>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4F6066"/>
    <w:rPr>
      <w:sz w:val="24"/>
      <w:szCs w:val="22"/>
      <w:lang w:val="en-US" w:eastAsia="en-US"/>
    </w:rPr>
  </w:style>
  <w:style w:type="character" w:styleId="FollowedHyperlink">
    <w:name w:val="FollowedHyperlink"/>
    <w:basedOn w:val="DefaultParagraphFont"/>
    <w:rsid w:val="00B77D9E"/>
    <w:rPr>
      <w:color w:val="800080" w:themeColor="followedHyperlink"/>
      <w:u w:val="single"/>
    </w:rPr>
  </w:style>
  <w:style w:type="paragraph" w:customStyle="1" w:styleId="Reasons">
    <w:name w:val="Reasons"/>
    <w:basedOn w:val="Normal"/>
    <w:qFormat/>
    <w:rsid w:val="00CD2A7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h1,1st level,Heading U,H1,H1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 11 pt,Italic,Appel note de bas de p"/>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h1 Char,1st level Char,Heading U Char,H1 Char,H11 Char"/>
    <w:basedOn w:val="DefaultParagraphFont"/>
    <w:link w:val="Heading1"/>
    <w:rsid w:val="00043255"/>
    <w:rPr>
      <w:b/>
      <w:sz w:val="24"/>
      <w:szCs w:val="22"/>
      <w:lang w:val="en-US" w:eastAsia="en-US"/>
    </w:rPr>
  </w:style>
  <w:style w:type="paragraph" w:customStyle="1" w:styleId="AnnexNotitle0">
    <w:name w:val="Annex_No &amp; title"/>
    <w:basedOn w:val="Normal"/>
    <w:next w:val="Normal"/>
    <w:rsid w:val="00043255"/>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semiHidden/>
    <w:rsid w:val="00043255"/>
    <w:rPr>
      <w:szCs w:val="22"/>
      <w:lang w:val="en-US" w:eastAsia="en-US"/>
    </w:rPr>
  </w:style>
  <w:style w:type="paragraph" w:customStyle="1" w:styleId="Table">
    <w:name w:val="Table_#"/>
    <w:basedOn w:val="Normal"/>
    <w:next w:val="Normal"/>
    <w:rsid w:val="00043255"/>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Normalaftertitle0">
    <w:name w:val="Normal after title"/>
    <w:basedOn w:val="Normal"/>
    <w:next w:val="Normal"/>
    <w:rsid w:val="00043255"/>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rsid w:val="00043255"/>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043255"/>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4F6066"/>
    <w:rPr>
      <w:sz w:val="24"/>
      <w:szCs w:val="22"/>
      <w:lang w:val="en-US" w:eastAsia="en-US"/>
    </w:rPr>
  </w:style>
  <w:style w:type="character" w:styleId="FollowedHyperlink">
    <w:name w:val="FollowedHyperlink"/>
    <w:basedOn w:val="DefaultParagraphFont"/>
    <w:rsid w:val="00B77D9E"/>
    <w:rPr>
      <w:color w:val="800080" w:themeColor="followedHyperlink"/>
      <w:u w:val="single"/>
    </w:rPr>
  </w:style>
  <w:style w:type="paragraph" w:customStyle="1" w:styleId="Reasons">
    <w:name w:val="Reasons"/>
    <w:basedOn w:val="Normal"/>
    <w:qFormat/>
    <w:rsid w:val="00CD2A7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desk@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md/R12-CPM15.02-C/en" TargetMode="External"/><Relationship Id="rId17" Type="http://schemas.openxmlformats.org/officeDocument/2006/relationships/hyperlink" Target="mailto:philippe.aubineau@itu.int"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ITU-R/CPM" TargetMode="External"/><Relationship Id="rId5" Type="http://schemas.openxmlformats.org/officeDocument/2006/relationships/settings" Target="settings.xml"/><Relationship Id="rId15" Type="http://schemas.openxmlformats.org/officeDocument/2006/relationships/hyperlink" Target="http://www.itu.int/TIES/" TargetMode="External"/><Relationship Id="rId23" Type="http://schemas.openxmlformats.org/officeDocument/2006/relationships/theme" Target="theme/theme1.xml"/><Relationship Id="rId10" Type="http://schemas.openxmlformats.org/officeDocument/2006/relationships/hyperlink" Target="mailto:cpm15-2@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md/R00-CA-CIR-0201/en" TargetMode="External"/><Relationship Id="rId14" Type="http://schemas.openxmlformats.org/officeDocument/2006/relationships/hyperlink" Target="http://www.itu.int/TI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oth/R0A010000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9575-4A0B-4312-88B6-EA74A1F7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11</TotalTime>
  <Pages>5</Pages>
  <Words>1213</Words>
  <Characters>7159</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8356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ITU</cp:lastModifiedBy>
  <cp:revision>6</cp:revision>
  <cp:lastPrinted>2014-08-08T09:05:00Z</cp:lastPrinted>
  <dcterms:created xsi:type="dcterms:W3CDTF">2014-07-24T08:38:00Z</dcterms:created>
  <dcterms:modified xsi:type="dcterms:W3CDTF">2014-08-08T09:11:00Z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