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6160CB"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r w:rsidRPr="0033029C">
              <w:rPr>
                <w:sz w:val="24"/>
                <w:szCs w:val="24"/>
              </w:rPr>
              <w:t>Circular Administrativa</w:t>
            </w:r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 w:rsidRPr="0033029C">
              <w:rPr>
                <w:b/>
                <w:bCs/>
                <w:sz w:val="24"/>
                <w:szCs w:val="24"/>
                <w:lang w:val="fr-CH"/>
              </w:rPr>
              <w:t>CA/</w:t>
            </w:r>
            <w:r w:rsidR="002C149F">
              <w:rPr>
                <w:b/>
                <w:bCs/>
                <w:sz w:val="24"/>
                <w:szCs w:val="24"/>
                <w:lang w:val="fr-CH"/>
              </w:rPr>
              <w:t>210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A96D3A" w:rsidP="002C149F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 w:rsidRPr="0033029C">
              <w:rPr>
                <w:bCs/>
                <w:sz w:val="24"/>
                <w:szCs w:val="24"/>
              </w:rPr>
              <w:t>1</w:t>
            </w:r>
            <w:r w:rsidR="002C149F">
              <w:rPr>
                <w:bCs/>
                <w:sz w:val="24"/>
                <w:szCs w:val="24"/>
              </w:rPr>
              <w:t>4</w:t>
            </w:r>
            <w:r w:rsidRPr="0033029C">
              <w:rPr>
                <w:bCs/>
                <w:sz w:val="24"/>
                <w:szCs w:val="24"/>
              </w:rPr>
              <w:t xml:space="preserve"> de </w:t>
            </w:r>
            <w:r w:rsidR="002C149F">
              <w:rPr>
                <w:bCs/>
                <w:sz w:val="24"/>
                <w:szCs w:val="24"/>
              </w:rPr>
              <w:t>mayo</w:t>
            </w:r>
            <w:r w:rsidRPr="0033029C">
              <w:rPr>
                <w:bCs/>
                <w:sz w:val="24"/>
                <w:szCs w:val="24"/>
              </w:rPr>
              <w:t xml:space="preserve"> de 2013</w:t>
            </w:r>
          </w:p>
        </w:tc>
      </w:tr>
      <w:tr w:rsidR="00E53DCE" w:rsidRPr="0033029C" w:rsidTr="006160CB"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53DCE" w:rsidRPr="0033029C" w:rsidTr="006160CB"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53DCE" w:rsidRPr="005525D7" w:rsidTr="006160CB">
        <w:tc>
          <w:tcPr>
            <w:tcW w:w="9889" w:type="dxa"/>
            <w:gridSpan w:val="3"/>
            <w:shd w:val="clear" w:color="auto" w:fill="auto"/>
          </w:tcPr>
          <w:p w:rsidR="00E53DCE" w:rsidRPr="003843A0" w:rsidRDefault="00FE4822" w:rsidP="00412A94">
            <w:pPr>
              <w:spacing w:before="0"/>
              <w:jc w:val="left"/>
              <w:rPr>
                <w:b/>
                <w:sz w:val="24"/>
                <w:szCs w:val="24"/>
                <w:lang w:val="es-ES_tradnl"/>
              </w:rPr>
            </w:pPr>
            <w:r w:rsidRPr="003843A0">
              <w:rPr>
                <w:b/>
                <w:sz w:val="24"/>
                <w:szCs w:val="24"/>
                <w:lang w:val="es-ES_tradnl"/>
              </w:rPr>
              <w:t>A las Administraciones de los Estados Miembros de la UIT</w:t>
            </w:r>
            <w:r w:rsidR="00412A94" w:rsidRPr="003843A0">
              <w:rPr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412A94" w:rsidRPr="003843A0">
              <w:rPr>
                <w:b/>
                <w:sz w:val="24"/>
                <w:szCs w:val="24"/>
                <w:lang w:val="es-ES_tradnl"/>
              </w:rPr>
              <w:t>y</w:t>
            </w:r>
            <w:r w:rsidR="00412A94" w:rsidRPr="003843A0">
              <w:rPr>
                <w:b/>
                <w:sz w:val="24"/>
                <w:szCs w:val="24"/>
                <w:lang w:val="es-ES_tradnl"/>
              </w:rPr>
              <w:br/>
              <w:t>a los Miembros del Sector de Radiocomunicaciones</w:t>
            </w:r>
          </w:p>
          <w:p w:rsidR="00E53DCE" w:rsidRPr="003843A0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5525D7" w:rsidTr="006160CB">
        <w:tc>
          <w:tcPr>
            <w:tcW w:w="9889" w:type="dxa"/>
            <w:gridSpan w:val="3"/>
            <w:shd w:val="clear" w:color="auto" w:fill="auto"/>
          </w:tcPr>
          <w:p w:rsidR="00E53DCE" w:rsidRPr="003843A0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5525D7" w:rsidTr="006160CB">
        <w:tc>
          <w:tcPr>
            <w:tcW w:w="9889" w:type="dxa"/>
            <w:gridSpan w:val="3"/>
            <w:shd w:val="clear" w:color="auto" w:fill="auto"/>
          </w:tcPr>
          <w:p w:rsidR="00E53DCE" w:rsidRPr="003843A0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5525D7" w:rsidTr="006160CB">
        <w:tc>
          <w:tcPr>
            <w:tcW w:w="1526" w:type="dxa"/>
            <w:shd w:val="clear" w:color="auto" w:fill="auto"/>
          </w:tcPr>
          <w:p w:rsidR="00E53DCE" w:rsidRPr="0033029C" w:rsidRDefault="00A96D3A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</w:rPr>
            </w:pPr>
            <w:r w:rsidRPr="0033029C">
              <w:rPr>
                <w:sz w:val="24"/>
                <w:szCs w:val="24"/>
              </w:rPr>
              <w:t>Objeto: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3C2983" w:rsidRDefault="003C2983" w:rsidP="003C298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  <w:r w:rsidRPr="003C2983">
              <w:rPr>
                <w:b/>
                <w:bCs/>
                <w:sz w:val="24"/>
                <w:szCs w:val="24"/>
                <w:lang w:val="es-ES_tradnl"/>
              </w:rPr>
              <w:t>Elección del Presidente del GAR</w:t>
            </w:r>
          </w:p>
        </w:tc>
      </w:tr>
      <w:tr w:rsidR="00E53DCE" w:rsidRPr="005525D7" w:rsidTr="006160CB">
        <w:tc>
          <w:tcPr>
            <w:tcW w:w="1526" w:type="dxa"/>
            <w:shd w:val="clear" w:color="auto" w:fill="auto"/>
          </w:tcPr>
          <w:p w:rsidR="00E53DCE" w:rsidRPr="003C2983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C2983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5525D7" w:rsidTr="006160CB">
        <w:tc>
          <w:tcPr>
            <w:tcW w:w="1526" w:type="dxa"/>
            <w:shd w:val="clear" w:color="auto" w:fill="auto"/>
          </w:tcPr>
          <w:p w:rsidR="00E53DCE" w:rsidRPr="003C2983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C2983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5525D7" w:rsidTr="006160CB">
        <w:tc>
          <w:tcPr>
            <w:tcW w:w="9889" w:type="dxa"/>
            <w:gridSpan w:val="3"/>
            <w:shd w:val="clear" w:color="auto" w:fill="auto"/>
          </w:tcPr>
          <w:p w:rsidR="00E53DCE" w:rsidRPr="003C2983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5525D7" w:rsidTr="006160CB">
        <w:tc>
          <w:tcPr>
            <w:tcW w:w="9889" w:type="dxa"/>
            <w:gridSpan w:val="3"/>
            <w:shd w:val="clear" w:color="auto" w:fill="auto"/>
          </w:tcPr>
          <w:p w:rsidR="00E53DCE" w:rsidRPr="003C2983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412A94" w:rsidRPr="003C2983" w:rsidRDefault="003C2983" w:rsidP="005525D7">
      <w:pPr>
        <w:rPr>
          <w:rFonts w:asciiTheme="minorHAnsi" w:hAnsiTheme="minorHAnsi" w:cstheme="minorHAnsi"/>
          <w:sz w:val="24"/>
          <w:szCs w:val="24"/>
          <w:lang w:val="es-ES_tradnl"/>
        </w:rPr>
      </w:pPr>
      <w:r w:rsidRPr="003C2983">
        <w:rPr>
          <w:rFonts w:asciiTheme="minorHAnsi" w:hAnsiTheme="minorHAnsi" w:cstheme="minorHAnsi"/>
          <w:sz w:val="24"/>
          <w:szCs w:val="24"/>
          <w:lang w:val="es-ES_tradnl"/>
        </w:rPr>
        <w:t xml:space="preserve">La </w:t>
      </w:r>
      <w:r w:rsidR="005525D7">
        <w:rPr>
          <w:rFonts w:asciiTheme="minorHAnsi" w:hAnsiTheme="minorHAnsi" w:cstheme="minorHAnsi"/>
          <w:sz w:val="24"/>
          <w:szCs w:val="24"/>
          <w:lang w:val="es-ES_tradnl"/>
        </w:rPr>
        <w:t>Oficina de Radiocomunicaciones ha sido notificada</w:t>
      </w:r>
      <w:r w:rsidRPr="003C2983">
        <w:rPr>
          <w:rFonts w:asciiTheme="minorHAnsi" w:hAnsiTheme="minorHAnsi" w:cstheme="minorHAnsi"/>
          <w:sz w:val="24"/>
          <w:szCs w:val="24"/>
          <w:lang w:val="es-ES_tradnl"/>
        </w:rPr>
        <w:t xml:space="preserve"> oficialmente </w:t>
      </w:r>
      <w:r w:rsidR="005525D7">
        <w:rPr>
          <w:rFonts w:asciiTheme="minorHAnsi" w:hAnsiTheme="minorHAnsi" w:cstheme="minorHAnsi"/>
          <w:sz w:val="24"/>
          <w:szCs w:val="24"/>
          <w:lang w:val="es-ES_tradnl"/>
        </w:rPr>
        <w:t xml:space="preserve">de </w:t>
      </w:r>
      <w:r w:rsidRPr="003C2983">
        <w:rPr>
          <w:rFonts w:asciiTheme="minorHAnsi" w:hAnsiTheme="minorHAnsi" w:cstheme="minorHAnsi"/>
          <w:sz w:val="24"/>
          <w:szCs w:val="24"/>
          <w:lang w:val="es-ES_tradnl"/>
        </w:rPr>
        <w:t xml:space="preserve">que el Sr. Bashir Gwandu no </w:t>
      </w:r>
      <w:r w:rsidR="005525D7">
        <w:rPr>
          <w:rFonts w:asciiTheme="minorHAnsi" w:hAnsiTheme="minorHAnsi" w:cstheme="minorHAnsi"/>
          <w:sz w:val="24"/>
          <w:szCs w:val="24"/>
          <w:lang w:val="es-ES_tradnl"/>
        </w:rPr>
        <w:t xml:space="preserve">podrá desempeñar el cargo de </w:t>
      </w:r>
      <w:r w:rsidRPr="003C2983">
        <w:rPr>
          <w:rFonts w:asciiTheme="minorHAnsi" w:hAnsiTheme="minorHAnsi" w:cstheme="minorHAnsi"/>
          <w:sz w:val="24"/>
          <w:szCs w:val="24"/>
          <w:lang w:val="es-ES_tradnl"/>
        </w:rPr>
        <w:t>Presidente del Grupo Asesor de Radiocomunicaciones (GAR).</w:t>
      </w:r>
    </w:p>
    <w:p w:rsidR="003C2983" w:rsidRPr="003C2983" w:rsidRDefault="003C2983" w:rsidP="003C2983">
      <w:pPr>
        <w:jc w:val="left"/>
        <w:rPr>
          <w:rFonts w:asciiTheme="minorHAnsi" w:hAnsiTheme="minorHAnsi" w:cstheme="minorHAnsi"/>
          <w:sz w:val="24"/>
          <w:szCs w:val="24"/>
          <w:lang w:val="es-ES_tradnl"/>
        </w:rPr>
      </w:pPr>
      <w:r w:rsidRPr="003C2983">
        <w:rPr>
          <w:sz w:val="24"/>
          <w:szCs w:val="24"/>
          <w:lang w:val="es-ES_tradnl"/>
        </w:rPr>
        <w:t xml:space="preserve">De conformidad con la disposición del CV 244 </w:t>
      </w:r>
      <w:r>
        <w:rPr>
          <w:sz w:val="24"/>
          <w:szCs w:val="24"/>
          <w:lang w:val="es-ES_tradnl"/>
        </w:rPr>
        <w:t xml:space="preserve">del Convenio de la UIT </w:t>
      </w:r>
      <w:r w:rsidRPr="003C2983">
        <w:rPr>
          <w:sz w:val="24"/>
          <w:szCs w:val="24"/>
          <w:lang w:val="es-ES_tradnl"/>
        </w:rPr>
        <w:t xml:space="preserve">y </w:t>
      </w:r>
      <w:r>
        <w:rPr>
          <w:sz w:val="24"/>
          <w:szCs w:val="24"/>
          <w:lang w:val="es-ES_tradnl"/>
        </w:rPr>
        <w:t xml:space="preserve">de </w:t>
      </w:r>
      <w:r w:rsidRPr="003C2983">
        <w:rPr>
          <w:sz w:val="24"/>
          <w:szCs w:val="24"/>
          <w:lang w:val="es-ES_tradnl"/>
        </w:rPr>
        <w:t xml:space="preserve">la Resolución UIT-R 15, en su próxima reunión el GAR elegirá entre sus </w:t>
      </w:r>
      <w:r>
        <w:rPr>
          <w:sz w:val="24"/>
          <w:szCs w:val="24"/>
          <w:lang w:val="es-ES_tradnl"/>
        </w:rPr>
        <w:t>V</w:t>
      </w:r>
      <w:r w:rsidRPr="003C2983">
        <w:rPr>
          <w:sz w:val="24"/>
          <w:szCs w:val="24"/>
          <w:lang w:val="es-ES_tradnl"/>
        </w:rPr>
        <w:t>icepresidentes un nuevo Presidente y, si fuese necesario, un nuevo Vicepresidente de entre sus miembros (véase la lis</w:t>
      </w:r>
      <w:r>
        <w:rPr>
          <w:sz w:val="24"/>
          <w:szCs w:val="24"/>
          <w:lang w:val="es-ES_tradnl"/>
        </w:rPr>
        <w:t>ta</w:t>
      </w:r>
      <w:r w:rsidRPr="003C2983">
        <w:rPr>
          <w:sz w:val="24"/>
          <w:szCs w:val="24"/>
          <w:lang w:val="es-ES_tradnl"/>
        </w:rPr>
        <w:t xml:space="preserve"> de Vicepresidentes en</w:t>
      </w:r>
      <w:r>
        <w:rPr>
          <w:sz w:val="24"/>
          <w:szCs w:val="24"/>
          <w:lang w:val="es-ES_tradnl"/>
        </w:rPr>
        <w:t xml:space="preserve"> </w:t>
      </w:r>
      <w:hyperlink r:id="rId9" w:history="1">
        <w:r w:rsidRPr="003C2983">
          <w:rPr>
            <w:rStyle w:val="Hyperlink"/>
            <w:rFonts w:asciiTheme="minorHAnsi" w:hAnsiTheme="minorHAnsi" w:cstheme="minorHAnsi"/>
            <w:sz w:val="24"/>
            <w:szCs w:val="24"/>
            <w:lang w:val="es-ES_tradnl"/>
          </w:rPr>
          <w:t>http://www.itu.int/online/compass/participants.sh?topic=RAG&amp;head_title=List of Radiocommunication Advisory Group Chairman and Vice-Chairmen</w:t>
        </w:r>
      </w:hyperlink>
      <w:r w:rsidRPr="003C2983">
        <w:rPr>
          <w:rFonts w:asciiTheme="minorHAnsi" w:hAnsiTheme="minorHAnsi" w:cstheme="minorHAnsi"/>
          <w:sz w:val="24"/>
          <w:szCs w:val="24"/>
          <w:lang w:val="es-ES_tradnl"/>
        </w:rPr>
        <w:t>)</w:t>
      </w:r>
      <w:r w:rsidR="00815CC7">
        <w:rPr>
          <w:rFonts w:asciiTheme="minorHAnsi" w:hAnsiTheme="minorHAnsi" w:cstheme="minorHAnsi"/>
          <w:sz w:val="24"/>
          <w:szCs w:val="24"/>
          <w:lang w:val="es-ES_tradnl"/>
        </w:rPr>
        <w:t>.</w:t>
      </w:r>
    </w:p>
    <w:p w:rsidR="003C2983" w:rsidRPr="003C2983" w:rsidRDefault="003C2983" w:rsidP="00412A94">
      <w:pPr>
        <w:rPr>
          <w:rFonts w:asciiTheme="minorHAnsi" w:hAnsiTheme="minorHAnsi" w:cstheme="minorHAnsi"/>
          <w:sz w:val="24"/>
          <w:szCs w:val="24"/>
          <w:lang w:val="es-ES_tradnl"/>
        </w:rPr>
      </w:pPr>
      <w:r w:rsidRPr="003C2983">
        <w:rPr>
          <w:sz w:val="24"/>
          <w:szCs w:val="24"/>
          <w:lang w:val="es-ES_tradnl"/>
        </w:rPr>
        <w:t xml:space="preserve">Deseo invitar a los Jefes de Delegación a que asistan a una reunión de consulta oficiosa </w:t>
      </w:r>
      <w:r>
        <w:rPr>
          <w:sz w:val="24"/>
          <w:szCs w:val="24"/>
          <w:lang w:val="es-ES_tradnl"/>
        </w:rPr>
        <w:t xml:space="preserve">que se celebrará </w:t>
      </w:r>
      <w:r w:rsidRPr="003C2983">
        <w:rPr>
          <w:sz w:val="24"/>
          <w:szCs w:val="24"/>
          <w:lang w:val="es-ES_tradnl"/>
        </w:rPr>
        <w:t>el martes 21 de mayo de 2013 a las 17.30 horas en la Sala A, a fin de considerar las nominaciones propuestas</w:t>
      </w:r>
      <w:r w:rsidR="005525D7">
        <w:rPr>
          <w:sz w:val="24"/>
          <w:szCs w:val="24"/>
          <w:lang w:val="es-ES_tradnl"/>
        </w:rPr>
        <w:t>.</w:t>
      </w:r>
    </w:p>
    <w:p w:rsidR="00412A94" w:rsidRPr="003C2983" w:rsidRDefault="00412A94" w:rsidP="00412A9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:rsidR="00412A94" w:rsidRDefault="00412A94" w:rsidP="00412A9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:rsidR="00846A2C" w:rsidRPr="003C2983" w:rsidRDefault="00846A2C" w:rsidP="00412A9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:rsidR="00412A94" w:rsidRPr="003843A0" w:rsidRDefault="00412A94" w:rsidP="00412A94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s-ES_tradnl"/>
        </w:rPr>
      </w:pPr>
      <w:r w:rsidRPr="003843A0">
        <w:rPr>
          <w:rFonts w:asciiTheme="minorHAnsi" w:hAnsiTheme="minorHAnsi" w:cstheme="minorHAnsi"/>
          <w:sz w:val="24"/>
          <w:szCs w:val="24"/>
          <w:lang w:val="es-ES_tradnl"/>
        </w:rPr>
        <w:t>François Rancy</w:t>
      </w:r>
    </w:p>
    <w:p w:rsidR="00412A94" w:rsidRPr="003843A0" w:rsidRDefault="00412A94" w:rsidP="00846A2C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s-ES_tradnl"/>
        </w:rPr>
      </w:pPr>
      <w:r w:rsidRPr="003843A0">
        <w:rPr>
          <w:rFonts w:asciiTheme="minorHAnsi" w:hAnsiTheme="minorHAnsi" w:cstheme="minorHAnsi"/>
          <w:sz w:val="24"/>
          <w:szCs w:val="24"/>
          <w:lang w:val="es-ES_tradnl"/>
        </w:rPr>
        <w:t>Director</w:t>
      </w:r>
    </w:p>
    <w:p w:rsidR="00412A94" w:rsidRPr="003843A0" w:rsidRDefault="00412A94" w:rsidP="00412A94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815CC7" w:rsidRPr="003843A0" w:rsidRDefault="00815CC7" w:rsidP="00412A94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412A94" w:rsidRPr="003843A0" w:rsidRDefault="00412A94" w:rsidP="00412A94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412A94" w:rsidRPr="003843A0" w:rsidRDefault="00412A94" w:rsidP="00412A94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412A94" w:rsidRPr="003843A0" w:rsidRDefault="00412A94" w:rsidP="00846A2C">
      <w:pPr>
        <w:tabs>
          <w:tab w:val="clear" w:pos="794"/>
          <w:tab w:val="clear" w:pos="1191"/>
          <w:tab w:val="clear" w:pos="1588"/>
          <w:tab w:val="clear" w:pos="1985"/>
          <w:tab w:val="center" w:pos="6237"/>
        </w:tabs>
        <w:spacing w:before="0" w:line="240" w:lineRule="auto"/>
        <w:rPr>
          <w:b/>
          <w:bCs/>
          <w:sz w:val="18"/>
          <w:szCs w:val="18"/>
          <w:u w:val="single"/>
          <w:lang w:val="es-ES_tradnl"/>
        </w:rPr>
      </w:pPr>
      <w:r w:rsidRPr="003843A0">
        <w:rPr>
          <w:b/>
          <w:bCs/>
          <w:sz w:val="18"/>
          <w:szCs w:val="18"/>
          <w:lang w:val="es-ES_tradnl"/>
        </w:rPr>
        <w:t>Distribu</w:t>
      </w:r>
      <w:r w:rsidR="00846A2C" w:rsidRPr="003843A0">
        <w:rPr>
          <w:b/>
          <w:bCs/>
          <w:sz w:val="18"/>
          <w:szCs w:val="18"/>
          <w:lang w:val="es-ES_tradnl"/>
        </w:rPr>
        <w:t>ció</w:t>
      </w:r>
      <w:r w:rsidRPr="003843A0">
        <w:rPr>
          <w:b/>
          <w:bCs/>
          <w:sz w:val="18"/>
          <w:szCs w:val="18"/>
          <w:lang w:val="es-ES_tradnl"/>
        </w:rPr>
        <w:t>n:</w:t>
      </w:r>
    </w:p>
    <w:p w:rsidR="00846A2C" w:rsidRPr="003843A0" w:rsidRDefault="00846A2C" w:rsidP="00846A2C">
      <w:pPr>
        <w:pStyle w:val="Footer"/>
        <w:tabs>
          <w:tab w:val="left" w:pos="284"/>
          <w:tab w:val="left" w:pos="1191"/>
          <w:tab w:val="left" w:pos="1588"/>
          <w:tab w:val="left" w:pos="1985"/>
        </w:tabs>
        <w:spacing w:before="0" w:line="240" w:lineRule="auto"/>
        <w:jc w:val="left"/>
        <w:rPr>
          <w:sz w:val="18"/>
          <w:szCs w:val="18"/>
          <w:lang w:val="es-ES_tradnl"/>
        </w:rPr>
      </w:pPr>
      <w:r w:rsidRPr="00815CC7">
        <w:rPr>
          <w:sz w:val="18"/>
          <w:szCs w:val="18"/>
        </w:rPr>
        <w:sym w:font="Symbol" w:char="F02D"/>
      </w:r>
      <w:r w:rsidRPr="003843A0">
        <w:rPr>
          <w:sz w:val="18"/>
          <w:szCs w:val="18"/>
          <w:lang w:val="es-ES_tradnl"/>
        </w:rPr>
        <w:tab/>
        <w:t>Administraciones de los Estados Miembros de la UIT</w:t>
      </w:r>
      <w:r w:rsidRPr="003843A0">
        <w:rPr>
          <w:sz w:val="18"/>
          <w:szCs w:val="18"/>
          <w:lang w:val="es-ES_tradnl"/>
        </w:rPr>
        <w:br/>
      </w:r>
      <w:r w:rsidRPr="00815CC7">
        <w:rPr>
          <w:sz w:val="18"/>
          <w:szCs w:val="18"/>
        </w:rPr>
        <w:sym w:font="Symbol" w:char="F02D"/>
      </w:r>
      <w:r w:rsidRPr="003843A0">
        <w:rPr>
          <w:sz w:val="18"/>
          <w:szCs w:val="18"/>
          <w:lang w:val="es-ES_tradnl"/>
        </w:rPr>
        <w:tab/>
        <w:t>Miembros del Sector de Radiocomunicaciones</w:t>
      </w:r>
      <w:r w:rsidRPr="003843A0">
        <w:rPr>
          <w:sz w:val="18"/>
          <w:szCs w:val="18"/>
          <w:lang w:val="es-ES_tradnl"/>
        </w:rPr>
        <w:br/>
      </w:r>
      <w:r w:rsidRPr="00815CC7">
        <w:rPr>
          <w:sz w:val="18"/>
          <w:szCs w:val="18"/>
        </w:rPr>
        <w:sym w:font="Symbol" w:char="F02D"/>
      </w:r>
      <w:r w:rsidRPr="003843A0">
        <w:rPr>
          <w:sz w:val="18"/>
          <w:szCs w:val="18"/>
          <w:lang w:val="es-ES_tradnl"/>
        </w:rPr>
        <w:tab/>
        <w:t xml:space="preserve">Presidentes y Vicepresidentes de las Comisiones de Estudio y de la Comisión Especial para asuntos </w:t>
      </w:r>
      <w:r w:rsidRPr="003843A0">
        <w:rPr>
          <w:sz w:val="18"/>
          <w:szCs w:val="18"/>
          <w:lang w:val="es-ES_tradnl"/>
        </w:rPr>
        <w:br/>
      </w:r>
      <w:r w:rsidRPr="003843A0">
        <w:rPr>
          <w:sz w:val="18"/>
          <w:szCs w:val="18"/>
          <w:lang w:val="es-ES_tradnl"/>
        </w:rPr>
        <w:tab/>
        <w:t>reglamentarios y de procedimiento</w:t>
      </w:r>
      <w:r w:rsidRPr="003843A0">
        <w:rPr>
          <w:sz w:val="18"/>
          <w:szCs w:val="18"/>
          <w:lang w:val="es-ES_tradnl"/>
        </w:rPr>
        <w:br/>
      </w:r>
      <w:r w:rsidRPr="00815CC7">
        <w:rPr>
          <w:sz w:val="18"/>
          <w:szCs w:val="18"/>
        </w:rPr>
        <w:sym w:font="Symbol" w:char="F02D"/>
      </w:r>
      <w:r w:rsidRPr="003843A0">
        <w:rPr>
          <w:sz w:val="18"/>
          <w:szCs w:val="18"/>
          <w:lang w:val="es-ES_tradnl"/>
        </w:rPr>
        <w:tab/>
        <w:t>Presidente y Vicepresidentes del Grupo Asesor de Radiocomunicaciones</w:t>
      </w:r>
      <w:r w:rsidRPr="003843A0">
        <w:rPr>
          <w:sz w:val="18"/>
          <w:szCs w:val="18"/>
          <w:lang w:val="es-ES_tradnl"/>
        </w:rPr>
        <w:br/>
      </w:r>
      <w:r w:rsidRPr="00815CC7">
        <w:rPr>
          <w:sz w:val="18"/>
          <w:szCs w:val="18"/>
        </w:rPr>
        <w:sym w:font="Symbol" w:char="F02D"/>
      </w:r>
      <w:r w:rsidRPr="003843A0">
        <w:rPr>
          <w:sz w:val="18"/>
          <w:szCs w:val="18"/>
          <w:lang w:val="es-ES_tradnl"/>
        </w:rPr>
        <w:tab/>
        <w:t>Presidente y Vicepresidentes de la Reunión Preparatoria de la Conferencia</w:t>
      </w:r>
      <w:r w:rsidRPr="003843A0">
        <w:rPr>
          <w:sz w:val="18"/>
          <w:szCs w:val="18"/>
          <w:lang w:val="es-ES_tradnl"/>
        </w:rPr>
        <w:br/>
      </w:r>
      <w:r w:rsidRPr="00815CC7">
        <w:rPr>
          <w:sz w:val="18"/>
          <w:szCs w:val="18"/>
        </w:rPr>
        <w:sym w:font="Symbol" w:char="F02D"/>
      </w:r>
      <w:r w:rsidRPr="003843A0">
        <w:rPr>
          <w:sz w:val="18"/>
          <w:szCs w:val="18"/>
          <w:lang w:val="es-ES_tradnl"/>
        </w:rPr>
        <w:tab/>
        <w:t>Miembros de la Junta del Reglamento de Radiocomunicaciones</w:t>
      </w:r>
      <w:r w:rsidRPr="003843A0">
        <w:rPr>
          <w:sz w:val="18"/>
          <w:szCs w:val="18"/>
          <w:lang w:val="es-ES_tradnl"/>
        </w:rPr>
        <w:br/>
      </w:r>
      <w:r w:rsidRPr="00815CC7">
        <w:rPr>
          <w:sz w:val="18"/>
          <w:szCs w:val="18"/>
        </w:rPr>
        <w:sym w:font="Symbol" w:char="F02D"/>
      </w:r>
      <w:r w:rsidRPr="003843A0">
        <w:rPr>
          <w:sz w:val="18"/>
          <w:szCs w:val="18"/>
          <w:lang w:val="es-ES_tradnl"/>
        </w:rPr>
        <w:tab/>
        <w:t xml:space="preserve">Secretario General de la UIT, Director de la Oficina de Normalización de las Telecomunicaciones, Director de la Oficina de </w:t>
      </w:r>
      <w:r w:rsidRPr="003843A0">
        <w:rPr>
          <w:sz w:val="18"/>
          <w:szCs w:val="18"/>
          <w:lang w:val="es-ES_tradnl"/>
        </w:rPr>
        <w:br/>
      </w:r>
      <w:r w:rsidRPr="003843A0">
        <w:rPr>
          <w:sz w:val="18"/>
          <w:szCs w:val="18"/>
          <w:lang w:val="es-ES_tradnl"/>
        </w:rPr>
        <w:tab/>
        <w:t>Desarrollo de las Telecomunicaciones</w:t>
      </w:r>
    </w:p>
    <w:sectPr w:rsidR="00846A2C" w:rsidRPr="003843A0" w:rsidSect="00031E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9F" w:rsidRDefault="002C149F">
      <w:r>
        <w:separator/>
      </w:r>
    </w:p>
  </w:endnote>
  <w:endnote w:type="continuationSeparator" w:id="0">
    <w:p w:rsidR="002C149F" w:rsidRDefault="002C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D7" w:rsidRDefault="00552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D7" w:rsidRDefault="00552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915AF" w:rsidRDefault="00E915AF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E915AF" w:rsidRDefault="00A96D3A" w:rsidP="00A96D3A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A96D3A">
      <w:rPr>
        <w:sz w:val="18"/>
        <w:szCs w:val="18"/>
        <w:lang w:val="es-ES"/>
      </w:rPr>
      <w:t>Unión</w:t>
    </w:r>
    <w:bookmarkStart w:id="0" w:name="_GoBack"/>
    <w:bookmarkEnd w:id="0"/>
    <w:r w:rsidRPr="00A96D3A">
      <w:rPr>
        <w:sz w:val="18"/>
        <w:szCs w:val="18"/>
        <w:lang w:val="es-ES"/>
      </w:rPr>
      <w:t xml:space="preserve"> Internacional de Telecomunicaciones • Place des Nations • CH</w:t>
    </w:r>
    <w:r w:rsidRPr="00A96D3A">
      <w:rPr>
        <w:sz w:val="18"/>
        <w:szCs w:val="18"/>
        <w:lang w:val="es-ES"/>
      </w:rPr>
      <w:noBreakHyphen/>
      <w:t>1211 Ginebra 20 • Suiza</w:t>
    </w:r>
    <w:r w:rsidRPr="00A96D3A">
      <w:rPr>
        <w:sz w:val="18"/>
        <w:szCs w:val="18"/>
        <w:lang w:val="es-ES"/>
      </w:rPr>
      <w:br/>
      <w:t>Tel</w:t>
    </w:r>
    <w:r w:rsidR="00815CC7">
      <w:rPr>
        <w:sz w:val="18"/>
        <w:szCs w:val="18"/>
        <w:lang w:val="es-ES"/>
      </w:rPr>
      <w:t>.</w:t>
    </w:r>
    <w:r w:rsidRPr="00A96D3A">
      <w:rPr>
        <w:sz w:val="18"/>
        <w:szCs w:val="18"/>
        <w:lang w:val="es-ES"/>
      </w:rPr>
      <w:t xml:space="preserve">: +41 22 730 5111 • Fax: +41 22 733 7256 • Correo-e: </w:t>
    </w:r>
    <w:hyperlink r:id="rId1" w:history="1">
      <w:r w:rsidRPr="00A96D3A">
        <w:rPr>
          <w:rStyle w:val="Hyperlink"/>
          <w:sz w:val="18"/>
          <w:szCs w:val="18"/>
          <w:lang w:val="es-ES"/>
        </w:rPr>
        <w:t>itumail@itu.int</w:t>
      </w:r>
    </w:hyperlink>
    <w:r w:rsidRPr="00A96D3A">
      <w:rPr>
        <w:sz w:val="18"/>
        <w:szCs w:val="18"/>
        <w:lang w:val="es-ES"/>
      </w:rPr>
      <w:t xml:space="preserve"> • </w:t>
    </w:r>
    <w:hyperlink r:id="rId2" w:history="1">
      <w:r w:rsidRPr="00A96D3A">
        <w:rPr>
          <w:rStyle w:val="Hyperlink"/>
          <w:sz w:val="18"/>
          <w:szCs w:val="18"/>
          <w:lang w:val="es-ES"/>
        </w:rPr>
        <w:t>www.itu.int</w:t>
      </w:r>
    </w:hyperlink>
    <w:r w:rsidRPr="00A96D3A">
      <w:rPr>
        <w:sz w:val="18"/>
        <w:szCs w:val="18"/>
        <w:lang w:val="es-ES"/>
      </w:rPr>
      <w:t xml:space="preserve"> </w:t>
    </w:r>
  </w:p>
  <w:p w:rsidR="00846A2C" w:rsidRPr="00846A2C" w:rsidRDefault="00846A2C" w:rsidP="00846A2C">
    <w:pPr>
      <w:pStyle w:val="Footer"/>
      <w:rPr>
        <w:sz w:val="16"/>
        <w:szCs w:val="16"/>
        <w:lang w:val="es-ES_tradnl"/>
      </w:rPr>
    </w:pPr>
    <w:r w:rsidRPr="00846A2C">
      <w:rPr>
        <w:sz w:val="16"/>
        <w:szCs w:val="16"/>
      </w:rPr>
      <w:fldChar w:fldCharType="begin"/>
    </w:r>
    <w:r w:rsidRPr="00846A2C">
      <w:rPr>
        <w:sz w:val="16"/>
        <w:szCs w:val="16"/>
        <w:lang w:val="es-ES_tradnl"/>
      </w:rPr>
      <w:instrText xml:space="preserve"> FILENAME \p  \* MERGEFORMAT </w:instrText>
    </w:r>
    <w:r w:rsidRPr="00846A2C">
      <w:rPr>
        <w:sz w:val="16"/>
        <w:szCs w:val="16"/>
      </w:rPr>
      <w:fldChar w:fldCharType="separate"/>
    </w:r>
    <w:r w:rsidR="005521CE">
      <w:rPr>
        <w:noProof/>
        <w:sz w:val="16"/>
        <w:szCs w:val="16"/>
        <w:lang w:val="es-ES_tradnl"/>
      </w:rPr>
      <w:t>P:\ESP\ITU-R\BR\DIR\CA\200\210</w:t>
    </w:r>
    <w:r w:rsidR="005525D7">
      <w:rPr>
        <w:noProof/>
        <w:sz w:val="16"/>
        <w:szCs w:val="16"/>
        <w:lang w:val="es-ES_tradnl"/>
      </w:rPr>
      <w:t>V2</w:t>
    </w:r>
    <w:r w:rsidR="005521CE">
      <w:rPr>
        <w:noProof/>
        <w:sz w:val="16"/>
        <w:szCs w:val="16"/>
        <w:lang w:val="es-ES_tradnl"/>
      </w:rPr>
      <w:t>S.docx</w:t>
    </w:r>
    <w:r w:rsidRPr="00846A2C">
      <w:rPr>
        <w:noProof/>
        <w:sz w:val="16"/>
        <w:szCs w:val="16"/>
      </w:rPr>
      <w:fldChar w:fldCharType="end"/>
    </w:r>
    <w:r w:rsidRPr="00846A2C">
      <w:rPr>
        <w:noProof/>
        <w:sz w:val="16"/>
        <w:szCs w:val="16"/>
        <w:lang w:val="es-ES_tradnl"/>
      </w:rPr>
      <w:t xml:space="preserve"> (344069)</w:t>
    </w:r>
    <w:r w:rsidRPr="00846A2C">
      <w:rPr>
        <w:sz w:val="16"/>
        <w:szCs w:val="16"/>
        <w:lang w:val="es-ES_tradnl"/>
      </w:rPr>
      <w:tab/>
    </w:r>
    <w:r w:rsidRPr="00846A2C">
      <w:rPr>
        <w:sz w:val="16"/>
        <w:szCs w:val="16"/>
      </w:rPr>
      <w:fldChar w:fldCharType="begin"/>
    </w:r>
    <w:r w:rsidRPr="00846A2C">
      <w:rPr>
        <w:sz w:val="16"/>
        <w:szCs w:val="16"/>
      </w:rPr>
      <w:instrText xml:space="preserve"> SAVEDATE \@ DD.MM.YY </w:instrText>
    </w:r>
    <w:r w:rsidRPr="00846A2C">
      <w:rPr>
        <w:sz w:val="16"/>
        <w:szCs w:val="16"/>
      </w:rPr>
      <w:fldChar w:fldCharType="separate"/>
    </w:r>
    <w:r w:rsidR="005525D7">
      <w:rPr>
        <w:noProof/>
        <w:sz w:val="16"/>
        <w:szCs w:val="16"/>
      </w:rPr>
      <w:t>13.05.13</w:t>
    </w:r>
    <w:r w:rsidRPr="00846A2C">
      <w:rPr>
        <w:sz w:val="16"/>
        <w:szCs w:val="16"/>
      </w:rPr>
      <w:fldChar w:fldCharType="end"/>
    </w:r>
    <w:r w:rsidRPr="00846A2C">
      <w:rPr>
        <w:sz w:val="16"/>
        <w:szCs w:val="16"/>
        <w:lang w:val="es-ES_tradnl"/>
      </w:rPr>
      <w:tab/>
    </w:r>
    <w:r w:rsidRPr="00846A2C">
      <w:rPr>
        <w:sz w:val="16"/>
        <w:szCs w:val="16"/>
      </w:rPr>
      <w:fldChar w:fldCharType="begin"/>
    </w:r>
    <w:r w:rsidRPr="00846A2C">
      <w:rPr>
        <w:sz w:val="16"/>
        <w:szCs w:val="16"/>
      </w:rPr>
      <w:instrText xml:space="preserve"> PRINTDATE \@ DD.MM.YY </w:instrText>
    </w:r>
    <w:r w:rsidRPr="00846A2C">
      <w:rPr>
        <w:sz w:val="16"/>
        <w:szCs w:val="16"/>
      </w:rPr>
      <w:fldChar w:fldCharType="separate"/>
    </w:r>
    <w:r w:rsidR="005521CE">
      <w:rPr>
        <w:noProof/>
        <w:sz w:val="16"/>
        <w:szCs w:val="16"/>
      </w:rPr>
      <w:t>13.05.13</w:t>
    </w:r>
    <w:r w:rsidRPr="00846A2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9F" w:rsidRDefault="002C149F">
      <w:r>
        <w:t>____________________</w:t>
      </w:r>
    </w:p>
  </w:footnote>
  <w:footnote w:type="continuationSeparator" w:id="0">
    <w:p w:rsidR="002C149F" w:rsidRDefault="002C1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 w:rsidR="001B42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42C9">
      <w:rPr>
        <w:rStyle w:val="PageNumber"/>
      </w:rPr>
      <w:fldChar w:fldCharType="separate"/>
    </w:r>
    <w:r w:rsidR="005525D7">
      <w:rPr>
        <w:rStyle w:val="PageNumber"/>
        <w:noProof/>
      </w:rPr>
      <w:t>2</w:t>
    </w:r>
    <w:r w:rsidR="001B42C9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46D839E5" wp14:editId="7031E2A6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2C149F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149F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843A0"/>
    <w:rsid w:val="003974CD"/>
    <w:rsid w:val="003A1F49"/>
    <w:rsid w:val="003A55ED"/>
    <w:rsid w:val="003A5D52"/>
    <w:rsid w:val="003B2BDA"/>
    <w:rsid w:val="003B55EC"/>
    <w:rsid w:val="003C2983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2A94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05E3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21CE"/>
    <w:rsid w:val="005525D7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15CC7"/>
    <w:rsid w:val="00846A2C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D178B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character" w:customStyle="1" w:styleId="FooterChar">
    <w:name w:val="Footer Char"/>
    <w:basedOn w:val="DefaultParagraphFont"/>
    <w:link w:val="Footer"/>
    <w:rsid w:val="00412A94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character" w:customStyle="1" w:styleId="FooterChar">
    <w:name w:val="Footer Char"/>
    <w:basedOn w:val="DefaultParagraphFont"/>
    <w:link w:val="Footer"/>
    <w:rsid w:val="00412A9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online/compass/participants.sh?topic=RAG&amp;head_title=List%20of%20Radiocommunication%20Advisory%20Group%20Chairman%20and%20Vice-Chairmen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58DC-3112-4052-B515-533C9820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PS_NewBRcirc.dotx</Template>
  <TotalTime>3</TotalTime>
  <Pages>1</Pages>
  <Words>253</Words>
  <Characters>1656</Characters>
  <Application>Microsoft Office Word</Application>
  <DocSecurity>0</DocSecurity>
  <Lines>33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1894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tello</dc:creator>
  <cp:lastModifiedBy>Christe-Baldan, Susana</cp:lastModifiedBy>
  <cp:revision>3</cp:revision>
  <cp:lastPrinted>2013-05-13T08:03:00Z</cp:lastPrinted>
  <dcterms:created xsi:type="dcterms:W3CDTF">2013-05-13T17:05:00Z</dcterms:created>
  <dcterms:modified xsi:type="dcterms:W3CDTF">2013-05-13T17:08:00Z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