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3655E93A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EA7FCC">
              <w:rPr>
                <w:b/>
                <w:bCs/>
                <w:sz w:val="24"/>
                <w:szCs w:val="24"/>
              </w:rPr>
              <w:t>9</w:t>
            </w:r>
            <w:r w:rsidR="00073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15792A9B" w:rsidR="00BA4541" w:rsidRPr="00345104" w:rsidRDefault="00B84CE9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11</w:t>
            </w:r>
            <w:r w:rsidR="00F85546">
              <w:rPr>
                <w:b/>
                <w:sz w:val="24"/>
                <w:szCs w:val="24"/>
              </w:rPr>
              <w:t xml:space="preserve">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891F0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D1348B" w:rsidRPr="00641CD1" w14:paraId="00805213" w14:textId="77777777" w:rsidTr="00D202B5">
        <w:tc>
          <w:tcPr>
            <w:tcW w:w="3232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8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9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10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11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  <w:tc>
          <w:tcPr>
            <w:tcW w:w="3232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 xml:space="preserve">12 </w:t>
            </w:r>
            <w:proofErr w:type="spellStart"/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November</w:t>
            </w:r>
            <w:proofErr w:type="spellEnd"/>
          </w:p>
        </w:tc>
      </w:tr>
      <w:tr w:rsidR="006E4068" w:rsidRPr="00641CD1" w14:paraId="6FC1AD26" w14:textId="77777777" w:rsidTr="00D202B5">
        <w:trPr>
          <w:trHeight w:val="893"/>
        </w:trPr>
        <w:tc>
          <w:tcPr>
            <w:tcW w:w="3232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31960F44" w:rsidR="006E4068" w:rsidRPr="009052A6" w:rsidRDefault="002C6ADD" w:rsidP="009052A6">
            <w:pPr>
              <w:spacing w:before="0" w:after="40"/>
              <w:ind w:left="-57" w:right="-113"/>
              <w:rPr>
                <w:rFonts w:cs="Calibri"/>
                <w:i/>
                <w:iCs/>
                <w:sz w:val="18"/>
                <w:szCs w:val="18"/>
                <w:lang w:val="en-GB" w:eastAsia="zh-CN"/>
              </w:rPr>
            </w:pP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Side event </w:t>
            </w:r>
            <w:r w:rsidR="00FD66D0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>–</w:t>
            </w: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BE6AA5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US" w:eastAsia="zh-CN"/>
              </w:rPr>
              <w:t>Building a Network of Women:  Partnerships and progress in our work to close the gender digital divide</w:t>
            </w:r>
          </w:p>
        </w:tc>
      </w:tr>
      <w:tr w:rsidR="006E4068" w:rsidRPr="00FD2131" w14:paraId="45A7D8A6" w14:textId="77777777" w:rsidTr="00D202B5">
        <w:tc>
          <w:tcPr>
            <w:tcW w:w="3232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0322427B" w14:textId="77777777" w:rsidR="00CF3661" w:rsidRPr="00B43AD1" w:rsidRDefault="00CF3661" w:rsidP="00CF3661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5936F47C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4990A7A3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779C615B" w14:textId="77777777" w:rsidR="00C52504" w:rsidRDefault="00447DA4" w:rsidP="00007DBA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5694AF04" w14:textId="77777777" w:rsidR="009052A6" w:rsidRPr="00B43AD1" w:rsidRDefault="009052A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12: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by the Chairman of the Group on Capacity Building Initiatives (GCBI)</w:t>
            </w:r>
          </w:p>
          <w:p w14:paraId="210AFFB3" w14:textId="77777777" w:rsidR="009052A6" w:rsidRPr="00B43AD1" w:rsidRDefault="009052A6" w:rsidP="009052A6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2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783010D1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670217B6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3859403E" w14:textId="0B9E9246" w:rsidR="00593502" w:rsidRP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Report WG: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3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</w:p>
          <w:p w14:paraId="0D2FE8F8" w14:textId="5C3102ED" w:rsidR="00DA2BC5" w:rsidRDefault="0048257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 w:rsidRPr="00482571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4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25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26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733203D6" w14:textId="32082A22" w:rsid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7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65509CB5" w14:textId="3D995423" w:rsidR="00593502" w:rsidRPr="00D90461" w:rsidRDefault="00D9046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8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</w:tc>
        <w:tc>
          <w:tcPr>
            <w:tcW w:w="3232" w:type="dxa"/>
          </w:tcPr>
          <w:p w14:paraId="0C6AD915" w14:textId="1540EB76" w:rsidR="00AF05A7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9842CF" w:rsidRDefault="00AF05A7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25F511F5" w14:textId="4787E7C9" w:rsidR="00007DBA" w:rsidRPr="009842CF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  <w:r w:rsidR="00CE78F5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CE78F5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5BEA604" w14:textId="61375FE8" w:rsidR="00007DBA" w:rsidRPr="009842CF" w:rsidRDefault="00007DBA" w:rsidP="00007DBA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  <w:r w:rsidR="00CE78F5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CE78F5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647A0FC8" w14:textId="77777777" w:rsidR="008F2DCC" w:rsidRPr="009842CF" w:rsidRDefault="008F2DCC" w:rsidP="008F2DC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 w:rsidRPr="009842CF">
              <w:rPr>
                <w:rFonts w:cs="Calibri"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9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30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31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39BC6232" w14:textId="77777777" w:rsidR="008F2DCC" w:rsidRPr="009842CF" w:rsidRDefault="008F2DCC" w:rsidP="008F2DC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32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3C7F16EE" w14:textId="6A9EC96E" w:rsidR="005B5612" w:rsidRPr="009842CF" w:rsidRDefault="008F2DCC" w:rsidP="008F2DCC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</w:pP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 w:rsidRPr="009842CF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33" w:history="1">
              <w:r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  <w:p w14:paraId="53A57AC5" w14:textId="0F94709B" w:rsidR="00196759" w:rsidRPr="009842CF" w:rsidRDefault="005B5612" w:rsidP="008F2DCC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="00CC47F1"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</w:t>
            </w:r>
            <w:r w:rsidR="00007DBA"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="00366CC8" w:rsidRPr="009842CF">
              <w:rPr>
                <w:szCs w:val="20"/>
                <w:lang w:val="en-GB"/>
              </w:rPr>
              <w:t xml:space="preserve"> </w:t>
            </w:r>
            <w:hyperlink r:id="rId34" w:history="1">
              <w:r w:rsidR="00366CC8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5" w:history="1">
              <w:r w:rsidR="00007DB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6" w:history="1">
              <w:r w:rsidR="00007DBA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="00007DBA" w:rsidRPr="009842CF">
              <w:rPr>
                <w:i/>
                <w:iCs/>
                <w:szCs w:val="20"/>
                <w:lang w:val="en-GB"/>
              </w:rPr>
              <w:t xml:space="preserve">, </w:t>
            </w:r>
            <w:hyperlink r:id="rId37" w:history="1">
              <w:r w:rsidR="00007DBA" w:rsidRPr="009842CF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="00007DB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7477FD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8" w:history="1">
              <w:r w:rsidR="00007DB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  <w:r w:rsidR="003302C3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9" w:history="1">
              <w:r w:rsidR="003302C3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</w:t>
              </w:r>
              <w:r w:rsidR="002B411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</w:p>
          <w:p w14:paraId="12B69A87" w14:textId="77777777" w:rsidR="00B72ED8" w:rsidRPr="009842CF" w:rsidRDefault="00B72ED8" w:rsidP="00B72ED8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</w:t>
            </w:r>
          </w:p>
          <w:p w14:paraId="6098A764" w14:textId="0D438899" w:rsidR="00A27D97" w:rsidRPr="009842CF" w:rsidRDefault="00B72ED8" w:rsidP="00B72ED8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</w:p>
        </w:tc>
        <w:tc>
          <w:tcPr>
            <w:tcW w:w="3232" w:type="dxa"/>
          </w:tcPr>
          <w:p w14:paraId="1CC0B4D3" w14:textId="6BE1CAB9" w:rsidR="0018274B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9842CF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41E20FC9" w14:textId="77777777" w:rsidR="009D68F9" w:rsidRPr="009842CF" w:rsidRDefault="009D68F9" w:rsidP="009D68F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Preparatory process for WTDC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17B3638B" w14:textId="77777777" w:rsidR="00377AE2" w:rsidRPr="009842CF" w:rsidRDefault="00377AE2" w:rsidP="00377AE2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TDAG-WG-RDTP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AB2C6A6" w14:textId="5EBF19F4" w:rsidR="00377AE2" w:rsidRPr="009842CF" w:rsidRDefault="00377AE2" w:rsidP="00377AE2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TPs:</w:t>
            </w:r>
            <w:r w:rsidRPr="009842CF">
              <w:rPr>
                <w:szCs w:val="20"/>
                <w:lang w:val="en-GB"/>
              </w:rPr>
              <w:t xml:space="preserve"> </w:t>
            </w:r>
            <w:hyperlink r:id="rId41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DT/12</w:t>
              </w:r>
            </w:hyperlink>
          </w:p>
          <w:p w14:paraId="627D8E6F" w14:textId="78B1F701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</w:t>
            </w:r>
            <w:r w:rsidR="00FC2371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FC2371"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05CE3023" w14:textId="2963098B" w:rsidR="008A3D00" w:rsidRPr="009842CF" w:rsidRDefault="008A3D00" w:rsidP="008A3D00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2" w:history="1">
              <w:r w:rsidR="00225CE5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  <w:r w:rsidR="00225CE5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3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>,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4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DT/6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 xml:space="preserve">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45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DT/9</w:t>
              </w:r>
            </w:hyperlink>
          </w:p>
          <w:p w14:paraId="52197333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8.3: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to WTDC on TDAG activities</w:t>
            </w:r>
          </w:p>
          <w:p w14:paraId="3565461E" w14:textId="77777777" w:rsidR="008A3D00" w:rsidRPr="009842CF" w:rsidRDefault="008A3D00" w:rsidP="00B72ED8">
            <w:pPr>
              <w:tabs>
                <w:tab w:val="left" w:pos="271"/>
              </w:tabs>
              <w:spacing w:before="40" w:after="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6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16</w:t>
              </w:r>
            </w:hyperlink>
          </w:p>
          <w:p w14:paraId="093FB788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6C708C95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34CE2877" w14:textId="77777777" w:rsidR="008A3D00" w:rsidRPr="009842CF" w:rsidRDefault="008A3D00" w:rsidP="00B72ED8">
            <w:pPr>
              <w:tabs>
                <w:tab w:val="left" w:pos="286"/>
              </w:tabs>
              <w:spacing w:before="40" w:after="0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7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  <w:r w:rsidRPr="009842CF">
              <w:rPr>
                <w:i/>
                <w:iCs/>
                <w:szCs w:val="20"/>
                <w:lang w:val="en-GB"/>
              </w:rPr>
              <w:t xml:space="preserve">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48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DT/8</w:t>
              </w:r>
            </w:hyperlink>
          </w:p>
          <w:p w14:paraId="63F32C47" w14:textId="77777777" w:rsidR="008A3D00" w:rsidRPr="009842CF" w:rsidRDefault="008A3D00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7.2: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64C6B71B" w14:textId="77777777" w:rsidR="003A7A8B" w:rsidRPr="009842CF" w:rsidRDefault="008A3D00" w:rsidP="00B72ED8">
            <w:pPr>
              <w:tabs>
                <w:tab w:val="left" w:pos="348"/>
              </w:tabs>
              <w:spacing w:before="40" w:after="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9842CF" w:rsidRDefault="00E31558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9842CF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9842CF" w:rsidRDefault="00E31558" w:rsidP="00B72ED8">
            <w:pPr>
              <w:tabs>
                <w:tab w:val="left" w:pos="271"/>
              </w:tabs>
              <w:spacing w:before="40" w:after="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0" w:history="1">
              <w:r w:rsidR="00A81CA2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9842CF" w:rsidRDefault="00E31558" w:rsidP="005975DC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9842CF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9842CF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9842CF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5B5A86C9" w14:textId="158FCAA1" w:rsidR="00D07709" w:rsidRPr="009842CF" w:rsidRDefault="00E31558" w:rsidP="00B72ED8">
            <w:pPr>
              <w:tabs>
                <w:tab w:val="left" w:pos="271"/>
              </w:tabs>
              <w:spacing w:before="40" w:after="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A81CA2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</w:tc>
        <w:tc>
          <w:tcPr>
            <w:tcW w:w="3232" w:type="dxa"/>
          </w:tcPr>
          <w:p w14:paraId="4E1F628C" w14:textId="1D97019F" w:rsidR="0018274B" w:rsidRPr="009842CF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9842CF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5823ADE" w14:textId="77777777" w:rsidR="00A650BF" w:rsidRPr="009842CF" w:rsidRDefault="00A650BF" w:rsidP="00A650BF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9: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Study Group activities</w:t>
            </w:r>
          </w:p>
          <w:p w14:paraId="527ADE6E" w14:textId="6AA9DA2D" w:rsidR="00A650BF" w:rsidRPr="005C4147" w:rsidRDefault="00A650BF" w:rsidP="00A650BF">
            <w:pPr>
              <w:tabs>
                <w:tab w:val="left" w:pos="252"/>
              </w:tabs>
              <w:spacing w:before="40" w:after="0"/>
              <w:ind w:left="-57" w:right="-57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C414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C414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2" w:history="1">
              <w:r w:rsidRPr="005C414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Pr="005C414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3" w:history="1">
              <w:r w:rsidRPr="005C414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Pr="005C414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4" w:history="1">
              <w:r w:rsidRPr="005C414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DT/10</w:t>
              </w:r>
            </w:hyperlink>
            <w:r w:rsidRPr="005C414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5" w:history="1">
              <w:r w:rsidRPr="005C414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Pr="005C414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56" w:history="1">
              <w:r w:rsidRPr="005C414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  <w:r w:rsidRPr="005C4147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7" w:history="1">
              <w:r w:rsidRPr="005C414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30</w:t>
              </w:r>
            </w:hyperlink>
          </w:p>
          <w:p w14:paraId="1CAF5BCB" w14:textId="379461DB" w:rsidR="002A0C73" w:rsidRPr="009842CF" w:rsidRDefault="002A0C73" w:rsidP="00A650BF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9842CF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9842CF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8" w:history="1">
              <w:r w:rsidR="00217E51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9842CF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9842CF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9842CF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9" w:history="1">
              <w:r w:rsidR="004221F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60" w:history="1">
              <w:r w:rsidR="001864AF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0E3CA1B5" w14:textId="6ABE6F54" w:rsidR="002A0C73" w:rsidRPr="009842CF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9842CF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9842CF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9842CF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9842CF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9842CF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9842CF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45A00AA1" w14:textId="77777777" w:rsidR="00D07709" w:rsidRDefault="002A0C73" w:rsidP="00217E51">
            <w:pPr>
              <w:tabs>
                <w:tab w:val="left" w:pos="271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1" w:history="1">
              <w:r w:rsidR="004221FA"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  <w:p w14:paraId="3420153E" w14:textId="77777777" w:rsidR="003C1BA1" w:rsidRPr="009842CF" w:rsidRDefault="003C1BA1" w:rsidP="003C1BA1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15: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Measures and Principles for interpretation and translation in ITU</w:t>
            </w:r>
          </w:p>
          <w:p w14:paraId="3AF1B698" w14:textId="34DDB096" w:rsidR="00E301AB" w:rsidRPr="009842CF" w:rsidRDefault="003C1BA1" w:rsidP="003E0767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9842CF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2" w:history="1">
              <w:r w:rsidRPr="009842CF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</w:tc>
        <w:tc>
          <w:tcPr>
            <w:tcW w:w="3232" w:type="dxa"/>
          </w:tcPr>
          <w:p w14:paraId="015D5468" w14:textId="77777777" w:rsidR="002C6ADD" w:rsidRPr="009842CF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9842CF" w:rsidRDefault="002C6ADD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9842CF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68776800" w14:textId="77777777" w:rsidR="001C6FBA" w:rsidRPr="009842CF" w:rsidRDefault="001C6FBA" w:rsidP="001C6FBA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szCs w:val="20"/>
                <w:lang w:val="pt-BR"/>
              </w:rPr>
              <w:t>Agenda item 8.2:</w:t>
            </w:r>
            <w:r w:rsidRPr="009842CF">
              <w:rPr>
                <w:rFonts w:cstheme="minorHAnsi"/>
                <w:szCs w:val="20"/>
                <w:lang w:val="pt-BR"/>
              </w:rPr>
              <w:t xml:space="preserve"> Report on the work of the TDAG-WG-SOP </w:t>
            </w:r>
            <w:r w:rsidRPr="009842CF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788A2957" w14:textId="3E160E13" w:rsidR="00EA7FCC" w:rsidRPr="004731C2" w:rsidRDefault="001C6FBA" w:rsidP="001C6FBA">
            <w:pPr>
              <w:tabs>
                <w:tab w:val="left" w:pos="284"/>
              </w:tabs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9842CF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="00B34754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A</w:t>
            </w:r>
            <w:r w:rsidR="00B34754"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P</w:t>
            </w:r>
            <w:r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 xml:space="preserve"> </w:t>
            </w:r>
            <w:hyperlink r:id="rId63" w:history="1">
              <w:r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DT/13</w:t>
              </w:r>
            </w:hyperlink>
          </w:p>
          <w:p w14:paraId="009B0251" w14:textId="77777777" w:rsidR="00B34754" w:rsidRPr="004731C2" w:rsidRDefault="00B34754" w:rsidP="00B34754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4731C2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4731C2">
              <w:rPr>
                <w:rFonts w:cstheme="minorHAnsi"/>
                <w:szCs w:val="20"/>
                <w:lang w:val="pt-BR"/>
              </w:rPr>
              <w:t xml:space="preserve"> Report on the work of the TDAG-WG-RDTP </w:t>
            </w:r>
            <w:r w:rsidRPr="004731C2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55B4800B" w14:textId="77777777" w:rsidR="00B34754" w:rsidRPr="004731C2" w:rsidRDefault="00B34754" w:rsidP="00B34754">
            <w:pPr>
              <w:tabs>
                <w:tab w:val="left" w:pos="286"/>
              </w:tabs>
              <w:spacing w:before="0" w:after="0"/>
              <w:ind w:left="-57" w:right="-57"/>
              <w:rPr>
                <w:rStyle w:val="Hyperlink"/>
                <w:rFonts w:cstheme="minorHAnsi"/>
                <w:i/>
                <w:iCs/>
                <w:szCs w:val="20"/>
                <w:lang w:val="pt-BR"/>
              </w:rPr>
            </w:pPr>
            <w:r w:rsidRPr="004731C2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ab/>
            </w:r>
            <w:r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TPs:</w:t>
            </w:r>
            <w:r w:rsidRPr="004731C2">
              <w:rPr>
                <w:szCs w:val="20"/>
                <w:lang w:val="en-GB"/>
              </w:rPr>
              <w:t xml:space="preserve"> </w:t>
            </w:r>
            <w:hyperlink r:id="rId64" w:history="1">
              <w:r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DT/12</w:t>
              </w:r>
            </w:hyperlink>
          </w:p>
          <w:p w14:paraId="3138FD07" w14:textId="0405A37C" w:rsidR="00B34754" w:rsidRPr="004731C2" w:rsidRDefault="00B34754" w:rsidP="00B34754">
            <w:pPr>
              <w:tabs>
                <w:tab w:val="left" w:pos="286"/>
              </w:tabs>
              <w:spacing w:before="0" w:after="0"/>
              <w:ind w:left="-57" w:right="-57"/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</w:pPr>
            <w:r w:rsidRPr="004731C2">
              <w:rPr>
                <w:rFonts w:cstheme="minorHAnsi"/>
                <w:szCs w:val="20"/>
                <w:lang w:val="pt-BR"/>
              </w:rPr>
              <w:tab/>
            </w:r>
            <w:r w:rsidR="003E0767"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 xml:space="preserve">Declaration: </w:t>
            </w:r>
            <w:hyperlink r:id="rId65" w:history="1">
              <w:r w:rsidR="003E0767"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DT/11</w:t>
              </w:r>
            </w:hyperlink>
          </w:p>
          <w:p w14:paraId="60B6B650" w14:textId="7399520B" w:rsidR="003E0767" w:rsidRPr="004731C2" w:rsidRDefault="003E0767" w:rsidP="003E0767">
            <w:pPr>
              <w:spacing w:before="4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4731C2">
              <w:rPr>
                <w:rFonts w:cstheme="minorHAnsi"/>
                <w:b/>
                <w:bCs/>
                <w:szCs w:val="20"/>
                <w:lang w:val="pt-BR"/>
              </w:rPr>
              <w:t>Agenda item 15:</w:t>
            </w:r>
            <w:r w:rsidRPr="004731C2">
              <w:rPr>
                <w:rFonts w:cstheme="minorHAnsi"/>
                <w:szCs w:val="20"/>
                <w:lang w:val="pt-BR"/>
              </w:rPr>
              <w:t xml:space="preserve"> Measures and Principles for interpretation and translation in ITU</w:t>
            </w:r>
            <w:r w:rsidRPr="004731C2">
              <w:rPr>
                <w:rFonts w:cstheme="minorHAnsi"/>
                <w:szCs w:val="20"/>
                <w:lang w:val="pt-BR"/>
              </w:rPr>
              <w:t xml:space="preserve"> </w:t>
            </w:r>
            <w:r w:rsidRPr="004731C2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3DCD049" w14:textId="77777777" w:rsidR="003E0767" w:rsidRPr="004731C2" w:rsidRDefault="003E0767" w:rsidP="003E0767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4731C2">
              <w:rPr>
                <w:rFonts w:cstheme="minorHAnsi"/>
                <w:b/>
                <w:bCs/>
                <w:szCs w:val="20"/>
                <w:lang w:val="pt-BR"/>
              </w:rPr>
              <w:t>Agenda item 16:</w:t>
            </w:r>
            <w:r w:rsidRPr="004731C2">
              <w:rPr>
                <w:rFonts w:cstheme="minorHAnsi"/>
                <w:szCs w:val="20"/>
                <w:lang w:val="pt-BR"/>
              </w:rPr>
              <w:t xml:space="preserve"> Calendar of ITU-D events</w:t>
            </w:r>
          </w:p>
          <w:p w14:paraId="0CFB49D8" w14:textId="092F4D66" w:rsidR="00EA7FCC" w:rsidRPr="004731C2" w:rsidRDefault="003E0767" w:rsidP="003E0767">
            <w:pPr>
              <w:tabs>
                <w:tab w:val="left" w:pos="299"/>
              </w:tabs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4731C2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4731C2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6" w:history="1">
              <w:r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4AFC9007" w14:textId="6760F09B" w:rsidR="00204E67" w:rsidRPr="004731C2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4731C2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4731C2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4731C2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4731C2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4731C2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66C2110F" w:rsidR="00204E67" w:rsidRPr="004731C2" w:rsidRDefault="00204E67" w:rsidP="00250EB2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4731C2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4731C2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7" w:history="1">
              <w:r w:rsidR="00C67478"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  <w:r w:rsidR="00A86A4B" w:rsidRPr="004731C2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68" w:history="1">
              <w:r w:rsidR="00795387"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DT/7</w:t>
              </w:r>
            </w:hyperlink>
          </w:p>
          <w:p w14:paraId="61FB0816" w14:textId="77777777" w:rsidR="00250EB2" w:rsidRPr="004731C2" w:rsidRDefault="00FD2131" w:rsidP="00250EB2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4731C2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 w:rsidRPr="004731C2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4731C2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09B99917" w14:textId="56F9A45A" w:rsidR="00D07709" w:rsidRPr="004731C2" w:rsidRDefault="00250EB2" w:rsidP="00250EB2">
            <w:pPr>
              <w:tabs>
                <w:tab w:val="left" w:pos="271"/>
              </w:tabs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4731C2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4731C2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4731C2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69" w:history="1">
              <w:r w:rsidR="003D7D04"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</w:t>
              </w:r>
              <w:r w:rsidR="000756B4" w:rsidRPr="004731C2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5F6BC6F" w14:textId="33BAD5AD" w:rsidR="00FD2131" w:rsidRPr="009842CF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9842CF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9842CF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9842CF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5E795642" w:rsidR="005E00BC" w:rsidRPr="00C3383D" w:rsidRDefault="005E00BC" w:rsidP="00C3383D">
      <w:pPr>
        <w:spacing w:before="0" w:after="0"/>
        <w:rPr>
          <w:rFonts w:asciiTheme="minorHAnsi" w:hAnsiTheme="minorHAnsi"/>
          <w:sz w:val="16"/>
          <w:szCs w:val="16"/>
        </w:rPr>
      </w:pPr>
    </w:p>
    <w:sectPr w:rsidR="005E00BC" w:rsidRPr="00C3383D" w:rsidSect="00D202B5">
      <w:headerReference w:type="first" r:id="rId70"/>
      <w:footerReference w:type="first" r:id="rId71"/>
      <w:pgSz w:w="16834" w:h="11907" w:orient="landscape" w:code="9"/>
      <w:pgMar w:top="851" w:right="284" w:bottom="567" w:left="284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A864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1923BDBA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0B32414B" w14:textId="77777777" w:rsidR="0097239E" w:rsidRDefault="0097239E"/>
  </w:endnote>
  <w:endnote w:type="continuationSeparator" w:id="0">
    <w:p w14:paraId="66CF82A4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41D3B607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1FB0C52" w14:textId="77777777" w:rsidR="0097239E" w:rsidRDefault="00972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4731C2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4731C2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BE6AA5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6CB9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007EC14D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19CA58C4" w14:textId="77777777" w:rsidR="0097239E" w:rsidRDefault="0097239E"/>
  </w:footnote>
  <w:footnote w:type="continuationSeparator" w:id="0">
    <w:p w14:paraId="04193522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618076F" w14:textId="77777777" w:rsidR="0097239E" w:rsidRDefault="0097239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2E212FD" w14:textId="77777777" w:rsidR="0097239E" w:rsidRDefault="00972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0DE17E65" w:rsidR="00BA4541" w:rsidRPr="00BA4541" w:rsidRDefault="00BA4541" w:rsidP="00891F01">
    <w:pPr>
      <w:tabs>
        <w:tab w:val="center" w:pos="7797"/>
        <w:tab w:val="right" w:pos="15451"/>
      </w:tabs>
      <w:spacing w:before="0" w:after="0"/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EA7FCC">
      <w:rPr>
        <w:szCs w:val="22"/>
        <w:lang w:val="de-CH"/>
      </w:rPr>
      <w:t>9</w:t>
    </w:r>
    <w:r w:rsidR="00DB0F64">
      <w:rPr>
        <w:szCs w:val="22"/>
        <w:lang w:val="de-CH"/>
      </w:rPr>
      <w:t>)-E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DB0F64">
      <w:rPr>
        <w:szCs w:val="22"/>
        <w:lang w:val="es-ES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4pt;height:9.4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4B80"/>
    <w:rsid w:val="00007DBA"/>
    <w:rsid w:val="000250B2"/>
    <w:rsid w:val="00040129"/>
    <w:rsid w:val="00064114"/>
    <w:rsid w:val="00073E1A"/>
    <w:rsid w:val="000756B4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3CD8"/>
    <w:rsid w:val="000C5788"/>
    <w:rsid w:val="000C7908"/>
    <w:rsid w:val="000C7A5E"/>
    <w:rsid w:val="000D2000"/>
    <w:rsid w:val="000E126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3A7"/>
    <w:rsid w:val="00167BD8"/>
    <w:rsid w:val="001706C0"/>
    <w:rsid w:val="001736BB"/>
    <w:rsid w:val="0018274B"/>
    <w:rsid w:val="001828C0"/>
    <w:rsid w:val="00185A2E"/>
    <w:rsid w:val="00185DF9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C6FBA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5CE5"/>
    <w:rsid w:val="00227F1E"/>
    <w:rsid w:val="00237EC0"/>
    <w:rsid w:val="00250EB2"/>
    <w:rsid w:val="00252E7F"/>
    <w:rsid w:val="00254FEE"/>
    <w:rsid w:val="00261F55"/>
    <w:rsid w:val="00272BB0"/>
    <w:rsid w:val="00272F3C"/>
    <w:rsid w:val="00285474"/>
    <w:rsid w:val="002860F8"/>
    <w:rsid w:val="0028640A"/>
    <w:rsid w:val="002A0C73"/>
    <w:rsid w:val="002A324A"/>
    <w:rsid w:val="002B4115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3881"/>
    <w:rsid w:val="00306CC9"/>
    <w:rsid w:val="00311ECB"/>
    <w:rsid w:val="003130C7"/>
    <w:rsid w:val="00313C15"/>
    <w:rsid w:val="003302C3"/>
    <w:rsid w:val="00330DF9"/>
    <w:rsid w:val="00331584"/>
    <w:rsid w:val="0033597E"/>
    <w:rsid w:val="00335CC5"/>
    <w:rsid w:val="0034565B"/>
    <w:rsid w:val="00347137"/>
    <w:rsid w:val="00350658"/>
    <w:rsid w:val="0035685C"/>
    <w:rsid w:val="003669AC"/>
    <w:rsid w:val="00366CC8"/>
    <w:rsid w:val="00366FFB"/>
    <w:rsid w:val="003754FF"/>
    <w:rsid w:val="0037750C"/>
    <w:rsid w:val="00377AE2"/>
    <w:rsid w:val="003855FF"/>
    <w:rsid w:val="00385EBC"/>
    <w:rsid w:val="003925B6"/>
    <w:rsid w:val="00397410"/>
    <w:rsid w:val="003A7A8B"/>
    <w:rsid w:val="003B0F47"/>
    <w:rsid w:val="003C1BA1"/>
    <w:rsid w:val="003C5B91"/>
    <w:rsid w:val="003D7D04"/>
    <w:rsid w:val="003E0767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37AC1"/>
    <w:rsid w:val="0044720F"/>
    <w:rsid w:val="00447DA4"/>
    <w:rsid w:val="004505DB"/>
    <w:rsid w:val="00450BD9"/>
    <w:rsid w:val="00451A6C"/>
    <w:rsid w:val="00452FD3"/>
    <w:rsid w:val="0045379D"/>
    <w:rsid w:val="00453D41"/>
    <w:rsid w:val="004561D8"/>
    <w:rsid w:val="00465EA3"/>
    <w:rsid w:val="004702DE"/>
    <w:rsid w:val="00472C4B"/>
    <w:rsid w:val="004731C2"/>
    <w:rsid w:val="00481FAF"/>
    <w:rsid w:val="00482571"/>
    <w:rsid w:val="00492CA8"/>
    <w:rsid w:val="004A4249"/>
    <w:rsid w:val="004A5975"/>
    <w:rsid w:val="004A7445"/>
    <w:rsid w:val="004B4F44"/>
    <w:rsid w:val="004C09A0"/>
    <w:rsid w:val="004C0C9D"/>
    <w:rsid w:val="004C24A4"/>
    <w:rsid w:val="004D2E86"/>
    <w:rsid w:val="004D7764"/>
    <w:rsid w:val="004F1439"/>
    <w:rsid w:val="004F7D4B"/>
    <w:rsid w:val="0050390A"/>
    <w:rsid w:val="00516FF5"/>
    <w:rsid w:val="0052447D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93502"/>
    <w:rsid w:val="005975DC"/>
    <w:rsid w:val="005A6B77"/>
    <w:rsid w:val="005B2843"/>
    <w:rsid w:val="005B5612"/>
    <w:rsid w:val="005C4147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812DD"/>
    <w:rsid w:val="00693251"/>
    <w:rsid w:val="006A61CA"/>
    <w:rsid w:val="006B006B"/>
    <w:rsid w:val="006B105A"/>
    <w:rsid w:val="006B3588"/>
    <w:rsid w:val="006B4212"/>
    <w:rsid w:val="006B7C59"/>
    <w:rsid w:val="006C22B8"/>
    <w:rsid w:val="006C2BCA"/>
    <w:rsid w:val="006C424B"/>
    <w:rsid w:val="006D506F"/>
    <w:rsid w:val="006D7F0E"/>
    <w:rsid w:val="006E2ECF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477FD"/>
    <w:rsid w:val="007528CA"/>
    <w:rsid w:val="0076325C"/>
    <w:rsid w:val="00765CCA"/>
    <w:rsid w:val="00771F6B"/>
    <w:rsid w:val="00777F4A"/>
    <w:rsid w:val="0078172F"/>
    <w:rsid w:val="00795387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0F4B"/>
    <w:rsid w:val="007E1DE8"/>
    <w:rsid w:val="007E5F00"/>
    <w:rsid w:val="007F3A5C"/>
    <w:rsid w:val="0080292B"/>
    <w:rsid w:val="00814A34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1F01"/>
    <w:rsid w:val="00894938"/>
    <w:rsid w:val="008A3D00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DCC"/>
    <w:rsid w:val="008F2F42"/>
    <w:rsid w:val="008F5BC8"/>
    <w:rsid w:val="009050B9"/>
    <w:rsid w:val="009052A6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239E"/>
    <w:rsid w:val="0097562D"/>
    <w:rsid w:val="00977BB0"/>
    <w:rsid w:val="009841E9"/>
    <w:rsid w:val="009842CF"/>
    <w:rsid w:val="00985ECC"/>
    <w:rsid w:val="00986F20"/>
    <w:rsid w:val="00992232"/>
    <w:rsid w:val="00992CC4"/>
    <w:rsid w:val="00993C96"/>
    <w:rsid w:val="009A5B55"/>
    <w:rsid w:val="009A74FD"/>
    <w:rsid w:val="009B0270"/>
    <w:rsid w:val="009B09E7"/>
    <w:rsid w:val="009B1236"/>
    <w:rsid w:val="009B127C"/>
    <w:rsid w:val="009B6B47"/>
    <w:rsid w:val="009C173E"/>
    <w:rsid w:val="009C3277"/>
    <w:rsid w:val="009C3981"/>
    <w:rsid w:val="009C6E61"/>
    <w:rsid w:val="009C712C"/>
    <w:rsid w:val="009D68F9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254D4"/>
    <w:rsid w:val="00A27D97"/>
    <w:rsid w:val="00A307FE"/>
    <w:rsid w:val="00A45E73"/>
    <w:rsid w:val="00A5182F"/>
    <w:rsid w:val="00A55639"/>
    <w:rsid w:val="00A63256"/>
    <w:rsid w:val="00A650BF"/>
    <w:rsid w:val="00A6785D"/>
    <w:rsid w:val="00A72779"/>
    <w:rsid w:val="00A7318D"/>
    <w:rsid w:val="00A7482D"/>
    <w:rsid w:val="00A80AC4"/>
    <w:rsid w:val="00A81CA2"/>
    <w:rsid w:val="00A83168"/>
    <w:rsid w:val="00A86A4B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25E72"/>
    <w:rsid w:val="00B34754"/>
    <w:rsid w:val="00B355CB"/>
    <w:rsid w:val="00B424A5"/>
    <w:rsid w:val="00B43AD1"/>
    <w:rsid w:val="00B43F12"/>
    <w:rsid w:val="00B45647"/>
    <w:rsid w:val="00B51F90"/>
    <w:rsid w:val="00B5709A"/>
    <w:rsid w:val="00B577EF"/>
    <w:rsid w:val="00B72ED8"/>
    <w:rsid w:val="00B7533A"/>
    <w:rsid w:val="00B803FB"/>
    <w:rsid w:val="00B84CE9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6AA5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383D"/>
    <w:rsid w:val="00C34D83"/>
    <w:rsid w:val="00C4001F"/>
    <w:rsid w:val="00C45507"/>
    <w:rsid w:val="00C51EA1"/>
    <w:rsid w:val="00C52504"/>
    <w:rsid w:val="00C52C4F"/>
    <w:rsid w:val="00C53957"/>
    <w:rsid w:val="00C53D94"/>
    <w:rsid w:val="00C62CD1"/>
    <w:rsid w:val="00C67478"/>
    <w:rsid w:val="00C67DE9"/>
    <w:rsid w:val="00C73D7B"/>
    <w:rsid w:val="00C83864"/>
    <w:rsid w:val="00C85001"/>
    <w:rsid w:val="00C872D0"/>
    <w:rsid w:val="00C94C13"/>
    <w:rsid w:val="00CA7894"/>
    <w:rsid w:val="00CA7D2C"/>
    <w:rsid w:val="00CB37B7"/>
    <w:rsid w:val="00CB6DF4"/>
    <w:rsid w:val="00CC47F1"/>
    <w:rsid w:val="00CE10C2"/>
    <w:rsid w:val="00CE2CA3"/>
    <w:rsid w:val="00CE78F5"/>
    <w:rsid w:val="00CF3661"/>
    <w:rsid w:val="00CF44AC"/>
    <w:rsid w:val="00CF574D"/>
    <w:rsid w:val="00CF77EB"/>
    <w:rsid w:val="00D00326"/>
    <w:rsid w:val="00D0332D"/>
    <w:rsid w:val="00D07709"/>
    <w:rsid w:val="00D11A1D"/>
    <w:rsid w:val="00D1348B"/>
    <w:rsid w:val="00D16BEC"/>
    <w:rsid w:val="00D202B5"/>
    <w:rsid w:val="00D20B51"/>
    <w:rsid w:val="00D22B36"/>
    <w:rsid w:val="00D273DE"/>
    <w:rsid w:val="00D27930"/>
    <w:rsid w:val="00D309B2"/>
    <w:rsid w:val="00D32F81"/>
    <w:rsid w:val="00D4724C"/>
    <w:rsid w:val="00D5043B"/>
    <w:rsid w:val="00D55E0F"/>
    <w:rsid w:val="00D602BC"/>
    <w:rsid w:val="00D60CD5"/>
    <w:rsid w:val="00D65B3E"/>
    <w:rsid w:val="00D70BC8"/>
    <w:rsid w:val="00D729AA"/>
    <w:rsid w:val="00D749E0"/>
    <w:rsid w:val="00D74E92"/>
    <w:rsid w:val="00D833AB"/>
    <w:rsid w:val="00D83BA8"/>
    <w:rsid w:val="00D87731"/>
    <w:rsid w:val="00D90461"/>
    <w:rsid w:val="00D9106D"/>
    <w:rsid w:val="00D92A7E"/>
    <w:rsid w:val="00D96991"/>
    <w:rsid w:val="00DA2BC5"/>
    <w:rsid w:val="00DA6470"/>
    <w:rsid w:val="00DA6FD5"/>
    <w:rsid w:val="00DB0F64"/>
    <w:rsid w:val="00DB5A6C"/>
    <w:rsid w:val="00DB600F"/>
    <w:rsid w:val="00DC108F"/>
    <w:rsid w:val="00DD084D"/>
    <w:rsid w:val="00DE4831"/>
    <w:rsid w:val="00DF11A7"/>
    <w:rsid w:val="00DF7322"/>
    <w:rsid w:val="00DF7973"/>
    <w:rsid w:val="00E050D6"/>
    <w:rsid w:val="00E16FE3"/>
    <w:rsid w:val="00E17E30"/>
    <w:rsid w:val="00E17FD8"/>
    <w:rsid w:val="00E25C16"/>
    <w:rsid w:val="00E2726B"/>
    <w:rsid w:val="00E301AB"/>
    <w:rsid w:val="00E31558"/>
    <w:rsid w:val="00E42828"/>
    <w:rsid w:val="00E42B1F"/>
    <w:rsid w:val="00E47301"/>
    <w:rsid w:val="00E572D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A7FCC"/>
    <w:rsid w:val="00EC2D84"/>
    <w:rsid w:val="00EC7A7B"/>
    <w:rsid w:val="00ED3D44"/>
    <w:rsid w:val="00EE18D0"/>
    <w:rsid w:val="00EF376E"/>
    <w:rsid w:val="00EF42C1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5956"/>
    <w:rsid w:val="00F46498"/>
    <w:rsid w:val="00F532B3"/>
    <w:rsid w:val="00F55550"/>
    <w:rsid w:val="00F70825"/>
    <w:rsid w:val="00F73252"/>
    <w:rsid w:val="00F8186E"/>
    <w:rsid w:val="00F853A0"/>
    <w:rsid w:val="00F85546"/>
    <w:rsid w:val="00F87B65"/>
    <w:rsid w:val="00FA192B"/>
    <w:rsid w:val="00FA1AC1"/>
    <w:rsid w:val="00FA63C0"/>
    <w:rsid w:val="00FC2371"/>
    <w:rsid w:val="00FC258E"/>
    <w:rsid w:val="00FD2131"/>
    <w:rsid w:val="00FD2E26"/>
    <w:rsid w:val="00FD2E91"/>
    <w:rsid w:val="00FD4D9D"/>
    <w:rsid w:val="00FD66D0"/>
    <w:rsid w:val="00FD6FA9"/>
    <w:rsid w:val="00FE7DEA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D18-TDAG29-C-0028" TargetMode="External"/><Relationship Id="rId21" Type="http://schemas.openxmlformats.org/officeDocument/2006/relationships/hyperlink" Target="https://www.itu.int/md/meetingdoc.asp?lang=en&amp;parent=D18-TDAG29-C-0007" TargetMode="External"/><Relationship Id="rId42" Type="http://schemas.openxmlformats.org/officeDocument/2006/relationships/hyperlink" Target="https://www.itu.int/md/meetingdoc.asp?lang=en&amp;parent=D18-TDAG29-C-0018" TargetMode="External"/><Relationship Id="rId47" Type="http://schemas.openxmlformats.org/officeDocument/2006/relationships/hyperlink" Target="https://www.itu.int/md/meetingdoc.asp?lang=en&amp;parent=D18-TDAG29-C-0012" TargetMode="External"/><Relationship Id="rId63" Type="http://schemas.openxmlformats.org/officeDocument/2006/relationships/hyperlink" Target="https://www.itu.int/md/meetingdoc.asp?lang=en&amp;parent=D18-TDAG29-211108-TD-0013" TargetMode="External"/><Relationship Id="rId68" Type="http://schemas.openxmlformats.org/officeDocument/2006/relationships/hyperlink" Target="https://www.itu.int/md/meetingdoc.asp?lang=en&amp;parent=D18-TDAG29-211108-TD-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32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32" TargetMode="External"/><Relationship Id="rId32" Type="http://schemas.openxmlformats.org/officeDocument/2006/relationships/hyperlink" Target="https://www.itu.int/md/meetingdoc.asp?lang=en&amp;parent=D18-TDAG29-C-0025" TargetMode="External"/><Relationship Id="rId37" Type="http://schemas.openxmlformats.org/officeDocument/2006/relationships/hyperlink" Target="https://www.itu.int/md/meetingdoc.asp?lang=en&amp;parent=D18-TDAG29-C-0029" TargetMode="External"/><Relationship Id="rId40" Type="http://schemas.openxmlformats.org/officeDocument/2006/relationships/hyperlink" Target="https://www.itu.int/md/meetingdoc.asp?lang=en&amp;parent=D18-TDAG29-C-0018" TargetMode="External"/><Relationship Id="rId45" Type="http://schemas.openxmlformats.org/officeDocument/2006/relationships/hyperlink" Target="https://www.itu.int/md/meetingdoc.asp?lang=en&amp;parent=D18-TDAG29-211108-TD-0009" TargetMode="External"/><Relationship Id="rId53" Type="http://schemas.openxmlformats.org/officeDocument/2006/relationships/hyperlink" Target="https://www.itu.int/md/D18-TDAG29-C-0006" TargetMode="External"/><Relationship Id="rId58" Type="http://schemas.openxmlformats.org/officeDocument/2006/relationships/hyperlink" Target="https://www.itu.int/md/meetingdoc.asp?lang=en&amp;parent=D18-TDAG29-C-0009" TargetMode="External"/><Relationship Id="rId66" Type="http://schemas.openxmlformats.org/officeDocument/2006/relationships/hyperlink" Target="https://www.itu.int/md/D18-TDAG29-C-0011/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D18-TDAG29-C-0003" TargetMode="External"/><Relationship Id="rId19" Type="http://schemas.openxmlformats.org/officeDocument/2006/relationships/hyperlink" Target="https://www.itu.int/md/meetingdoc.asp?lang=en&amp;parent=D18-TDAG29-C-0002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0" TargetMode="External"/><Relationship Id="rId27" Type="http://schemas.openxmlformats.org/officeDocument/2006/relationships/hyperlink" Target="https://www.itu.int/md/meetingdoc.asp?lang=en&amp;parent=D18-TDAG29-C-0025" TargetMode="External"/><Relationship Id="rId30" Type="http://schemas.openxmlformats.org/officeDocument/2006/relationships/hyperlink" Target="https://www.itu.int/md/meetingdoc.asp?lang=en&amp;parent=D18-TDAG29-C-0022" TargetMode="External"/><Relationship Id="rId35" Type="http://schemas.openxmlformats.org/officeDocument/2006/relationships/hyperlink" Target="https://www.itu.int/md/meetingdoc.asp?lang=en&amp;parent=D18-TDAG29-C-0021" TargetMode="External"/><Relationship Id="rId43" Type="http://schemas.openxmlformats.org/officeDocument/2006/relationships/hyperlink" Target="https://www.itu.int/md/meetingdoc.asp?lang=en&amp;parent=D18-TDAG29-C-0023" TargetMode="External"/><Relationship Id="rId48" Type="http://schemas.openxmlformats.org/officeDocument/2006/relationships/hyperlink" Target="https://www.itu.int/md/meetingdoc.asp?lang=en&amp;parent=D18-TDAG29-211108-TD-0008" TargetMode="External"/><Relationship Id="rId56" Type="http://schemas.openxmlformats.org/officeDocument/2006/relationships/hyperlink" Target="https://www.itu.int/md/meetingdoc.asp?lang=en&amp;parent=D18-TDAG29-211108-TD-0005" TargetMode="External"/><Relationship Id="rId64" Type="http://schemas.openxmlformats.org/officeDocument/2006/relationships/hyperlink" Target="https://www.itu.int/md/meetingdoc.asp?lang=en&amp;parent=D18-TDAG29-211108-TD-0012" TargetMode="External"/><Relationship Id="rId69" Type="http://schemas.openxmlformats.org/officeDocument/2006/relationships/hyperlink" Target="https://www.itu.int/md/meetingdoc.asp?lang=en&amp;parent=D18-TDAG29-211108-TD-0014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itu.int/md/meetingdoc.asp?lang=en&amp;parent=D18-TDAG29-C-0015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2" TargetMode="External"/><Relationship Id="rId33" Type="http://schemas.openxmlformats.org/officeDocument/2006/relationships/hyperlink" Target="https://www.itu.int/md/meetingdoc.asp?lang=en&amp;parent=D18-TDAG29-C-0027" TargetMode="External"/><Relationship Id="rId38" Type="http://schemas.openxmlformats.org/officeDocument/2006/relationships/hyperlink" Target="https://www.itu.int/md/meetingdoc.asp?lang=en&amp;parent=D18-TDAG29-211108-TD-0003" TargetMode="External"/><Relationship Id="rId46" Type="http://schemas.openxmlformats.org/officeDocument/2006/relationships/hyperlink" Target="https://www.itu.int/md/meetingdoc.asp?lang=en&amp;parent=D18-TDAG29-C-0016" TargetMode="External"/><Relationship Id="rId59" Type="http://schemas.openxmlformats.org/officeDocument/2006/relationships/hyperlink" Target="https://www.itu.int/md/meetingdoc.asp?lang=en&amp;parent=D18-TDAG29-C-0004" TargetMode="External"/><Relationship Id="rId67" Type="http://schemas.openxmlformats.org/officeDocument/2006/relationships/hyperlink" Target="https://www.itu.int/md/meetingdoc.asp?lang=en&amp;parent=D18-TDAG29-C-0024" TargetMode="Externa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meetingdoc.asp?lang=en&amp;parent=D18-TDAG29-211108-TD-0012" TargetMode="External"/><Relationship Id="rId54" Type="http://schemas.openxmlformats.org/officeDocument/2006/relationships/hyperlink" Target="https://www.itu.int/md/meetingdoc.asp?lang=en&amp;parent=D18-TDAG29-211108-TD-0010" TargetMode="External"/><Relationship Id="rId62" Type="http://schemas.openxmlformats.org/officeDocument/2006/relationships/hyperlink" Target="https://www.itu.int/md/meetingdoc.asp?lang=en&amp;parent=D18-TDAG29-C-0020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17" TargetMode="External"/><Relationship Id="rId28" Type="http://schemas.openxmlformats.org/officeDocument/2006/relationships/hyperlink" Target="https://www.itu.int/md/meetingdoc.asp?lang=en&amp;parent=D18-TDAG29-C-0027" TargetMode="External"/><Relationship Id="rId36" Type="http://schemas.openxmlformats.org/officeDocument/2006/relationships/hyperlink" Target="https://www.itu.int/md/meetingdoc.asp?lang=en&amp;parent=D18-TDAG29-C-0026" TargetMode="External"/><Relationship Id="rId49" Type="http://schemas.openxmlformats.org/officeDocument/2006/relationships/hyperlink" Target="https://www.itu.int/md/meetingdoc.asp?lang=en&amp;parent=D18-TDAG29-C-0013" TargetMode="External"/><Relationship Id="rId57" Type="http://schemas.openxmlformats.org/officeDocument/2006/relationships/hyperlink" Target="https://www.itu.int/md/meetingdoc.asp?lang=en&amp;parent=D18-TDAG29-C-0030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itu.int/md/meetingdoc.asp?lang=en&amp;parent=D18-TDAG29-C-0028" TargetMode="External"/><Relationship Id="rId44" Type="http://schemas.openxmlformats.org/officeDocument/2006/relationships/hyperlink" Target="https://www.itu.int/md/meetingdoc.asp?lang=en&amp;parent=D18-TDAG29-211108-TD-0006" TargetMode="External"/><Relationship Id="rId52" Type="http://schemas.openxmlformats.org/officeDocument/2006/relationships/hyperlink" Target="https://www.itu.int/md/D18-TDAG29-C-0005/en" TargetMode="External"/><Relationship Id="rId60" Type="http://schemas.openxmlformats.org/officeDocument/2006/relationships/hyperlink" Target="https://www.itu.int/md/meetingdoc.asp?lang=en&amp;parent=D18-TDAG29-C-0008" TargetMode="External"/><Relationship Id="rId65" Type="http://schemas.openxmlformats.org/officeDocument/2006/relationships/hyperlink" Target="https://www.itu.int/md/meetingdoc.asp?lang=en&amp;parent=D18-TDAG29-211108-TD-0011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39" Type="http://schemas.openxmlformats.org/officeDocument/2006/relationships/hyperlink" Target="https://www.itu.int/md/meetingdoc.asp?lang=en&amp;parent=D18-TDAG29-211108-TD-0012" TargetMode="External"/><Relationship Id="rId34" Type="http://schemas.openxmlformats.org/officeDocument/2006/relationships/hyperlink" Target="https://www.itu.int/md/meetingdoc.asp?lang=en&amp;parent=D18-TDAG29-C-0031" TargetMode="External"/><Relationship Id="rId50" Type="http://schemas.openxmlformats.org/officeDocument/2006/relationships/hyperlink" Target="https://www.itu.int/md/meetingdoc.asp?lang=en&amp;parent=D18-TDAG29-C-0014" TargetMode="External"/><Relationship Id="rId55" Type="http://schemas.openxmlformats.org/officeDocument/2006/relationships/hyperlink" Target="https://www.itu.int/md/meetingdoc.asp?lang=en&amp;parent=D18-TDAG29-211108-TD-0004" TargetMode="External"/><Relationship Id="rId7" Type="http://schemas.openxmlformats.org/officeDocument/2006/relationships/endnotes" Target="endnotes.xml"/><Relationship Id="rId71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535</Words>
  <Characters>7721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8</cp:revision>
  <cp:lastPrinted>2017-12-18T10:21:00Z</cp:lastPrinted>
  <dcterms:created xsi:type="dcterms:W3CDTF">2021-11-11T17:13:00Z</dcterms:created>
  <dcterms:modified xsi:type="dcterms:W3CDTF">2021-11-11T18:04:00Z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