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16EACB6E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B84CE9">
              <w:rPr>
                <w:b/>
                <w:bCs/>
                <w:sz w:val="24"/>
                <w:szCs w:val="24"/>
              </w:rPr>
              <w:t>8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15792A9B" w:rsidR="00BA4541" w:rsidRPr="00345104" w:rsidRDefault="00B84CE9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11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D1348B" w:rsidRPr="00641CD1" w14:paraId="00805213" w14:textId="77777777" w:rsidTr="00D202B5">
        <w:tc>
          <w:tcPr>
            <w:tcW w:w="3232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8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9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10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11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12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</w:tr>
      <w:tr w:rsidR="006E4068" w:rsidRPr="00641CD1" w14:paraId="6FC1AD26" w14:textId="77777777" w:rsidTr="00D202B5">
        <w:trPr>
          <w:trHeight w:val="893"/>
        </w:trPr>
        <w:tc>
          <w:tcPr>
            <w:tcW w:w="3232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9052A6" w:rsidRDefault="002C6ADD" w:rsidP="009052A6">
            <w:pPr>
              <w:spacing w:before="0" w:after="40"/>
              <w:ind w:left="-57" w:right="-113"/>
              <w:rPr>
                <w:rFonts w:cs="Calibri"/>
                <w:i/>
                <w:iCs/>
                <w:sz w:val="18"/>
                <w:szCs w:val="18"/>
                <w:lang w:val="en-GB" w:eastAsia="zh-CN"/>
              </w:rPr>
            </w:pP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Side event </w:t>
            </w:r>
            <w:r w:rsidR="00FD66D0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>–</w:t>
            </w: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BE6AA5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D202B5">
        <w:tc>
          <w:tcPr>
            <w:tcW w:w="3232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0322427B" w14:textId="77777777" w:rsidR="00CF3661" w:rsidRPr="00B43AD1" w:rsidRDefault="00CF3661" w:rsidP="00CF3661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5936F47C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4990A7A3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5694AF04" w14:textId="77777777" w:rsidR="009052A6" w:rsidRPr="00B43AD1" w:rsidRDefault="009052A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12: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by the Chairman of the Group on Capacity Building Initiatives (GCBI)</w:t>
            </w:r>
          </w:p>
          <w:p w14:paraId="210AFFB3" w14:textId="77777777" w:rsidR="009052A6" w:rsidRPr="00B43AD1" w:rsidRDefault="009052A6" w:rsidP="009052A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783010D1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5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8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232" w:type="dxa"/>
          </w:tcPr>
          <w:p w14:paraId="0C6AD915" w14:textId="1540EB76" w:rsidR="00AF05A7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9842CF" w:rsidRDefault="00AF05A7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9842CF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9842CF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647A0FC8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3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31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39BC6232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2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3C7F16EE" w14:textId="6A9EC96E" w:rsidR="005B5612" w:rsidRPr="009842CF" w:rsidRDefault="008F2DCC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3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  <w:p w14:paraId="53A57AC5" w14:textId="0F94709B" w:rsidR="00196759" w:rsidRPr="009842CF" w:rsidRDefault="005B5612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="00CC47F1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="00007DBA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9842CF">
              <w:rPr>
                <w:szCs w:val="20"/>
                <w:lang w:val="en-GB"/>
              </w:rPr>
              <w:t xml:space="preserve"> </w:t>
            </w:r>
            <w:hyperlink r:id="rId34" w:history="1">
              <w:r w:rsidR="00366CC8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5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6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="00007DBA" w:rsidRPr="009842CF">
              <w:rPr>
                <w:i/>
                <w:iCs/>
                <w:szCs w:val="20"/>
                <w:lang w:val="en-GB"/>
              </w:rPr>
              <w:t xml:space="preserve">, </w:t>
            </w:r>
            <w:hyperlink r:id="rId37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7477FD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8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  <w:r w:rsidR="003302C3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3302C3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2B411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</w:p>
          <w:p w14:paraId="12B69A87" w14:textId="77777777" w:rsidR="00B72ED8" w:rsidRPr="009842CF" w:rsidRDefault="00B72ED8" w:rsidP="00B72ED8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</w:p>
          <w:p w14:paraId="6098A764" w14:textId="0D438899" w:rsidR="00A27D97" w:rsidRPr="009842CF" w:rsidRDefault="00B72ED8" w:rsidP="00B72ED8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</w:p>
        </w:tc>
        <w:tc>
          <w:tcPr>
            <w:tcW w:w="3232" w:type="dxa"/>
          </w:tcPr>
          <w:p w14:paraId="1CC0B4D3" w14:textId="6BE1CAB9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41E20FC9" w14:textId="77777777" w:rsidR="009D68F9" w:rsidRPr="009842CF" w:rsidRDefault="009D68F9" w:rsidP="009D68F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17B3638B" w14:textId="77777777" w:rsidR="00377AE2" w:rsidRPr="009842CF" w:rsidRDefault="00377AE2" w:rsidP="00377AE2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AB2C6A6" w14:textId="5EBF19F4" w:rsidR="00377AE2" w:rsidRPr="009842CF" w:rsidRDefault="00377AE2" w:rsidP="00377AE2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TPs:</w:t>
            </w:r>
            <w:r w:rsidRPr="009842CF">
              <w:rPr>
                <w:szCs w:val="20"/>
                <w:lang w:val="en-GB"/>
              </w:rPr>
              <w:t xml:space="preserve"> </w:t>
            </w:r>
            <w:hyperlink r:id="rId41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DT/12</w:t>
              </w:r>
            </w:hyperlink>
          </w:p>
          <w:p w14:paraId="627D8E6F" w14:textId="78B1F701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  <w:r w:rsidR="00FC2371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FC2371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05CE3023" w14:textId="2963098B" w:rsidR="008A3D00" w:rsidRPr="009842CF" w:rsidRDefault="008A3D00" w:rsidP="008A3D00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2" w:history="1">
              <w:r w:rsidR="00225CE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225CE5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3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>,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4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5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DT/9</w:t>
              </w:r>
            </w:hyperlink>
          </w:p>
          <w:p w14:paraId="52197333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8.3: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to WTDC on TDAG activities</w:t>
            </w:r>
          </w:p>
          <w:p w14:paraId="3565461E" w14:textId="77777777" w:rsidR="008A3D00" w:rsidRPr="009842CF" w:rsidRDefault="008A3D00" w:rsidP="00B72ED8">
            <w:pPr>
              <w:tabs>
                <w:tab w:val="left" w:pos="271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6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16</w:t>
              </w:r>
            </w:hyperlink>
          </w:p>
          <w:p w14:paraId="093FB788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6C708C95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4CE2877" w14:textId="77777777" w:rsidR="008A3D00" w:rsidRPr="009842CF" w:rsidRDefault="008A3D00" w:rsidP="00B72ED8">
            <w:pPr>
              <w:tabs>
                <w:tab w:val="left" w:pos="286"/>
              </w:tabs>
              <w:spacing w:before="40" w:after="0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8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63F32C47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64C6B71B" w14:textId="77777777" w:rsidR="003A7A8B" w:rsidRPr="009842CF" w:rsidRDefault="008A3D00" w:rsidP="00B72ED8">
            <w:pPr>
              <w:tabs>
                <w:tab w:val="left" w:pos="348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9842CF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5B5A86C9" w14:textId="158FCAA1" w:rsidR="00D07709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</w:tc>
        <w:tc>
          <w:tcPr>
            <w:tcW w:w="3232" w:type="dxa"/>
          </w:tcPr>
          <w:p w14:paraId="4E1F628C" w14:textId="1D97019F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5823ADE" w14:textId="77777777" w:rsidR="00A650BF" w:rsidRPr="009842CF" w:rsidRDefault="00A650BF" w:rsidP="00A650BF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9: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Study Group activities</w:t>
            </w:r>
          </w:p>
          <w:p w14:paraId="527ADE6E" w14:textId="77777777" w:rsidR="00A650BF" w:rsidRPr="009842CF" w:rsidRDefault="00A650BF" w:rsidP="00A650BF">
            <w:pPr>
              <w:tabs>
                <w:tab w:val="left" w:pos="252"/>
              </w:tabs>
              <w:spacing w:before="40" w:after="0"/>
              <w:ind w:left="-57" w:right="-57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3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DT/10, </w:t>
            </w:r>
            <w:hyperlink r:id="rId54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5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6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30</w:t>
              </w:r>
            </w:hyperlink>
          </w:p>
          <w:p w14:paraId="1CAF5BCB" w14:textId="379461DB" w:rsidR="002A0C73" w:rsidRPr="009842CF" w:rsidRDefault="002A0C73" w:rsidP="00A650BF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7" w:history="1">
              <w:r w:rsidR="00217E51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8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9" w:history="1">
              <w:r w:rsidR="001864AF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0E3CA1B5" w14:textId="6ABE6F54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9842CF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45A00AA1" w14:textId="77777777" w:rsidR="00D07709" w:rsidRDefault="002A0C73" w:rsidP="00217E51">
            <w:pPr>
              <w:tabs>
                <w:tab w:val="left" w:pos="271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0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  <w:p w14:paraId="3420153E" w14:textId="77777777" w:rsidR="003C1BA1" w:rsidRPr="009842CF" w:rsidRDefault="003C1BA1" w:rsidP="003C1BA1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15: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Measures and Principles for interpretation and translation in ITU</w:t>
            </w:r>
          </w:p>
          <w:p w14:paraId="4DDBCE21" w14:textId="77777777" w:rsidR="003C1BA1" w:rsidRPr="009842CF" w:rsidRDefault="003C1BA1" w:rsidP="003C1BA1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1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47FA354" w14:textId="77777777" w:rsidR="003C1BA1" w:rsidRPr="009842CF" w:rsidRDefault="003C1BA1" w:rsidP="003C1BA1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16: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Calendar of ITU-D events</w:t>
            </w:r>
          </w:p>
          <w:p w14:paraId="3AF1B698" w14:textId="638A0D69" w:rsidR="00E301AB" w:rsidRPr="009842CF" w:rsidRDefault="003C1BA1" w:rsidP="003C1BA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2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</w:tc>
        <w:tc>
          <w:tcPr>
            <w:tcW w:w="3232" w:type="dxa"/>
          </w:tcPr>
          <w:p w14:paraId="015D5468" w14:textId="77777777" w:rsidR="002C6ADD" w:rsidRPr="009842CF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9842CF" w:rsidRDefault="002C6ADD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4AFC9007" w14:textId="78A75A51" w:rsidR="00204E67" w:rsidRPr="009842CF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9842CF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3" w:history="1">
              <w:r w:rsidR="00C67478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64" w:history="1">
              <w:r w:rsidR="00795387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9842CF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9842CF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614D144E" w:rsidR="00D07709" w:rsidRPr="009842CF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3D7D04" w:rsidRPr="009842CF">
              <w:rPr>
                <w:rFonts w:cstheme="minorHAnsi"/>
                <w:i/>
                <w:iCs/>
                <w:szCs w:val="20"/>
                <w:lang w:val="pt-BR"/>
              </w:rPr>
              <w:t>DT/xx</w:t>
            </w:r>
            <w:r w:rsidR="00A254D4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78172F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5" w:history="1">
              <w:r w:rsidR="0078172F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4A597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65F6BC6F" w14:textId="33BAD5AD" w:rsidR="00FD2131" w:rsidRPr="009842CF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9842CF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9842CF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D202B5">
      <w:headerReference w:type="first" r:id="rId66"/>
      <w:footerReference w:type="first" r:id="rId67"/>
      <w:pgSz w:w="16834" w:h="11907" w:orient="landscape" w:code="9"/>
      <w:pgMar w:top="851" w:right="284" w:bottom="567" w:left="284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1539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4E2EEDA5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95FA6C8" w14:textId="77777777" w:rsidR="00EF42C1" w:rsidRDefault="00EF42C1"/>
  </w:endnote>
  <w:endnote w:type="continuationSeparator" w:id="0">
    <w:p w14:paraId="1FB9C6CE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350C8B07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D3E5C3E" w14:textId="77777777" w:rsidR="00EF42C1" w:rsidRDefault="00EF4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B84CE9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B84CE9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6615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43621629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24F8F744" w14:textId="77777777" w:rsidR="00EF42C1" w:rsidRDefault="00EF42C1"/>
  </w:footnote>
  <w:footnote w:type="continuationSeparator" w:id="0">
    <w:p w14:paraId="7A199676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42AE2C78" w14:textId="77777777" w:rsidR="00EF42C1" w:rsidRDefault="00EF42C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2EECDE52" w14:textId="77777777" w:rsidR="00EF42C1" w:rsidRDefault="00EF4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73C91555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B84CE9">
      <w:rPr>
        <w:szCs w:val="22"/>
        <w:lang w:val="de-CH"/>
      </w:rPr>
      <w:t>8</w:t>
    </w:r>
    <w:r w:rsidR="00DB0F64">
      <w:rPr>
        <w:szCs w:val="22"/>
        <w:lang w:val="de-CH"/>
      </w:rPr>
      <w:t>)-E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DB0F64">
      <w:rPr>
        <w:szCs w:val="22"/>
        <w:lang w:val="es-ES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4B80"/>
    <w:rsid w:val="00007DBA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736BB"/>
    <w:rsid w:val="0018274B"/>
    <w:rsid w:val="001828C0"/>
    <w:rsid w:val="00185A2E"/>
    <w:rsid w:val="00185DF9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5CE5"/>
    <w:rsid w:val="00227F1E"/>
    <w:rsid w:val="00237EC0"/>
    <w:rsid w:val="00250EB2"/>
    <w:rsid w:val="00252E7F"/>
    <w:rsid w:val="00254FEE"/>
    <w:rsid w:val="00261F55"/>
    <w:rsid w:val="00272BB0"/>
    <w:rsid w:val="00272F3C"/>
    <w:rsid w:val="00285474"/>
    <w:rsid w:val="002860F8"/>
    <w:rsid w:val="0028640A"/>
    <w:rsid w:val="002A0C73"/>
    <w:rsid w:val="002A324A"/>
    <w:rsid w:val="002B4115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3881"/>
    <w:rsid w:val="00306CC9"/>
    <w:rsid w:val="00311ECB"/>
    <w:rsid w:val="003130C7"/>
    <w:rsid w:val="00313C15"/>
    <w:rsid w:val="003302C3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77AE2"/>
    <w:rsid w:val="003855FF"/>
    <w:rsid w:val="00385EBC"/>
    <w:rsid w:val="003925B6"/>
    <w:rsid w:val="00397410"/>
    <w:rsid w:val="003A7A8B"/>
    <w:rsid w:val="003B0F47"/>
    <w:rsid w:val="003C1BA1"/>
    <w:rsid w:val="003C5B91"/>
    <w:rsid w:val="003D7D04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81FAF"/>
    <w:rsid w:val="00482571"/>
    <w:rsid w:val="00492CA8"/>
    <w:rsid w:val="004A4249"/>
    <w:rsid w:val="004A5975"/>
    <w:rsid w:val="004A7445"/>
    <w:rsid w:val="004B4F44"/>
    <w:rsid w:val="004C09A0"/>
    <w:rsid w:val="004C0C9D"/>
    <w:rsid w:val="004C24A4"/>
    <w:rsid w:val="004D2E86"/>
    <w:rsid w:val="004D7764"/>
    <w:rsid w:val="004F1439"/>
    <w:rsid w:val="004F7D4B"/>
    <w:rsid w:val="0050390A"/>
    <w:rsid w:val="00516FF5"/>
    <w:rsid w:val="0052447D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975DC"/>
    <w:rsid w:val="005A6B77"/>
    <w:rsid w:val="005B2843"/>
    <w:rsid w:val="005B5612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812DD"/>
    <w:rsid w:val="00693251"/>
    <w:rsid w:val="006A61CA"/>
    <w:rsid w:val="006B006B"/>
    <w:rsid w:val="006B105A"/>
    <w:rsid w:val="006B3588"/>
    <w:rsid w:val="006B4212"/>
    <w:rsid w:val="006B7C59"/>
    <w:rsid w:val="006C22B8"/>
    <w:rsid w:val="006C2BCA"/>
    <w:rsid w:val="006C424B"/>
    <w:rsid w:val="006D506F"/>
    <w:rsid w:val="006D7F0E"/>
    <w:rsid w:val="006E2ECF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477FD"/>
    <w:rsid w:val="007528CA"/>
    <w:rsid w:val="0076325C"/>
    <w:rsid w:val="00765CCA"/>
    <w:rsid w:val="00771F6B"/>
    <w:rsid w:val="00777F4A"/>
    <w:rsid w:val="0078172F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0292B"/>
    <w:rsid w:val="00814A34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3D00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DCC"/>
    <w:rsid w:val="008F2F42"/>
    <w:rsid w:val="008F5BC8"/>
    <w:rsid w:val="009050B9"/>
    <w:rsid w:val="009052A6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42CF"/>
    <w:rsid w:val="00985ECC"/>
    <w:rsid w:val="00986F20"/>
    <w:rsid w:val="00992232"/>
    <w:rsid w:val="00992CC4"/>
    <w:rsid w:val="00993C96"/>
    <w:rsid w:val="009A5B55"/>
    <w:rsid w:val="009A74FD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D68F9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254D4"/>
    <w:rsid w:val="00A27D97"/>
    <w:rsid w:val="00A307FE"/>
    <w:rsid w:val="00A45E73"/>
    <w:rsid w:val="00A5182F"/>
    <w:rsid w:val="00A55639"/>
    <w:rsid w:val="00A63256"/>
    <w:rsid w:val="00A650BF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55CB"/>
    <w:rsid w:val="00B424A5"/>
    <w:rsid w:val="00B43AD1"/>
    <w:rsid w:val="00B43F12"/>
    <w:rsid w:val="00B45647"/>
    <w:rsid w:val="00B51F90"/>
    <w:rsid w:val="00B5709A"/>
    <w:rsid w:val="00B577EF"/>
    <w:rsid w:val="00B72ED8"/>
    <w:rsid w:val="00B7533A"/>
    <w:rsid w:val="00B803FB"/>
    <w:rsid w:val="00B84CE9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67DE9"/>
    <w:rsid w:val="00C73D7B"/>
    <w:rsid w:val="00C83864"/>
    <w:rsid w:val="00C85001"/>
    <w:rsid w:val="00C872D0"/>
    <w:rsid w:val="00C94C13"/>
    <w:rsid w:val="00CA7894"/>
    <w:rsid w:val="00CA7D2C"/>
    <w:rsid w:val="00CB37B7"/>
    <w:rsid w:val="00CB6DF4"/>
    <w:rsid w:val="00CC47F1"/>
    <w:rsid w:val="00CE10C2"/>
    <w:rsid w:val="00CE2CA3"/>
    <w:rsid w:val="00CE78F5"/>
    <w:rsid w:val="00CF3661"/>
    <w:rsid w:val="00CF44AC"/>
    <w:rsid w:val="00CF574D"/>
    <w:rsid w:val="00CF77EB"/>
    <w:rsid w:val="00D00326"/>
    <w:rsid w:val="00D0332D"/>
    <w:rsid w:val="00D07709"/>
    <w:rsid w:val="00D11A1D"/>
    <w:rsid w:val="00D1348B"/>
    <w:rsid w:val="00D16BEC"/>
    <w:rsid w:val="00D202B5"/>
    <w:rsid w:val="00D20B51"/>
    <w:rsid w:val="00D22B36"/>
    <w:rsid w:val="00D273DE"/>
    <w:rsid w:val="00D27930"/>
    <w:rsid w:val="00D309B2"/>
    <w:rsid w:val="00D32F81"/>
    <w:rsid w:val="00D4724C"/>
    <w:rsid w:val="00D5043B"/>
    <w:rsid w:val="00D55E0F"/>
    <w:rsid w:val="00D602BC"/>
    <w:rsid w:val="00D60CD5"/>
    <w:rsid w:val="00D65B3E"/>
    <w:rsid w:val="00D70BC8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0F64"/>
    <w:rsid w:val="00DB5A6C"/>
    <w:rsid w:val="00DB600F"/>
    <w:rsid w:val="00DC108F"/>
    <w:rsid w:val="00DD084D"/>
    <w:rsid w:val="00DE4831"/>
    <w:rsid w:val="00DF11A7"/>
    <w:rsid w:val="00DF7322"/>
    <w:rsid w:val="00DF7973"/>
    <w:rsid w:val="00E050D6"/>
    <w:rsid w:val="00E16FE3"/>
    <w:rsid w:val="00E17E30"/>
    <w:rsid w:val="00E17FD8"/>
    <w:rsid w:val="00E25C16"/>
    <w:rsid w:val="00E2726B"/>
    <w:rsid w:val="00E301AB"/>
    <w:rsid w:val="00E31558"/>
    <w:rsid w:val="00E42828"/>
    <w:rsid w:val="00E42B1F"/>
    <w:rsid w:val="00E47301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2C1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5956"/>
    <w:rsid w:val="00F46498"/>
    <w:rsid w:val="00F532B3"/>
    <w:rsid w:val="00F55550"/>
    <w:rsid w:val="00F70825"/>
    <w:rsid w:val="00F73252"/>
    <w:rsid w:val="00F8186E"/>
    <w:rsid w:val="00F853A0"/>
    <w:rsid w:val="00F85546"/>
    <w:rsid w:val="00F87B65"/>
    <w:rsid w:val="00FA192B"/>
    <w:rsid w:val="00FA1AC1"/>
    <w:rsid w:val="00FA63C0"/>
    <w:rsid w:val="00FC2371"/>
    <w:rsid w:val="00FC258E"/>
    <w:rsid w:val="00FD2131"/>
    <w:rsid w:val="00FD2E26"/>
    <w:rsid w:val="00FD2E91"/>
    <w:rsid w:val="00FD4D9D"/>
    <w:rsid w:val="00FD66D0"/>
    <w:rsid w:val="00FD6FA9"/>
    <w:rsid w:val="00FE7DEA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D18-TDAG29-C-0028" TargetMode="External"/><Relationship Id="rId21" Type="http://schemas.openxmlformats.org/officeDocument/2006/relationships/hyperlink" Target="https://www.itu.int/md/meetingdoc.asp?lang=en&amp;parent=D18-TDAG29-C-0007" TargetMode="External"/><Relationship Id="rId42" Type="http://schemas.openxmlformats.org/officeDocument/2006/relationships/hyperlink" Target="https://www.itu.int/md/meetingdoc.asp?lang=en&amp;parent=D18-TDAG29-C-0018" TargetMode="External"/><Relationship Id="rId47" Type="http://schemas.openxmlformats.org/officeDocument/2006/relationships/hyperlink" Target="https://www.itu.int/md/meetingdoc.asp?lang=en&amp;parent=D18-TDAG29-C-0012" TargetMode="External"/><Relationship Id="rId63" Type="http://schemas.openxmlformats.org/officeDocument/2006/relationships/hyperlink" Target="https://www.itu.int/md/meetingdoc.asp?lang=en&amp;parent=D18-TDAG29-C-002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32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32" TargetMode="External"/><Relationship Id="rId32" Type="http://schemas.openxmlformats.org/officeDocument/2006/relationships/hyperlink" Target="https://www.itu.int/md/meetingdoc.asp?lang=en&amp;parent=D18-TDAG29-C-0025" TargetMode="External"/><Relationship Id="rId37" Type="http://schemas.openxmlformats.org/officeDocument/2006/relationships/hyperlink" Target="https://www.itu.int/md/meetingdoc.asp?lang=en&amp;parent=D18-TDAG29-C-0029" TargetMode="External"/><Relationship Id="rId40" Type="http://schemas.openxmlformats.org/officeDocument/2006/relationships/hyperlink" Target="https://www.itu.int/md/meetingdoc.asp?lang=en&amp;parent=D18-TDAG29-C-0018" TargetMode="External"/><Relationship Id="rId45" Type="http://schemas.openxmlformats.org/officeDocument/2006/relationships/hyperlink" Target="https://www.itu.int/md/meetingdoc.asp?lang=en&amp;parent=D18-TDAG29-211108-TD-0009" TargetMode="External"/><Relationship Id="rId53" Type="http://schemas.openxmlformats.org/officeDocument/2006/relationships/hyperlink" Target="https://www.itu.int/md/D18-TDAG29-C-0006" TargetMode="External"/><Relationship Id="rId58" Type="http://schemas.openxmlformats.org/officeDocument/2006/relationships/hyperlink" Target="https://www.itu.int/md/meetingdoc.asp?lang=en&amp;parent=D18-TDAG29-C-0004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D18-TDAG29-C-0020" TargetMode="External"/><Relationship Id="rId19" Type="http://schemas.openxmlformats.org/officeDocument/2006/relationships/hyperlink" Target="https://www.itu.int/md/meetingdoc.asp?lang=en&amp;parent=D18-TDAG29-C-0002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0" TargetMode="External"/><Relationship Id="rId27" Type="http://schemas.openxmlformats.org/officeDocument/2006/relationships/hyperlink" Target="https://www.itu.int/md/meetingdoc.asp?lang=en&amp;parent=D18-TDAG29-C-0025" TargetMode="External"/><Relationship Id="rId30" Type="http://schemas.openxmlformats.org/officeDocument/2006/relationships/hyperlink" Target="https://www.itu.int/md/meetingdoc.asp?lang=en&amp;parent=D18-TDAG29-C-0022" TargetMode="External"/><Relationship Id="rId35" Type="http://schemas.openxmlformats.org/officeDocument/2006/relationships/hyperlink" Target="https://www.itu.int/md/meetingdoc.asp?lang=en&amp;parent=D18-TDAG29-C-0021" TargetMode="External"/><Relationship Id="rId43" Type="http://schemas.openxmlformats.org/officeDocument/2006/relationships/hyperlink" Target="https://www.itu.int/md/meetingdoc.asp?lang=en&amp;parent=D18-TDAG29-C-0023" TargetMode="External"/><Relationship Id="rId48" Type="http://schemas.openxmlformats.org/officeDocument/2006/relationships/hyperlink" Target="https://www.itu.int/md/meetingdoc.asp?lang=en&amp;parent=D18-TDAG29-211108-TD-0008" TargetMode="External"/><Relationship Id="rId56" Type="http://schemas.openxmlformats.org/officeDocument/2006/relationships/hyperlink" Target="https://www.itu.int/md/meetingdoc.asp?lang=en&amp;parent=D18-TDAG29-C-0030" TargetMode="External"/><Relationship Id="rId64" Type="http://schemas.openxmlformats.org/officeDocument/2006/relationships/hyperlink" Target="https://www.itu.int/md/meetingdoc.asp?lang=en&amp;parent=D18-TDAG29-211108-TD-0007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15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2" TargetMode="External"/><Relationship Id="rId33" Type="http://schemas.openxmlformats.org/officeDocument/2006/relationships/hyperlink" Target="https://www.itu.int/md/meetingdoc.asp?lang=en&amp;parent=D18-TDAG29-C-0027" TargetMode="External"/><Relationship Id="rId38" Type="http://schemas.openxmlformats.org/officeDocument/2006/relationships/hyperlink" Target="https://www.itu.int/md/meetingdoc.asp?lang=en&amp;parent=D18-TDAG29-211108-TD-0003" TargetMode="External"/><Relationship Id="rId46" Type="http://schemas.openxmlformats.org/officeDocument/2006/relationships/hyperlink" Target="https://www.itu.int/md/meetingdoc.asp?lang=en&amp;parent=D18-TDAG29-C-0016" TargetMode="External"/><Relationship Id="rId59" Type="http://schemas.openxmlformats.org/officeDocument/2006/relationships/hyperlink" Target="https://www.itu.int/md/meetingdoc.asp?lang=en&amp;parent=D18-TDAG29-C-0008" TargetMode="External"/><Relationship Id="rId67" Type="http://schemas.openxmlformats.org/officeDocument/2006/relationships/footer" Target="footer4.xm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meetingdoc.asp?lang=en&amp;parent=D18-TDAG29-211108-TD-0012" TargetMode="External"/><Relationship Id="rId54" Type="http://schemas.openxmlformats.org/officeDocument/2006/relationships/hyperlink" Target="https://www.itu.int/md/meetingdoc.asp?lang=en&amp;parent=D18-TDAG29-211108-TD-0004" TargetMode="External"/><Relationship Id="rId62" Type="http://schemas.openxmlformats.org/officeDocument/2006/relationships/hyperlink" Target="https://www.itu.int/md/D18-TDAG29-C-001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17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C-0026" TargetMode="External"/><Relationship Id="rId49" Type="http://schemas.openxmlformats.org/officeDocument/2006/relationships/hyperlink" Target="https://www.itu.int/md/meetingdoc.asp?lang=en&amp;parent=D18-TDAG29-C-0013" TargetMode="External"/><Relationship Id="rId57" Type="http://schemas.openxmlformats.org/officeDocument/2006/relationships/hyperlink" Target="https://www.itu.int/md/meetingdoc.asp?lang=en&amp;parent=D18-TDAG29-C-0009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8" TargetMode="External"/><Relationship Id="rId44" Type="http://schemas.openxmlformats.org/officeDocument/2006/relationships/hyperlink" Target="https://www.itu.int/md/meetingdoc.asp?lang=en&amp;parent=D18-TDAG29-211108-TD-0006" TargetMode="External"/><Relationship Id="rId52" Type="http://schemas.openxmlformats.org/officeDocument/2006/relationships/hyperlink" Target="https://www.itu.int/md/D18-TDAG29-C-0005/en" TargetMode="External"/><Relationship Id="rId60" Type="http://schemas.openxmlformats.org/officeDocument/2006/relationships/hyperlink" Target="https://www.itu.int/md/meetingdoc.asp?lang=en&amp;parent=D18-TDAG29-C-0003" TargetMode="External"/><Relationship Id="rId65" Type="http://schemas.openxmlformats.org/officeDocument/2006/relationships/hyperlink" Target="https://www.itu.int/md/meetingdoc.asp?lang=en&amp;parent=D18-TDAG29-211108-TD-0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39" Type="http://schemas.openxmlformats.org/officeDocument/2006/relationships/hyperlink" Target="https://www.itu.int/md/meetingdoc.asp?lang=en&amp;parent=D18-TDAG29-211108-TD-0012" TargetMode="External"/><Relationship Id="rId34" Type="http://schemas.openxmlformats.org/officeDocument/2006/relationships/hyperlink" Target="https://www.itu.int/md/meetingdoc.asp?lang=en&amp;parent=D18-TDAG29-C-0031" TargetMode="External"/><Relationship Id="rId50" Type="http://schemas.openxmlformats.org/officeDocument/2006/relationships/hyperlink" Target="https://www.itu.int/md/meetingdoc.asp?lang=en&amp;parent=D18-TDAG29-C-0014" TargetMode="External"/><Relationship Id="rId55" Type="http://schemas.openxmlformats.org/officeDocument/2006/relationships/hyperlink" Target="https://www.itu.int/md/meetingdoc.asp?lang=en&amp;parent=D18-TDAG29-211108-TD-0005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7116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4</cp:revision>
  <cp:lastPrinted>2017-12-18T10:21:00Z</cp:lastPrinted>
  <dcterms:created xsi:type="dcterms:W3CDTF">2021-11-10T16:50:00Z</dcterms:created>
  <dcterms:modified xsi:type="dcterms:W3CDTF">2021-11-11T07:39:00Z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