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0FA8E9AF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78172F">
              <w:rPr>
                <w:b/>
                <w:bCs/>
                <w:sz w:val="24"/>
                <w:szCs w:val="24"/>
              </w:rPr>
              <w:t>7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1982C62D" w:rsidR="00BA4541" w:rsidRPr="00345104" w:rsidRDefault="0078172F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9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English only</w:t>
            </w:r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D1348B" w:rsidRPr="00641CD1" w14:paraId="00805213" w14:textId="77777777" w:rsidTr="00D202B5">
        <w:tc>
          <w:tcPr>
            <w:tcW w:w="3232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8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9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10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11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12 November</w:t>
            </w:r>
          </w:p>
        </w:tc>
      </w:tr>
      <w:tr w:rsidR="006E4068" w:rsidRPr="00641CD1" w14:paraId="6FC1AD26" w14:textId="77777777" w:rsidTr="00D202B5">
        <w:trPr>
          <w:trHeight w:val="893"/>
        </w:trPr>
        <w:tc>
          <w:tcPr>
            <w:tcW w:w="3232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9052A6" w:rsidRDefault="002C6ADD" w:rsidP="009052A6">
            <w:pPr>
              <w:spacing w:before="0" w:after="40"/>
              <w:ind w:left="-57" w:right="-113"/>
              <w:rPr>
                <w:rFonts w:cs="Calibri"/>
                <w:i/>
                <w:iCs/>
                <w:sz w:val="18"/>
                <w:szCs w:val="18"/>
                <w:lang w:val="en-GB" w:eastAsia="zh-CN"/>
              </w:rPr>
            </w:pP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Side event </w:t>
            </w:r>
            <w:r w:rsidR="00FD66D0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>–</w:t>
            </w: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BE6AA5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D202B5">
        <w:tc>
          <w:tcPr>
            <w:tcW w:w="3232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0322427B" w14:textId="77777777" w:rsidR="00CF3661" w:rsidRPr="00B43AD1" w:rsidRDefault="00CF3661" w:rsidP="00CF3661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5936F47C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4990A7A3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5694AF04" w14:textId="77777777" w:rsidR="009052A6" w:rsidRPr="00B43AD1" w:rsidRDefault="009052A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12: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by the Chairman of the Group on Capacity Building Initiatives (GCBI)</w:t>
            </w:r>
          </w:p>
          <w:p w14:paraId="210AFFB3" w14:textId="77777777" w:rsidR="009052A6" w:rsidRPr="00B43AD1" w:rsidRDefault="009052A6" w:rsidP="009052A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783010D1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5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8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232" w:type="dxa"/>
          </w:tcPr>
          <w:p w14:paraId="0C6AD915" w14:textId="1540EB76" w:rsidR="00AF05A7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9842CF" w:rsidRDefault="00AF05A7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9842CF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9842CF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647A0FC8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3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31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39BC6232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2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3C7F16EE" w14:textId="6A9EC96E" w:rsidR="005B5612" w:rsidRPr="009842CF" w:rsidRDefault="008F2DCC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3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  <w:p w14:paraId="53A57AC5" w14:textId="0F94709B" w:rsidR="00196759" w:rsidRPr="009842CF" w:rsidRDefault="005B5612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="00CC47F1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="00007DBA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9842CF">
              <w:rPr>
                <w:szCs w:val="20"/>
                <w:lang w:val="en-GB"/>
              </w:rPr>
              <w:t xml:space="preserve"> </w:t>
            </w:r>
            <w:hyperlink r:id="rId34" w:history="1">
              <w:r w:rsidR="00366CC8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5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6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="00007DBA" w:rsidRPr="009842CF">
              <w:rPr>
                <w:i/>
                <w:iCs/>
                <w:szCs w:val="20"/>
                <w:lang w:val="en-GB"/>
              </w:rPr>
              <w:t xml:space="preserve">, </w:t>
            </w:r>
            <w:hyperlink r:id="rId37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7477FD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8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  <w:r w:rsidR="003302C3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3302C3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2B411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</w:p>
          <w:p w14:paraId="12B69A87" w14:textId="77777777" w:rsidR="00B72ED8" w:rsidRPr="009842CF" w:rsidRDefault="00B72ED8" w:rsidP="00B72ED8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</w:p>
          <w:p w14:paraId="6098A764" w14:textId="0D438899" w:rsidR="00A27D97" w:rsidRPr="009842CF" w:rsidRDefault="00B72ED8" w:rsidP="00B72ED8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</w:p>
        </w:tc>
        <w:tc>
          <w:tcPr>
            <w:tcW w:w="3232" w:type="dxa"/>
          </w:tcPr>
          <w:p w14:paraId="1CC0B4D3" w14:textId="6BE1CAB9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41E20FC9" w14:textId="77777777" w:rsidR="009D68F9" w:rsidRPr="009842CF" w:rsidRDefault="009D68F9" w:rsidP="009D68F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17B3638B" w14:textId="77777777" w:rsidR="00377AE2" w:rsidRPr="009842CF" w:rsidRDefault="00377AE2" w:rsidP="00377AE2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AB2C6A6" w14:textId="5EBF19F4" w:rsidR="00377AE2" w:rsidRPr="009842CF" w:rsidRDefault="00377AE2" w:rsidP="00377AE2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TPs:</w:t>
            </w:r>
            <w:r w:rsidRPr="009842CF">
              <w:rPr>
                <w:szCs w:val="20"/>
                <w:lang w:val="en-GB"/>
              </w:rPr>
              <w:t xml:space="preserve"> </w:t>
            </w:r>
            <w:hyperlink r:id="rId41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DT/12</w:t>
              </w:r>
            </w:hyperlink>
          </w:p>
          <w:p w14:paraId="627D8E6F" w14:textId="78B1F701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  <w:r w:rsidR="00FC2371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FC2371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05CE3023" w14:textId="2963098B" w:rsidR="008A3D00" w:rsidRPr="009842CF" w:rsidRDefault="008A3D00" w:rsidP="008A3D00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2" w:history="1">
              <w:r w:rsidR="00225CE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225CE5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3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>,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4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5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DT/9</w:t>
              </w:r>
            </w:hyperlink>
          </w:p>
          <w:p w14:paraId="52197333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8.3: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to WTDC on TDAG activities</w:t>
            </w:r>
          </w:p>
          <w:p w14:paraId="3565461E" w14:textId="77777777" w:rsidR="008A3D00" w:rsidRPr="009842CF" w:rsidRDefault="008A3D00" w:rsidP="00B72ED8">
            <w:pPr>
              <w:tabs>
                <w:tab w:val="left" w:pos="271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6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16</w:t>
              </w:r>
            </w:hyperlink>
          </w:p>
          <w:p w14:paraId="093FB788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6C708C95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4CE2877" w14:textId="77777777" w:rsidR="008A3D00" w:rsidRPr="009842CF" w:rsidRDefault="008A3D00" w:rsidP="00B72ED8">
            <w:pPr>
              <w:tabs>
                <w:tab w:val="left" w:pos="286"/>
              </w:tabs>
              <w:spacing w:before="40" w:after="0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8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63F32C47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64C6B71B" w14:textId="77777777" w:rsidR="003A7A8B" w:rsidRPr="009842CF" w:rsidRDefault="008A3D00" w:rsidP="00B72ED8">
            <w:pPr>
              <w:tabs>
                <w:tab w:val="left" w:pos="348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9842CF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5B5A86C9" w14:textId="158FCAA1" w:rsidR="00D07709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</w:tc>
        <w:tc>
          <w:tcPr>
            <w:tcW w:w="3232" w:type="dxa"/>
          </w:tcPr>
          <w:p w14:paraId="4E1F628C" w14:textId="1D97019F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5823ADE" w14:textId="77777777" w:rsidR="00A650BF" w:rsidRPr="009842CF" w:rsidRDefault="00A650BF" w:rsidP="00A650BF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9: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Study Group activities</w:t>
            </w:r>
          </w:p>
          <w:p w14:paraId="527ADE6E" w14:textId="77777777" w:rsidR="00A650BF" w:rsidRPr="009842CF" w:rsidRDefault="00A650BF" w:rsidP="00A650BF">
            <w:pPr>
              <w:tabs>
                <w:tab w:val="left" w:pos="252"/>
              </w:tabs>
              <w:spacing w:before="40" w:after="0"/>
              <w:ind w:left="-57" w:right="-57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3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DT/10, </w:t>
            </w:r>
            <w:hyperlink r:id="rId54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5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6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30</w:t>
              </w:r>
            </w:hyperlink>
          </w:p>
          <w:p w14:paraId="1CAF5BCB" w14:textId="379461DB" w:rsidR="002A0C73" w:rsidRPr="009842CF" w:rsidRDefault="002A0C73" w:rsidP="00A650BF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7" w:history="1">
              <w:r w:rsidR="00217E51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8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9" w:history="1">
              <w:r w:rsidR="001864AF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0E3CA1B5" w14:textId="6ABE6F54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9842CF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3AF1B698" w14:textId="3C58C95E" w:rsidR="00D07709" w:rsidRPr="009842CF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0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</w:tc>
        <w:tc>
          <w:tcPr>
            <w:tcW w:w="3232" w:type="dxa"/>
          </w:tcPr>
          <w:p w14:paraId="015D5468" w14:textId="77777777" w:rsidR="002C6ADD" w:rsidRPr="009842CF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9842CF" w:rsidRDefault="002C6ADD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Pr="009842CF" w:rsidRDefault="00992CC4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5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AD3FB4" w:rsidRPr="009842CF">
              <w:rPr>
                <w:rFonts w:cstheme="minorHAnsi"/>
                <w:szCs w:val="20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9842CF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1" w:history="1">
              <w:r w:rsidR="000F1FE6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93DBD60" w14:textId="1AE36F2C" w:rsidR="00992CC4" w:rsidRPr="009842CF" w:rsidRDefault="00F8186E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204E67" w:rsidRPr="009842CF">
              <w:rPr>
                <w:rFonts w:cstheme="minorHAnsi"/>
                <w:szCs w:val="20"/>
                <w:lang w:val="pt-BR"/>
              </w:rPr>
              <w:t>Calendar of ITU-D events</w:t>
            </w:r>
          </w:p>
          <w:p w14:paraId="2096C01A" w14:textId="28AB7F18" w:rsidR="00992CC4" w:rsidRPr="009842CF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2" w:history="1">
              <w:r w:rsidR="000F1FE6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78A75A51" w:rsidR="00204E67" w:rsidRPr="009842CF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9842CF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3" w:history="1">
              <w:r w:rsidR="00C67478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64" w:history="1">
              <w:r w:rsidR="00795387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9842CF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9842CF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614D144E" w:rsidR="00D07709" w:rsidRPr="009842CF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3D7D04" w:rsidRPr="009842CF">
              <w:rPr>
                <w:rFonts w:cstheme="minorHAnsi"/>
                <w:i/>
                <w:iCs/>
                <w:szCs w:val="20"/>
                <w:lang w:val="pt-BR"/>
              </w:rPr>
              <w:t>DT/xx</w:t>
            </w:r>
            <w:r w:rsidR="00A254D4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78172F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5" w:history="1">
              <w:r w:rsidR="0078172F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4A597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65F6BC6F" w14:textId="33BAD5AD" w:rsidR="00FD2131" w:rsidRPr="009842CF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9842CF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9842CF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D202B5">
      <w:headerReference w:type="first" r:id="rId66"/>
      <w:footerReference w:type="first" r:id="rId67"/>
      <w:pgSz w:w="16834" w:h="11907" w:orient="landscape" w:code="9"/>
      <w:pgMar w:top="851" w:right="284" w:bottom="567" w:left="284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6170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75CCE36B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03D88FD" w14:textId="77777777" w:rsidR="003B0F47" w:rsidRDefault="003B0F47"/>
  </w:endnote>
  <w:endnote w:type="continuationSeparator" w:id="0">
    <w:p w14:paraId="6D9A1B85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4C1EAFE2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04E409A" w14:textId="77777777" w:rsidR="003B0F47" w:rsidRDefault="003B0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3B0F47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3B0F47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7FAC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5E06AEA4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4166BC85" w14:textId="77777777" w:rsidR="003B0F47" w:rsidRDefault="003B0F47"/>
  </w:footnote>
  <w:footnote w:type="continuationSeparator" w:id="0">
    <w:p w14:paraId="480A6C42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2E7F89E" w14:textId="77777777" w:rsidR="003B0F47" w:rsidRDefault="003B0F4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28399AAB" w14:textId="77777777" w:rsidR="003B0F47" w:rsidRDefault="003B0F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2533ACEB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78172F">
      <w:rPr>
        <w:szCs w:val="22"/>
        <w:lang w:val="de-CH"/>
      </w:rPr>
      <w:t>7</w:t>
    </w:r>
    <w:r w:rsidR="00DB0F64">
      <w:rPr>
        <w:szCs w:val="22"/>
        <w:lang w:val="de-CH"/>
      </w:rPr>
      <w:t>)-E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DB0F64">
      <w:rPr>
        <w:szCs w:val="22"/>
        <w:lang w:val="es-ES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4B80"/>
    <w:rsid w:val="00007DBA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736BB"/>
    <w:rsid w:val="0018274B"/>
    <w:rsid w:val="001828C0"/>
    <w:rsid w:val="00185A2E"/>
    <w:rsid w:val="00185DF9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5CE5"/>
    <w:rsid w:val="00227F1E"/>
    <w:rsid w:val="00237EC0"/>
    <w:rsid w:val="00250EB2"/>
    <w:rsid w:val="00252E7F"/>
    <w:rsid w:val="00254FEE"/>
    <w:rsid w:val="00261F55"/>
    <w:rsid w:val="00272BB0"/>
    <w:rsid w:val="00272F3C"/>
    <w:rsid w:val="00285474"/>
    <w:rsid w:val="002860F8"/>
    <w:rsid w:val="0028640A"/>
    <w:rsid w:val="002A0C73"/>
    <w:rsid w:val="002A324A"/>
    <w:rsid w:val="002B4115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3881"/>
    <w:rsid w:val="00306CC9"/>
    <w:rsid w:val="00311ECB"/>
    <w:rsid w:val="003130C7"/>
    <w:rsid w:val="00313C15"/>
    <w:rsid w:val="003302C3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77AE2"/>
    <w:rsid w:val="003855FF"/>
    <w:rsid w:val="00385EBC"/>
    <w:rsid w:val="003925B6"/>
    <w:rsid w:val="00397410"/>
    <w:rsid w:val="003A7A8B"/>
    <w:rsid w:val="003B0F47"/>
    <w:rsid w:val="003C5B91"/>
    <w:rsid w:val="003D7D04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81FAF"/>
    <w:rsid w:val="00482571"/>
    <w:rsid w:val="00492CA8"/>
    <w:rsid w:val="004A4249"/>
    <w:rsid w:val="004A5975"/>
    <w:rsid w:val="004A7445"/>
    <w:rsid w:val="004B4F44"/>
    <w:rsid w:val="004C09A0"/>
    <w:rsid w:val="004C0C9D"/>
    <w:rsid w:val="004C24A4"/>
    <w:rsid w:val="004D2E86"/>
    <w:rsid w:val="004D7764"/>
    <w:rsid w:val="004F1439"/>
    <w:rsid w:val="004F7D4B"/>
    <w:rsid w:val="0050390A"/>
    <w:rsid w:val="00516FF5"/>
    <w:rsid w:val="0052447D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975DC"/>
    <w:rsid w:val="005A6B77"/>
    <w:rsid w:val="005B2843"/>
    <w:rsid w:val="005B5612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812DD"/>
    <w:rsid w:val="00693251"/>
    <w:rsid w:val="006A61CA"/>
    <w:rsid w:val="006B006B"/>
    <w:rsid w:val="006B105A"/>
    <w:rsid w:val="006B3588"/>
    <w:rsid w:val="006B4212"/>
    <w:rsid w:val="006B7C59"/>
    <w:rsid w:val="006C22B8"/>
    <w:rsid w:val="006C2BCA"/>
    <w:rsid w:val="006C424B"/>
    <w:rsid w:val="006D506F"/>
    <w:rsid w:val="006D7F0E"/>
    <w:rsid w:val="006E2ECF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477FD"/>
    <w:rsid w:val="007528CA"/>
    <w:rsid w:val="0076325C"/>
    <w:rsid w:val="00765CCA"/>
    <w:rsid w:val="00771F6B"/>
    <w:rsid w:val="00777F4A"/>
    <w:rsid w:val="0078172F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0292B"/>
    <w:rsid w:val="00814A34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3D00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DCC"/>
    <w:rsid w:val="008F2F42"/>
    <w:rsid w:val="008F5BC8"/>
    <w:rsid w:val="009050B9"/>
    <w:rsid w:val="009052A6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42CF"/>
    <w:rsid w:val="00985ECC"/>
    <w:rsid w:val="00986F20"/>
    <w:rsid w:val="00992232"/>
    <w:rsid w:val="00992CC4"/>
    <w:rsid w:val="00993C96"/>
    <w:rsid w:val="009A5B55"/>
    <w:rsid w:val="009A74FD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D68F9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254D4"/>
    <w:rsid w:val="00A27D97"/>
    <w:rsid w:val="00A307FE"/>
    <w:rsid w:val="00A45E73"/>
    <w:rsid w:val="00A5182F"/>
    <w:rsid w:val="00A55639"/>
    <w:rsid w:val="00A63256"/>
    <w:rsid w:val="00A650BF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55CB"/>
    <w:rsid w:val="00B424A5"/>
    <w:rsid w:val="00B43AD1"/>
    <w:rsid w:val="00B43F12"/>
    <w:rsid w:val="00B45647"/>
    <w:rsid w:val="00B51F90"/>
    <w:rsid w:val="00B5709A"/>
    <w:rsid w:val="00B577EF"/>
    <w:rsid w:val="00B72ED8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67DE9"/>
    <w:rsid w:val="00C73D7B"/>
    <w:rsid w:val="00C83864"/>
    <w:rsid w:val="00C85001"/>
    <w:rsid w:val="00C872D0"/>
    <w:rsid w:val="00C94C13"/>
    <w:rsid w:val="00CA7894"/>
    <w:rsid w:val="00CA7D2C"/>
    <w:rsid w:val="00CB37B7"/>
    <w:rsid w:val="00CB6DF4"/>
    <w:rsid w:val="00CC47F1"/>
    <w:rsid w:val="00CE10C2"/>
    <w:rsid w:val="00CE2CA3"/>
    <w:rsid w:val="00CE78F5"/>
    <w:rsid w:val="00CF3661"/>
    <w:rsid w:val="00CF44AC"/>
    <w:rsid w:val="00CF574D"/>
    <w:rsid w:val="00CF77EB"/>
    <w:rsid w:val="00D00326"/>
    <w:rsid w:val="00D0332D"/>
    <w:rsid w:val="00D07709"/>
    <w:rsid w:val="00D11A1D"/>
    <w:rsid w:val="00D1348B"/>
    <w:rsid w:val="00D16BEC"/>
    <w:rsid w:val="00D202B5"/>
    <w:rsid w:val="00D20B51"/>
    <w:rsid w:val="00D22B36"/>
    <w:rsid w:val="00D273DE"/>
    <w:rsid w:val="00D27930"/>
    <w:rsid w:val="00D309B2"/>
    <w:rsid w:val="00D32F81"/>
    <w:rsid w:val="00D4724C"/>
    <w:rsid w:val="00D5043B"/>
    <w:rsid w:val="00D55E0F"/>
    <w:rsid w:val="00D602BC"/>
    <w:rsid w:val="00D60CD5"/>
    <w:rsid w:val="00D65B3E"/>
    <w:rsid w:val="00D70BC8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0F64"/>
    <w:rsid w:val="00DB5A6C"/>
    <w:rsid w:val="00DB600F"/>
    <w:rsid w:val="00DC108F"/>
    <w:rsid w:val="00DD084D"/>
    <w:rsid w:val="00DE4831"/>
    <w:rsid w:val="00DF11A7"/>
    <w:rsid w:val="00DF7322"/>
    <w:rsid w:val="00DF7973"/>
    <w:rsid w:val="00E050D6"/>
    <w:rsid w:val="00E16FE3"/>
    <w:rsid w:val="00E17E30"/>
    <w:rsid w:val="00E17FD8"/>
    <w:rsid w:val="00E25C16"/>
    <w:rsid w:val="00E2726B"/>
    <w:rsid w:val="00E31558"/>
    <w:rsid w:val="00E42828"/>
    <w:rsid w:val="00E42B1F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5956"/>
    <w:rsid w:val="00F46498"/>
    <w:rsid w:val="00F532B3"/>
    <w:rsid w:val="00F55550"/>
    <w:rsid w:val="00F70825"/>
    <w:rsid w:val="00F73252"/>
    <w:rsid w:val="00F8186E"/>
    <w:rsid w:val="00F853A0"/>
    <w:rsid w:val="00F85546"/>
    <w:rsid w:val="00F87B65"/>
    <w:rsid w:val="00FA192B"/>
    <w:rsid w:val="00FA1AC1"/>
    <w:rsid w:val="00FA63C0"/>
    <w:rsid w:val="00FC2371"/>
    <w:rsid w:val="00FC258E"/>
    <w:rsid w:val="00FD2131"/>
    <w:rsid w:val="00FD2E26"/>
    <w:rsid w:val="00FD2E91"/>
    <w:rsid w:val="00FD4D9D"/>
    <w:rsid w:val="00FD66D0"/>
    <w:rsid w:val="00FD6FA9"/>
    <w:rsid w:val="00FE7DEA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D18-TDAG29-C-0028" TargetMode="External"/><Relationship Id="rId21" Type="http://schemas.openxmlformats.org/officeDocument/2006/relationships/hyperlink" Target="https://www.itu.int/md/meetingdoc.asp?lang=en&amp;parent=D18-TDAG29-C-0007" TargetMode="External"/><Relationship Id="rId42" Type="http://schemas.openxmlformats.org/officeDocument/2006/relationships/hyperlink" Target="https://www.itu.int/md/meetingdoc.asp?lang=en&amp;parent=D18-TDAG29-C-0018" TargetMode="External"/><Relationship Id="rId47" Type="http://schemas.openxmlformats.org/officeDocument/2006/relationships/hyperlink" Target="https://www.itu.int/md/meetingdoc.asp?lang=en&amp;parent=D18-TDAG29-C-0012" TargetMode="External"/><Relationship Id="rId63" Type="http://schemas.openxmlformats.org/officeDocument/2006/relationships/hyperlink" Target="https://www.itu.int/md/meetingdoc.asp?lang=en&amp;parent=D18-TDAG29-C-002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32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32" TargetMode="External"/><Relationship Id="rId32" Type="http://schemas.openxmlformats.org/officeDocument/2006/relationships/hyperlink" Target="https://www.itu.int/md/meetingdoc.asp?lang=en&amp;parent=D18-TDAG29-C-0025" TargetMode="External"/><Relationship Id="rId37" Type="http://schemas.openxmlformats.org/officeDocument/2006/relationships/hyperlink" Target="https://www.itu.int/md/meetingdoc.asp?lang=en&amp;parent=D18-TDAG29-C-0029" TargetMode="External"/><Relationship Id="rId40" Type="http://schemas.openxmlformats.org/officeDocument/2006/relationships/hyperlink" Target="https://www.itu.int/md/meetingdoc.asp?lang=en&amp;parent=D18-TDAG29-C-0018" TargetMode="External"/><Relationship Id="rId45" Type="http://schemas.openxmlformats.org/officeDocument/2006/relationships/hyperlink" Target="https://www.itu.int/md/meetingdoc.asp?lang=en&amp;parent=D18-TDAG29-211108-TD-0009" TargetMode="External"/><Relationship Id="rId53" Type="http://schemas.openxmlformats.org/officeDocument/2006/relationships/hyperlink" Target="https://www.itu.int/md/D18-TDAG29-C-0006" TargetMode="External"/><Relationship Id="rId58" Type="http://schemas.openxmlformats.org/officeDocument/2006/relationships/hyperlink" Target="https://www.itu.int/md/meetingdoc.asp?lang=en&amp;parent=D18-TDAG29-C-0004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D18-TDAG29-C-0020" TargetMode="External"/><Relationship Id="rId19" Type="http://schemas.openxmlformats.org/officeDocument/2006/relationships/hyperlink" Target="https://www.itu.int/md/meetingdoc.asp?lang=en&amp;parent=D18-TDAG29-C-0002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0" TargetMode="External"/><Relationship Id="rId27" Type="http://schemas.openxmlformats.org/officeDocument/2006/relationships/hyperlink" Target="https://www.itu.int/md/meetingdoc.asp?lang=en&amp;parent=D18-TDAG29-C-0025" TargetMode="External"/><Relationship Id="rId30" Type="http://schemas.openxmlformats.org/officeDocument/2006/relationships/hyperlink" Target="https://www.itu.int/md/meetingdoc.asp?lang=en&amp;parent=D18-TDAG29-C-0022" TargetMode="External"/><Relationship Id="rId35" Type="http://schemas.openxmlformats.org/officeDocument/2006/relationships/hyperlink" Target="https://www.itu.int/md/meetingdoc.asp?lang=en&amp;parent=D18-TDAG29-C-0021" TargetMode="External"/><Relationship Id="rId43" Type="http://schemas.openxmlformats.org/officeDocument/2006/relationships/hyperlink" Target="https://www.itu.int/md/meetingdoc.asp?lang=en&amp;parent=D18-TDAG29-C-0023" TargetMode="External"/><Relationship Id="rId48" Type="http://schemas.openxmlformats.org/officeDocument/2006/relationships/hyperlink" Target="https://www.itu.int/md/meetingdoc.asp?lang=en&amp;parent=D18-TDAG29-211108-TD-0008" TargetMode="External"/><Relationship Id="rId56" Type="http://schemas.openxmlformats.org/officeDocument/2006/relationships/hyperlink" Target="https://www.itu.int/md/meetingdoc.asp?lang=en&amp;parent=D18-TDAG29-C-0030" TargetMode="External"/><Relationship Id="rId64" Type="http://schemas.openxmlformats.org/officeDocument/2006/relationships/hyperlink" Target="https://www.itu.int/md/meetingdoc.asp?lang=en&amp;parent=D18-TDAG29-211108-TD-0007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15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2" TargetMode="External"/><Relationship Id="rId33" Type="http://schemas.openxmlformats.org/officeDocument/2006/relationships/hyperlink" Target="https://www.itu.int/md/meetingdoc.asp?lang=en&amp;parent=D18-TDAG29-C-0027" TargetMode="External"/><Relationship Id="rId38" Type="http://schemas.openxmlformats.org/officeDocument/2006/relationships/hyperlink" Target="https://www.itu.int/md/meetingdoc.asp?lang=en&amp;parent=D18-TDAG29-211108-TD-0003" TargetMode="External"/><Relationship Id="rId46" Type="http://schemas.openxmlformats.org/officeDocument/2006/relationships/hyperlink" Target="https://www.itu.int/md/meetingdoc.asp?lang=en&amp;parent=D18-TDAG29-C-0016" TargetMode="External"/><Relationship Id="rId59" Type="http://schemas.openxmlformats.org/officeDocument/2006/relationships/hyperlink" Target="https://www.itu.int/md/meetingdoc.asp?lang=en&amp;parent=D18-TDAG29-C-0008" TargetMode="External"/><Relationship Id="rId67" Type="http://schemas.openxmlformats.org/officeDocument/2006/relationships/footer" Target="footer4.xm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meetingdoc.asp?lang=en&amp;parent=D18-TDAG29-211108-TD-0012" TargetMode="External"/><Relationship Id="rId54" Type="http://schemas.openxmlformats.org/officeDocument/2006/relationships/hyperlink" Target="https://www.itu.int/md/meetingdoc.asp?lang=en&amp;parent=D18-TDAG29-211108-TD-0004" TargetMode="External"/><Relationship Id="rId62" Type="http://schemas.openxmlformats.org/officeDocument/2006/relationships/hyperlink" Target="https://www.itu.int/md/D18-TDAG29-C-001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17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C-0026" TargetMode="External"/><Relationship Id="rId49" Type="http://schemas.openxmlformats.org/officeDocument/2006/relationships/hyperlink" Target="https://www.itu.int/md/meetingdoc.asp?lang=en&amp;parent=D18-TDAG29-C-0013" TargetMode="External"/><Relationship Id="rId57" Type="http://schemas.openxmlformats.org/officeDocument/2006/relationships/hyperlink" Target="https://www.itu.int/md/meetingdoc.asp?lang=en&amp;parent=D18-TDAG29-C-0009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8" TargetMode="External"/><Relationship Id="rId44" Type="http://schemas.openxmlformats.org/officeDocument/2006/relationships/hyperlink" Target="https://www.itu.int/md/meetingdoc.asp?lang=en&amp;parent=D18-TDAG29-211108-TD-0006" TargetMode="External"/><Relationship Id="rId52" Type="http://schemas.openxmlformats.org/officeDocument/2006/relationships/hyperlink" Target="https://www.itu.int/md/D18-TDAG29-C-0005/en" TargetMode="External"/><Relationship Id="rId60" Type="http://schemas.openxmlformats.org/officeDocument/2006/relationships/hyperlink" Target="https://www.itu.int/md/meetingdoc.asp?lang=en&amp;parent=D18-TDAG29-C-0003" TargetMode="External"/><Relationship Id="rId65" Type="http://schemas.openxmlformats.org/officeDocument/2006/relationships/hyperlink" Target="https://www.itu.int/md/meetingdoc.asp?lang=en&amp;parent=D18-TDAG29-211108-TD-0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39" Type="http://schemas.openxmlformats.org/officeDocument/2006/relationships/hyperlink" Target="https://www.itu.int/md/meetingdoc.asp?lang=en&amp;parent=D18-TDAG29-211108-TD-0012" TargetMode="External"/><Relationship Id="rId34" Type="http://schemas.openxmlformats.org/officeDocument/2006/relationships/hyperlink" Target="https://www.itu.int/md/meetingdoc.asp?lang=en&amp;parent=D18-TDAG29-C-0031" TargetMode="External"/><Relationship Id="rId50" Type="http://schemas.openxmlformats.org/officeDocument/2006/relationships/hyperlink" Target="https://www.itu.int/md/meetingdoc.asp?lang=en&amp;parent=D18-TDAG29-C-0014" TargetMode="External"/><Relationship Id="rId55" Type="http://schemas.openxmlformats.org/officeDocument/2006/relationships/hyperlink" Target="https://www.itu.int/md/meetingdoc.asp?lang=en&amp;parent=D18-TDAG29-211108-TD-0005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24</cp:revision>
  <cp:lastPrinted>2017-12-18T10:21:00Z</cp:lastPrinted>
  <dcterms:created xsi:type="dcterms:W3CDTF">2021-11-09T08:54:00Z</dcterms:created>
  <dcterms:modified xsi:type="dcterms:W3CDTF">2021-11-09T17:21:00Z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