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26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410"/>
        <w:gridCol w:w="3969"/>
        <w:gridCol w:w="1985"/>
        <w:gridCol w:w="1524"/>
      </w:tblGrid>
      <w:tr w:rsidR="0045379D" w14:paraId="3F651F61" w14:textId="77777777" w:rsidTr="00BA4541">
        <w:trPr>
          <w:cantSplit/>
          <w:trHeight w:val="1134"/>
        </w:trPr>
        <w:tc>
          <w:tcPr>
            <w:tcW w:w="2410" w:type="dxa"/>
          </w:tcPr>
          <w:p w14:paraId="5BBD2064" w14:textId="5B357CE5" w:rsidR="0045379D" w:rsidRDefault="0045379D" w:rsidP="0045379D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054C9C" wp14:editId="1C58DA56">
                  <wp:extent cx="1369659" cy="1034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40B7C927" w14:textId="77777777" w:rsidR="0045379D" w:rsidRPr="00E27FAB" w:rsidRDefault="0045379D" w:rsidP="0045379D">
            <w:pPr>
              <w:spacing w:before="28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</w:t>
            </w:r>
            <w:r w:rsidRPr="00E27FAB">
              <w:rPr>
                <w:b/>
                <w:bCs/>
                <w:sz w:val="32"/>
                <w:szCs w:val="32"/>
              </w:rPr>
              <w:t>ecommunication Development</w:t>
            </w:r>
            <w:r w:rsidRPr="00E27FAB"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09562C" w14:textId="65ACBE7F" w:rsidR="0045379D" w:rsidRPr="00844A56" w:rsidRDefault="0045379D" w:rsidP="0045379D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E27FAB">
              <w:rPr>
                <w:b/>
                <w:bCs/>
                <w:sz w:val="26"/>
                <w:szCs w:val="26"/>
              </w:rPr>
              <w:t xml:space="preserve">29th Meeting, Virtual,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27FAB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E27FAB">
              <w:rPr>
                <w:b/>
                <w:bCs/>
                <w:sz w:val="26"/>
                <w:szCs w:val="26"/>
              </w:rPr>
              <w:t xml:space="preserve"> Nove</w:t>
            </w:r>
            <w:r>
              <w:rPr>
                <w:b/>
                <w:bCs/>
                <w:sz w:val="26"/>
                <w:szCs w:val="26"/>
              </w:rPr>
              <w:t>mber 2021</w:t>
            </w:r>
          </w:p>
        </w:tc>
        <w:tc>
          <w:tcPr>
            <w:tcW w:w="1524" w:type="dxa"/>
          </w:tcPr>
          <w:p w14:paraId="443BA63C" w14:textId="558C1482" w:rsidR="0045379D" w:rsidRPr="00683C32" w:rsidRDefault="0045379D" w:rsidP="0045379D">
            <w:pPr>
              <w:spacing w:before="240"/>
              <w:ind w:right="14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FBB2EA" wp14:editId="480BA63B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41" w:rsidRPr="00997358" w14:paraId="375FF1E9" w14:textId="77777777" w:rsidTr="00BA454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571AAA6" w14:textId="77777777" w:rsidR="00BA4541" w:rsidRPr="00345104" w:rsidRDefault="00BA4541" w:rsidP="00BA4541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14AC770D" w14:textId="1ED4DDB1" w:rsidR="00BA4541" w:rsidRPr="00345104" w:rsidRDefault="00931184" w:rsidP="00BA4541">
            <w:pPr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Revision </w:t>
            </w:r>
            <w:r w:rsidR="009A74FD">
              <w:rPr>
                <w:b/>
                <w:bCs/>
                <w:sz w:val="24"/>
                <w:szCs w:val="24"/>
              </w:rPr>
              <w:t>6</w:t>
            </w:r>
            <w:r w:rsidR="00073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BA4541" w:rsidRPr="00002716" w14:paraId="337F56D0" w14:textId="77777777" w:rsidTr="00BA4541">
        <w:trPr>
          <w:cantSplit/>
        </w:trPr>
        <w:tc>
          <w:tcPr>
            <w:tcW w:w="6379" w:type="dxa"/>
            <w:gridSpan w:val="2"/>
          </w:tcPr>
          <w:p w14:paraId="76D0365B" w14:textId="77777777" w:rsidR="00BA4541" w:rsidRPr="00345104" w:rsidRDefault="00BA4541" w:rsidP="00BA4541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2CC24289" w14:textId="3426EB6A" w:rsidR="00BA4541" w:rsidRPr="00345104" w:rsidRDefault="00BA4541" w:rsidP="00BA4541">
            <w:pPr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345104">
              <w:rPr>
                <w:b/>
                <w:bCs/>
                <w:sz w:val="24"/>
                <w:szCs w:val="24"/>
              </w:rPr>
              <w:t xml:space="preserve">Document </w:t>
            </w:r>
            <w:bookmarkStart w:id="0" w:name="DocRef1"/>
            <w:bookmarkEnd w:id="0"/>
            <w:r w:rsidRPr="00345104">
              <w:rPr>
                <w:b/>
                <w:bCs/>
                <w:sz w:val="24"/>
                <w:szCs w:val="24"/>
              </w:rPr>
              <w:t>TDAG-2</w:t>
            </w:r>
            <w:bookmarkStart w:id="1" w:name="DocNo1"/>
            <w:bookmarkEnd w:id="1"/>
            <w:r w:rsidRPr="003451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</w:t>
            </w:r>
            <w:r w:rsidRPr="00345104">
              <w:rPr>
                <w:b/>
                <w:bCs/>
                <w:sz w:val="24"/>
                <w:szCs w:val="24"/>
              </w:rPr>
              <w:t>/DT/1-E</w:t>
            </w:r>
          </w:p>
        </w:tc>
      </w:tr>
      <w:tr w:rsidR="00BA4541" w14:paraId="55BBD8AB" w14:textId="77777777" w:rsidTr="00BA4541">
        <w:trPr>
          <w:cantSplit/>
        </w:trPr>
        <w:tc>
          <w:tcPr>
            <w:tcW w:w="6379" w:type="dxa"/>
            <w:gridSpan w:val="2"/>
          </w:tcPr>
          <w:p w14:paraId="3732499F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1F3F2D5C" w14:textId="0EBCC955" w:rsidR="00BA4541" w:rsidRPr="00345104" w:rsidRDefault="009A74FD" w:rsidP="00BA4541">
            <w:pPr>
              <w:spacing w:before="0" w:after="0"/>
              <w:rPr>
                <w:b/>
                <w:sz w:val="24"/>
                <w:szCs w:val="24"/>
              </w:rPr>
            </w:pPr>
            <w:bookmarkStart w:id="2" w:name="CreationDate"/>
            <w:bookmarkEnd w:id="2"/>
            <w:r>
              <w:rPr>
                <w:b/>
                <w:sz w:val="24"/>
                <w:szCs w:val="24"/>
              </w:rPr>
              <w:t>8</w:t>
            </w:r>
            <w:r w:rsidR="00F85546">
              <w:rPr>
                <w:b/>
                <w:sz w:val="24"/>
                <w:szCs w:val="24"/>
              </w:rPr>
              <w:t xml:space="preserve"> November 2021</w:t>
            </w:r>
          </w:p>
        </w:tc>
      </w:tr>
      <w:tr w:rsidR="00BA4541" w14:paraId="508DB098" w14:textId="77777777" w:rsidTr="00BA4541">
        <w:trPr>
          <w:cantSplit/>
        </w:trPr>
        <w:tc>
          <w:tcPr>
            <w:tcW w:w="6379" w:type="dxa"/>
            <w:gridSpan w:val="2"/>
          </w:tcPr>
          <w:p w14:paraId="22740572" w14:textId="77777777" w:rsidR="00BA4541" w:rsidRPr="00345104" w:rsidRDefault="00BA4541" w:rsidP="00BA4541">
            <w:pPr>
              <w:spacing w:before="0" w:after="0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58019A6A" w14:textId="77777777" w:rsidR="00BA4541" w:rsidRPr="00345104" w:rsidRDefault="00BA4541" w:rsidP="00BA4541">
            <w:pPr>
              <w:spacing w:before="0" w:after="0"/>
              <w:rPr>
                <w:sz w:val="24"/>
                <w:szCs w:val="24"/>
              </w:rPr>
            </w:pPr>
            <w:r w:rsidRPr="00345104">
              <w:rPr>
                <w:rFonts w:cstheme="minorHAnsi"/>
                <w:b/>
                <w:bCs/>
                <w:sz w:val="24"/>
                <w:szCs w:val="24"/>
                <w:lang w:val="fr-FR"/>
              </w:rPr>
              <w:t>English only</w:t>
            </w:r>
          </w:p>
        </w:tc>
      </w:tr>
      <w:tr w:rsidR="00BA4541" w14:paraId="6C718E78" w14:textId="77777777" w:rsidTr="00BA4541">
        <w:trPr>
          <w:cantSplit/>
          <w:trHeight w:val="852"/>
        </w:trPr>
        <w:tc>
          <w:tcPr>
            <w:tcW w:w="9888" w:type="dxa"/>
            <w:gridSpan w:val="4"/>
          </w:tcPr>
          <w:p w14:paraId="66BC9A1F" w14:textId="77777777" w:rsidR="00BA4541" w:rsidRPr="0030353C" w:rsidRDefault="00BA4541" w:rsidP="00BA4541">
            <w:pPr>
              <w:pStyle w:val="Source"/>
              <w:spacing w:before="240" w:after="240" w:line="240" w:lineRule="auto"/>
            </w:pPr>
            <w:bookmarkStart w:id="3" w:name="Source"/>
            <w:bookmarkEnd w:id="3"/>
            <w:r>
              <w:rPr>
                <w:rFonts w:cstheme="minorHAnsi"/>
              </w:rPr>
              <w:t>Director, Telecommunication Development Bureau</w:t>
            </w:r>
          </w:p>
        </w:tc>
      </w:tr>
      <w:tr w:rsidR="00BA4541" w:rsidRPr="002E6963" w14:paraId="7B9EB193" w14:textId="77777777" w:rsidTr="00BA4541">
        <w:trPr>
          <w:cantSplit/>
        </w:trPr>
        <w:tc>
          <w:tcPr>
            <w:tcW w:w="9888" w:type="dxa"/>
            <w:gridSpan w:val="4"/>
          </w:tcPr>
          <w:p w14:paraId="5B73916C" w14:textId="77777777" w:rsidR="00BA4541" w:rsidRPr="0030353C" w:rsidRDefault="00BA4541" w:rsidP="00BA4541">
            <w:pPr>
              <w:pStyle w:val="Title1"/>
            </w:pPr>
            <w:bookmarkStart w:id="4" w:name="Title"/>
            <w:bookmarkEnd w:id="4"/>
            <w:r>
              <w:rPr>
                <w:rFonts w:cstheme="minorHAnsi"/>
                <w:szCs w:val="28"/>
              </w:rPr>
              <w:t>Time Management Plan</w:t>
            </w:r>
          </w:p>
        </w:tc>
      </w:tr>
      <w:tr w:rsidR="00BA4541" w:rsidRPr="002E6963" w14:paraId="7089B780" w14:textId="77777777" w:rsidTr="00BA4541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120F5056" w14:textId="77777777" w:rsidR="00BA4541" w:rsidRPr="00A721F4" w:rsidRDefault="00BA4541" w:rsidP="00BA4541"/>
        </w:tc>
      </w:tr>
    </w:tbl>
    <w:p w14:paraId="199FEF32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7450D30A" w14:textId="77777777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</w:pPr>
    </w:p>
    <w:p w14:paraId="3B8BC395" w14:textId="27A8083D" w:rsidR="00BA4541" w:rsidRDefault="00BA4541" w:rsidP="00083FA1">
      <w:pPr>
        <w:spacing w:before="0" w:after="0"/>
        <w:jc w:val="center"/>
        <w:rPr>
          <w:rFonts w:cs="Calibri"/>
          <w:b/>
          <w:bCs/>
          <w:sz w:val="24"/>
          <w:szCs w:val="24"/>
          <w:lang w:eastAsia="zh-CN"/>
        </w:rPr>
        <w:sectPr w:rsidR="00BA4541" w:rsidSect="00BA45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567" w:right="567" w:bottom="567" w:left="851" w:header="567" w:footer="567" w:gutter="0"/>
          <w:cols w:space="720"/>
          <w:titlePg/>
          <w:docGrid w:linePitch="299"/>
        </w:sectPr>
      </w:pPr>
    </w:p>
    <w:p w14:paraId="72F43E07" w14:textId="4B489BBF" w:rsidR="00D1348B" w:rsidRPr="008533D4" w:rsidRDefault="00D1348B" w:rsidP="00891F01">
      <w:pPr>
        <w:spacing w:before="0" w:after="0"/>
        <w:jc w:val="center"/>
        <w:rPr>
          <w:rFonts w:cs="Calibri"/>
          <w:sz w:val="24"/>
          <w:szCs w:val="24"/>
        </w:rPr>
      </w:pPr>
      <w:r w:rsidRPr="008533D4">
        <w:rPr>
          <w:rFonts w:cs="Calibri"/>
          <w:b/>
          <w:bCs/>
          <w:sz w:val="24"/>
          <w:szCs w:val="24"/>
          <w:lang w:eastAsia="zh-CN"/>
        </w:rPr>
        <w:lastRenderedPageBreak/>
        <w:t>Preliminary time management plan of the TDAG meeting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2"/>
      </w:tblGrid>
      <w:tr w:rsidR="00D1348B" w:rsidRPr="00641CD1" w14:paraId="00805213" w14:textId="77777777" w:rsidTr="00D202B5">
        <w:tc>
          <w:tcPr>
            <w:tcW w:w="3232" w:type="dxa"/>
            <w:shd w:val="clear" w:color="auto" w:fill="365F91" w:themeFill="accent1" w:themeFillShade="BF"/>
          </w:tcPr>
          <w:p w14:paraId="507C3364" w14:textId="7A3C921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Monday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8 November</w:t>
            </w:r>
          </w:p>
        </w:tc>
        <w:tc>
          <w:tcPr>
            <w:tcW w:w="3232" w:type="dxa"/>
            <w:shd w:val="clear" w:color="auto" w:fill="365F91" w:themeFill="accent1" w:themeFillShade="BF"/>
          </w:tcPr>
          <w:p w14:paraId="47CC56B9" w14:textId="0919A03C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Tuesday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9 November</w:t>
            </w:r>
          </w:p>
        </w:tc>
        <w:tc>
          <w:tcPr>
            <w:tcW w:w="3232" w:type="dxa"/>
            <w:shd w:val="clear" w:color="auto" w:fill="365F91" w:themeFill="accent1" w:themeFillShade="BF"/>
          </w:tcPr>
          <w:p w14:paraId="0527D76B" w14:textId="099B7F20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Wednesday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10 November</w:t>
            </w:r>
          </w:p>
        </w:tc>
        <w:tc>
          <w:tcPr>
            <w:tcW w:w="3232" w:type="dxa"/>
            <w:shd w:val="clear" w:color="auto" w:fill="365F91" w:themeFill="accent1" w:themeFillShade="BF"/>
          </w:tcPr>
          <w:p w14:paraId="647FE009" w14:textId="1D4DFC43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Thursday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11 November</w:t>
            </w:r>
          </w:p>
        </w:tc>
        <w:tc>
          <w:tcPr>
            <w:tcW w:w="3232" w:type="dxa"/>
            <w:shd w:val="clear" w:color="auto" w:fill="365F91" w:themeFill="accent1" w:themeFillShade="BF"/>
          </w:tcPr>
          <w:p w14:paraId="18C2B401" w14:textId="6CAE8574" w:rsidR="00D1348B" w:rsidRPr="00D833AB" w:rsidRDefault="00D1348B" w:rsidP="00C52504">
            <w:pPr>
              <w:spacing w:before="40" w:after="40"/>
              <w:ind w:left="-57" w:right="-57"/>
              <w:jc w:val="center"/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</w:pP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Friday</w:t>
            </w:r>
            <w:r w:rsidRPr="00D833AB">
              <w:rPr>
                <w:rFonts w:cs="Calibri"/>
                <w:b/>
                <w:bCs/>
                <w:color w:val="FFFFFF" w:themeColor="background1"/>
                <w:sz w:val="22"/>
                <w:szCs w:val="22"/>
                <w:lang w:eastAsia="zh-CN"/>
              </w:rPr>
              <w:br/>
              <w:t>12 November</w:t>
            </w:r>
          </w:p>
        </w:tc>
      </w:tr>
      <w:tr w:rsidR="006E4068" w:rsidRPr="00641CD1" w14:paraId="6FC1AD26" w14:textId="77777777" w:rsidTr="00D202B5">
        <w:trPr>
          <w:trHeight w:val="893"/>
        </w:trPr>
        <w:tc>
          <w:tcPr>
            <w:tcW w:w="3232" w:type="dxa"/>
            <w:shd w:val="clear" w:color="auto" w:fill="DBE5F1" w:themeFill="accent1" w:themeFillTint="33"/>
          </w:tcPr>
          <w:p w14:paraId="790B3BCC" w14:textId="4F80D257" w:rsidR="006E4068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5D94FDC" w14:textId="7B93D668" w:rsidR="006E4068" w:rsidRPr="00FD2E26" w:rsidRDefault="006E4068" w:rsidP="009841E9">
            <w:pPr>
              <w:spacing w:before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Bureau meeting (closed)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D6D6697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0FB00B03" w14:textId="0A43DCC2" w:rsidR="006E4068" w:rsidRPr="00FD2E26" w:rsidRDefault="00417062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Session for newcomers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5448E6B" w14:textId="77777777" w:rsidR="00CB6DF4" w:rsidRPr="00FD2E26" w:rsidRDefault="00CB6DF4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6490F30E" w14:textId="547B1111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 xml:space="preserve">Side event - Generation Connect Youth Summit 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CB52042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72B6919B" w14:textId="104AA36E" w:rsidR="006E4068" w:rsidRPr="00FD2E26" w:rsidRDefault="00C4001F" w:rsidP="009841E9">
            <w:pPr>
              <w:spacing w:before="0"/>
              <w:ind w:left="-57" w:right="-57"/>
              <w:rPr>
                <w:rFonts w:cs="Calibri"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Side event - P2C Coalition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463042A4" w14:textId="77777777" w:rsidR="002C6ADD" w:rsidRPr="00FD2E26" w:rsidRDefault="002C6ADD" w:rsidP="00C52504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1200h-1255h</w:t>
            </w:r>
          </w:p>
          <w:p w14:paraId="5E75FEED" w14:textId="31960F44" w:rsidR="006E4068" w:rsidRPr="009052A6" w:rsidRDefault="002C6ADD" w:rsidP="009052A6">
            <w:pPr>
              <w:spacing w:before="0" w:after="40"/>
              <w:ind w:left="-57" w:right="-113"/>
              <w:rPr>
                <w:rFonts w:cs="Calibri"/>
                <w:i/>
                <w:iCs/>
                <w:sz w:val="18"/>
                <w:szCs w:val="18"/>
                <w:lang w:val="en-GB" w:eastAsia="zh-CN"/>
              </w:rPr>
            </w:pP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Side event </w:t>
            </w:r>
            <w:r w:rsidR="00FD66D0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>–</w:t>
            </w:r>
            <w:r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="00BE6AA5" w:rsidRPr="009052A6">
              <w:rPr>
                <w:rFonts w:cs="Calibri"/>
                <w:b/>
                <w:bCs/>
                <w:i/>
                <w:iCs/>
                <w:sz w:val="18"/>
                <w:szCs w:val="18"/>
                <w:lang w:val="en-US" w:eastAsia="zh-CN"/>
              </w:rPr>
              <w:t>Building a Network of Women:  Partnerships and progress in our work to close the gender digital divide</w:t>
            </w:r>
          </w:p>
        </w:tc>
      </w:tr>
      <w:tr w:rsidR="006E4068" w:rsidRPr="00FD2131" w14:paraId="45A7D8A6" w14:textId="77777777" w:rsidTr="00D202B5">
        <w:tc>
          <w:tcPr>
            <w:tcW w:w="3232" w:type="dxa"/>
            <w:shd w:val="clear" w:color="auto" w:fill="auto"/>
          </w:tcPr>
          <w:p w14:paraId="521E3B67" w14:textId="3FB5D024" w:rsidR="006E4068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70989CF9" w14:textId="77777777" w:rsidR="006E4068" w:rsidRPr="00FD2E26" w:rsidRDefault="006E4068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opening and first plenary</w:t>
            </w:r>
          </w:p>
          <w:p w14:paraId="42ABF085" w14:textId="77777777" w:rsidR="005E0596" w:rsidRPr="00B43AD1" w:rsidRDefault="005E0596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1: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Secretary-General</w:t>
            </w:r>
          </w:p>
          <w:p w14:paraId="0322427B" w14:textId="77777777" w:rsidR="00CF3661" w:rsidRPr="00B43AD1" w:rsidRDefault="00CF3661" w:rsidP="00CF3661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3: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other Elected Officials</w:t>
            </w:r>
          </w:p>
          <w:p w14:paraId="5936F47C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szCs w:val="20"/>
                <w:lang w:val="en-GB"/>
              </w:rPr>
              <w:t>Agenda item 2:</w:t>
            </w:r>
            <w:r w:rsidRPr="00B43AD1">
              <w:rPr>
                <w:rFonts w:cstheme="minorHAnsi"/>
                <w:szCs w:val="20"/>
                <w:lang w:val="en-GB"/>
              </w:rPr>
              <w:t xml:space="preserve"> address by the Director, BDT</w:t>
            </w:r>
          </w:p>
          <w:p w14:paraId="4990A7A3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4: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Opening remarks by the Chairman of TDAG</w:t>
            </w:r>
          </w:p>
          <w:p w14:paraId="2843C646" w14:textId="77777777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5: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Adoption of the agenda and Time Management Plan</w:t>
            </w:r>
          </w:p>
          <w:p w14:paraId="4B1A439F" w14:textId="2CE0560F" w:rsidR="005E0596" w:rsidRPr="00580446" w:rsidRDefault="005E0596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580446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580446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6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17" w:history="1">
              <w:r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DT/1</w:t>
              </w:r>
            </w:hyperlink>
            <w:r w:rsidR="004A7445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and</w:t>
            </w:r>
            <w:r w:rsidR="00580446" w:rsidRPr="00580446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18" w:history="1">
              <w:r w:rsidR="00580446" w:rsidRPr="00580446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DT/2</w:t>
              </w:r>
            </w:hyperlink>
          </w:p>
          <w:p w14:paraId="5F1E997C" w14:textId="78CACEE0" w:rsidR="005E0596" w:rsidRPr="00B43AD1" w:rsidRDefault="005E0596" w:rsidP="00E25C16">
            <w:pPr>
              <w:spacing w:before="40" w:after="0"/>
              <w:ind w:left="-57" w:right="-57"/>
              <w:rPr>
                <w:rFonts w:cstheme="minorHAnsi"/>
                <w:b/>
                <w:b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08308F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Reporting on the implementation of the WTDC-17 </w:t>
            </w:r>
            <w:r w:rsidR="000E5904" w:rsidRPr="00B43AD1">
              <w:rPr>
                <w:rFonts w:cstheme="minorHAnsi"/>
                <w:szCs w:val="20"/>
                <w:lang w:val="en-GB"/>
              </w:rPr>
              <w:t>BaAP</w:t>
            </w:r>
            <w:r w:rsidR="0008308F" w:rsidRPr="00B43AD1">
              <w:rPr>
                <w:rFonts w:cstheme="minorHAnsi"/>
                <w:szCs w:val="20"/>
                <w:lang w:val="en-GB"/>
              </w:rPr>
              <w:t xml:space="preserve"> (including the RIs), and contribution to the implementation of the WSIS Plan of Action and the SDGs</w:t>
            </w:r>
          </w:p>
          <w:p w14:paraId="7141C3F5" w14:textId="7C133217" w:rsidR="00D07709" w:rsidRPr="00B43AD1" w:rsidRDefault="005E0596" w:rsidP="00447DA4">
            <w:pPr>
              <w:tabs>
                <w:tab w:val="left" w:pos="306"/>
              </w:tabs>
              <w:spacing w:before="0" w:after="40"/>
              <w:rPr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>Document</w:t>
            </w:r>
            <w:r w:rsidR="00631440"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>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 xml:space="preserve">: </w:t>
            </w:r>
            <w:hyperlink r:id="rId19" w:history="1">
              <w:r w:rsidR="00BA4CA8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2</w:t>
              </w:r>
            </w:hyperlink>
            <w:r w:rsidR="000F1FE6" w:rsidRPr="00B43AD1">
              <w:rPr>
                <w:rFonts w:cstheme="minorHAnsi"/>
                <w:i/>
                <w:iCs/>
                <w:szCs w:val="20"/>
                <w:lang w:val="en-GB"/>
              </w:rPr>
              <w:t xml:space="preserve"> and </w:t>
            </w:r>
            <w:hyperlink r:id="rId20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19</w:t>
              </w:r>
            </w:hyperlink>
          </w:p>
          <w:p w14:paraId="09341577" w14:textId="7A5A091B" w:rsidR="00447DA4" w:rsidRPr="00B43AD1" w:rsidRDefault="00447DA4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ITU-D projects</w:t>
            </w:r>
          </w:p>
          <w:p w14:paraId="779C615B" w14:textId="77777777" w:rsidR="00C52504" w:rsidRDefault="00447DA4" w:rsidP="00007DBA">
            <w:pPr>
              <w:tabs>
                <w:tab w:val="left" w:pos="306"/>
              </w:tabs>
              <w:spacing w:before="0" w:after="40"/>
              <w:rPr>
                <w:rStyle w:val="Hyperlink"/>
                <w:rFonts w:cstheme="minorHAnsi"/>
                <w:i/>
                <w:iCs/>
                <w:szCs w:val="20"/>
                <w:lang w:val="en-GB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  <w:t xml:space="preserve">Document: </w:t>
            </w:r>
            <w:hyperlink r:id="rId21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en-GB"/>
                </w:rPr>
                <w:t>7</w:t>
              </w:r>
            </w:hyperlink>
          </w:p>
          <w:p w14:paraId="5694AF04" w14:textId="77777777" w:rsidR="009052A6" w:rsidRPr="00B43AD1" w:rsidRDefault="009052A6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12: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by the Chairman of the Group on Capacity Building Initiatives (GCBI)</w:t>
            </w:r>
          </w:p>
          <w:p w14:paraId="210AFFB3" w14:textId="77777777" w:rsidR="009052A6" w:rsidRPr="00B43AD1" w:rsidRDefault="009052A6" w:rsidP="009052A6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22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10</w:t>
              </w:r>
            </w:hyperlink>
          </w:p>
          <w:p w14:paraId="783010D1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</w:p>
          <w:p w14:paraId="670217B6" w14:textId="77777777" w:rsidR="00DA2BC5" w:rsidRPr="00B43AD1" w:rsidRDefault="00DA2BC5" w:rsidP="00E25C16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</w:p>
          <w:p w14:paraId="3859403E" w14:textId="0B9E9246" w:rsidR="00593502" w:rsidRP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Report WG: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3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17</w:t>
              </w:r>
            </w:hyperlink>
          </w:p>
          <w:p w14:paraId="0D2FE8F8" w14:textId="5C3102ED" w:rsidR="00DA2BC5" w:rsidRDefault="0048257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szCs w:val="20"/>
                <w:lang w:val="pt-BR" w:eastAsia="zh-CN"/>
              </w:rPr>
              <w:tab/>
            </w:r>
            <w:r w:rsidRPr="00482571"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Declaration:</w:t>
            </w:r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4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, </w:t>
            </w:r>
            <w:hyperlink r:id="rId25" w:history="1">
              <w:r w:rsidR="00D9046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22</w:t>
              </w:r>
            </w:hyperlink>
            <w:r w:rsidRPr="00482571">
              <w:rPr>
                <w:rFonts w:cs="Calibri"/>
                <w:i/>
                <w:iCs/>
                <w:szCs w:val="20"/>
                <w:lang w:val="pt-BR" w:eastAsia="zh-CN"/>
              </w:rPr>
              <w:t xml:space="preserve"> and </w:t>
            </w:r>
            <w:hyperlink r:id="rId26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28</w:t>
              </w:r>
            </w:hyperlink>
          </w:p>
          <w:p w14:paraId="733203D6" w14:textId="32082A22" w:rsidR="00593502" w:rsidRDefault="00593502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Resolution 1: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7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25</w:t>
              </w:r>
            </w:hyperlink>
          </w:p>
          <w:p w14:paraId="65509CB5" w14:textId="3D995423" w:rsidR="00593502" w:rsidRPr="00D90461" w:rsidRDefault="00D90461" w:rsidP="00272F3C">
            <w:pPr>
              <w:tabs>
                <w:tab w:val="left" w:pos="306"/>
              </w:tabs>
              <w:spacing w:before="0" w:after="0"/>
              <w:rPr>
                <w:rFonts w:cs="Calibri"/>
                <w:i/>
                <w:iCs/>
                <w:szCs w:val="20"/>
                <w:lang w:val="pt-BR" w:eastAsia="zh-CN"/>
              </w:rPr>
            </w:pPr>
            <w:r>
              <w:rPr>
                <w:rFonts w:cs="Calibri"/>
                <w:i/>
                <w:iCs/>
                <w:szCs w:val="20"/>
                <w:lang w:val="pt-BR" w:eastAsia="zh-CN"/>
              </w:rPr>
              <w:tab/>
            </w:r>
            <w:r>
              <w:rPr>
                <w:rFonts w:cs="Calibri"/>
                <w:b/>
                <w:bCs/>
                <w:i/>
                <w:iCs/>
                <w:szCs w:val="20"/>
                <w:lang w:val="pt-BR" w:eastAsia="zh-CN"/>
              </w:rPr>
              <w:t>Streamlining Res.:</w:t>
            </w:r>
            <w:r>
              <w:rPr>
                <w:rFonts w:cs="Calibri"/>
                <w:i/>
                <w:iCs/>
                <w:szCs w:val="20"/>
                <w:lang w:val="pt-BR" w:eastAsia="zh-CN"/>
              </w:rPr>
              <w:t xml:space="preserve"> </w:t>
            </w:r>
            <w:hyperlink r:id="rId28" w:history="1">
              <w:r w:rsidR="00E572DF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27</w:t>
              </w:r>
            </w:hyperlink>
          </w:p>
        </w:tc>
        <w:tc>
          <w:tcPr>
            <w:tcW w:w="3232" w:type="dxa"/>
          </w:tcPr>
          <w:p w14:paraId="0C6AD915" w14:textId="1540EB76" w:rsidR="00AF05A7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6AA218B2" w14:textId="77777777" w:rsidR="006E4068" w:rsidRPr="00FD2E26" w:rsidRDefault="00AF05A7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25F511F5" w14:textId="4787E7C9" w:rsidR="00007DBA" w:rsidRPr="00B43AD1" w:rsidRDefault="00007DBA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Preparatory process for WTDC</w:t>
            </w:r>
            <w:r w:rsidR="00CE78F5">
              <w:rPr>
                <w:rFonts w:cstheme="minorHAnsi"/>
                <w:szCs w:val="20"/>
                <w:lang w:val="pt-BR"/>
              </w:rPr>
              <w:t xml:space="preserve"> </w:t>
            </w:r>
            <w:r w:rsidR="00CE78F5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45BEA604" w14:textId="61375FE8" w:rsidR="00007DBA" w:rsidRPr="00CE78F5" w:rsidRDefault="00007DBA" w:rsidP="00007DBA">
            <w:pPr>
              <w:spacing w:before="80" w:after="0"/>
              <w:ind w:left="-57" w:right="-57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8.1: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Report on the work of the TDAG-WG-RDTP</w:t>
            </w:r>
            <w:r w:rsidR="00CE78F5">
              <w:rPr>
                <w:rFonts w:cstheme="minorHAnsi"/>
                <w:szCs w:val="20"/>
                <w:lang w:val="pt-BR"/>
              </w:rPr>
              <w:t xml:space="preserve"> </w:t>
            </w:r>
            <w:r w:rsidR="00CE78F5">
              <w:rPr>
                <w:rFonts w:cstheme="minorHAnsi"/>
                <w:i/>
                <w:iCs/>
                <w:szCs w:val="20"/>
                <w:lang w:val="pt-BR"/>
              </w:rPr>
              <w:t>(continued)</w:t>
            </w:r>
          </w:p>
          <w:p w14:paraId="53A57AC5" w14:textId="35997825" w:rsidR="00196759" w:rsidRPr="00B43AD1" w:rsidRDefault="00007DBA" w:rsidP="00007DBA">
            <w:pPr>
              <w:tabs>
                <w:tab w:val="left" w:pos="286"/>
              </w:tabs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="00CC47F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TPs</w:t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:</w:t>
            </w:r>
            <w:r w:rsidR="00366CC8" w:rsidRPr="00A55639">
              <w:rPr>
                <w:lang w:val="en-GB"/>
              </w:rPr>
              <w:t xml:space="preserve"> </w:t>
            </w:r>
            <w:hyperlink r:id="rId29" w:history="1">
              <w:r w:rsidR="00366CC8"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31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0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21</w:t>
              </w:r>
            </w:hyperlink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1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26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hyperlink r:id="rId32" w:history="1">
              <w:r w:rsidRPr="00B43AD1">
                <w:rPr>
                  <w:rStyle w:val="Hyperlink"/>
                  <w:rFonts w:cs="Traditional Arabic"/>
                  <w:i/>
                  <w:iCs/>
                  <w:szCs w:val="20"/>
                  <w:lang w:val="en-US"/>
                </w:rPr>
                <w:t>29</w:t>
              </w:r>
            </w:hyperlink>
            <w:r w:rsidRPr="00B43AD1">
              <w:rPr>
                <w:i/>
                <w:iCs/>
                <w:szCs w:val="20"/>
                <w:lang w:val="en-GB"/>
              </w:rPr>
              <w:t xml:space="preserve">, 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3" w:history="1">
              <w:r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DT/3</w:t>
              </w:r>
            </w:hyperlink>
          </w:p>
          <w:p w14:paraId="47DCAEC8" w14:textId="3232DDAB" w:rsidR="00196759" w:rsidRPr="00795387" w:rsidRDefault="0019675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795387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="0044720F" w:rsidRPr="00795387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795387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795387">
              <w:rPr>
                <w:rFonts w:cstheme="minorHAnsi"/>
                <w:szCs w:val="20"/>
                <w:lang w:val="pt-BR"/>
              </w:rPr>
              <w:t xml:space="preserve"> </w:t>
            </w:r>
            <w:r w:rsidR="0044720F" w:rsidRPr="00795387">
              <w:rPr>
                <w:rFonts w:cstheme="minorHAnsi"/>
                <w:szCs w:val="20"/>
                <w:lang w:val="pt-BR"/>
              </w:rPr>
              <w:t>Report on the work of the TDAG-WG-SOP</w:t>
            </w:r>
          </w:p>
          <w:p w14:paraId="782A0A84" w14:textId="03686763" w:rsidR="00196759" w:rsidRPr="00795387" w:rsidRDefault="00196759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795387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4" w:history="1">
              <w:r w:rsidR="0030364E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18</w:t>
              </w:r>
            </w:hyperlink>
            <w:r w:rsidR="00D602BC"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35" w:history="1">
              <w:r w:rsidR="00D602BC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23</w:t>
              </w:r>
            </w:hyperlink>
            <w:r w:rsidR="00D602BC" w:rsidRPr="00795387">
              <w:rPr>
                <w:i/>
                <w:iCs/>
                <w:szCs w:val="20"/>
                <w:lang w:val="en-GB"/>
              </w:rPr>
              <w:t xml:space="preserve"> </w:t>
            </w:r>
            <w:r w:rsidR="00D602BC"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6" w:history="1">
              <w:r w:rsidR="00D602BC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DT/6</w:t>
              </w:r>
            </w:hyperlink>
          </w:p>
          <w:p w14:paraId="7FE25E50" w14:textId="2F274BFA" w:rsidR="00196759" w:rsidRPr="00795387" w:rsidRDefault="0019675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E92084" w:rsidRPr="00795387">
              <w:rPr>
                <w:rFonts w:cstheme="minorHAnsi"/>
                <w:b/>
                <w:bCs/>
                <w:szCs w:val="20"/>
                <w:lang w:val="pt-BR"/>
              </w:rPr>
              <w:t>8</w:t>
            </w:r>
            <w:r w:rsidR="00185A2E" w:rsidRPr="00795387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437AC1" w:rsidRPr="00795387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795387">
              <w:rPr>
                <w:rFonts w:cstheme="minorHAnsi"/>
                <w:szCs w:val="20"/>
                <w:lang w:val="pt-BR"/>
              </w:rPr>
              <w:t xml:space="preserve"> </w:t>
            </w:r>
            <w:r w:rsidR="00185A2E" w:rsidRPr="00795387">
              <w:rPr>
                <w:rFonts w:cstheme="minorHAnsi"/>
                <w:szCs w:val="20"/>
                <w:lang w:val="pt-BR"/>
              </w:rPr>
              <w:t>Report to WTDC on TDAG activities</w:t>
            </w:r>
          </w:p>
          <w:p w14:paraId="6098A764" w14:textId="2BE98F4D" w:rsidR="00847404" w:rsidRPr="00185DF9" w:rsidRDefault="00196759" w:rsidP="00007DBA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185DF9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185DF9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7" w:history="1">
              <w:r w:rsidR="009B127C" w:rsidRPr="00185DF9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16</w:t>
              </w:r>
            </w:hyperlink>
          </w:p>
        </w:tc>
        <w:tc>
          <w:tcPr>
            <w:tcW w:w="3232" w:type="dxa"/>
          </w:tcPr>
          <w:p w14:paraId="1CC0B4D3" w14:textId="6BE1CAB9" w:rsidR="0018274B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253CB6F1" w14:textId="77777777" w:rsidR="006E4068" w:rsidRPr="00FD2E26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8E88193" w14:textId="77777777" w:rsidR="00007DBA" w:rsidRPr="00B43AD1" w:rsidRDefault="00007DBA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Agenda item 7: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Preparations for WTDC</w:t>
            </w:r>
          </w:p>
          <w:p w14:paraId="2ABF9D6D" w14:textId="77777777" w:rsidR="00007DBA" w:rsidRPr="00004B80" w:rsidRDefault="00007DBA" w:rsidP="00007DBA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004B80">
              <w:rPr>
                <w:rFonts w:cstheme="minorHAnsi"/>
                <w:b/>
                <w:bCs/>
                <w:szCs w:val="20"/>
                <w:lang w:val="pt-BR"/>
              </w:rPr>
              <w:t>Agenda item 7.1:</w:t>
            </w:r>
            <w:r w:rsidRPr="00004B80">
              <w:rPr>
                <w:rFonts w:cstheme="minorHAnsi"/>
                <w:szCs w:val="20"/>
                <w:lang w:val="pt-BR"/>
              </w:rPr>
              <w:t xml:space="preserve"> Update on the preparations for WTDC, including COVID-19 mitigation and contingency measures</w:t>
            </w:r>
          </w:p>
          <w:p w14:paraId="3C73B2CC" w14:textId="14071AD8" w:rsidR="00D74E92" w:rsidRPr="00B43AD1" w:rsidRDefault="00007DBA" w:rsidP="00007DBA">
            <w:pPr>
              <w:tabs>
                <w:tab w:val="left" w:pos="286"/>
              </w:tabs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004B80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004B80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004B80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38" w:history="1">
              <w:r w:rsidRPr="00004B80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12</w:t>
              </w:r>
            </w:hyperlink>
            <w:r w:rsidRPr="00004B80">
              <w:rPr>
                <w:i/>
                <w:iCs/>
                <w:szCs w:val="20"/>
                <w:lang w:val="en-GB"/>
              </w:rPr>
              <w:t xml:space="preserve"> </w:t>
            </w:r>
            <w:r w:rsidRPr="00004B80">
              <w:rPr>
                <w:rFonts w:cstheme="minorHAnsi"/>
                <w:i/>
                <w:iCs/>
                <w:szCs w:val="20"/>
                <w:lang w:val="pt-BR"/>
              </w:rPr>
              <w:t xml:space="preserve">and </w:t>
            </w:r>
            <w:hyperlink r:id="rId39" w:history="1">
              <w:r w:rsidRPr="00004B80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DT/8</w:t>
              </w:r>
            </w:hyperlink>
          </w:p>
          <w:p w14:paraId="111F9D9D" w14:textId="39CBCBEB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2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Draft agenda for WTDC</w:t>
            </w:r>
          </w:p>
          <w:p w14:paraId="04EE3B1F" w14:textId="205AE369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0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13</w:t>
              </w:r>
            </w:hyperlink>
          </w:p>
          <w:p w14:paraId="425ED8BF" w14:textId="65B3BEAA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3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Youth Summit</w:t>
            </w:r>
          </w:p>
          <w:p w14:paraId="4BADF1FA" w14:textId="35DFF1BD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1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14</w:t>
              </w:r>
            </w:hyperlink>
          </w:p>
          <w:p w14:paraId="6B28CE72" w14:textId="77F8F20D" w:rsidR="00E31558" w:rsidRPr="00B43AD1" w:rsidRDefault="00E31558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C3277" w:rsidRPr="00B43AD1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.</w:t>
            </w:r>
            <w:r w:rsidR="009A5B55" w:rsidRPr="00B43AD1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2241E6" w:rsidRPr="00B43AD1">
              <w:rPr>
                <w:rFonts w:cstheme="minorHAnsi"/>
                <w:szCs w:val="20"/>
                <w:lang w:val="pt-BR"/>
              </w:rPr>
              <w:t>Partner2Connect</w:t>
            </w:r>
          </w:p>
          <w:p w14:paraId="1784E853" w14:textId="14C8B5DA" w:rsidR="00E31558" w:rsidRPr="00B43AD1" w:rsidRDefault="00E31558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2" w:history="1">
              <w:r w:rsidR="00A81CA2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15</w:t>
              </w:r>
            </w:hyperlink>
          </w:p>
          <w:p w14:paraId="0BC4C2E0" w14:textId="36B6DCCC" w:rsidR="001C1AE9" w:rsidRPr="00D5043B" w:rsidRDefault="001C1AE9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D5043B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9B127C" w:rsidRPr="00D5043B">
              <w:rPr>
                <w:rFonts w:cstheme="minorHAnsi"/>
                <w:b/>
                <w:bCs/>
                <w:szCs w:val="20"/>
                <w:lang w:val="pt-BR"/>
              </w:rPr>
              <w:t>9</w:t>
            </w:r>
            <w:r w:rsidRPr="00D5043B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D5043B">
              <w:rPr>
                <w:rFonts w:cstheme="minorHAnsi"/>
                <w:szCs w:val="20"/>
                <w:lang w:val="pt-BR"/>
              </w:rPr>
              <w:t xml:space="preserve"> </w:t>
            </w:r>
            <w:r w:rsidR="00D74E92" w:rsidRPr="00D5043B">
              <w:rPr>
                <w:rFonts w:cstheme="minorHAnsi"/>
                <w:szCs w:val="20"/>
                <w:lang w:val="pt-BR"/>
              </w:rPr>
              <w:t>Study Group activities</w:t>
            </w:r>
          </w:p>
          <w:p w14:paraId="5B5A86C9" w14:textId="499E4F83" w:rsidR="00D07709" w:rsidRPr="004A7445" w:rsidRDefault="001C1AE9" w:rsidP="00447DA4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en-GB" w:eastAsia="zh-CN"/>
              </w:rPr>
            </w:pPr>
            <w:r w:rsidRPr="00D5043B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D5043B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D5043B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3" w:history="1">
              <w:r w:rsidR="001864AF" w:rsidRPr="00D5043B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5</w:t>
              </w:r>
            </w:hyperlink>
            <w:r w:rsidR="0052447D" w:rsidRPr="00D5043B">
              <w:rPr>
                <w:rFonts w:cstheme="minorHAnsi"/>
                <w:i/>
                <w:iCs/>
                <w:szCs w:val="20"/>
                <w:lang w:val="pt-BR"/>
              </w:rPr>
              <w:t>,</w:t>
            </w:r>
            <w:r w:rsidR="00CF77EB" w:rsidRPr="00D5043B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4" w:history="1">
              <w:r w:rsidR="001864AF" w:rsidRPr="00D5043B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6</w:t>
              </w:r>
            </w:hyperlink>
            <w:r w:rsidR="004A7445" w:rsidRPr="00D5043B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5" w:history="1">
              <w:r w:rsidR="004A7445" w:rsidRPr="00D5043B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DT/4</w:t>
              </w:r>
            </w:hyperlink>
            <w:r w:rsidR="00CF77EB" w:rsidRPr="00D5043B">
              <w:rPr>
                <w:rFonts w:cstheme="minorHAnsi"/>
                <w:i/>
                <w:iCs/>
                <w:szCs w:val="20"/>
                <w:lang w:val="pt-BR"/>
              </w:rPr>
              <w:t xml:space="preserve">, </w:t>
            </w:r>
            <w:hyperlink r:id="rId46" w:history="1">
              <w:r w:rsidR="004A7445" w:rsidRPr="00D5043B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DT/5</w:t>
              </w:r>
            </w:hyperlink>
            <w:r w:rsidR="00CF77EB" w:rsidRPr="00D5043B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47" w:history="1">
              <w:r w:rsidR="00CF77EB" w:rsidRPr="00D5043B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30</w:t>
              </w:r>
            </w:hyperlink>
          </w:p>
        </w:tc>
        <w:tc>
          <w:tcPr>
            <w:tcW w:w="3232" w:type="dxa"/>
          </w:tcPr>
          <w:p w14:paraId="4E1F628C" w14:textId="1D97019F" w:rsidR="0018274B" w:rsidRPr="00FD2E26" w:rsidRDefault="00115E51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14208DFC" w14:textId="77777777" w:rsidR="006E4068" w:rsidRPr="00FD2E26" w:rsidRDefault="0018274B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</w:t>
            </w:r>
          </w:p>
          <w:p w14:paraId="1CAF5BCB" w14:textId="000CE200" w:rsidR="002A0C73" w:rsidRPr="00B43AD1" w:rsidRDefault="002A0C73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126A4F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0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B43AD1">
              <w:rPr>
                <w:rFonts w:cstheme="minorHAnsi"/>
                <w:szCs w:val="20"/>
                <w:lang w:val="pt-BR"/>
              </w:rPr>
              <w:t>Collaboration with the other Sectors</w:t>
            </w:r>
          </w:p>
          <w:p w14:paraId="0E612B14" w14:textId="0412C10F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8" w:history="1">
              <w:r w:rsidR="00217E51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9</w:t>
              </w:r>
            </w:hyperlink>
          </w:p>
          <w:p w14:paraId="40BE57D0" w14:textId="77DC0753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126A4F" w:rsidRPr="00B43AD1">
              <w:rPr>
                <w:rFonts w:cstheme="minorHAnsi"/>
                <w:szCs w:val="20"/>
                <w:lang w:val="pt-BR"/>
              </w:rPr>
              <w:t>Membership, Partnership, Private Sector-related matters</w:t>
            </w:r>
          </w:p>
          <w:p w14:paraId="613B8D38" w14:textId="0C8A0540" w:rsidR="002A0C73" w:rsidRPr="00B43AD1" w:rsidRDefault="002A0C73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Documents: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49" w:history="1">
              <w:r w:rsidR="004221FA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4</w:t>
              </w:r>
            </w:hyperlink>
            <w:r w:rsidR="004221FA"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50" w:history="1">
              <w:r w:rsidR="001864AF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8</w:t>
              </w:r>
            </w:hyperlink>
          </w:p>
          <w:p w14:paraId="0E3CA1B5" w14:textId="6ABE6F54" w:rsidR="002A0C73" w:rsidRPr="00B43AD1" w:rsidRDefault="002A0C73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4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B43AD1">
              <w:rPr>
                <w:rFonts w:cstheme="minorHAnsi"/>
                <w:szCs w:val="20"/>
                <w:lang w:val="pt-BR"/>
              </w:rPr>
              <w:t>Contribution to the</w:t>
            </w:r>
            <w:r w:rsidR="005419AA"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9B1236" w:rsidRPr="00B43AD1">
              <w:rPr>
                <w:rFonts w:cstheme="minorHAnsi"/>
                <w:szCs w:val="20"/>
                <w:lang w:val="pt-BR"/>
              </w:rPr>
              <w:t>work of the Expert Group on the International Telecommunication Regulations</w:t>
            </w:r>
            <w:r w:rsidR="004221FA" w:rsidRPr="00B43AD1">
              <w:rPr>
                <w:rFonts w:cstheme="minorHAnsi"/>
                <w:szCs w:val="20"/>
                <w:lang w:val="pt-BR"/>
              </w:rPr>
              <w:t xml:space="preserve"> (ITR-EG)</w:t>
            </w:r>
          </w:p>
          <w:p w14:paraId="3AF1B698" w14:textId="3C58C95E" w:rsidR="00D07709" w:rsidRPr="002A0C73" w:rsidRDefault="002A0C73" w:rsidP="00217E51">
            <w:pPr>
              <w:tabs>
                <w:tab w:val="left" w:pos="271"/>
              </w:tabs>
              <w:spacing w:before="0" w:after="40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1" w:history="1">
              <w:r w:rsidR="004221FA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3</w:t>
              </w:r>
            </w:hyperlink>
          </w:p>
        </w:tc>
        <w:tc>
          <w:tcPr>
            <w:tcW w:w="3232" w:type="dxa"/>
          </w:tcPr>
          <w:p w14:paraId="015D5468" w14:textId="77777777" w:rsidR="002C6ADD" w:rsidRPr="00FD2E26" w:rsidRDefault="002C6ADD" w:rsidP="00B43AD1">
            <w:pPr>
              <w:spacing w:before="40" w:after="0"/>
              <w:ind w:left="-57" w:right="-57"/>
              <w:rPr>
                <w:rFonts w:cs="Calibri"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szCs w:val="20"/>
                <w:lang w:val="en-GB" w:eastAsia="zh-CN"/>
              </w:rPr>
              <w:t>1300h-1600h</w:t>
            </w:r>
          </w:p>
          <w:p w14:paraId="047233CF" w14:textId="77777777" w:rsidR="006E4068" w:rsidRPr="00FD2E26" w:rsidRDefault="002C6ADD" w:rsidP="00E25C16">
            <w:pPr>
              <w:spacing w:before="0" w:after="0"/>
              <w:ind w:left="-57" w:right="-57"/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</w:pPr>
            <w:r w:rsidRPr="00FD2E26">
              <w:rPr>
                <w:rFonts w:cs="Calibri"/>
                <w:b/>
                <w:bCs/>
                <w:i/>
                <w:iCs/>
                <w:szCs w:val="20"/>
                <w:lang w:val="en-GB" w:eastAsia="zh-CN"/>
              </w:rPr>
              <w:t>TDAG plenary and closing</w:t>
            </w:r>
          </w:p>
          <w:p w14:paraId="237D2D3C" w14:textId="26ECEDD7" w:rsidR="00992CC4" w:rsidRPr="00B43AD1" w:rsidRDefault="00992CC4" w:rsidP="00A55639">
            <w:pPr>
              <w:spacing w:before="4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5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AD3FB4" w:rsidRPr="00B43AD1">
              <w:rPr>
                <w:rFonts w:cstheme="minorHAnsi"/>
                <w:szCs w:val="20"/>
                <w:lang w:val="pt-BR"/>
              </w:rPr>
              <w:t>Measures and Principles for interpretation and translation in ITU</w:t>
            </w:r>
          </w:p>
          <w:p w14:paraId="143D283F" w14:textId="0451F471" w:rsidR="00992CC4" w:rsidRPr="00B43AD1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2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20</w:t>
              </w:r>
            </w:hyperlink>
          </w:p>
          <w:p w14:paraId="093DBD60" w14:textId="1AE36F2C" w:rsidR="00992CC4" w:rsidRPr="00B43AD1" w:rsidRDefault="00F8186E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7A0ED0" w:rsidRPr="00B43AD1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B43AD1">
              <w:rPr>
                <w:rFonts w:cstheme="minorHAnsi"/>
                <w:b/>
                <w:bCs/>
                <w:szCs w:val="20"/>
                <w:lang w:val="pt-BR"/>
              </w:rPr>
              <w:t>6</w:t>
            </w:r>
            <w:r w:rsidRPr="00B43AD1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B43AD1">
              <w:rPr>
                <w:rFonts w:cstheme="minorHAnsi"/>
                <w:szCs w:val="20"/>
                <w:lang w:val="pt-BR"/>
              </w:rPr>
              <w:t xml:space="preserve"> </w:t>
            </w:r>
            <w:r w:rsidR="00204E67" w:rsidRPr="00B43AD1">
              <w:rPr>
                <w:rFonts w:cstheme="minorHAnsi"/>
                <w:szCs w:val="20"/>
                <w:lang w:val="pt-BR"/>
              </w:rPr>
              <w:t>Calendar of ITU-D events</w:t>
            </w:r>
          </w:p>
          <w:p w14:paraId="2096C01A" w14:textId="28AB7F18" w:rsidR="00992CC4" w:rsidRPr="00B43AD1" w:rsidRDefault="00992CC4" w:rsidP="00447DA4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3" w:history="1">
              <w:r w:rsidR="000F1FE6" w:rsidRPr="00B43AD1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11</w:t>
              </w:r>
            </w:hyperlink>
          </w:p>
          <w:p w14:paraId="4AFC9007" w14:textId="78A75A51" w:rsidR="00204E67" w:rsidRPr="00795387" w:rsidRDefault="00204E67" w:rsidP="00516FF5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 xml:space="preserve">Agenda item </w:t>
            </w:r>
            <w:r w:rsidR="00492CA8" w:rsidRPr="00795387">
              <w:rPr>
                <w:rFonts w:cstheme="minorHAnsi"/>
                <w:b/>
                <w:bCs/>
                <w:szCs w:val="20"/>
                <w:lang w:val="pt-BR"/>
              </w:rPr>
              <w:t>1</w:t>
            </w:r>
            <w:r w:rsidR="009B127C" w:rsidRPr="00795387">
              <w:rPr>
                <w:rFonts w:cstheme="minorHAnsi"/>
                <w:b/>
                <w:bCs/>
                <w:szCs w:val="20"/>
                <w:lang w:val="pt-BR"/>
              </w:rPr>
              <w:t>7</w:t>
            </w:r>
            <w:r w:rsidRPr="00795387">
              <w:rPr>
                <w:rFonts w:cstheme="minorHAnsi"/>
                <w:b/>
                <w:bCs/>
                <w:szCs w:val="20"/>
                <w:lang w:val="pt-BR"/>
              </w:rPr>
              <w:t>:</w:t>
            </w:r>
            <w:r w:rsidRPr="00795387">
              <w:rPr>
                <w:rFonts w:cstheme="minorHAnsi"/>
                <w:szCs w:val="20"/>
                <w:lang w:val="pt-BR"/>
              </w:rPr>
              <w:t xml:space="preserve"> Any other business</w:t>
            </w:r>
          </w:p>
          <w:p w14:paraId="562E4478" w14:textId="66C2110F" w:rsidR="00204E67" w:rsidRPr="00795387" w:rsidRDefault="00204E67" w:rsidP="00250EB2">
            <w:pPr>
              <w:tabs>
                <w:tab w:val="left" w:pos="271"/>
              </w:tabs>
              <w:spacing w:before="0" w:after="40"/>
              <w:rPr>
                <w:rFonts w:cstheme="minorHAnsi"/>
                <w:i/>
                <w:iCs/>
                <w:szCs w:val="20"/>
                <w:lang w:val="pt-BR"/>
              </w:rPr>
            </w:pPr>
            <w:r w:rsidRPr="00795387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795387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hyperlink r:id="rId54" w:history="1">
              <w:r w:rsidR="00C67478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24</w:t>
              </w:r>
            </w:hyperlink>
            <w:r w:rsidR="00A86A4B" w:rsidRPr="00795387">
              <w:rPr>
                <w:rFonts w:cstheme="minorHAnsi"/>
                <w:i/>
                <w:iCs/>
                <w:szCs w:val="20"/>
                <w:lang w:val="pt-BR"/>
              </w:rPr>
              <w:t xml:space="preserve"> and </w:t>
            </w:r>
            <w:hyperlink r:id="rId55" w:history="1">
              <w:r w:rsidR="00795387" w:rsidRPr="00795387">
                <w:rPr>
                  <w:rStyle w:val="Hyperlink"/>
                  <w:rFonts w:cstheme="minorHAnsi"/>
                  <w:i/>
                  <w:iCs/>
                  <w:szCs w:val="20"/>
                  <w:lang w:val="pt-BR"/>
                </w:rPr>
                <w:t>DT/7</w:t>
              </w:r>
            </w:hyperlink>
          </w:p>
          <w:p w14:paraId="61FB0816" w14:textId="77777777" w:rsidR="00250EB2" w:rsidRPr="00B43AD1" w:rsidRDefault="00FD2131" w:rsidP="00250EB2">
            <w:pPr>
              <w:spacing w:before="80" w:after="0"/>
              <w:ind w:left="-57" w:right="-57"/>
              <w:rPr>
                <w:rFonts w:cstheme="minorHAnsi"/>
                <w:szCs w:val="20"/>
                <w:lang w:val="pt-BR"/>
              </w:rPr>
            </w:pPr>
            <w:r w:rsidRPr="00795387">
              <w:rPr>
                <w:rFonts w:cs="Calibri"/>
                <w:b/>
                <w:bCs/>
                <w:szCs w:val="20"/>
                <w:lang w:val="pt-BR" w:eastAsia="zh-CN"/>
              </w:rPr>
              <w:t>Approval of the summar</w:t>
            </w:r>
            <w:r w:rsidR="00516FF5" w:rsidRPr="00795387">
              <w:rPr>
                <w:rFonts w:cs="Calibri"/>
                <w:b/>
                <w:bCs/>
                <w:szCs w:val="20"/>
                <w:lang w:val="pt-BR" w:eastAsia="zh-CN"/>
              </w:rPr>
              <w:t>y</w:t>
            </w:r>
            <w:r w:rsidRPr="00795387">
              <w:rPr>
                <w:rFonts w:cs="Calibri"/>
                <w:b/>
                <w:bCs/>
                <w:szCs w:val="20"/>
                <w:lang w:val="pt-BR" w:eastAsia="zh-CN"/>
              </w:rPr>
              <w:t xml:space="preserve"> of conclusions</w:t>
            </w:r>
          </w:p>
          <w:p w14:paraId="09B99917" w14:textId="02560779" w:rsidR="00D07709" w:rsidRPr="00795387" w:rsidRDefault="00250EB2" w:rsidP="00250EB2">
            <w:pPr>
              <w:tabs>
                <w:tab w:val="left" w:pos="271"/>
              </w:tabs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theme="minorHAnsi"/>
                <w:b/>
                <w:bCs/>
                <w:i/>
                <w:iCs/>
                <w:szCs w:val="20"/>
                <w:lang w:val="en-GB"/>
              </w:rPr>
              <w:tab/>
            </w:r>
            <w:r w:rsidRPr="00B43AD1">
              <w:rPr>
                <w:rFonts w:cstheme="minorHAnsi"/>
                <w:b/>
                <w:bCs/>
                <w:i/>
                <w:iCs/>
                <w:szCs w:val="20"/>
                <w:lang w:val="pt-BR"/>
              </w:rPr>
              <w:t>Document:</w:t>
            </w:r>
            <w:r w:rsidRPr="00B43AD1">
              <w:rPr>
                <w:rFonts w:cstheme="minorHAnsi"/>
                <w:i/>
                <w:iCs/>
                <w:szCs w:val="20"/>
                <w:lang w:val="pt-BR"/>
              </w:rPr>
              <w:t xml:space="preserve"> </w:t>
            </w:r>
            <w:r w:rsidR="003D7D04">
              <w:rPr>
                <w:rFonts w:cstheme="minorHAnsi"/>
                <w:i/>
                <w:iCs/>
                <w:szCs w:val="20"/>
                <w:lang w:val="pt-BR"/>
              </w:rPr>
              <w:t>DT/xx</w:t>
            </w:r>
          </w:p>
          <w:p w14:paraId="65F6BC6F" w14:textId="33BAD5AD" w:rsidR="00FD2131" w:rsidRPr="00992CC4" w:rsidRDefault="00217E51" w:rsidP="00992CC4">
            <w:pPr>
              <w:spacing w:after="0"/>
              <w:ind w:left="-57" w:right="-57"/>
              <w:rPr>
                <w:rFonts w:cs="Calibri"/>
                <w:b/>
                <w:bCs/>
                <w:szCs w:val="20"/>
                <w:lang w:val="pt-BR" w:eastAsia="zh-CN"/>
              </w:rPr>
            </w:pPr>
            <w:r w:rsidRPr="00B43AD1">
              <w:rPr>
                <w:rFonts w:cs="Calibri"/>
                <w:b/>
                <w:bCs/>
                <w:szCs w:val="20"/>
                <w:lang w:val="pt-BR" w:eastAsia="zh-CN"/>
              </w:rPr>
              <w:t xml:space="preserve">TDAG </w:t>
            </w:r>
            <w:r w:rsidR="00A7318D" w:rsidRPr="00B43AD1">
              <w:rPr>
                <w:rFonts w:cs="Calibri"/>
                <w:b/>
                <w:bCs/>
                <w:szCs w:val="20"/>
                <w:lang w:val="pt-BR" w:eastAsia="zh-CN"/>
              </w:rPr>
              <w:t>c</w:t>
            </w:r>
            <w:r w:rsidR="00FD2131" w:rsidRPr="00B43AD1">
              <w:rPr>
                <w:rFonts w:cs="Calibri"/>
                <w:b/>
                <w:bCs/>
                <w:szCs w:val="20"/>
                <w:lang w:val="pt-BR" w:eastAsia="zh-CN"/>
              </w:rPr>
              <w:t>losing</w:t>
            </w:r>
          </w:p>
        </w:tc>
      </w:tr>
    </w:tbl>
    <w:p w14:paraId="658065DC" w14:textId="5E795642" w:rsidR="005E00BC" w:rsidRPr="00C3383D" w:rsidRDefault="005E00BC" w:rsidP="00C3383D">
      <w:pPr>
        <w:spacing w:before="0" w:after="0"/>
        <w:rPr>
          <w:rFonts w:asciiTheme="minorHAnsi" w:hAnsiTheme="minorHAnsi"/>
          <w:sz w:val="16"/>
          <w:szCs w:val="16"/>
        </w:rPr>
      </w:pPr>
    </w:p>
    <w:sectPr w:rsidR="005E00BC" w:rsidRPr="00C3383D" w:rsidSect="00D202B5">
      <w:headerReference w:type="first" r:id="rId56"/>
      <w:footerReference w:type="first" r:id="rId57"/>
      <w:pgSz w:w="16834" w:h="11907" w:orient="landscape" w:code="9"/>
      <w:pgMar w:top="851" w:right="284" w:bottom="567" w:left="284" w:header="454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4188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14:paraId="313AD074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85BC802" w14:textId="77777777" w:rsidR="00D4724C" w:rsidRDefault="00D4724C"/>
  </w:endnote>
  <w:endnote w:type="continuationSeparator" w:id="0">
    <w:p w14:paraId="1E3117BF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5C68B4C1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7EB3D0F" w14:textId="77777777" w:rsidR="00D4724C" w:rsidRDefault="00D47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49C" w14:textId="77777777" w:rsidR="003130C7" w:rsidRDefault="0031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277" w14:textId="77777777" w:rsidR="003130C7" w:rsidRDefault="0031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558"/>
      <w:gridCol w:w="2449"/>
      <w:gridCol w:w="6484"/>
    </w:tblGrid>
    <w:tr w:rsidR="00F0037B" w:rsidRPr="004D495C" w14:paraId="6E761E71" w14:textId="77777777" w:rsidTr="00430D8B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63DC46A4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148EF306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ind w:left="2302" w:hanging="2302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4B0DE0CE" w14:textId="77777777" w:rsidR="00F0037B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D8064E">
            <w:rPr>
              <w:sz w:val="18"/>
              <w:szCs w:val="18"/>
            </w:rPr>
            <w:t>M</w:t>
          </w:r>
          <w:r>
            <w:rPr>
              <w:sz w:val="18"/>
              <w:szCs w:val="18"/>
            </w:rPr>
            <w:t>r</w:t>
          </w:r>
          <w:r w:rsidRPr="00D8064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Stephen Bereaux</w:t>
          </w:r>
          <w:r w:rsidRPr="00D8064E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</w:t>
          </w:r>
          <w:r w:rsidRPr="006554AC">
            <w:rPr>
              <w:sz w:val="18"/>
              <w:szCs w:val="18"/>
            </w:rPr>
            <w:t>Deputy to the Director</w:t>
          </w:r>
          <w:r w:rsidRPr="00D8064E">
            <w:rPr>
              <w:sz w:val="18"/>
              <w:szCs w:val="18"/>
            </w:rPr>
            <w:t>, Telecommunication Development Bureau</w:t>
          </w:r>
        </w:p>
      </w:tc>
      <w:bookmarkStart w:id="5" w:name="OrgName"/>
      <w:bookmarkEnd w:id="5"/>
    </w:tr>
    <w:tr w:rsidR="00F0037B" w:rsidRPr="004D495C" w14:paraId="6373403D" w14:textId="77777777" w:rsidTr="00430D8B">
      <w:tc>
        <w:tcPr>
          <w:tcW w:w="1432" w:type="dxa"/>
          <w:shd w:val="clear" w:color="auto" w:fill="auto"/>
        </w:tcPr>
        <w:p w14:paraId="447ACC90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36067F5D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Phone number:</w:t>
          </w:r>
        </w:p>
      </w:tc>
      <w:tc>
        <w:tcPr>
          <w:tcW w:w="5958" w:type="dxa"/>
        </w:tcPr>
        <w:p w14:paraId="3250DE77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r w:rsidRPr="00523FA7">
            <w:rPr>
              <w:sz w:val="18"/>
              <w:szCs w:val="18"/>
            </w:rPr>
            <w:t>+</w:t>
          </w:r>
          <w:r w:rsidRPr="00D934D7">
            <w:rPr>
              <w:sz w:val="18"/>
              <w:szCs w:val="18"/>
            </w:rPr>
            <w:t>41 22 730 5131</w:t>
          </w:r>
        </w:p>
      </w:tc>
      <w:bookmarkStart w:id="6" w:name="PhoneNo"/>
      <w:bookmarkEnd w:id="6"/>
    </w:tr>
    <w:tr w:rsidR="00F0037B" w:rsidRPr="004D495C" w14:paraId="614D1FD0" w14:textId="77777777" w:rsidTr="00430D8B">
      <w:tc>
        <w:tcPr>
          <w:tcW w:w="1432" w:type="dxa"/>
          <w:shd w:val="clear" w:color="auto" w:fill="auto"/>
        </w:tcPr>
        <w:p w14:paraId="5774492A" w14:textId="77777777" w:rsidR="00F0037B" w:rsidRPr="004D495C" w:rsidRDefault="00F0037B" w:rsidP="00F0037B">
          <w:pPr>
            <w:pStyle w:val="FirstFooter"/>
            <w:tabs>
              <w:tab w:val="left" w:pos="1559"/>
              <w:tab w:val="left" w:pos="3828"/>
            </w:tabs>
            <w:spacing w:before="0" w:after="0" w:line="240" w:lineRule="auto"/>
            <w:rPr>
              <w:sz w:val="20"/>
            </w:rPr>
          </w:pPr>
        </w:p>
      </w:tc>
      <w:tc>
        <w:tcPr>
          <w:tcW w:w="2250" w:type="dxa"/>
          <w:shd w:val="clear" w:color="auto" w:fill="auto"/>
        </w:tcPr>
        <w:p w14:paraId="2327A468" w14:textId="77777777" w:rsidR="00F0037B" w:rsidRPr="004D495C" w:rsidRDefault="00F0037B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</w:rPr>
          </w:pPr>
          <w:r w:rsidRPr="004D495C">
            <w:rPr>
              <w:sz w:val="18"/>
              <w:szCs w:val="18"/>
            </w:rPr>
            <w:t>E-mail:</w:t>
          </w:r>
        </w:p>
      </w:tc>
      <w:tc>
        <w:tcPr>
          <w:tcW w:w="5958" w:type="dxa"/>
        </w:tcPr>
        <w:p w14:paraId="42DADC95" w14:textId="77777777" w:rsidR="00F0037B" w:rsidRPr="004D495C" w:rsidRDefault="009A74FD" w:rsidP="00F0037B">
          <w:pPr>
            <w:pStyle w:val="FirstFooter"/>
            <w:tabs>
              <w:tab w:val="left" w:pos="2302"/>
            </w:tabs>
            <w:spacing w:before="0" w:after="0" w:line="240" w:lineRule="auto"/>
            <w:rPr>
              <w:sz w:val="18"/>
              <w:szCs w:val="18"/>
              <w:highlight w:val="yellow"/>
            </w:rPr>
          </w:pPr>
          <w:hyperlink r:id="rId1" w:history="1">
            <w:r w:rsidR="00F0037B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F0037B" w:rsidRPr="00D934D7">
            <w:rPr>
              <w:sz w:val="18"/>
              <w:szCs w:val="22"/>
            </w:rPr>
            <w:t xml:space="preserve"> </w:t>
          </w:r>
        </w:p>
      </w:tc>
      <w:bookmarkStart w:id="7" w:name="Email"/>
      <w:bookmarkEnd w:id="7"/>
    </w:tr>
  </w:tbl>
  <w:p w14:paraId="66CA46AD" w14:textId="77777777" w:rsidR="00F0037B" w:rsidRDefault="00F0037B" w:rsidP="00F0037B">
    <w:pPr>
      <w:pStyle w:val="Footer"/>
      <w:spacing w:before="0" w:after="0" w:line="240" w:lineRule="auto"/>
      <w:jc w:val="center"/>
      <w:rPr>
        <w:lang w:val="en-GB"/>
      </w:rPr>
    </w:pPr>
  </w:p>
  <w:p w14:paraId="74B88804" w14:textId="4B0F4396" w:rsidR="00BA4541" w:rsidRPr="00F0037B" w:rsidRDefault="009A74FD" w:rsidP="00F0037B">
    <w:pPr>
      <w:pStyle w:val="Footer"/>
      <w:spacing w:before="0" w:after="0" w:line="240" w:lineRule="auto"/>
      <w:jc w:val="center"/>
      <w:rPr>
        <w:lang w:val="en-GB"/>
      </w:rPr>
    </w:pPr>
    <w:hyperlink r:id="rId2" w:history="1">
      <w:r w:rsidR="00F0037B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299" w14:textId="47EB192C" w:rsidR="00F0037B" w:rsidRPr="00F0037B" w:rsidRDefault="00F0037B" w:rsidP="00BE6AA5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94C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14:paraId="55D38EDA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301C1DA8" w14:textId="77777777" w:rsidR="00D4724C" w:rsidRDefault="00D4724C"/>
  </w:footnote>
  <w:footnote w:type="continuationSeparator" w:id="0">
    <w:p w14:paraId="4832E61D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14:paraId="63B2C1DF" w14:textId="77777777" w:rsidR="00D4724C" w:rsidRDefault="00D47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14:paraId="5BC471F5" w14:textId="77777777" w:rsidR="00D4724C" w:rsidRDefault="00D47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02" w14:textId="77777777" w:rsidR="003130C7" w:rsidRDefault="0031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501" w14:textId="77777777" w:rsidR="003130C7" w:rsidRDefault="0031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D36" w14:textId="4B2D1B1E" w:rsidR="008E62DB" w:rsidRPr="00BA4541" w:rsidRDefault="008E62DB" w:rsidP="00BA4541">
    <w:pPr>
      <w:tabs>
        <w:tab w:val="center" w:pos="7797"/>
        <w:tab w:val="right" w:pos="15451"/>
      </w:tabs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3B5" w14:textId="5F9BB758" w:rsidR="00BA4541" w:rsidRPr="00BA4541" w:rsidRDefault="00BA4541" w:rsidP="00891F01">
    <w:pPr>
      <w:tabs>
        <w:tab w:val="center" w:pos="7797"/>
        <w:tab w:val="right" w:pos="15451"/>
      </w:tabs>
      <w:spacing w:before="0" w:after="0"/>
      <w:ind w:right="1"/>
      <w:rPr>
        <w:rStyle w:val="BDTName"/>
        <w:rFonts w:cs="Traditional Arabic"/>
        <w:b w:val="0"/>
        <w:smallCaps/>
        <w:color w:val="auto"/>
        <w:spacing w:val="24"/>
        <w:sz w:val="22"/>
        <w:szCs w:val="22"/>
        <w:lang w:val="de-CH"/>
      </w:rPr>
    </w:pPr>
    <w:r w:rsidRPr="00972BCD">
      <w:rPr>
        <w:szCs w:val="22"/>
      </w:rPr>
      <w:tab/>
    </w:r>
    <w:r w:rsidRPr="00A54E72">
      <w:rPr>
        <w:szCs w:val="22"/>
        <w:lang w:val="de-CH"/>
      </w:rPr>
      <w:t>TDAG</w:t>
    </w:r>
    <w:r>
      <w:rPr>
        <w:szCs w:val="22"/>
        <w:lang w:val="de-CH"/>
      </w:rPr>
      <w:t>-21/2</w:t>
    </w:r>
    <w:r w:rsidRPr="00A54E72">
      <w:rPr>
        <w:szCs w:val="22"/>
        <w:lang w:val="de-CH"/>
      </w:rPr>
      <w:t>/</w:t>
    </w:r>
    <w:r>
      <w:rPr>
        <w:szCs w:val="22"/>
        <w:lang w:val="de-CH"/>
      </w:rPr>
      <w:t>DT/1</w:t>
    </w:r>
    <w:r w:rsidR="003130C7">
      <w:rPr>
        <w:szCs w:val="22"/>
        <w:lang w:val="de-CH"/>
      </w:rPr>
      <w:t>(Rev.</w:t>
    </w:r>
    <w:r w:rsidR="00C67DE9">
      <w:rPr>
        <w:szCs w:val="22"/>
        <w:lang w:val="de-CH"/>
      </w:rPr>
      <w:t>6</w:t>
    </w:r>
    <w:r w:rsidR="00DB0F64">
      <w:rPr>
        <w:szCs w:val="22"/>
        <w:lang w:val="de-CH"/>
      </w:rPr>
      <w:t>)-E</w:t>
    </w:r>
    <w:r w:rsidRPr="006D271A">
      <w:rPr>
        <w:szCs w:val="22"/>
        <w:lang w:val="de-CH"/>
      </w:rPr>
      <w:tab/>
      <w:t xml:space="preserve">Page </w:t>
    </w:r>
    <w:r w:rsidRPr="00972BCD">
      <w:rPr>
        <w:szCs w:val="22"/>
      </w:rPr>
      <w:fldChar w:fldCharType="begin"/>
    </w:r>
    <w:r w:rsidRPr="006D271A">
      <w:rPr>
        <w:szCs w:val="22"/>
        <w:lang w:val="de-CH"/>
      </w:rPr>
      <w:instrText xml:space="preserve"> PAGE </w:instrText>
    </w:r>
    <w:r w:rsidRPr="00972BCD">
      <w:rPr>
        <w:szCs w:val="22"/>
      </w:rPr>
      <w:fldChar w:fldCharType="separate"/>
    </w:r>
    <w:r w:rsidRPr="00DB0F64">
      <w:rPr>
        <w:szCs w:val="22"/>
        <w:lang w:val="es-ES"/>
      </w:rPr>
      <w:t>2</w:t>
    </w:r>
    <w:r w:rsidRPr="00972BCD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8.75pt;height:8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036E"/>
    <w:multiLevelType w:val="hybridMultilevel"/>
    <w:tmpl w:val="A6B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 w15:restartNumberingAfterBreak="0">
    <w:nsid w:val="7DEF1A73"/>
    <w:multiLevelType w:val="multilevel"/>
    <w:tmpl w:val="DBD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5"/>
  </w:num>
  <w:num w:numId="8">
    <w:abstractNumId w:val="27"/>
  </w:num>
  <w:num w:numId="9">
    <w:abstractNumId w:val="24"/>
  </w:num>
  <w:num w:numId="10">
    <w:abstractNumId w:val="15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6"/>
  </w:num>
  <w:num w:numId="39">
    <w:abstractNumId w:val="28"/>
  </w:num>
  <w:num w:numId="40">
    <w:abstractNumId w:val="20"/>
  </w:num>
  <w:num w:numId="41">
    <w:abstractNumId w:val="18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6"/>
  </w:num>
  <w:num w:numId="47">
    <w:abstractNumId w:val="22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5819D8"/>
    <w:rsid w:val="00004B80"/>
    <w:rsid w:val="00007DBA"/>
    <w:rsid w:val="000250B2"/>
    <w:rsid w:val="00040129"/>
    <w:rsid w:val="00064114"/>
    <w:rsid w:val="00073E1A"/>
    <w:rsid w:val="0008307C"/>
    <w:rsid w:val="0008308F"/>
    <w:rsid w:val="00083361"/>
    <w:rsid w:val="00083FA1"/>
    <w:rsid w:val="00085384"/>
    <w:rsid w:val="00085E2E"/>
    <w:rsid w:val="000912B2"/>
    <w:rsid w:val="00093A0F"/>
    <w:rsid w:val="0009681E"/>
    <w:rsid w:val="000A008B"/>
    <w:rsid w:val="000A6BC2"/>
    <w:rsid w:val="000B1C1B"/>
    <w:rsid w:val="000B6E38"/>
    <w:rsid w:val="000C3CD8"/>
    <w:rsid w:val="000C5788"/>
    <w:rsid w:val="000C7908"/>
    <w:rsid w:val="000C7A5E"/>
    <w:rsid w:val="000D2000"/>
    <w:rsid w:val="000E1260"/>
    <w:rsid w:val="000E573B"/>
    <w:rsid w:val="000E5904"/>
    <w:rsid w:val="000F1761"/>
    <w:rsid w:val="000F1FE6"/>
    <w:rsid w:val="000F20A2"/>
    <w:rsid w:val="000F7429"/>
    <w:rsid w:val="00104B05"/>
    <w:rsid w:val="00105DC1"/>
    <w:rsid w:val="00107C64"/>
    <w:rsid w:val="00112D1F"/>
    <w:rsid w:val="00115E51"/>
    <w:rsid w:val="00126A4F"/>
    <w:rsid w:val="00137A51"/>
    <w:rsid w:val="001405AD"/>
    <w:rsid w:val="001466E3"/>
    <w:rsid w:val="00147582"/>
    <w:rsid w:val="00151589"/>
    <w:rsid w:val="00152685"/>
    <w:rsid w:val="00155E2E"/>
    <w:rsid w:val="00163E88"/>
    <w:rsid w:val="001673A7"/>
    <w:rsid w:val="00167BD8"/>
    <w:rsid w:val="001706C0"/>
    <w:rsid w:val="001736BB"/>
    <w:rsid w:val="0018274B"/>
    <w:rsid w:val="001828C0"/>
    <w:rsid w:val="00185A2E"/>
    <w:rsid w:val="00185DF9"/>
    <w:rsid w:val="001864AF"/>
    <w:rsid w:val="001950AE"/>
    <w:rsid w:val="00196759"/>
    <w:rsid w:val="0019683E"/>
    <w:rsid w:val="001A27B7"/>
    <w:rsid w:val="001A50DB"/>
    <w:rsid w:val="001B0FD3"/>
    <w:rsid w:val="001B6E54"/>
    <w:rsid w:val="001C1AE9"/>
    <w:rsid w:val="001C23C4"/>
    <w:rsid w:val="001D5477"/>
    <w:rsid w:val="001E1B22"/>
    <w:rsid w:val="001E20AB"/>
    <w:rsid w:val="001F376B"/>
    <w:rsid w:val="001F606A"/>
    <w:rsid w:val="00204E67"/>
    <w:rsid w:val="00206CB5"/>
    <w:rsid w:val="002158DB"/>
    <w:rsid w:val="00217E51"/>
    <w:rsid w:val="0022331B"/>
    <w:rsid w:val="002241E6"/>
    <w:rsid w:val="00227F1E"/>
    <w:rsid w:val="00237EC0"/>
    <w:rsid w:val="00250EB2"/>
    <w:rsid w:val="00252E7F"/>
    <w:rsid w:val="00254FEE"/>
    <w:rsid w:val="00261F55"/>
    <w:rsid w:val="00272BB0"/>
    <w:rsid w:val="00272F3C"/>
    <w:rsid w:val="00285474"/>
    <w:rsid w:val="002860F8"/>
    <w:rsid w:val="0028640A"/>
    <w:rsid w:val="002A0C73"/>
    <w:rsid w:val="002A324A"/>
    <w:rsid w:val="002C4BE5"/>
    <w:rsid w:val="002C5554"/>
    <w:rsid w:val="002C6ADD"/>
    <w:rsid w:val="002C7449"/>
    <w:rsid w:val="002D3EDE"/>
    <w:rsid w:val="002D7282"/>
    <w:rsid w:val="002E24CE"/>
    <w:rsid w:val="002E4014"/>
    <w:rsid w:val="002F0502"/>
    <w:rsid w:val="002F6AA8"/>
    <w:rsid w:val="003019D6"/>
    <w:rsid w:val="00301C7D"/>
    <w:rsid w:val="0030364E"/>
    <w:rsid w:val="00306CC9"/>
    <w:rsid w:val="00311ECB"/>
    <w:rsid w:val="003130C7"/>
    <w:rsid w:val="00313C15"/>
    <w:rsid w:val="00330DF9"/>
    <w:rsid w:val="00331584"/>
    <w:rsid w:val="0033597E"/>
    <w:rsid w:val="00335CC5"/>
    <w:rsid w:val="0034565B"/>
    <w:rsid w:val="00347137"/>
    <w:rsid w:val="00350658"/>
    <w:rsid w:val="0035685C"/>
    <w:rsid w:val="003669AC"/>
    <w:rsid w:val="00366CC8"/>
    <w:rsid w:val="00366FFB"/>
    <w:rsid w:val="003754FF"/>
    <w:rsid w:val="0037750C"/>
    <w:rsid w:val="003855FF"/>
    <w:rsid w:val="00385EBC"/>
    <w:rsid w:val="003925B6"/>
    <w:rsid w:val="00397410"/>
    <w:rsid w:val="003C5B91"/>
    <w:rsid w:val="003D7D04"/>
    <w:rsid w:val="003E3F09"/>
    <w:rsid w:val="003E4048"/>
    <w:rsid w:val="003E7AF2"/>
    <w:rsid w:val="003F0796"/>
    <w:rsid w:val="00410571"/>
    <w:rsid w:val="00417062"/>
    <w:rsid w:val="00420926"/>
    <w:rsid w:val="004221FA"/>
    <w:rsid w:val="00431DF9"/>
    <w:rsid w:val="00437AC1"/>
    <w:rsid w:val="0044720F"/>
    <w:rsid w:val="00447DA4"/>
    <w:rsid w:val="004505DB"/>
    <w:rsid w:val="00450BD9"/>
    <w:rsid w:val="00451A6C"/>
    <w:rsid w:val="00452FD3"/>
    <w:rsid w:val="0045379D"/>
    <w:rsid w:val="00453D41"/>
    <w:rsid w:val="004561D8"/>
    <w:rsid w:val="00465EA3"/>
    <w:rsid w:val="004702DE"/>
    <w:rsid w:val="00472C4B"/>
    <w:rsid w:val="00481FAF"/>
    <w:rsid w:val="00482571"/>
    <w:rsid w:val="00492CA8"/>
    <w:rsid w:val="004A4249"/>
    <w:rsid w:val="004A7445"/>
    <w:rsid w:val="004B4F44"/>
    <w:rsid w:val="004C09A0"/>
    <w:rsid w:val="004C0C9D"/>
    <w:rsid w:val="004C24A4"/>
    <w:rsid w:val="004D2E86"/>
    <w:rsid w:val="004D7764"/>
    <w:rsid w:val="004F1439"/>
    <w:rsid w:val="004F7D4B"/>
    <w:rsid w:val="0050390A"/>
    <w:rsid w:val="00516FF5"/>
    <w:rsid w:val="0052447D"/>
    <w:rsid w:val="00524617"/>
    <w:rsid w:val="0053517F"/>
    <w:rsid w:val="0053636E"/>
    <w:rsid w:val="005419AA"/>
    <w:rsid w:val="0055142D"/>
    <w:rsid w:val="00563963"/>
    <w:rsid w:val="00564E74"/>
    <w:rsid w:val="00580446"/>
    <w:rsid w:val="00580B00"/>
    <w:rsid w:val="005819D8"/>
    <w:rsid w:val="00593502"/>
    <w:rsid w:val="005A6B77"/>
    <w:rsid w:val="005B2843"/>
    <w:rsid w:val="005D2B82"/>
    <w:rsid w:val="005E00BC"/>
    <w:rsid w:val="005E0596"/>
    <w:rsid w:val="00601784"/>
    <w:rsid w:val="006045CB"/>
    <w:rsid w:val="00611098"/>
    <w:rsid w:val="00617020"/>
    <w:rsid w:val="0063090D"/>
    <w:rsid w:val="00631440"/>
    <w:rsid w:val="006341CC"/>
    <w:rsid w:val="0063723C"/>
    <w:rsid w:val="006406CD"/>
    <w:rsid w:val="00641CD1"/>
    <w:rsid w:val="006704FE"/>
    <w:rsid w:val="00673A6C"/>
    <w:rsid w:val="00693251"/>
    <w:rsid w:val="006A61CA"/>
    <w:rsid w:val="006B006B"/>
    <w:rsid w:val="006B105A"/>
    <w:rsid w:val="006B3588"/>
    <w:rsid w:val="006B4212"/>
    <w:rsid w:val="006B7C59"/>
    <w:rsid w:val="006C22B8"/>
    <w:rsid w:val="006C2BCA"/>
    <w:rsid w:val="006C424B"/>
    <w:rsid w:val="006D506F"/>
    <w:rsid w:val="006D7F0E"/>
    <w:rsid w:val="006E4068"/>
    <w:rsid w:val="006E7BE1"/>
    <w:rsid w:val="006E7E3A"/>
    <w:rsid w:val="006F2693"/>
    <w:rsid w:val="006F291F"/>
    <w:rsid w:val="00704E5F"/>
    <w:rsid w:val="00720E83"/>
    <w:rsid w:val="0073093C"/>
    <w:rsid w:val="0073711A"/>
    <w:rsid w:val="007528CA"/>
    <w:rsid w:val="0076325C"/>
    <w:rsid w:val="00765CCA"/>
    <w:rsid w:val="00771F6B"/>
    <w:rsid w:val="00777F4A"/>
    <w:rsid w:val="00795387"/>
    <w:rsid w:val="007A0ED0"/>
    <w:rsid w:val="007A2196"/>
    <w:rsid w:val="007A28FB"/>
    <w:rsid w:val="007A36B8"/>
    <w:rsid w:val="007A3D23"/>
    <w:rsid w:val="007A66FA"/>
    <w:rsid w:val="007B29D4"/>
    <w:rsid w:val="007C0956"/>
    <w:rsid w:val="007D6313"/>
    <w:rsid w:val="007E1DE8"/>
    <w:rsid w:val="007E5F00"/>
    <w:rsid w:val="007F3A5C"/>
    <w:rsid w:val="0080292B"/>
    <w:rsid w:val="00831DCD"/>
    <w:rsid w:val="00832D0B"/>
    <w:rsid w:val="00833D88"/>
    <w:rsid w:val="0083424C"/>
    <w:rsid w:val="00836645"/>
    <w:rsid w:val="00837D29"/>
    <w:rsid w:val="00843BB9"/>
    <w:rsid w:val="00847404"/>
    <w:rsid w:val="0085275E"/>
    <w:rsid w:val="008533D4"/>
    <w:rsid w:val="00865260"/>
    <w:rsid w:val="00867A3D"/>
    <w:rsid w:val="00877E3F"/>
    <w:rsid w:val="00887941"/>
    <w:rsid w:val="00891F01"/>
    <w:rsid w:val="00894938"/>
    <w:rsid w:val="008A7983"/>
    <w:rsid w:val="008A7AA7"/>
    <w:rsid w:val="008B7121"/>
    <w:rsid w:val="008C4DDC"/>
    <w:rsid w:val="008C592A"/>
    <w:rsid w:val="008C6864"/>
    <w:rsid w:val="008D0C63"/>
    <w:rsid w:val="008D1F9D"/>
    <w:rsid w:val="008D2D01"/>
    <w:rsid w:val="008E62DB"/>
    <w:rsid w:val="008F2F42"/>
    <w:rsid w:val="008F5BC8"/>
    <w:rsid w:val="009050B9"/>
    <w:rsid w:val="009052A6"/>
    <w:rsid w:val="00907C95"/>
    <w:rsid w:val="00913528"/>
    <w:rsid w:val="00916C12"/>
    <w:rsid w:val="00924850"/>
    <w:rsid w:val="00931184"/>
    <w:rsid w:val="00950EB7"/>
    <w:rsid w:val="00953BBA"/>
    <w:rsid w:val="009547D0"/>
    <w:rsid w:val="009714B2"/>
    <w:rsid w:val="0097562D"/>
    <w:rsid w:val="00977BB0"/>
    <w:rsid w:val="009841E9"/>
    <w:rsid w:val="00985ECC"/>
    <w:rsid w:val="00986F20"/>
    <w:rsid w:val="00992232"/>
    <w:rsid w:val="00992CC4"/>
    <w:rsid w:val="00993C96"/>
    <w:rsid w:val="009A5B55"/>
    <w:rsid w:val="009A74FD"/>
    <w:rsid w:val="009B0270"/>
    <w:rsid w:val="009B09E7"/>
    <w:rsid w:val="009B1236"/>
    <w:rsid w:val="009B127C"/>
    <w:rsid w:val="009B6B47"/>
    <w:rsid w:val="009C173E"/>
    <w:rsid w:val="009C3277"/>
    <w:rsid w:val="009C3981"/>
    <w:rsid w:val="009C6E61"/>
    <w:rsid w:val="009C712C"/>
    <w:rsid w:val="009E03F0"/>
    <w:rsid w:val="009E445F"/>
    <w:rsid w:val="009F0447"/>
    <w:rsid w:val="009F4012"/>
    <w:rsid w:val="00A02840"/>
    <w:rsid w:val="00A03A63"/>
    <w:rsid w:val="00A07554"/>
    <w:rsid w:val="00A14489"/>
    <w:rsid w:val="00A148C4"/>
    <w:rsid w:val="00A307FE"/>
    <w:rsid w:val="00A45E73"/>
    <w:rsid w:val="00A5182F"/>
    <w:rsid w:val="00A55639"/>
    <w:rsid w:val="00A63256"/>
    <w:rsid w:val="00A6785D"/>
    <w:rsid w:val="00A72779"/>
    <w:rsid w:val="00A7318D"/>
    <w:rsid w:val="00A7482D"/>
    <w:rsid w:val="00A80AC4"/>
    <w:rsid w:val="00A81CA2"/>
    <w:rsid w:val="00A83168"/>
    <w:rsid w:val="00A86A4B"/>
    <w:rsid w:val="00A9056F"/>
    <w:rsid w:val="00A93822"/>
    <w:rsid w:val="00A9564F"/>
    <w:rsid w:val="00AA0CF1"/>
    <w:rsid w:val="00AA124A"/>
    <w:rsid w:val="00AA564B"/>
    <w:rsid w:val="00AA6BBD"/>
    <w:rsid w:val="00AB185D"/>
    <w:rsid w:val="00AB6B91"/>
    <w:rsid w:val="00AC3074"/>
    <w:rsid w:val="00AC6EF7"/>
    <w:rsid w:val="00AD116D"/>
    <w:rsid w:val="00AD135C"/>
    <w:rsid w:val="00AD3FB4"/>
    <w:rsid w:val="00AD7906"/>
    <w:rsid w:val="00AF05A7"/>
    <w:rsid w:val="00AF53BB"/>
    <w:rsid w:val="00B04533"/>
    <w:rsid w:val="00B23469"/>
    <w:rsid w:val="00B25E72"/>
    <w:rsid w:val="00B355CB"/>
    <w:rsid w:val="00B424A5"/>
    <w:rsid w:val="00B43AD1"/>
    <w:rsid w:val="00B43F12"/>
    <w:rsid w:val="00B45647"/>
    <w:rsid w:val="00B51F90"/>
    <w:rsid w:val="00B5709A"/>
    <w:rsid w:val="00B577EF"/>
    <w:rsid w:val="00B7533A"/>
    <w:rsid w:val="00B803FB"/>
    <w:rsid w:val="00B85DDF"/>
    <w:rsid w:val="00B90EAB"/>
    <w:rsid w:val="00B9305C"/>
    <w:rsid w:val="00B95739"/>
    <w:rsid w:val="00BA4541"/>
    <w:rsid w:val="00BA4CA8"/>
    <w:rsid w:val="00BA71DC"/>
    <w:rsid w:val="00BB554E"/>
    <w:rsid w:val="00BC1E8F"/>
    <w:rsid w:val="00BC3D9B"/>
    <w:rsid w:val="00BC6294"/>
    <w:rsid w:val="00BC7529"/>
    <w:rsid w:val="00BD4F24"/>
    <w:rsid w:val="00BD615D"/>
    <w:rsid w:val="00BE6AA5"/>
    <w:rsid w:val="00BE7818"/>
    <w:rsid w:val="00BF2DF7"/>
    <w:rsid w:val="00C04F88"/>
    <w:rsid w:val="00C06072"/>
    <w:rsid w:val="00C07E28"/>
    <w:rsid w:val="00C14E73"/>
    <w:rsid w:val="00C15BCD"/>
    <w:rsid w:val="00C17D7E"/>
    <w:rsid w:val="00C204F2"/>
    <w:rsid w:val="00C23735"/>
    <w:rsid w:val="00C3383D"/>
    <w:rsid w:val="00C34D83"/>
    <w:rsid w:val="00C4001F"/>
    <w:rsid w:val="00C45507"/>
    <w:rsid w:val="00C51EA1"/>
    <w:rsid w:val="00C52504"/>
    <w:rsid w:val="00C52C4F"/>
    <w:rsid w:val="00C53957"/>
    <w:rsid w:val="00C53D94"/>
    <w:rsid w:val="00C62CD1"/>
    <w:rsid w:val="00C67478"/>
    <w:rsid w:val="00C67DE9"/>
    <w:rsid w:val="00C73D7B"/>
    <w:rsid w:val="00C83864"/>
    <w:rsid w:val="00C85001"/>
    <w:rsid w:val="00C872D0"/>
    <w:rsid w:val="00C94C13"/>
    <w:rsid w:val="00CA7894"/>
    <w:rsid w:val="00CA7D2C"/>
    <w:rsid w:val="00CB37B7"/>
    <w:rsid w:val="00CB6DF4"/>
    <w:rsid w:val="00CC47F1"/>
    <w:rsid w:val="00CE10C2"/>
    <w:rsid w:val="00CE2CA3"/>
    <w:rsid w:val="00CE78F5"/>
    <w:rsid w:val="00CF3661"/>
    <w:rsid w:val="00CF44AC"/>
    <w:rsid w:val="00CF574D"/>
    <w:rsid w:val="00CF77EB"/>
    <w:rsid w:val="00D00326"/>
    <w:rsid w:val="00D0332D"/>
    <w:rsid w:val="00D07709"/>
    <w:rsid w:val="00D11A1D"/>
    <w:rsid w:val="00D1348B"/>
    <w:rsid w:val="00D16BEC"/>
    <w:rsid w:val="00D202B5"/>
    <w:rsid w:val="00D20B51"/>
    <w:rsid w:val="00D22B36"/>
    <w:rsid w:val="00D273DE"/>
    <w:rsid w:val="00D27930"/>
    <w:rsid w:val="00D309B2"/>
    <w:rsid w:val="00D32F81"/>
    <w:rsid w:val="00D4724C"/>
    <w:rsid w:val="00D5043B"/>
    <w:rsid w:val="00D55E0F"/>
    <w:rsid w:val="00D602BC"/>
    <w:rsid w:val="00D60CD5"/>
    <w:rsid w:val="00D65B3E"/>
    <w:rsid w:val="00D70BC8"/>
    <w:rsid w:val="00D729AA"/>
    <w:rsid w:val="00D749E0"/>
    <w:rsid w:val="00D74E92"/>
    <w:rsid w:val="00D833AB"/>
    <w:rsid w:val="00D83BA8"/>
    <w:rsid w:val="00D87731"/>
    <w:rsid w:val="00D90461"/>
    <w:rsid w:val="00D9106D"/>
    <w:rsid w:val="00D92A7E"/>
    <w:rsid w:val="00D96991"/>
    <w:rsid w:val="00DA2BC5"/>
    <w:rsid w:val="00DA6470"/>
    <w:rsid w:val="00DA6FD5"/>
    <w:rsid w:val="00DB0F64"/>
    <w:rsid w:val="00DB5A6C"/>
    <w:rsid w:val="00DB600F"/>
    <w:rsid w:val="00DC108F"/>
    <w:rsid w:val="00DD084D"/>
    <w:rsid w:val="00DE4831"/>
    <w:rsid w:val="00DF7322"/>
    <w:rsid w:val="00DF7973"/>
    <w:rsid w:val="00E050D6"/>
    <w:rsid w:val="00E16FE3"/>
    <w:rsid w:val="00E17E30"/>
    <w:rsid w:val="00E17FD8"/>
    <w:rsid w:val="00E25C16"/>
    <w:rsid w:val="00E2726B"/>
    <w:rsid w:val="00E31558"/>
    <w:rsid w:val="00E42828"/>
    <w:rsid w:val="00E42B1F"/>
    <w:rsid w:val="00E572DF"/>
    <w:rsid w:val="00E575F5"/>
    <w:rsid w:val="00E622D5"/>
    <w:rsid w:val="00E6378F"/>
    <w:rsid w:val="00E6405E"/>
    <w:rsid w:val="00E7149D"/>
    <w:rsid w:val="00E807A9"/>
    <w:rsid w:val="00E90170"/>
    <w:rsid w:val="00E91C04"/>
    <w:rsid w:val="00E92084"/>
    <w:rsid w:val="00E922CF"/>
    <w:rsid w:val="00E9369F"/>
    <w:rsid w:val="00EA085F"/>
    <w:rsid w:val="00EA369B"/>
    <w:rsid w:val="00EC7A7B"/>
    <w:rsid w:val="00ED3D44"/>
    <w:rsid w:val="00EE18D0"/>
    <w:rsid w:val="00EF376E"/>
    <w:rsid w:val="00EF4783"/>
    <w:rsid w:val="00F0037B"/>
    <w:rsid w:val="00F00FB5"/>
    <w:rsid w:val="00F155E7"/>
    <w:rsid w:val="00F22944"/>
    <w:rsid w:val="00F239D8"/>
    <w:rsid w:val="00F313EA"/>
    <w:rsid w:val="00F34A36"/>
    <w:rsid w:val="00F361AE"/>
    <w:rsid w:val="00F36B42"/>
    <w:rsid w:val="00F40544"/>
    <w:rsid w:val="00F45956"/>
    <w:rsid w:val="00F46498"/>
    <w:rsid w:val="00F532B3"/>
    <w:rsid w:val="00F55550"/>
    <w:rsid w:val="00F73252"/>
    <w:rsid w:val="00F8186E"/>
    <w:rsid w:val="00F853A0"/>
    <w:rsid w:val="00F85546"/>
    <w:rsid w:val="00F87B65"/>
    <w:rsid w:val="00FA192B"/>
    <w:rsid w:val="00FA1AC1"/>
    <w:rsid w:val="00FA63C0"/>
    <w:rsid w:val="00FC258E"/>
    <w:rsid w:val="00FD2131"/>
    <w:rsid w:val="00FD2E26"/>
    <w:rsid w:val="00FD2E91"/>
    <w:rsid w:val="00FD4D9D"/>
    <w:rsid w:val="00FD66D0"/>
    <w:rsid w:val="00FD6FA9"/>
    <w:rsid w:val="00FF151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21F2F59E"/>
  <w15:docId w15:val="{832FF38E-C84F-448A-B56E-7199B1D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uiPriority w:val="99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uiPriority w:val="39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7F0E"/>
    <w:rPr>
      <w:rFonts w:eastAsia="SimSun" w:cs="Traditional Arabic"/>
      <w:szCs w:val="30"/>
      <w:lang w:eastAsia="en-US"/>
    </w:rPr>
  </w:style>
  <w:style w:type="character" w:styleId="Strong">
    <w:name w:val="Strong"/>
    <w:basedOn w:val="DefaultParagraphFont"/>
    <w:uiPriority w:val="22"/>
    <w:qFormat/>
    <w:locked/>
    <w:rsid w:val="006D7F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3168"/>
    <w:rPr>
      <w:color w:val="605E5C"/>
      <w:shd w:val="clear" w:color="auto" w:fill="E1DFDD"/>
    </w:rPr>
  </w:style>
  <w:style w:type="paragraph" w:customStyle="1" w:styleId="CEOHeading1Underlined">
    <w:name w:val="CEO_Heading 1_Underlined"/>
    <w:basedOn w:val="Normal"/>
    <w:link w:val="CEOHeading1UnderlinedChar"/>
    <w:rsid w:val="00836645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link w:val="CEOHeading1Underlined"/>
    <w:locked/>
    <w:rsid w:val="00836645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6CD"/>
    <w:rPr>
      <w:rFonts w:eastAsia="SimSun" w:cs="Traditional Arabic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locked/>
    <w:rsid w:val="006406CD"/>
    <w:rPr>
      <w:sz w:val="16"/>
      <w:szCs w:val="16"/>
    </w:rPr>
  </w:style>
  <w:style w:type="paragraph" w:customStyle="1" w:styleId="Title1">
    <w:name w:val="Title 1"/>
    <w:basedOn w:val="Source"/>
    <w:next w:val="Normal"/>
    <w:rsid w:val="00BA45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</w:pPr>
    <w:rPr>
      <w:rFonts w:asciiTheme="minorHAnsi" w:eastAsia="Times New Roman" w:hAnsiTheme="minorHAnsi" w:cs="Times New Roman Bold"/>
      <w:b w:val="0"/>
      <w:szCs w:val="20"/>
      <w:lang w:val="en-GB"/>
    </w:rPr>
  </w:style>
  <w:style w:type="paragraph" w:customStyle="1" w:styleId="Committee">
    <w:name w:val="Committee"/>
    <w:basedOn w:val="Normal"/>
    <w:qFormat/>
    <w:rsid w:val="00BA4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itu.int/md/meetingdoc.asp?lang=en&amp;parent=D18-TDAG29-211108-TD-0002" TargetMode="External"/><Relationship Id="rId26" Type="http://schemas.openxmlformats.org/officeDocument/2006/relationships/hyperlink" Target="https://www.itu.int/md/meetingdoc.asp?lang=en&amp;parent=D18-TDAG29-C-0028" TargetMode="External"/><Relationship Id="rId39" Type="http://schemas.openxmlformats.org/officeDocument/2006/relationships/hyperlink" Target="https://www.itu.int/md/meetingdoc.asp?lang=en&amp;parent=D18-TDAG29-211108-TD-0008" TargetMode="External"/><Relationship Id="rId21" Type="http://schemas.openxmlformats.org/officeDocument/2006/relationships/hyperlink" Target="https://www.itu.int/md/meetingdoc.asp?lang=en&amp;parent=D18-TDAG29-C-0007" TargetMode="External"/><Relationship Id="rId34" Type="http://schemas.openxmlformats.org/officeDocument/2006/relationships/hyperlink" Target="https://www.itu.int/md/meetingdoc.asp?lang=en&amp;parent=D18-TDAG29-C-0018" TargetMode="External"/><Relationship Id="rId42" Type="http://schemas.openxmlformats.org/officeDocument/2006/relationships/hyperlink" Target="https://www.itu.int/md/meetingdoc.asp?lang=en&amp;parent=D18-TDAG29-C-0015" TargetMode="External"/><Relationship Id="rId47" Type="http://schemas.openxmlformats.org/officeDocument/2006/relationships/hyperlink" Target="https://www.itu.int/md/meetingdoc.asp?lang=en&amp;parent=D18-TDAG29-C-0030" TargetMode="External"/><Relationship Id="rId50" Type="http://schemas.openxmlformats.org/officeDocument/2006/relationships/hyperlink" Target="https://www.itu.int/md/meetingdoc.asp?lang=en&amp;parent=D18-TDAG29-C-0008" TargetMode="External"/><Relationship Id="rId55" Type="http://schemas.openxmlformats.org/officeDocument/2006/relationships/hyperlink" Target="https://www.itu.int/md/meetingdoc.asp?lang=en&amp;parent=D18-TDAG29-211108-TD-000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D18-TDAG29-C-0001" TargetMode="External"/><Relationship Id="rId29" Type="http://schemas.openxmlformats.org/officeDocument/2006/relationships/hyperlink" Target="https://www.itu.int/md/meetingdoc.asp?lang=en&amp;parent=D18-TDAG29-C-0031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itu.int/md/meetingdoc.asp?lang=en&amp;parent=D18-TDAG29-C-0032" TargetMode="External"/><Relationship Id="rId32" Type="http://schemas.openxmlformats.org/officeDocument/2006/relationships/hyperlink" Target="https://www.itu.int/md/meetingdoc.asp?lang=en&amp;parent=D18-TDAG29-C-0029" TargetMode="External"/><Relationship Id="rId37" Type="http://schemas.openxmlformats.org/officeDocument/2006/relationships/hyperlink" Target="https://www.itu.int/md/meetingdoc.asp?lang=en&amp;parent=D18-TDAG29-C-0016" TargetMode="External"/><Relationship Id="rId40" Type="http://schemas.openxmlformats.org/officeDocument/2006/relationships/hyperlink" Target="https://www.itu.int/md/meetingdoc.asp?lang=en&amp;parent=D18-TDAG29-C-0013" TargetMode="External"/><Relationship Id="rId45" Type="http://schemas.openxmlformats.org/officeDocument/2006/relationships/hyperlink" Target="https://www.itu.int/md/meetingdoc.asp?lang=en&amp;parent=D18-TDAG29-211108-TD-0004" TargetMode="External"/><Relationship Id="rId53" Type="http://schemas.openxmlformats.org/officeDocument/2006/relationships/hyperlink" Target="https://www.itu.int/md/D18-TDAG29-C-0011/en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itu.int/md/meetingdoc.asp?lang=en&amp;parent=D18-TDAG29-C-00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yperlink" Target="https://www.itu.int/md/meetingdoc.asp?lang=en&amp;parent=D18-TDAG29-C-0010" TargetMode="External"/><Relationship Id="rId27" Type="http://schemas.openxmlformats.org/officeDocument/2006/relationships/hyperlink" Target="https://www.itu.int/md/meetingdoc.asp?lang=en&amp;parent=D18-TDAG29-C-0025" TargetMode="External"/><Relationship Id="rId30" Type="http://schemas.openxmlformats.org/officeDocument/2006/relationships/hyperlink" Target="https://www.itu.int/md/meetingdoc.asp?lang=en&amp;parent=D18-TDAG29-C-0021" TargetMode="External"/><Relationship Id="rId35" Type="http://schemas.openxmlformats.org/officeDocument/2006/relationships/hyperlink" Target="https://www.itu.int/md/meetingdoc.asp?lang=en&amp;parent=D18-TDAG29-C-0023" TargetMode="External"/><Relationship Id="rId43" Type="http://schemas.openxmlformats.org/officeDocument/2006/relationships/hyperlink" Target="https://www.itu.int/md/D18-TDAG29-C-0005/en" TargetMode="External"/><Relationship Id="rId48" Type="http://schemas.openxmlformats.org/officeDocument/2006/relationships/hyperlink" Target="https://www.itu.int/md/meetingdoc.asp?lang=en&amp;parent=D18-TDAG29-C-0009" TargetMode="External"/><Relationship Id="rId56" Type="http://schemas.openxmlformats.org/officeDocument/2006/relationships/header" Target="header4.xml"/><Relationship Id="rId8" Type="http://schemas.openxmlformats.org/officeDocument/2006/relationships/image" Target="media/image2.jpeg"/><Relationship Id="rId51" Type="http://schemas.openxmlformats.org/officeDocument/2006/relationships/hyperlink" Target="https://www.itu.int/md/meetingdoc.asp?lang=en&amp;parent=D18-TDAG29-C-0003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itu.int/md/meetingdoc.asp?lang=en&amp;parent=D18-TDAG29-211108-TD-0001" TargetMode="External"/><Relationship Id="rId25" Type="http://schemas.openxmlformats.org/officeDocument/2006/relationships/hyperlink" Target="https://www.itu.int/md/meetingdoc.asp?lang=en&amp;parent=D18-TDAG29-C-0022" TargetMode="External"/><Relationship Id="rId33" Type="http://schemas.openxmlformats.org/officeDocument/2006/relationships/hyperlink" Target="https://www.itu.int/md/meetingdoc.asp?lang=en&amp;parent=D18-TDAG29-211108-TD-0003" TargetMode="External"/><Relationship Id="rId38" Type="http://schemas.openxmlformats.org/officeDocument/2006/relationships/hyperlink" Target="https://www.itu.int/md/meetingdoc.asp?lang=en&amp;parent=D18-TDAG29-C-0012" TargetMode="External"/><Relationship Id="rId46" Type="http://schemas.openxmlformats.org/officeDocument/2006/relationships/hyperlink" Target="https://www.itu.int/md/meetingdoc.asp?lang=en&amp;parent=D18-TDAG29-211108-TD-0005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itu.int/md/meetingdoc.asp?lang=en&amp;parent=D18-TDAG29-C-0019" TargetMode="External"/><Relationship Id="rId41" Type="http://schemas.openxmlformats.org/officeDocument/2006/relationships/hyperlink" Target="https://www.itu.int/md/meetingdoc.asp?lang=en&amp;parent=D18-TDAG29-C-0014" TargetMode="External"/><Relationship Id="rId54" Type="http://schemas.openxmlformats.org/officeDocument/2006/relationships/hyperlink" Target="https://www.itu.int/md/meetingdoc.asp?lang=en&amp;parent=D18-TDAG29-C-0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itu.int/md/meetingdoc.asp?lang=en&amp;parent=D18-TDAG29-C-0017" TargetMode="External"/><Relationship Id="rId28" Type="http://schemas.openxmlformats.org/officeDocument/2006/relationships/hyperlink" Target="https://www.itu.int/md/meetingdoc.asp?lang=en&amp;parent=D18-TDAG29-C-0027" TargetMode="External"/><Relationship Id="rId36" Type="http://schemas.openxmlformats.org/officeDocument/2006/relationships/hyperlink" Target="https://www.itu.int/md/meetingdoc.asp?lang=en&amp;parent=D18-TDAG29-211108-TD-0006" TargetMode="External"/><Relationship Id="rId49" Type="http://schemas.openxmlformats.org/officeDocument/2006/relationships/hyperlink" Target="https://www.itu.int/md/meetingdoc.asp?lang=en&amp;parent=D18-TDAG29-C-0004" TargetMode="External"/><Relationship Id="rId57" Type="http://schemas.openxmlformats.org/officeDocument/2006/relationships/footer" Target="footer4.xml"/><Relationship Id="rId10" Type="http://schemas.openxmlformats.org/officeDocument/2006/relationships/header" Target="header1.xml"/><Relationship Id="rId31" Type="http://schemas.openxmlformats.org/officeDocument/2006/relationships/hyperlink" Target="https://www.itu.int/md/meetingdoc.asp?lang=en&amp;parent=D18-TDAG29-C-0026" TargetMode="External"/><Relationship Id="rId44" Type="http://schemas.openxmlformats.org/officeDocument/2006/relationships/hyperlink" Target="https://www.itu.int/md/D18-TDAG29-C-0006" TargetMode="External"/><Relationship Id="rId52" Type="http://schemas.openxmlformats.org/officeDocument/2006/relationships/hyperlink" Target="https://www.itu.int/md/meetingdoc.asp?lang=en&amp;parent=D18-TDAG29-C-0020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stephen.bereaux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D74-C59E-45D5-A845-85F2449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446</Words>
  <Characters>5951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Villar Cabrera, Silvia</dc:creator>
  <cp:lastModifiedBy>Comas Barnes, Maite</cp:lastModifiedBy>
  <cp:revision>12</cp:revision>
  <cp:lastPrinted>2017-12-18T10:21:00Z</cp:lastPrinted>
  <dcterms:created xsi:type="dcterms:W3CDTF">2021-11-08T13:21:00Z</dcterms:created>
  <dcterms:modified xsi:type="dcterms:W3CDTF">2021-11-08T16:14:00Z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