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668"/>
        <w:gridCol w:w="284"/>
        <w:gridCol w:w="4536"/>
      </w:tblGrid>
      <w:tr w:rsidR="0046067E" w:rsidRPr="00C841B2" w:rsidTr="005F60C6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46067E" w:rsidRPr="00C841B2" w:rsidRDefault="0046067E" w:rsidP="005F60C6">
            <w:pPr>
              <w:pStyle w:val="BDTLogo"/>
              <w:rPr>
                <w:noProof/>
                <w:lang w:val="es-ES_tradnl" w:eastAsia="fr-CH"/>
              </w:rPr>
            </w:pPr>
            <w:r w:rsidRPr="00C841B2">
              <w:rPr>
                <w:noProof/>
                <w:lang w:val="en-US" w:eastAsia="zh-CN"/>
              </w:rPr>
              <w:drawing>
                <wp:inline distT="0" distB="0" distL="0" distR="0" wp14:anchorId="6F98F34B" wp14:editId="59BA67E6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RPr="006A0887" w:rsidTr="005F60C6">
        <w:trPr>
          <w:jc w:val="center"/>
        </w:trPr>
        <w:tc>
          <w:tcPr>
            <w:tcW w:w="9889" w:type="dxa"/>
            <w:gridSpan w:val="4"/>
          </w:tcPr>
          <w:p w:rsidR="0046067E" w:rsidRPr="00C841B2" w:rsidRDefault="00947FD7" w:rsidP="005F60C6">
            <w:pPr>
              <w:rPr>
                <w:rStyle w:val="BDTName"/>
                <w:rFonts w:cs="Traditional Arabic"/>
                <w:lang w:val="es-ES_tradnl"/>
              </w:rPr>
            </w:pPr>
            <w:r w:rsidRPr="00C841B2">
              <w:rPr>
                <w:rStyle w:val="BDTName"/>
                <w:lang w:val="es-ES_tradnl"/>
              </w:rPr>
              <w:t xml:space="preserve">Oficina de Desarrollo </w:t>
            </w:r>
            <w:r w:rsidRPr="00C841B2">
              <w:rPr>
                <w:rStyle w:val="BDTName"/>
                <w:lang w:val="es-ES_tradnl"/>
              </w:rPr>
              <w:br/>
              <w:t>de las Telecomunicaciones (BDT)</w:t>
            </w:r>
          </w:p>
        </w:tc>
      </w:tr>
      <w:tr w:rsidR="0046067E" w:rsidRPr="006A0887" w:rsidTr="005F60C6">
        <w:trPr>
          <w:jc w:val="center"/>
        </w:trPr>
        <w:tc>
          <w:tcPr>
            <w:tcW w:w="9889" w:type="dxa"/>
            <w:gridSpan w:val="4"/>
          </w:tcPr>
          <w:p w:rsidR="0046067E" w:rsidRPr="00C841B2" w:rsidRDefault="0046067E" w:rsidP="005F60C6">
            <w:pPr>
              <w:pStyle w:val="BDTSeparator"/>
              <w:rPr>
                <w:lang w:val="es-ES_tradnl"/>
              </w:rPr>
            </w:pPr>
          </w:p>
        </w:tc>
      </w:tr>
      <w:tr w:rsidR="0046067E" w:rsidRPr="00C841B2" w:rsidTr="005F60C6">
        <w:trPr>
          <w:jc w:val="center"/>
        </w:trPr>
        <w:tc>
          <w:tcPr>
            <w:tcW w:w="1401" w:type="dxa"/>
          </w:tcPr>
          <w:p w:rsidR="0046067E" w:rsidRPr="006A0887" w:rsidRDefault="0046067E" w:rsidP="005F60C6">
            <w:pPr>
              <w:pStyle w:val="BDTRef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Ref.</w:t>
            </w:r>
            <w:r w:rsidR="00A85F2E" w:rsidRPr="006A0887">
              <w:rPr>
                <w:rFonts w:asciiTheme="minorHAnsi" w:hAnsiTheme="minorHAnsi"/>
                <w:szCs w:val="22"/>
                <w:lang w:val="es-ES_tradnl"/>
              </w:rPr>
              <w:t>:</w:t>
            </w:r>
          </w:p>
        </w:tc>
        <w:tc>
          <w:tcPr>
            <w:tcW w:w="3952" w:type="dxa"/>
            <w:gridSpan w:val="2"/>
          </w:tcPr>
          <w:p w:rsidR="0046067E" w:rsidRPr="006A0887" w:rsidRDefault="0046067E" w:rsidP="000B6677">
            <w:pPr>
              <w:pStyle w:val="BDTRef-Details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Circular BDT/IP/CSTG</w:t>
            </w:r>
            <w:r w:rsidR="000B6677" w:rsidRPr="006A0887">
              <w:rPr>
                <w:rFonts w:asciiTheme="minorHAnsi" w:hAnsiTheme="minorHAnsi"/>
                <w:szCs w:val="22"/>
                <w:lang w:val="es-ES_tradnl"/>
              </w:rPr>
              <w:t>/0</w:t>
            </w:r>
            <w:r w:rsidR="003428F0" w:rsidRPr="006A0887">
              <w:rPr>
                <w:rFonts w:asciiTheme="minorHAnsi" w:hAnsiTheme="minorHAnsi"/>
                <w:szCs w:val="22"/>
                <w:lang w:val="es-ES_tradnl"/>
              </w:rPr>
              <w:t>18</w:t>
            </w:r>
          </w:p>
        </w:tc>
        <w:tc>
          <w:tcPr>
            <w:tcW w:w="4536" w:type="dxa"/>
          </w:tcPr>
          <w:p w:rsidR="0046067E" w:rsidRPr="006A0887" w:rsidRDefault="0046067E" w:rsidP="006A0887">
            <w:pPr>
              <w:pStyle w:val="BDTDate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G</w:t>
            </w:r>
            <w:r w:rsidR="00ED52A8" w:rsidRPr="006A0887">
              <w:rPr>
                <w:rFonts w:asciiTheme="minorHAnsi" w:hAnsiTheme="minorHAnsi"/>
                <w:szCs w:val="22"/>
                <w:lang w:val="es-ES_tradnl"/>
              </w:rPr>
              <w:t>inebra</w:t>
            </w:r>
            <w:r w:rsidRPr="006A0887">
              <w:rPr>
                <w:rFonts w:asciiTheme="minorHAnsi" w:hAnsiTheme="minorHAnsi" w:cs="Traditional Arabic"/>
                <w:szCs w:val="22"/>
                <w:lang w:val="es-ES_tradnl"/>
              </w:rPr>
              <w:t xml:space="preserve">, </w:t>
            </w:r>
            <w:r w:rsidR="006A0887">
              <w:rPr>
                <w:rFonts w:asciiTheme="minorHAnsi" w:hAnsiTheme="minorHAnsi" w:cs="Traditional Arabic"/>
                <w:szCs w:val="22"/>
                <w:lang w:val="es-ES_tradnl"/>
              </w:rPr>
              <w:t>10</w:t>
            </w:r>
            <w:r w:rsidR="00D957FD" w:rsidRPr="006A0887">
              <w:rPr>
                <w:rFonts w:asciiTheme="minorHAnsi" w:hAnsiTheme="minorHAnsi" w:cs="Traditional Arabic"/>
                <w:szCs w:val="22"/>
                <w:lang w:val="es-ES_tradnl"/>
              </w:rPr>
              <w:t xml:space="preserve"> </w:t>
            </w:r>
            <w:r w:rsidR="00ED52A8" w:rsidRPr="006A0887">
              <w:rPr>
                <w:rFonts w:asciiTheme="minorHAnsi" w:hAnsiTheme="minorHAnsi" w:cs="Traditional Arabic"/>
                <w:szCs w:val="22"/>
                <w:lang w:val="es-ES_tradnl"/>
              </w:rPr>
              <w:t>de enero de</w:t>
            </w:r>
            <w:r w:rsidRPr="006A0887">
              <w:rPr>
                <w:rFonts w:asciiTheme="minorHAnsi" w:hAnsiTheme="minorHAnsi"/>
                <w:szCs w:val="22"/>
                <w:lang w:val="es-ES_tradnl"/>
              </w:rPr>
              <w:t xml:space="preserve"> 201</w:t>
            </w:r>
            <w:r w:rsidR="00D957FD" w:rsidRPr="006A0887">
              <w:rPr>
                <w:rFonts w:asciiTheme="minorHAnsi" w:hAnsiTheme="minorHAnsi"/>
                <w:szCs w:val="22"/>
                <w:lang w:val="es-ES_tradnl"/>
              </w:rPr>
              <w:t>3</w:t>
            </w:r>
          </w:p>
        </w:tc>
      </w:tr>
      <w:tr w:rsidR="0046067E" w:rsidRPr="00C841B2" w:rsidTr="005F60C6">
        <w:trPr>
          <w:jc w:val="center"/>
        </w:trPr>
        <w:tc>
          <w:tcPr>
            <w:tcW w:w="1401" w:type="dxa"/>
          </w:tcPr>
          <w:p w:rsidR="0046067E" w:rsidRPr="006A0887" w:rsidRDefault="0046067E" w:rsidP="005F60C6">
            <w:pPr>
              <w:pStyle w:val="BDTSeparator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3952" w:type="dxa"/>
            <w:gridSpan w:val="2"/>
          </w:tcPr>
          <w:p w:rsidR="0046067E" w:rsidRPr="006A0887" w:rsidRDefault="0046067E" w:rsidP="005F60C6">
            <w:pPr>
              <w:pStyle w:val="BDTSeparator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:rsidR="0046067E" w:rsidRPr="006A0887" w:rsidRDefault="0046067E" w:rsidP="005F60C6">
            <w:pPr>
              <w:pStyle w:val="BDTSeparator"/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  <w:tr w:rsidR="0046067E" w:rsidRPr="006A0887" w:rsidTr="005F60C6">
        <w:trPr>
          <w:jc w:val="center"/>
        </w:trPr>
        <w:tc>
          <w:tcPr>
            <w:tcW w:w="1401" w:type="dxa"/>
          </w:tcPr>
          <w:p w:rsidR="0046067E" w:rsidRPr="006A0887" w:rsidRDefault="0046067E" w:rsidP="005F60C6">
            <w:pPr>
              <w:pStyle w:val="BDTContact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 xml:space="preserve"> </w:t>
            </w:r>
          </w:p>
        </w:tc>
        <w:tc>
          <w:tcPr>
            <w:tcW w:w="3668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284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4536" w:type="dxa"/>
            <w:vMerge w:val="restart"/>
          </w:tcPr>
          <w:p w:rsidR="0046067E" w:rsidRPr="006A0887" w:rsidRDefault="00ED52A8" w:rsidP="00ED52A8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A</w:t>
            </w:r>
            <w:r w:rsidR="0046067E" w:rsidRPr="006A0887">
              <w:rPr>
                <w:rFonts w:asciiTheme="minorHAnsi" w:hAnsiTheme="minorHAnsi"/>
                <w:szCs w:val="22"/>
                <w:lang w:val="es-ES_tradnl"/>
              </w:rPr>
              <w:t xml:space="preserve">: </w:t>
            </w:r>
          </w:p>
          <w:p w:rsidR="00F35713" w:rsidRPr="006A0887" w:rsidRDefault="0046067E" w:rsidP="006A0887">
            <w:pPr>
              <w:pStyle w:val="BDTContact-Details"/>
              <w:numPr>
                <w:ilvl w:val="0"/>
                <w:numId w:val="17"/>
              </w:numPr>
              <w:spacing w:before="40"/>
              <w:ind w:left="357" w:hanging="357"/>
              <w:rPr>
                <w:rFonts w:asciiTheme="minorHAnsi" w:hAnsiTheme="minorHAnsi"/>
                <w:szCs w:val="22"/>
                <w:lang w:val="es-ES_tradnl"/>
              </w:rPr>
            </w:pPr>
            <w:bookmarkStart w:id="0" w:name="_GoBack"/>
            <w:r w:rsidRPr="006A0887">
              <w:rPr>
                <w:rFonts w:asciiTheme="minorHAnsi" w:hAnsiTheme="minorHAnsi"/>
                <w:szCs w:val="22"/>
                <w:lang w:val="es-ES_tradnl"/>
              </w:rPr>
              <w:t>Administra</w:t>
            </w:r>
            <w:r w:rsidR="00ED52A8" w:rsidRPr="006A0887">
              <w:rPr>
                <w:rFonts w:asciiTheme="minorHAnsi" w:hAnsiTheme="minorHAnsi"/>
                <w:szCs w:val="22"/>
                <w:lang w:val="es-ES_tradnl"/>
              </w:rPr>
              <w:t>ciones de los Estados Miembros de la UIT</w:t>
            </w:r>
          </w:p>
          <w:p w:rsidR="00F35713" w:rsidRPr="006A0887" w:rsidRDefault="00ED52A8" w:rsidP="006A0887">
            <w:pPr>
              <w:pStyle w:val="BDTContact-Details"/>
              <w:numPr>
                <w:ilvl w:val="0"/>
                <w:numId w:val="17"/>
              </w:numPr>
              <w:spacing w:before="40"/>
              <w:ind w:left="357" w:hanging="357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Miembros del Sector UIT</w:t>
            </w:r>
            <w:r w:rsidR="0046067E" w:rsidRPr="006A0887">
              <w:rPr>
                <w:rFonts w:asciiTheme="minorHAnsi" w:hAnsiTheme="minorHAnsi"/>
                <w:szCs w:val="22"/>
                <w:lang w:val="es-ES_tradnl"/>
              </w:rPr>
              <w:t>-D</w:t>
            </w:r>
            <w:r w:rsidR="005F60C6" w:rsidRPr="006A0887">
              <w:rPr>
                <w:rFonts w:asciiTheme="minorHAnsi" w:hAnsiTheme="minorHAnsi"/>
                <w:strike/>
                <w:szCs w:val="22"/>
                <w:lang w:val="es-ES_tradnl"/>
              </w:rPr>
              <w:t xml:space="preserve"> </w:t>
            </w:r>
          </w:p>
          <w:p w:rsidR="0046067E" w:rsidRPr="006A0887" w:rsidRDefault="00ED52A8" w:rsidP="006A0887">
            <w:pPr>
              <w:pStyle w:val="BDTContact-Details"/>
              <w:numPr>
                <w:ilvl w:val="0"/>
                <w:numId w:val="17"/>
              </w:numPr>
              <w:spacing w:before="40"/>
              <w:ind w:left="357" w:hanging="357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 xml:space="preserve">Presidentes, Vicepresidentes, Relatores y </w:t>
            </w:r>
            <w:proofErr w:type="spellStart"/>
            <w:r w:rsidRPr="006A0887">
              <w:rPr>
                <w:rFonts w:asciiTheme="minorHAnsi" w:hAnsiTheme="minorHAnsi"/>
                <w:szCs w:val="22"/>
                <w:lang w:val="es-ES_tradnl"/>
              </w:rPr>
              <w:t>Vicerrelatores</w:t>
            </w:r>
            <w:proofErr w:type="spellEnd"/>
            <w:r w:rsidRPr="006A0887">
              <w:rPr>
                <w:rFonts w:asciiTheme="minorHAnsi" w:hAnsiTheme="minorHAnsi"/>
                <w:szCs w:val="22"/>
                <w:lang w:val="es-ES_tradnl"/>
              </w:rPr>
              <w:t xml:space="preserve"> de las Comisiones de Estudio 1 y 2 del UIT-D</w:t>
            </w:r>
            <w:bookmarkEnd w:id="0"/>
          </w:p>
        </w:tc>
      </w:tr>
      <w:tr w:rsidR="0046067E" w:rsidRPr="006A0887" w:rsidTr="005F60C6">
        <w:trPr>
          <w:jc w:val="center"/>
        </w:trPr>
        <w:tc>
          <w:tcPr>
            <w:tcW w:w="1401" w:type="dxa"/>
          </w:tcPr>
          <w:p w:rsidR="0046067E" w:rsidRPr="006A0887" w:rsidRDefault="0046067E" w:rsidP="005F60C6">
            <w:pPr>
              <w:pStyle w:val="BDTContact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3668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284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4536" w:type="dxa"/>
            <w:vMerge/>
          </w:tcPr>
          <w:p w:rsidR="0046067E" w:rsidRPr="006A0887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  <w:tr w:rsidR="0046067E" w:rsidRPr="006A0887" w:rsidTr="005F60C6">
        <w:trPr>
          <w:jc w:val="center"/>
        </w:trPr>
        <w:tc>
          <w:tcPr>
            <w:tcW w:w="1401" w:type="dxa"/>
          </w:tcPr>
          <w:p w:rsidR="0046067E" w:rsidRPr="006A0887" w:rsidRDefault="0046067E" w:rsidP="005F60C6">
            <w:pPr>
              <w:pStyle w:val="BDTContact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3668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284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4536" w:type="dxa"/>
            <w:vMerge/>
          </w:tcPr>
          <w:p w:rsidR="0046067E" w:rsidRPr="006A0887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  <w:tr w:rsidR="0046067E" w:rsidRPr="006A0887" w:rsidTr="005F60C6">
        <w:trPr>
          <w:jc w:val="center"/>
        </w:trPr>
        <w:tc>
          <w:tcPr>
            <w:tcW w:w="1401" w:type="dxa"/>
          </w:tcPr>
          <w:p w:rsidR="0046067E" w:rsidRPr="006A0887" w:rsidRDefault="0046067E" w:rsidP="005F60C6">
            <w:pPr>
              <w:pStyle w:val="BDTContact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3668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284" w:type="dxa"/>
          </w:tcPr>
          <w:p w:rsidR="0046067E" w:rsidRPr="006A0887" w:rsidRDefault="0046067E" w:rsidP="005F60C6">
            <w:pPr>
              <w:pStyle w:val="BDTContact-Details"/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4536" w:type="dxa"/>
            <w:vMerge/>
          </w:tcPr>
          <w:p w:rsidR="0046067E" w:rsidRPr="006A0887" w:rsidRDefault="0046067E" w:rsidP="005F60C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  <w:tr w:rsidR="0046067E" w:rsidRPr="006A0887" w:rsidTr="005F60C6">
        <w:trPr>
          <w:jc w:val="center"/>
        </w:trPr>
        <w:tc>
          <w:tcPr>
            <w:tcW w:w="9889" w:type="dxa"/>
            <w:gridSpan w:val="4"/>
          </w:tcPr>
          <w:p w:rsidR="0046067E" w:rsidRPr="006A0887" w:rsidRDefault="0046067E" w:rsidP="005F60C6">
            <w:pPr>
              <w:pStyle w:val="BDTSeparator"/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  <w:tr w:rsidR="0046067E" w:rsidRPr="006A0887" w:rsidTr="005F60C6">
        <w:trPr>
          <w:jc w:val="center"/>
        </w:trPr>
        <w:tc>
          <w:tcPr>
            <w:tcW w:w="1401" w:type="dxa"/>
          </w:tcPr>
          <w:p w:rsidR="0046067E" w:rsidRPr="006A0887" w:rsidRDefault="00ED52A8" w:rsidP="0044511B">
            <w:pPr>
              <w:pStyle w:val="BDTSubject"/>
              <w:spacing w:before="40" w:afterLines="40" w:after="96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Asunto</w:t>
            </w:r>
            <w:r w:rsidR="0046067E" w:rsidRPr="006A0887">
              <w:rPr>
                <w:rFonts w:asciiTheme="minorHAnsi" w:hAnsiTheme="minorHAnsi"/>
                <w:szCs w:val="22"/>
                <w:lang w:val="es-ES_tradnl"/>
              </w:rPr>
              <w:t>:</w:t>
            </w:r>
          </w:p>
        </w:tc>
        <w:tc>
          <w:tcPr>
            <w:tcW w:w="8488" w:type="dxa"/>
            <w:gridSpan w:val="3"/>
            <w:vAlign w:val="center"/>
          </w:tcPr>
          <w:p w:rsidR="0046067E" w:rsidRPr="006A0887" w:rsidRDefault="00ED52A8" w:rsidP="0044511B">
            <w:pPr>
              <w:pStyle w:val="BDTSubjectdetail"/>
              <w:spacing w:before="40" w:afterLines="40" w:after="96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Puesto vacante de Copresidente del UIT-D para el Grupo Mixto UIT-D/UIT-R sobre la Resolución</w:t>
            </w:r>
            <w:r w:rsidR="00D957FD" w:rsidRPr="006A0887">
              <w:rPr>
                <w:rFonts w:asciiTheme="minorHAnsi" w:hAnsiTheme="minorHAnsi"/>
                <w:szCs w:val="22"/>
                <w:lang w:val="es-ES_tradnl"/>
              </w:rPr>
              <w:t xml:space="preserve"> 9 (Rev. </w:t>
            </w:r>
            <w:proofErr w:type="spellStart"/>
            <w:r w:rsidR="00D957FD" w:rsidRPr="006A0887">
              <w:rPr>
                <w:rFonts w:asciiTheme="minorHAnsi" w:hAnsiTheme="minorHAnsi"/>
                <w:szCs w:val="22"/>
                <w:lang w:val="es-ES_tradnl"/>
              </w:rPr>
              <w:t>Hyderabad</w:t>
            </w:r>
            <w:proofErr w:type="spellEnd"/>
            <w:r w:rsidR="00D957FD" w:rsidRPr="006A0887">
              <w:rPr>
                <w:rFonts w:asciiTheme="minorHAnsi" w:hAnsiTheme="minorHAnsi"/>
                <w:szCs w:val="22"/>
                <w:lang w:val="es-ES_tradnl"/>
              </w:rPr>
              <w:t>, 2010)</w:t>
            </w:r>
          </w:p>
        </w:tc>
      </w:tr>
      <w:tr w:rsidR="0046067E" w:rsidRPr="006A0887" w:rsidTr="005F60C6">
        <w:trPr>
          <w:jc w:val="center"/>
        </w:trPr>
        <w:tc>
          <w:tcPr>
            <w:tcW w:w="9889" w:type="dxa"/>
            <w:gridSpan w:val="4"/>
          </w:tcPr>
          <w:p w:rsidR="0046067E" w:rsidRPr="006A0887" w:rsidRDefault="00ED52A8" w:rsidP="00A85F2E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 w:val="22"/>
                <w:szCs w:val="22"/>
                <w:lang w:val="es-ES_tradnl"/>
              </w:rPr>
              <w:t>Muy Señor mío/Muy Señora mía:</w:t>
            </w:r>
          </w:p>
          <w:p w:rsidR="00F14CE8" w:rsidRPr="006A0887" w:rsidRDefault="00601409" w:rsidP="00A85F2E">
            <w:pPr>
              <w:pStyle w:val="BDTNormal"/>
              <w:spacing w:after="0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En septiembre de 2012, durante la celebración de la reunión anual de las Comisiones de Estudio del UIT-D, se pidió a los Miembros que presentasen candidaturas para cubrir el puesto de Copresidente del UIT-D para el Grupo Mixto UIT-D/UIT-R sobre la Resolución</w:t>
            </w:r>
            <w:r w:rsidR="00D33E2D" w:rsidRPr="006A0887">
              <w:rPr>
                <w:rFonts w:asciiTheme="minorHAnsi" w:hAnsiTheme="minorHAnsi"/>
                <w:szCs w:val="22"/>
                <w:lang w:val="es-ES_tradnl"/>
              </w:rPr>
              <w:t xml:space="preserve"> 9 (Rev. </w:t>
            </w:r>
            <w:proofErr w:type="spellStart"/>
            <w:r w:rsidR="00D33E2D" w:rsidRPr="006A0887">
              <w:rPr>
                <w:rFonts w:asciiTheme="minorHAnsi" w:hAnsiTheme="minorHAnsi"/>
                <w:szCs w:val="22"/>
                <w:lang w:val="es-ES_tradnl"/>
              </w:rPr>
              <w:t>Hyderabad</w:t>
            </w:r>
            <w:proofErr w:type="spellEnd"/>
            <w:r w:rsidR="00D33E2D" w:rsidRPr="006A0887">
              <w:rPr>
                <w:rFonts w:asciiTheme="minorHAnsi" w:hAnsiTheme="minorHAnsi"/>
                <w:szCs w:val="22"/>
                <w:lang w:val="es-ES_tradnl"/>
              </w:rPr>
              <w:t>, 2010)</w:t>
            </w:r>
            <w:r w:rsidRPr="006A0887">
              <w:rPr>
                <w:rFonts w:asciiTheme="minorHAnsi" w:hAnsiTheme="minorHAnsi"/>
                <w:szCs w:val="22"/>
                <w:lang w:val="es-ES_tradnl"/>
              </w:rPr>
              <w:t>, que había quedado vacante</w:t>
            </w:r>
            <w:r w:rsidR="00D33E2D" w:rsidRPr="006A0887">
              <w:rPr>
                <w:rFonts w:asciiTheme="minorHAnsi" w:hAnsiTheme="minorHAnsi"/>
                <w:szCs w:val="22"/>
                <w:lang w:val="es-ES_tradnl"/>
              </w:rPr>
              <w:t xml:space="preserve">. </w:t>
            </w:r>
          </w:p>
          <w:p w:rsidR="00D33E2D" w:rsidRPr="006A0887" w:rsidRDefault="00601409" w:rsidP="00A85F2E">
            <w:pPr>
              <w:pStyle w:val="BDTNormal"/>
              <w:spacing w:after="0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Quiero reiterar esta petición a las Administraciones y Miembros de Sector a fin de cubrir dicha vacante para el resto del periodo de estudio</w:t>
            </w:r>
            <w:r w:rsidR="00D33E2D" w:rsidRPr="006A0887">
              <w:rPr>
                <w:rFonts w:asciiTheme="minorHAnsi" w:hAnsiTheme="minorHAnsi"/>
                <w:szCs w:val="22"/>
                <w:lang w:val="es-ES_tradnl"/>
              </w:rPr>
              <w:t xml:space="preserve"> 2010-2014</w:t>
            </w:r>
            <w:r w:rsidRPr="006A0887">
              <w:rPr>
                <w:rFonts w:asciiTheme="minorHAnsi" w:hAnsiTheme="minorHAnsi"/>
                <w:szCs w:val="22"/>
                <w:lang w:val="es-ES_tradnl"/>
              </w:rPr>
              <w:t xml:space="preserve">. El tema que estudia este Grupo, </w:t>
            </w:r>
            <w:r w:rsidR="00A85F2E" w:rsidRPr="006A0887">
              <w:rPr>
                <w:rFonts w:asciiTheme="minorHAnsi" w:hAnsiTheme="minorHAnsi"/>
                <w:szCs w:val="22"/>
                <w:lang w:val="es-ES_tradnl"/>
              </w:rPr>
              <w:t>"</w:t>
            </w:r>
            <w:r w:rsidRPr="006A0887">
              <w:rPr>
                <w:rFonts w:asciiTheme="minorHAnsi" w:hAnsiTheme="minorHAnsi"/>
                <w:szCs w:val="22"/>
                <w:lang w:val="es-ES_tradnl"/>
              </w:rPr>
              <w:t>Participación de los países, en particular los países en desarrollo, en la gestión del espectro</w:t>
            </w:r>
            <w:r w:rsidR="00A85F2E" w:rsidRPr="006A0887">
              <w:rPr>
                <w:rFonts w:asciiTheme="minorHAnsi" w:hAnsiTheme="minorHAnsi"/>
                <w:szCs w:val="22"/>
                <w:lang w:val="es-ES_tradnl"/>
              </w:rPr>
              <w:t>"</w:t>
            </w:r>
            <w:r w:rsidRPr="006A0887">
              <w:rPr>
                <w:rFonts w:asciiTheme="minorHAnsi" w:hAnsiTheme="minorHAnsi"/>
                <w:szCs w:val="22"/>
                <w:lang w:val="es-ES_tradnl"/>
              </w:rPr>
              <w:t>, es de gran importancia y el Copresidente tiene un papel activo que desempeñar a fin de lograr oportunamente los objetivos establecidos por la CMDT-10 en lo que respecta a la Resolución 9</w:t>
            </w:r>
            <w:r w:rsidR="00D33E2D" w:rsidRPr="006A0887">
              <w:rPr>
                <w:rFonts w:asciiTheme="minorHAnsi" w:hAnsiTheme="minorHAnsi"/>
                <w:szCs w:val="22"/>
                <w:lang w:val="es-ES_tradnl"/>
              </w:rPr>
              <w:t>.</w:t>
            </w:r>
          </w:p>
          <w:p w:rsidR="00D33E2D" w:rsidRPr="006A0887" w:rsidRDefault="00601409" w:rsidP="00A85F2E">
            <w:pPr>
              <w:pStyle w:val="BDTClosing"/>
              <w:spacing w:after="0"/>
              <w:rPr>
                <w:rFonts w:asciiTheme="minorHAnsi" w:hAnsiTheme="minorHAnsi"/>
                <w:lang w:val="es-ES_tradnl"/>
              </w:rPr>
            </w:pPr>
            <w:r w:rsidRPr="006A0887">
              <w:rPr>
                <w:rFonts w:asciiTheme="minorHAnsi" w:hAnsiTheme="minorHAnsi"/>
                <w:lang w:val="es-ES_tradnl"/>
              </w:rPr>
              <w:t>La próxima reunión de trabajo del Grupo Mixto UIT-D/UIT-R está prevista para junio de 2013, momento en que se habrán de finalizar los informes y directrices correspondientes a este periodo de estudio</w:t>
            </w:r>
            <w:r w:rsidR="009311A7" w:rsidRPr="006A0887">
              <w:rPr>
                <w:rFonts w:asciiTheme="minorHAnsi" w:hAnsiTheme="minorHAnsi"/>
                <w:lang w:val="es-ES_tradnl"/>
              </w:rPr>
              <w:t>.</w:t>
            </w:r>
          </w:p>
          <w:p w:rsidR="00F14CE8" w:rsidRPr="006A0887" w:rsidRDefault="00601409" w:rsidP="00A85F2E">
            <w:pPr>
              <w:pStyle w:val="BDTSignatureName"/>
              <w:spacing w:before="120"/>
              <w:rPr>
                <w:rFonts w:asciiTheme="minorHAnsi" w:hAnsiTheme="minorHAnsi"/>
                <w:szCs w:val="22"/>
                <w:lang w:val="es-ES_tradnl" w:eastAsia="zh-CN"/>
              </w:rPr>
            </w:pP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Las candidaturas pueden presentárseme directamente, de preferencia antes del</w:t>
            </w:r>
            <w:r w:rsidR="00FF1850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 </w:t>
            </w:r>
            <w:r w:rsidR="00FF1850" w:rsidRPr="006A0887">
              <w:rPr>
                <w:rFonts w:asciiTheme="minorHAnsi" w:hAnsiTheme="minorHAnsi"/>
                <w:szCs w:val="22"/>
                <w:u w:val="single"/>
                <w:lang w:val="es-ES_tradnl" w:eastAsia="zh-CN"/>
              </w:rPr>
              <w:t xml:space="preserve">22 </w:t>
            </w:r>
            <w:r w:rsidRPr="006A0887">
              <w:rPr>
                <w:rFonts w:asciiTheme="minorHAnsi" w:hAnsiTheme="minorHAnsi"/>
                <w:szCs w:val="22"/>
                <w:u w:val="single"/>
                <w:lang w:val="es-ES_tradnl" w:eastAsia="zh-CN"/>
              </w:rPr>
              <w:t>de enero de</w:t>
            </w:r>
            <w:r w:rsidR="00FF1850" w:rsidRPr="006A0887">
              <w:rPr>
                <w:rFonts w:asciiTheme="minorHAnsi" w:hAnsiTheme="minorHAnsi"/>
                <w:szCs w:val="22"/>
                <w:u w:val="single"/>
                <w:lang w:val="es-ES_tradnl" w:eastAsia="zh-CN"/>
              </w:rPr>
              <w:t xml:space="preserve"> 2013</w:t>
            </w:r>
            <w:r w:rsidR="00F14CE8" w:rsidRPr="006A0887">
              <w:rPr>
                <w:rFonts w:asciiTheme="minorHAnsi" w:hAnsiTheme="minorHAnsi"/>
                <w:szCs w:val="22"/>
                <w:lang w:val="es-ES_tradnl" w:eastAsia="zh-CN"/>
              </w:rPr>
              <w:t>:</w:t>
            </w:r>
          </w:p>
          <w:p w:rsidR="00F14CE8" w:rsidRPr="006A0887" w:rsidRDefault="00601409" w:rsidP="00BE4FED">
            <w:pPr>
              <w:pStyle w:val="BDTSignatureName"/>
              <w:spacing w:before="120"/>
              <w:ind w:left="720"/>
              <w:rPr>
                <w:rFonts w:asciiTheme="minorHAnsi" w:hAnsiTheme="minorHAnsi"/>
                <w:szCs w:val="22"/>
                <w:lang w:val="es-ES_tradnl" w:eastAsia="zh-CN"/>
              </w:rPr>
            </w:pP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S</w:t>
            </w:r>
            <w:r w:rsidR="00B44A86" w:rsidRPr="006A0887">
              <w:rPr>
                <w:rFonts w:asciiTheme="minorHAnsi" w:hAnsiTheme="minorHAnsi"/>
                <w:szCs w:val="22"/>
                <w:lang w:val="es-ES_tradnl" w:eastAsia="zh-CN"/>
              </w:rPr>
              <w:t>r</w:t>
            </w: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.</w:t>
            </w:r>
            <w:r w:rsidR="00B44A86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 Brahima Sanou</w:t>
            </w:r>
          </w:p>
          <w:p w:rsidR="00F14CE8" w:rsidRPr="006A0887" w:rsidRDefault="00F14CE8" w:rsidP="00601409">
            <w:pPr>
              <w:pStyle w:val="BDTSignatureName"/>
              <w:spacing w:before="0"/>
              <w:ind w:left="720"/>
              <w:rPr>
                <w:rFonts w:asciiTheme="minorHAnsi" w:hAnsiTheme="minorHAnsi"/>
                <w:szCs w:val="22"/>
                <w:lang w:val="es-ES_tradnl" w:eastAsia="zh-CN"/>
              </w:rPr>
            </w:pP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Director</w:t>
            </w:r>
            <w:r w:rsidR="00601409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 de la Oficina de Desarrollo de las Telecomunicaciones de la UIT</w:t>
            </w:r>
          </w:p>
          <w:p w:rsidR="00F14CE8" w:rsidRPr="006A0887" w:rsidRDefault="00601409" w:rsidP="00601409">
            <w:pPr>
              <w:pStyle w:val="BDTSignatureName"/>
              <w:spacing w:before="0"/>
              <w:ind w:left="720"/>
              <w:rPr>
                <w:rFonts w:asciiTheme="minorHAnsi" w:hAnsiTheme="minorHAnsi"/>
                <w:szCs w:val="22"/>
                <w:lang w:val="es-ES_tradnl" w:eastAsia="zh-CN"/>
              </w:rPr>
            </w:pP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Correo-e</w:t>
            </w:r>
            <w:r w:rsidR="00192D1C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: </w:t>
            </w:r>
            <w:hyperlink r:id="rId10" w:history="1">
              <w:r w:rsidR="00BE4FED" w:rsidRPr="006A0887">
                <w:rPr>
                  <w:rStyle w:val="Hyperlink"/>
                  <w:rFonts w:asciiTheme="minorHAnsi" w:hAnsiTheme="minorHAnsi" w:cstheme="minorHAnsi"/>
                  <w:szCs w:val="22"/>
                  <w:lang w:val="es-ES_tradnl" w:eastAsia="zh-CN"/>
                </w:rPr>
                <w:t>bdtdirector@itu.int</w:t>
              </w:r>
            </w:hyperlink>
            <w:r w:rsidR="00192D1C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, </w:t>
            </w:r>
            <w:r w:rsidR="00F14CE8" w:rsidRPr="006A0887">
              <w:rPr>
                <w:rFonts w:asciiTheme="minorHAnsi" w:hAnsiTheme="minorHAnsi"/>
                <w:szCs w:val="22"/>
                <w:lang w:val="es-ES_tradnl" w:eastAsia="zh-CN"/>
              </w:rPr>
              <w:t>Fax: +41 22 730 5545/730 5484</w:t>
            </w:r>
          </w:p>
          <w:p w:rsidR="00F14CE8" w:rsidRPr="006A0887" w:rsidRDefault="00475B07" w:rsidP="002970CE">
            <w:pPr>
              <w:pStyle w:val="BDTSignatureName"/>
              <w:spacing w:before="160"/>
              <w:rPr>
                <w:rFonts w:asciiTheme="minorHAnsi" w:hAnsiTheme="minorHAnsi"/>
                <w:szCs w:val="22"/>
                <w:lang w:val="es-ES_tradnl" w:eastAsia="zh-CN"/>
              </w:rPr>
            </w:pP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La Sra.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 Christine Sund, Coordina</w:t>
            </w: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dora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 </w:t>
            </w: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de las Comisiones de Estudio del UIT-D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>, Tel.:</w:t>
            </w:r>
            <w:r w:rsidR="00BE4FED" w:rsidRPr="006A0887">
              <w:rPr>
                <w:rFonts w:asciiTheme="minorHAnsi" w:hAnsiTheme="minorHAnsi"/>
                <w:szCs w:val="22"/>
                <w:lang w:val="es-ES_tradnl" w:eastAsia="zh-CN"/>
              </w:rPr>
              <w:t> 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>+41</w:t>
            </w:r>
            <w:r w:rsidR="00BE4FED" w:rsidRPr="006A0887">
              <w:rPr>
                <w:rFonts w:asciiTheme="minorHAnsi" w:hAnsiTheme="minorHAnsi"/>
                <w:szCs w:val="22"/>
                <w:lang w:val="es-ES_tradnl" w:eastAsia="zh-CN"/>
              </w:rPr>
              <w:t> 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>22</w:t>
            </w:r>
            <w:r w:rsidR="00BE4FED" w:rsidRPr="006A0887">
              <w:rPr>
                <w:rFonts w:asciiTheme="minorHAnsi" w:hAnsiTheme="minorHAnsi"/>
                <w:szCs w:val="22"/>
                <w:lang w:val="es-ES_tradnl" w:eastAsia="zh-CN"/>
              </w:rPr>
              <w:t> 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>730</w:t>
            </w:r>
            <w:r w:rsidR="00BE4FED" w:rsidRPr="006A0887">
              <w:rPr>
                <w:rFonts w:asciiTheme="minorHAnsi" w:hAnsiTheme="minorHAnsi"/>
                <w:szCs w:val="22"/>
                <w:lang w:val="es-ES_tradnl" w:eastAsia="zh-CN"/>
              </w:rPr>
              <w:t> 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5999, Fax: +41 22 730 5484, </w:t>
            </w: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correo-e</w:t>
            </w:r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: </w:t>
            </w:r>
            <w:hyperlink r:id="rId11" w:history="1">
              <w:r w:rsidR="00BE4FED" w:rsidRPr="006A0887">
                <w:rPr>
                  <w:rStyle w:val="Hyperlink"/>
                  <w:rFonts w:asciiTheme="minorHAnsi" w:hAnsiTheme="minorHAnsi" w:cstheme="minorHAnsi"/>
                  <w:szCs w:val="22"/>
                  <w:lang w:val="es-ES_tradnl" w:eastAsia="zh-CN"/>
                </w:rPr>
                <w:t>devsg@itu.int</w:t>
              </w:r>
            </w:hyperlink>
            <w:r w:rsidR="008175E0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, </w:t>
            </w: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y yo mismo, estamos a su disposición si ust</w:t>
            </w:r>
            <w:r w:rsidR="00C841B2" w:rsidRPr="006A0887">
              <w:rPr>
                <w:rFonts w:asciiTheme="minorHAnsi" w:hAnsiTheme="minorHAnsi"/>
                <w:szCs w:val="22"/>
                <w:lang w:val="es-ES_tradnl" w:eastAsia="zh-CN"/>
              </w:rPr>
              <w:t>e</w:t>
            </w: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d o su personal necesitan</w:t>
            </w:r>
            <w:r w:rsidR="00601409" w:rsidRPr="006A0887">
              <w:rPr>
                <w:rFonts w:asciiTheme="minorHAnsi" w:hAnsiTheme="minorHAnsi"/>
                <w:szCs w:val="22"/>
                <w:lang w:val="es-ES_tradnl" w:eastAsia="zh-CN"/>
              </w:rPr>
              <w:t xml:space="preserve"> información sobre el trabajo que realiza el Grupo y la responsabilidad que conlleva el puesto de Copresidente del UIT-D</w:t>
            </w:r>
            <w:r w:rsidR="00F14CE8" w:rsidRPr="006A0887">
              <w:rPr>
                <w:rFonts w:asciiTheme="minorHAnsi" w:hAnsiTheme="minorHAnsi"/>
                <w:szCs w:val="22"/>
                <w:lang w:val="es-ES_tradnl" w:eastAsia="zh-CN"/>
              </w:rPr>
              <w:t>.</w:t>
            </w:r>
          </w:p>
          <w:p w:rsidR="00F14CE8" w:rsidRPr="006A0887" w:rsidRDefault="00397D4D" w:rsidP="00397D4D">
            <w:pPr>
              <w:pStyle w:val="BDTSignatureName"/>
              <w:spacing w:before="120"/>
              <w:rPr>
                <w:rFonts w:asciiTheme="minorHAnsi" w:hAnsiTheme="minorHAnsi"/>
                <w:szCs w:val="22"/>
                <w:lang w:val="es-ES_tradnl" w:eastAsia="zh-CN"/>
              </w:rPr>
            </w:pPr>
            <w:r w:rsidRPr="006A0887">
              <w:rPr>
                <w:rFonts w:asciiTheme="minorHAnsi" w:hAnsiTheme="minorHAnsi"/>
                <w:szCs w:val="22"/>
                <w:lang w:val="es-ES_tradnl" w:eastAsia="zh-CN"/>
              </w:rPr>
              <w:t>Quedo a la espera de su opinión y apoyo para cubrir tan importante puesto</w:t>
            </w:r>
            <w:r w:rsidR="00F14CE8" w:rsidRPr="006A0887">
              <w:rPr>
                <w:rFonts w:asciiTheme="minorHAnsi" w:hAnsiTheme="minorHAnsi"/>
                <w:szCs w:val="22"/>
                <w:lang w:val="es-ES_tradnl" w:eastAsia="zh-CN"/>
              </w:rPr>
              <w:t>.</w:t>
            </w:r>
          </w:p>
          <w:p w:rsidR="0046067E" w:rsidRPr="006A0887" w:rsidRDefault="00397D4D" w:rsidP="00A96E02">
            <w:pPr>
              <w:pStyle w:val="BDTClosing"/>
              <w:rPr>
                <w:rFonts w:asciiTheme="minorHAnsi" w:hAnsiTheme="minorHAnsi"/>
                <w:lang w:val="es-ES_tradnl"/>
              </w:rPr>
            </w:pPr>
            <w:r w:rsidRPr="006A0887">
              <w:rPr>
                <w:rFonts w:asciiTheme="minorHAnsi" w:hAnsiTheme="minorHAnsi"/>
                <w:lang w:val="es-ES_tradnl"/>
              </w:rPr>
              <w:t>Atentamente</w:t>
            </w:r>
            <w:r w:rsidR="00A85F2E" w:rsidRPr="006A0887">
              <w:rPr>
                <w:rFonts w:asciiTheme="minorHAnsi" w:hAnsiTheme="minorHAnsi"/>
                <w:lang w:val="es-ES_tradnl"/>
              </w:rPr>
              <w:t>.</w:t>
            </w:r>
          </w:p>
          <w:p w:rsidR="006A0887" w:rsidRPr="006A0887" w:rsidRDefault="006A0887" w:rsidP="006A0887">
            <w:pPr>
              <w:pStyle w:val="BDTSignatureName"/>
              <w:spacing w:before="120" w:after="120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[Original firmado]</w:t>
            </w:r>
          </w:p>
          <w:p w:rsidR="00C35B9B" w:rsidRPr="006A0887" w:rsidRDefault="0046067E" w:rsidP="006A0887">
            <w:pPr>
              <w:pStyle w:val="BDTSignatureName"/>
              <w:spacing w:before="120"/>
              <w:rPr>
                <w:rFonts w:asciiTheme="minorHAnsi" w:hAnsiTheme="minorHAnsi"/>
                <w:szCs w:val="22"/>
                <w:lang w:val="es-ES_tradnl"/>
              </w:rPr>
            </w:pPr>
            <w:r w:rsidRPr="006A0887">
              <w:rPr>
                <w:rFonts w:asciiTheme="minorHAnsi" w:hAnsiTheme="minorHAnsi"/>
                <w:szCs w:val="22"/>
                <w:lang w:val="es-ES_tradnl"/>
              </w:rPr>
              <w:t>Brahima Sanou</w:t>
            </w:r>
            <w:r w:rsidR="00A85F2E" w:rsidRPr="006A0887">
              <w:rPr>
                <w:rFonts w:asciiTheme="minorHAnsi" w:hAnsiTheme="minorHAnsi"/>
                <w:szCs w:val="22"/>
                <w:lang w:val="es-ES_tradnl"/>
              </w:rPr>
              <w:br/>
            </w:r>
            <w:r w:rsidRPr="006A0887">
              <w:rPr>
                <w:rFonts w:asciiTheme="minorHAnsi" w:hAnsiTheme="minorHAnsi"/>
                <w:szCs w:val="22"/>
                <w:lang w:val="es-ES_tradnl"/>
              </w:rPr>
              <w:t>Director</w:t>
            </w:r>
          </w:p>
        </w:tc>
      </w:tr>
    </w:tbl>
    <w:p w:rsidR="00563963" w:rsidRPr="00C841B2" w:rsidRDefault="00563963" w:rsidP="00312AE7">
      <w:pPr>
        <w:pStyle w:val="BDTHorizontalLine"/>
        <w:spacing w:before="0" w:after="0"/>
        <w:jc w:val="left"/>
        <w:rPr>
          <w:sz w:val="4"/>
          <w:szCs w:val="4"/>
          <w:lang w:val="es-ES_tradnl"/>
        </w:rPr>
      </w:pPr>
    </w:p>
    <w:sectPr w:rsidR="00563963" w:rsidRPr="00C841B2" w:rsidSect="00563963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endnote>
  <w:endnote w:type="continuationSeparator" w:id="0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ED" w:rsidRPr="00BE4FED" w:rsidRDefault="00BE4FED" w:rsidP="00BE4FED">
    <w:pPr>
      <w:pStyle w:val="BDTFooter"/>
      <w:jc w:val="center"/>
      <w:rPr>
        <w:sz w:val="16"/>
        <w:szCs w:val="16"/>
        <w:lang w:val="es-ES_tradnl"/>
      </w:rPr>
    </w:pPr>
    <w:r w:rsidRPr="00A96E02">
      <w:rPr>
        <w:lang w:val="es-ES_tradnl"/>
      </w:rPr>
      <w:t xml:space="preserve">Unión Internacional de Telecomunicaciones • Place des </w:t>
    </w:r>
    <w:proofErr w:type="spellStart"/>
    <w:r w:rsidRPr="00A96E02">
      <w:rPr>
        <w:lang w:val="es-ES_tradnl"/>
      </w:rPr>
      <w:t>Nations</w:t>
    </w:r>
    <w:proofErr w:type="spellEnd"/>
    <w:r w:rsidRPr="00A96E02">
      <w:rPr>
        <w:lang w:val="es-ES_tradnl"/>
      </w:rPr>
      <w:t xml:space="preserve"> • CH</w:t>
    </w:r>
    <w:r w:rsidRPr="00A96E02">
      <w:rPr>
        <w:lang w:val="es-ES_tradnl"/>
      </w:rPr>
      <w:noBreakHyphen/>
      <w:t>1211 G</w:t>
    </w:r>
    <w:r>
      <w:rPr>
        <w:lang w:val="es-ES_tradnl"/>
      </w:rPr>
      <w:t>inebra</w:t>
    </w:r>
    <w:r w:rsidRPr="00A96E02">
      <w:rPr>
        <w:lang w:val="es-ES_tradnl"/>
      </w:rPr>
      <w:t xml:space="preserve"> 20 • S</w:t>
    </w:r>
    <w:r>
      <w:rPr>
        <w:lang w:val="es-ES_tradnl"/>
      </w:rPr>
      <w:t>uiza</w:t>
    </w:r>
    <w:r w:rsidRPr="00A96E02">
      <w:rPr>
        <w:lang w:val="es-ES_tradnl"/>
      </w:rPr>
      <w:br/>
      <w:t>Tel</w:t>
    </w:r>
    <w:r>
      <w:rPr>
        <w:lang w:val="es-ES_tradnl"/>
      </w:rPr>
      <w:t>.</w:t>
    </w:r>
    <w:r w:rsidRPr="00A96E02">
      <w:rPr>
        <w:lang w:val="es-ES_tradnl"/>
      </w:rPr>
      <w:t xml:space="preserve">: +41 22 730 5111 • Fax: +41 22 730 5545/730 5484 • </w:t>
    </w:r>
    <w:r>
      <w:rPr>
        <w:lang w:val="es-ES_tradnl"/>
      </w:rPr>
      <w:t>Correo-e</w:t>
    </w:r>
    <w:r w:rsidRPr="00A96E02">
      <w:rPr>
        <w:lang w:val="es-ES_tradnl"/>
      </w:rPr>
      <w:t xml:space="preserve">: </w:t>
    </w:r>
    <w:hyperlink r:id="rId1" w:history="1">
      <w:r w:rsidRPr="00A96E02">
        <w:rPr>
          <w:rStyle w:val="Hyperlink"/>
          <w:rFonts w:cs="Traditional Arabic"/>
          <w:szCs w:val="18"/>
          <w:lang w:val="es-ES_tradnl"/>
        </w:rPr>
        <w:t>bdtmail@itu.int</w:t>
      </w:r>
    </w:hyperlink>
    <w:r w:rsidRPr="00A96E02">
      <w:rPr>
        <w:lang w:val="es-ES_tradnl"/>
      </w:rPr>
      <w:t xml:space="preserve"> • </w:t>
    </w:r>
    <w:hyperlink r:id="rId2" w:history="1">
      <w:r w:rsidRPr="00931B5E">
        <w:rPr>
          <w:rStyle w:val="Hyperlink"/>
          <w:rFonts w:cs="Traditional Arabic"/>
          <w:lang w:val="es-ES_tradnl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footnote>
  <w:footnote w:type="continuationSeparator" w:id="0"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AC784D" w:rsidRDefault="00AC78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AC784D" w:rsidRDefault="00AC7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6A0887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957FD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4D" w:rsidRDefault="00AC784D" w:rsidP="0053718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05F2F0F"/>
    <w:multiLevelType w:val="multilevel"/>
    <w:tmpl w:val="2EAE4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38334DB"/>
    <w:multiLevelType w:val="multilevel"/>
    <w:tmpl w:val="DA5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41471"/>
    <w:multiLevelType w:val="hybridMultilevel"/>
    <w:tmpl w:val="BFCED3B6"/>
    <w:lvl w:ilvl="0" w:tplc="A058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2">
    <w:nsid w:val="1C797C5C"/>
    <w:multiLevelType w:val="multilevel"/>
    <w:tmpl w:val="368A9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55C7E"/>
    <w:multiLevelType w:val="multilevel"/>
    <w:tmpl w:val="387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E6EF9"/>
    <w:multiLevelType w:val="hybridMultilevel"/>
    <w:tmpl w:val="44AAA920"/>
    <w:lvl w:ilvl="0" w:tplc="B4940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32A28"/>
    <w:multiLevelType w:val="multilevel"/>
    <w:tmpl w:val="026AE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1BC1882"/>
    <w:multiLevelType w:val="hybridMultilevel"/>
    <w:tmpl w:val="451A7372"/>
    <w:lvl w:ilvl="0" w:tplc="7E063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9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  <w:lvlOverride w:ilvl="0">
      <w:startOverride w:val="1"/>
    </w:lvlOverride>
  </w:num>
  <w:num w:numId="3">
    <w:abstractNumId w:val="18"/>
  </w:num>
  <w:num w:numId="4">
    <w:abstractNumId w:val="28"/>
  </w:num>
  <w:num w:numId="5">
    <w:abstractNumId w:val="17"/>
  </w:num>
  <w:num w:numId="6">
    <w:abstractNumId w:val="14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6"/>
  </w:num>
  <w:num w:numId="12">
    <w:abstractNumId w:val="6"/>
  </w:num>
  <w:num w:numId="13">
    <w:abstractNumId w:val="11"/>
  </w:num>
  <w:num w:numId="14">
    <w:abstractNumId w:val="29"/>
  </w:num>
  <w:num w:numId="15">
    <w:abstractNumId w:val="23"/>
  </w:num>
  <w:num w:numId="16">
    <w:abstractNumId w:val="13"/>
  </w:num>
  <w:num w:numId="17">
    <w:abstractNumId w:val="22"/>
  </w:num>
  <w:num w:numId="18">
    <w:abstractNumId w:val="4"/>
  </w:num>
  <w:num w:numId="19">
    <w:abstractNumId w:val="15"/>
  </w:num>
  <w:num w:numId="20">
    <w:abstractNumId w:val="8"/>
  </w:num>
  <w:num w:numId="21">
    <w:abstractNumId w:val="19"/>
  </w:num>
  <w:num w:numId="22">
    <w:abstractNumId w:val="24"/>
  </w:num>
  <w:num w:numId="23">
    <w:abstractNumId w:val="12"/>
  </w:num>
  <w:num w:numId="24">
    <w:abstractNumId w:val="9"/>
  </w:num>
  <w:num w:numId="25">
    <w:abstractNumId w:val="25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5867"/>
    <w:rsid w:val="0004041C"/>
    <w:rsid w:val="000471FE"/>
    <w:rsid w:val="000573DC"/>
    <w:rsid w:val="00086EAC"/>
    <w:rsid w:val="000B337B"/>
    <w:rsid w:val="000B6677"/>
    <w:rsid w:val="001121FA"/>
    <w:rsid w:val="00141491"/>
    <w:rsid w:val="0014626C"/>
    <w:rsid w:val="001473AA"/>
    <w:rsid w:val="001528F7"/>
    <w:rsid w:val="00187C61"/>
    <w:rsid w:val="00192D1C"/>
    <w:rsid w:val="001A1803"/>
    <w:rsid w:val="001C1C51"/>
    <w:rsid w:val="001C1D17"/>
    <w:rsid w:val="001F75EF"/>
    <w:rsid w:val="00217F22"/>
    <w:rsid w:val="00225737"/>
    <w:rsid w:val="00230CA6"/>
    <w:rsid w:val="002360A2"/>
    <w:rsid w:val="0024393E"/>
    <w:rsid w:val="002556E3"/>
    <w:rsid w:val="00257CCB"/>
    <w:rsid w:val="002636E6"/>
    <w:rsid w:val="00270E7D"/>
    <w:rsid w:val="00286F43"/>
    <w:rsid w:val="002970CE"/>
    <w:rsid w:val="002A4F0E"/>
    <w:rsid w:val="002A7366"/>
    <w:rsid w:val="002F137C"/>
    <w:rsid w:val="002F7FD3"/>
    <w:rsid w:val="00307787"/>
    <w:rsid w:val="00311FF0"/>
    <w:rsid w:val="00312AE7"/>
    <w:rsid w:val="0033597E"/>
    <w:rsid w:val="0033741F"/>
    <w:rsid w:val="003428F0"/>
    <w:rsid w:val="003456DC"/>
    <w:rsid w:val="00350589"/>
    <w:rsid w:val="00351919"/>
    <w:rsid w:val="003754FF"/>
    <w:rsid w:val="00393BD8"/>
    <w:rsid w:val="00397D4D"/>
    <w:rsid w:val="003E14A3"/>
    <w:rsid w:val="003E3C07"/>
    <w:rsid w:val="003E4048"/>
    <w:rsid w:val="003E4FDB"/>
    <w:rsid w:val="003E51C9"/>
    <w:rsid w:val="003F0808"/>
    <w:rsid w:val="00405169"/>
    <w:rsid w:val="004135B7"/>
    <w:rsid w:val="00423B7E"/>
    <w:rsid w:val="00426677"/>
    <w:rsid w:val="00437161"/>
    <w:rsid w:val="0044511B"/>
    <w:rsid w:val="00453D41"/>
    <w:rsid w:val="0046067E"/>
    <w:rsid w:val="00475B07"/>
    <w:rsid w:val="004907C1"/>
    <w:rsid w:val="00490F6B"/>
    <w:rsid w:val="00492BDE"/>
    <w:rsid w:val="004A4B4F"/>
    <w:rsid w:val="004B2C1F"/>
    <w:rsid w:val="004C0804"/>
    <w:rsid w:val="004D2D10"/>
    <w:rsid w:val="004D7446"/>
    <w:rsid w:val="004E5880"/>
    <w:rsid w:val="005005F8"/>
    <w:rsid w:val="00511515"/>
    <w:rsid w:val="00517DFD"/>
    <w:rsid w:val="0052173B"/>
    <w:rsid w:val="0053718D"/>
    <w:rsid w:val="00563963"/>
    <w:rsid w:val="00582542"/>
    <w:rsid w:val="00595133"/>
    <w:rsid w:val="005C7F76"/>
    <w:rsid w:val="005D379F"/>
    <w:rsid w:val="005D708F"/>
    <w:rsid w:val="005F60C6"/>
    <w:rsid w:val="00601409"/>
    <w:rsid w:val="00603E93"/>
    <w:rsid w:val="006075C3"/>
    <w:rsid w:val="00610E0E"/>
    <w:rsid w:val="0063155A"/>
    <w:rsid w:val="00646CFD"/>
    <w:rsid w:val="00652E65"/>
    <w:rsid w:val="0065788F"/>
    <w:rsid w:val="00671F3B"/>
    <w:rsid w:val="00690DFD"/>
    <w:rsid w:val="006A0887"/>
    <w:rsid w:val="006A7BF6"/>
    <w:rsid w:val="006D20B9"/>
    <w:rsid w:val="006E7F23"/>
    <w:rsid w:val="00704DCB"/>
    <w:rsid w:val="00705422"/>
    <w:rsid w:val="00706BB4"/>
    <w:rsid w:val="00726454"/>
    <w:rsid w:val="007557FC"/>
    <w:rsid w:val="007616EA"/>
    <w:rsid w:val="007662F4"/>
    <w:rsid w:val="007827F0"/>
    <w:rsid w:val="007B29D4"/>
    <w:rsid w:val="007C0186"/>
    <w:rsid w:val="007C1D8F"/>
    <w:rsid w:val="00805EB9"/>
    <w:rsid w:val="00817170"/>
    <w:rsid w:val="008175E0"/>
    <w:rsid w:val="008203DE"/>
    <w:rsid w:val="0082352D"/>
    <w:rsid w:val="008253E2"/>
    <w:rsid w:val="00840FCF"/>
    <w:rsid w:val="008758EA"/>
    <w:rsid w:val="008956D6"/>
    <w:rsid w:val="008961C5"/>
    <w:rsid w:val="008A3134"/>
    <w:rsid w:val="008B1B46"/>
    <w:rsid w:val="008B5D94"/>
    <w:rsid w:val="008B7DF4"/>
    <w:rsid w:val="008D273B"/>
    <w:rsid w:val="008D2B2D"/>
    <w:rsid w:val="008D4790"/>
    <w:rsid w:val="008D5B7D"/>
    <w:rsid w:val="008E768E"/>
    <w:rsid w:val="009004CE"/>
    <w:rsid w:val="00900AE6"/>
    <w:rsid w:val="00914062"/>
    <w:rsid w:val="009311A7"/>
    <w:rsid w:val="00947FD7"/>
    <w:rsid w:val="00953646"/>
    <w:rsid w:val="009670EA"/>
    <w:rsid w:val="0097562D"/>
    <w:rsid w:val="00986D24"/>
    <w:rsid w:val="009D158F"/>
    <w:rsid w:val="009E22E9"/>
    <w:rsid w:val="009E2BCA"/>
    <w:rsid w:val="009F6E55"/>
    <w:rsid w:val="00A02840"/>
    <w:rsid w:val="00A2373A"/>
    <w:rsid w:val="00A26532"/>
    <w:rsid w:val="00A26A5F"/>
    <w:rsid w:val="00A50C8D"/>
    <w:rsid w:val="00A720B2"/>
    <w:rsid w:val="00A74A04"/>
    <w:rsid w:val="00A80A21"/>
    <w:rsid w:val="00A848BF"/>
    <w:rsid w:val="00A85F2E"/>
    <w:rsid w:val="00A91DFE"/>
    <w:rsid w:val="00A96E02"/>
    <w:rsid w:val="00A97A3F"/>
    <w:rsid w:val="00AA387C"/>
    <w:rsid w:val="00AA3D4C"/>
    <w:rsid w:val="00AA67FE"/>
    <w:rsid w:val="00AA774D"/>
    <w:rsid w:val="00AC313F"/>
    <w:rsid w:val="00AC784D"/>
    <w:rsid w:val="00AD7175"/>
    <w:rsid w:val="00AE1F3A"/>
    <w:rsid w:val="00AE2978"/>
    <w:rsid w:val="00AE2C1B"/>
    <w:rsid w:val="00AE56C4"/>
    <w:rsid w:val="00AE6279"/>
    <w:rsid w:val="00AF4596"/>
    <w:rsid w:val="00B014A2"/>
    <w:rsid w:val="00B0250A"/>
    <w:rsid w:val="00B1054B"/>
    <w:rsid w:val="00B170AC"/>
    <w:rsid w:val="00B220ED"/>
    <w:rsid w:val="00B262A7"/>
    <w:rsid w:val="00B2786A"/>
    <w:rsid w:val="00B44A86"/>
    <w:rsid w:val="00B51460"/>
    <w:rsid w:val="00B84BD2"/>
    <w:rsid w:val="00B85663"/>
    <w:rsid w:val="00B96D0B"/>
    <w:rsid w:val="00BA06AF"/>
    <w:rsid w:val="00BC361B"/>
    <w:rsid w:val="00BC5741"/>
    <w:rsid w:val="00BE16D0"/>
    <w:rsid w:val="00BE4FED"/>
    <w:rsid w:val="00C102EF"/>
    <w:rsid w:val="00C2736A"/>
    <w:rsid w:val="00C27C70"/>
    <w:rsid w:val="00C33D06"/>
    <w:rsid w:val="00C35B9B"/>
    <w:rsid w:val="00C63DE2"/>
    <w:rsid w:val="00C743A2"/>
    <w:rsid w:val="00C8102D"/>
    <w:rsid w:val="00C841B2"/>
    <w:rsid w:val="00C97ED7"/>
    <w:rsid w:val="00CB37B7"/>
    <w:rsid w:val="00CD00A2"/>
    <w:rsid w:val="00CE3BC8"/>
    <w:rsid w:val="00D02BE1"/>
    <w:rsid w:val="00D10C56"/>
    <w:rsid w:val="00D27C5E"/>
    <w:rsid w:val="00D33E2D"/>
    <w:rsid w:val="00D64978"/>
    <w:rsid w:val="00D7493A"/>
    <w:rsid w:val="00D957FD"/>
    <w:rsid w:val="00DA2E89"/>
    <w:rsid w:val="00DA6FD5"/>
    <w:rsid w:val="00DB600F"/>
    <w:rsid w:val="00DC1720"/>
    <w:rsid w:val="00DC5164"/>
    <w:rsid w:val="00DD48D7"/>
    <w:rsid w:val="00DE3B88"/>
    <w:rsid w:val="00DF3D43"/>
    <w:rsid w:val="00E27448"/>
    <w:rsid w:val="00E464D5"/>
    <w:rsid w:val="00E91D57"/>
    <w:rsid w:val="00EB5DBC"/>
    <w:rsid w:val="00EC535D"/>
    <w:rsid w:val="00ED05C9"/>
    <w:rsid w:val="00ED1B69"/>
    <w:rsid w:val="00ED52A8"/>
    <w:rsid w:val="00EE12BF"/>
    <w:rsid w:val="00F00CB2"/>
    <w:rsid w:val="00F056AE"/>
    <w:rsid w:val="00F14CE8"/>
    <w:rsid w:val="00F30D9A"/>
    <w:rsid w:val="00F32D8C"/>
    <w:rsid w:val="00F35713"/>
    <w:rsid w:val="00F43B85"/>
    <w:rsid w:val="00F57888"/>
    <w:rsid w:val="00F63787"/>
    <w:rsid w:val="00F842EA"/>
    <w:rsid w:val="00F853A0"/>
    <w:rsid w:val="00F86889"/>
    <w:rsid w:val="00F90FFE"/>
    <w:rsid w:val="00F9416C"/>
    <w:rsid w:val="00F957B2"/>
    <w:rsid w:val="00FC258E"/>
    <w:rsid w:val="00FC6F22"/>
    <w:rsid w:val="00FF1850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5F60C6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locked/>
    <w:rsid w:val="005F60C6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EOAgendaItemIndent">
    <w:name w:val="CEO_AgendaItemIndent"/>
    <w:basedOn w:val="Normal"/>
    <w:rsid w:val="00086EAC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contributionStart">
    <w:name w:val="CEO_contributionStart"/>
    <w:basedOn w:val="Normal"/>
    <w:rsid w:val="005F60C6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styleId="NormalWeb">
    <w:name w:val="Normal (Web)"/>
    <w:basedOn w:val="Normal"/>
    <w:uiPriority w:val="99"/>
    <w:unhideWhenUsed/>
    <w:locked/>
    <w:rsid w:val="005F60C6"/>
    <w:pPr>
      <w:spacing w:before="0" w:after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EOAgendaItemIndent">
    <w:name w:val="CEO_AgendaItemIndent"/>
    <w:basedOn w:val="Normal"/>
    <w:rsid w:val="00086EAC"/>
    <w:pPr>
      <w:tabs>
        <w:tab w:val="left" w:pos="459"/>
      </w:tabs>
      <w:spacing w:before="60" w:after="60"/>
      <w:ind w:left="34" w:right="12"/>
    </w:pPr>
    <w:rPr>
      <w:rFonts w:ascii="Verdana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8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sg@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dtdirecto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5DF2-FD1B-4F74-88CE-6D7FB828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Christine Sund</cp:lastModifiedBy>
  <cp:revision>5</cp:revision>
  <cp:lastPrinted>2013-01-08T12:30:00Z</cp:lastPrinted>
  <dcterms:created xsi:type="dcterms:W3CDTF">2013-01-08T12:22:00Z</dcterms:created>
  <dcterms:modified xsi:type="dcterms:W3CDTF">2013-01-08T15:32:00Z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