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4367"/>
        <w:gridCol w:w="3930"/>
      </w:tblGrid>
      <w:tr w:rsidR="00772EB4" w:rsidTr="00EC05B1">
        <w:trPr>
          <w:jc w:val="center"/>
        </w:trPr>
        <w:tc>
          <w:tcPr>
            <w:tcW w:w="10128" w:type="dxa"/>
            <w:gridSpan w:val="3"/>
            <w:shd w:val="clear" w:color="auto" w:fill="auto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 wp14:anchorId="3B7351D4" wp14:editId="5216FF7E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Tr="0000167D">
        <w:trPr>
          <w:jc w:val="center"/>
        </w:trPr>
        <w:tc>
          <w:tcPr>
            <w:tcW w:w="10128" w:type="dxa"/>
            <w:gridSpan w:val="3"/>
          </w:tcPr>
          <w:p w:rsidR="00F337D4" w:rsidRPr="00405717" w:rsidRDefault="00F337D4" w:rsidP="002670AF">
            <w:pPr>
              <w:pStyle w:val="BDTName"/>
              <w:rPr>
                <w:sz w:val="24"/>
                <w:szCs w:val="24"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مكتب</w:t>
            </w:r>
            <w:r w:rsidRPr="00405717">
              <w:rPr>
                <w:sz w:val="24"/>
                <w:szCs w:val="24"/>
                <w:rtl/>
              </w:rPr>
              <w:t xml:space="preserve"> </w:t>
            </w:r>
            <w:r w:rsidRPr="00405717">
              <w:rPr>
                <w:rFonts w:hint="cs"/>
                <w:sz w:val="24"/>
                <w:szCs w:val="24"/>
                <w:rtl/>
              </w:rPr>
              <w:t>تنمية</w:t>
            </w:r>
            <w:r w:rsidRPr="00405717">
              <w:rPr>
                <w:sz w:val="24"/>
                <w:szCs w:val="24"/>
                <w:rtl/>
              </w:rPr>
              <w:t xml:space="preserve"> </w:t>
            </w:r>
            <w:r w:rsidRPr="00405717">
              <w:rPr>
                <w:rFonts w:hint="cs"/>
                <w:sz w:val="24"/>
                <w:szCs w:val="24"/>
                <w:rtl/>
              </w:rPr>
              <w:t>الاتصالات</w:t>
            </w:r>
            <w:r w:rsidRPr="00405717">
              <w:rPr>
                <w:sz w:val="24"/>
                <w:szCs w:val="24"/>
              </w:rPr>
              <w:t xml:space="preserve">(BDT) </w:t>
            </w:r>
          </w:p>
        </w:tc>
      </w:tr>
      <w:tr w:rsidR="00772EB4" w:rsidRPr="00574B2A" w:rsidTr="00464C9B">
        <w:trPr>
          <w:jc w:val="center"/>
        </w:trPr>
        <w:tc>
          <w:tcPr>
            <w:tcW w:w="6198" w:type="dxa"/>
            <w:gridSpan w:val="2"/>
          </w:tcPr>
          <w:p w:rsidR="00772EB4" w:rsidRPr="00405717" w:rsidRDefault="00772EB4" w:rsidP="00241DAA">
            <w:pPr>
              <w:spacing w:before="0" w:after="0"/>
              <w:ind w:left="159"/>
              <w:rPr>
                <w:rFonts w:cs="Simplified Arabic"/>
                <w:sz w:val="24"/>
                <w:szCs w:val="24"/>
                <w:lang w:val="fr-FR"/>
              </w:rPr>
            </w:pPr>
          </w:p>
        </w:tc>
        <w:tc>
          <w:tcPr>
            <w:tcW w:w="3930" w:type="dxa"/>
          </w:tcPr>
          <w:p w:rsidR="00772EB4" w:rsidRPr="00405717" w:rsidRDefault="00772EB4" w:rsidP="00D67616">
            <w:pPr>
              <w:pStyle w:val="BDTDate"/>
              <w:bidi/>
              <w:spacing w:before="0" w:after="0"/>
              <w:rPr>
                <w:rFonts w:cs="Simplified Arabic"/>
                <w:sz w:val="24"/>
                <w:szCs w:val="24"/>
                <w:lang w:val="en-US" w:bidi="ar-EG"/>
              </w:rPr>
            </w:pPr>
          </w:p>
        </w:tc>
      </w:tr>
      <w:tr w:rsidR="0078689A" w:rsidRPr="00464C9B" w:rsidTr="00464C9B">
        <w:trPr>
          <w:trHeight w:hRule="exact" w:val="397"/>
          <w:jc w:val="center"/>
        </w:trPr>
        <w:tc>
          <w:tcPr>
            <w:tcW w:w="1831" w:type="dxa"/>
          </w:tcPr>
          <w:p w:rsidR="0078689A" w:rsidRPr="00405717" w:rsidRDefault="0078689A" w:rsidP="00E53013">
            <w:pPr>
              <w:pStyle w:val="BDTContact"/>
              <w:spacing w:line="300" w:lineRule="exact"/>
              <w:rPr>
                <w:sz w:val="24"/>
                <w:szCs w:val="24"/>
                <w:rtl/>
                <w:lang w:bidi="ar-EG"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المرجع</w:t>
            </w:r>
            <w:r w:rsidRPr="00405717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4367" w:type="dxa"/>
          </w:tcPr>
          <w:p w:rsidR="0078689A" w:rsidRPr="00405717" w:rsidRDefault="0078689A" w:rsidP="00B723CE">
            <w:pPr>
              <w:pStyle w:val="BDTContactDetails"/>
              <w:ind w:left="0"/>
              <w:rPr>
                <w:sz w:val="24"/>
                <w:szCs w:val="24"/>
                <w:rtl/>
                <w:lang w:bidi="ar-SY"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الرسالة</w:t>
            </w:r>
            <w:r w:rsidRPr="00405717">
              <w:rPr>
                <w:sz w:val="24"/>
                <w:szCs w:val="24"/>
                <w:rtl/>
              </w:rPr>
              <w:t xml:space="preserve"> </w:t>
            </w:r>
            <w:r w:rsidRPr="00405717">
              <w:rPr>
                <w:rFonts w:hint="cs"/>
                <w:sz w:val="24"/>
                <w:szCs w:val="24"/>
                <w:rtl/>
              </w:rPr>
              <w:t>المعممة</w:t>
            </w:r>
            <w:r w:rsidRPr="00405717">
              <w:rPr>
                <w:sz w:val="24"/>
                <w:szCs w:val="24"/>
                <w:rtl/>
              </w:rPr>
              <w:t xml:space="preserve"> </w:t>
            </w:r>
            <w:r w:rsidRPr="00264C05">
              <w:t>BDT/</w:t>
            </w:r>
            <w:r w:rsidR="009A5AAF" w:rsidRPr="00264C05">
              <w:t>IP/CSTG</w:t>
            </w:r>
            <w:r w:rsidR="00B32070" w:rsidRPr="00264C05">
              <w:t>/</w:t>
            </w:r>
            <w:r w:rsidR="00B723CE" w:rsidRPr="00264C05">
              <w:t>010</w:t>
            </w:r>
          </w:p>
        </w:tc>
        <w:tc>
          <w:tcPr>
            <w:tcW w:w="3930" w:type="dxa"/>
          </w:tcPr>
          <w:p w:rsidR="0078689A" w:rsidRPr="00405717" w:rsidRDefault="0078689A" w:rsidP="0045783A">
            <w:pPr>
              <w:pStyle w:val="BDTAddressee"/>
              <w:bidi/>
              <w:spacing w:line="300" w:lineRule="exact"/>
              <w:rPr>
                <w:rFonts w:cs="Simplified Arabic"/>
                <w:sz w:val="24"/>
                <w:szCs w:val="24"/>
                <w:lang w:bidi="ar-EG"/>
              </w:rPr>
            </w:pPr>
          </w:p>
        </w:tc>
      </w:tr>
      <w:tr w:rsidR="0078689A" w:rsidRPr="00464C9B" w:rsidTr="00464C9B">
        <w:trPr>
          <w:trHeight w:hRule="exact" w:val="567"/>
          <w:jc w:val="center"/>
        </w:trPr>
        <w:tc>
          <w:tcPr>
            <w:tcW w:w="1831" w:type="dxa"/>
          </w:tcPr>
          <w:p w:rsidR="0078689A" w:rsidRPr="00405717" w:rsidRDefault="0078689A" w:rsidP="002670AF">
            <w:pPr>
              <w:pStyle w:val="BDTContact"/>
              <w:spacing w:before="120" w:after="120" w:line="280" w:lineRule="exact"/>
              <w:rPr>
                <w:sz w:val="24"/>
                <w:szCs w:val="24"/>
                <w:rtl/>
              </w:rPr>
            </w:pPr>
          </w:p>
        </w:tc>
        <w:tc>
          <w:tcPr>
            <w:tcW w:w="4367" w:type="dxa"/>
          </w:tcPr>
          <w:p w:rsidR="0078689A" w:rsidRPr="00405717" w:rsidRDefault="0078689A" w:rsidP="00F45EE2">
            <w:pPr>
              <w:pStyle w:val="BDTContactDetails"/>
              <w:bidi w:val="0"/>
              <w:spacing w:before="120" w:after="120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3930" w:type="dxa"/>
          </w:tcPr>
          <w:p w:rsidR="0078689A" w:rsidRPr="00405717" w:rsidRDefault="0078689A" w:rsidP="00917BA5">
            <w:pPr>
              <w:pStyle w:val="BDTAddressee"/>
              <w:bidi/>
              <w:spacing w:before="120" w:after="120" w:line="280" w:lineRule="exact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</w:rPr>
              <w:t>جنيف،</w:t>
            </w:r>
            <w:r w:rsidR="00ED2930" w:rsidRPr="00264C05">
              <w:rPr>
                <w:rFonts w:cs="Simplified Arabic"/>
                <w:szCs w:val="22"/>
              </w:rPr>
              <w:t>2</w:t>
            </w:r>
            <w:r w:rsidR="00917BA5">
              <w:rPr>
                <w:rFonts w:cs="Simplified Arabic"/>
                <w:szCs w:val="22"/>
              </w:rPr>
              <w:t>5</w:t>
            </w:r>
            <w:r w:rsidR="00ED2930" w:rsidRPr="00405717">
              <w:rPr>
                <w:rFonts w:cs="Simplified Arabic"/>
                <w:sz w:val="24"/>
                <w:szCs w:val="24"/>
              </w:rPr>
              <w:t xml:space="preserve"> </w:t>
            </w:r>
            <w:r w:rsidRPr="00405717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r w:rsidR="00560B7E" w:rsidRPr="00405717">
              <w:rPr>
                <w:rFonts w:cs="Simplified Arabic" w:hint="cs"/>
                <w:sz w:val="24"/>
                <w:szCs w:val="24"/>
                <w:rtl/>
                <w:lang w:bidi="ar-EG"/>
              </w:rPr>
              <w:t>يناير</w:t>
            </w:r>
            <w:r w:rsidR="004E5C68" w:rsidRPr="00405717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="00560B7E" w:rsidRPr="00264C05">
              <w:rPr>
                <w:rFonts w:cs="Simplified Arabic"/>
                <w:szCs w:val="22"/>
                <w:lang w:bidi="ar-EG"/>
              </w:rPr>
              <w:t>2012</w:t>
            </w:r>
          </w:p>
        </w:tc>
      </w:tr>
      <w:tr w:rsidR="0078689A" w:rsidRPr="00464C9B" w:rsidTr="00C621C1">
        <w:trPr>
          <w:trHeight w:hRule="exact" w:val="227"/>
          <w:jc w:val="center"/>
        </w:trPr>
        <w:tc>
          <w:tcPr>
            <w:tcW w:w="1831" w:type="dxa"/>
            <w:vAlign w:val="center"/>
          </w:tcPr>
          <w:p w:rsidR="0078689A" w:rsidRPr="00405717" w:rsidRDefault="0078689A" w:rsidP="00C621C1">
            <w:pPr>
              <w:pStyle w:val="BDTContact"/>
              <w:spacing w:line="160" w:lineRule="exact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78689A" w:rsidRPr="00405717" w:rsidRDefault="0078689A" w:rsidP="00C621C1">
            <w:pPr>
              <w:pStyle w:val="BDTContactDetails"/>
              <w:spacing w:line="1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78689A" w:rsidRPr="00405717" w:rsidRDefault="0078689A" w:rsidP="00C621C1">
            <w:pPr>
              <w:spacing w:before="0" w:after="0" w:line="160" w:lineRule="exact"/>
              <w:rPr>
                <w:rFonts w:cs="Simplified Arabic"/>
                <w:sz w:val="24"/>
                <w:szCs w:val="24"/>
                <w:lang w:val="en-US"/>
              </w:rPr>
            </w:pPr>
          </w:p>
        </w:tc>
      </w:tr>
      <w:tr w:rsidR="00510954" w:rsidRPr="00464C9B" w:rsidTr="003D498A">
        <w:trPr>
          <w:trHeight w:val="2381"/>
          <w:jc w:val="center"/>
        </w:trPr>
        <w:tc>
          <w:tcPr>
            <w:tcW w:w="1831" w:type="dxa"/>
          </w:tcPr>
          <w:p w:rsidR="00502764" w:rsidRPr="00405717" w:rsidRDefault="00510954" w:rsidP="00502764">
            <w:pPr>
              <w:pStyle w:val="BDTSubject"/>
              <w:spacing w:before="120" w:after="40" w:line="300" w:lineRule="exact"/>
              <w:rPr>
                <w:sz w:val="24"/>
                <w:szCs w:val="24"/>
                <w:rtl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جهة الاتصال:</w:t>
            </w:r>
            <w:r w:rsidR="00502764" w:rsidRPr="00405717">
              <w:rPr>
                <w:rFonts w:hint="cs"/>
                <w:sz w:val="24"/>
                <w:szCs w:val="24"/>
                <w:rtl/>
              </w:rPr>
              <w:br/>
            </w:r>
            <w:r w:rsidR="00502764" w:rsidRPr="00405717">
              <w:rPr>
                <w:sz w:val="24"/>
                <w:szCs w:val="24"/>
                <w:rtl/>
              </w:rPr>
              <w:br/>
            </w:r>
          </w:p>
          <w:p w:rsidR="00510954" w:rsidRPr="00405717" w:rsidRDefault="00510954" w:rsidP="00502764">
            <w:pPr>
              <w:pStyle w:val="BDTSubject"/>
              <w:spacing w:before="240" w:after="40" w:line="300" w:lineRule="exact"/>
              <w:rPr>
                <w:sz w:val="24"/>
                <w:szCs w:val="24"/>
                <w:rtl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الهاتف</w:t>
            </w:r>
            <w:r w:rsidRPr="00405717">
              <w:rPr>
                <w:sz w:val="24"/>
                <w:szCs w:val="24"/>
              </w:rPr>
              <w:t>:</w:t>
            </w:r>
          </w:p>
          <w:p w:rsidR="00510954" w:rsidRPr="00405717" w:rsidRDefault="00510954" w:rsidP="00C621C1">
            <w:pPr>
              <w:pStyle w:val="BDTSubject"/>
              <w:spacing w:before="40" w:after="40" w:line="300" w:lineRule="exact"/>
              <w:rPr>
                <w:sz w:val="24"/>
                <w:szCs w:val="24"/>
                <w:rtl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الفاكس</w:t>
            </w:r>
            <w:r w:rsidRPr="00405717">
              <w:rPr>
                <w:sz w:val="24"/>
                <w:szCs w:val="24"/>
              </w:rPr>
              <w:t>:</w:t>
            </w:r>
          </w:p>
          <w:p w:rsidR="00510954" w:rsidRPr="00405717" w:rsidRDefault="00510954" w:rsidP="00C621C1">
            <w:pPr>
              <w:pStyle w:val="BDTSubject"/>
              <w:spacing w:before="40" w:after="40" w:line="300" w:lineRule="exact"/>
              <w:rPr>
                <w:sz w:val="24"/>
                <w:szCs w:val="24"/>
                <w:rtl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البريد</w:t>
            </w:r>
            <w:r w:rsidRPr="00405717">
              <w:rPr>
                <w:sz w:val="24"/>
                <w:szCs w:val="24"/>
                <w:rtl/>
              </w:rPr>
              <w:t xml:space="preserve"> </w:t>
            </w:r>
            <w:r w:rsidRPr="00405717">
              <w:rPr>
                <w:rFonts w:hint="cs"/>
                <w:sz w:val="24"/>
                <w:szCs w:val="24"/>
                <w:rtl/>
              </w:rPr>
              <w:t>الإلكتروني</w:t>
            </w:r>
            <w:r w:rsidRPr="00405717">
              <w:rPr>
                <w:sz w:val="24"/>
                <w:szCs w:val="24"/>
              </w:rPr>
              <w:t>:</w:t>
            </w:r>
          </w:p>
        </w:tc>
        <w:tc>
          <w:tcPr>
            <w:tcW w:w="4367" w:type="dxa"/>
          </w:tcPr>
          <w:p w:rsidR="00510954" w:rsidRPr="00405717" w:rsidRDefault="00510954" w:rsidP="00502764">
            <w:pPr>
              <w:pStyle w:val="BDTSubjectdetail"/>
              <w:spacing w:before="120" w:after="40" w:line="300" w:lineRule="exact"/>
              <w:rPr>
                <w:sz w:val="24"/>
                <w:szCs w:val="24"/>
                <w:rtl/>
                <w:lang w:bidi="ar-EG"/>
              </w:rPr>
            </w:pPr>
            <w:r w:rsidRPr="00405717">
              <w:rPr>
                <w:rFonts w:hint="cs"/>
                <w:spacing w:val="-4"/>
                <w:sz w:val="24"/>
                <w:szCs w:val="24"/>
                <w:rtl/>
              </w:rPr>
              <w:t>كريستين ساند،</w:t>
            </w:r>
            <w:r w:rsidR="00502764" w:rsidRPr="00405717">
              <w:rPr>
                <w:spacing w:val="-4"/>
                <w:sz w:val="24"/>
                <w:szCs w:val="24"/>
                <w:rtl/>
              </w:rPr>
              <w:br/>
            </w:r>
            <w:r w:rsidR="00B32070" w:rsidRPr="00405717">
              <w:rPr>
                <w:rFonts w:hint="cs"/>
                <w:sz w:val="24"/>
                <w:szCs w:val="24"/>
                <w:rtl/>
              </w:rPr>
              <w:t>القائمة بأعمال منسق لجنتي</w:t>
            </w:r>
            <w:r w:rsidRPr="00405717">
              <w:rPr>
                <w:rFonts w:hint="cs"/>
                <w:sz w:val="24"/>
                <w:szCs w:val="24"/>
                <w:rtl/>
              </w:rPr>
              <w:t xml:space="preserve"> دراسات قطاع تنمية الاتصالات</w:t>
            </w:r>
          </w:p>
          <w:p w:rsidR="00510954" w:rsidRPr="004E00F3" w:rsidRDefault="00510954" w:rsidP="00502764">
            <w:pPr>
              <w:pStyle w:val="BDTSubjectdetail"/>
              <w:spacing w:before="240" w:after="40" w:line="300" w:lineRule="exact"/>
              <w:rPr>
                <w:szCs w:val="22"/>
                <w:rtl/>
                <w:lang w:bidi="ar-EG"/>
              </w:rPr>
            </w:pPr>
            <w:r w:rsidRPr="004E00F3">
              <w:rPr>
                <w:szCs w:val="22"/>
              </w:rPr>
              <w:t>+41</w:t>
            </w:r>
            <w:r w:rsidR="00502764" w:rsidRPr="004E00F3">
              <w:rPr>
                <w:szCs w:val="22"/>
                <w:lang w:val="en-US"/>
              </w:rPr>
              <w:t> </w:t>
            </w:r>
            <w:r w:rsidRPr="004E00F3">
              <w:rPr>
                <w:szCs w:val="22"/>
              </w:rPr>
              <w:t>22</w:t>
            </w:r>
            <w:r w:rsidR="00502764" w:rsidRPr="004E00F3">
              <w:rPr>
                <w:szCs w:val="22"/>
              </w:rPr>
              <w:t> </w:t>
            </w:r>
            <w:r w:rsidRPr="004E00F3">
              <w:rPr>
                <w:szCs w:val="22"/>
              </w:rPr>
              <w:t>730</w:t>
            </w:r>
            <w:r w:rsidR="00502764" w:rsidRPr="004E00F3">
              <w:rPr>
                <w:szCs w:val="22"/>
              </w:rPr>
              <w:t> </w:t>
            </w:r>
            <w:r w:rsidRPr="004E00F3">
              <w:rPr>
                <w:szCs w:val="22"/>
              </w:rPr>
              <w:t>5203</w:t>
            </w:r>
            <w:r w:rsidRPr="004E00F3">
              <w:rPr>
                <w:szCs w:val="22"/>
                <w:lang w:val="en-US"/>
              </w:rPr>
              <w:t>/5999</w:t>
            </w:r>
          </w:p>
          <w:p w:rsidR="00510954" w:rsidRPr="004E00F3" w:rsidRDefault="00510954" w:rsidP="00C621C1">
            <w:pPr>
              <w:pStyle w:val="BDTSubjectdetail"/>
              <w:overflowPunct/>
              <w:autoSpaceDE/>
              <w:autoSpaceDN/>
              <w:adjustRightInd/>
              <w:spacing w:before="40" w:after="40" w:line="300" w:lineRule="exact"/>
              <w:textAlignment w:val="auto"/>
              <w:rPr>
                <w:szCs w:val="22"/>
                <w:rtl/>
                <w:lang w:bidi="ar-EG"/>
              </w:rPr>
            </w:pPr>
            <w:r w:rsidRPr="004E00F3">
              <w:rPr>
                <w:szCs w:val="22"/>
              </w:rPr>
              <w:t>41 22 730 5484</w:t>
            </w:r>
            <w:r w:rsidRPr="004E00F3">
              <w:rPr>
                <w:szCs w:val="22"/>
                <w:rtl/>
              </w:rPr>
              <w:t>+</w:t>
            </w:r>
          </w:p>
          <w:p w:rsidR="00510954" w:rsidRPr="00405717" w:rsidRDefault="00BD6EB0" w:rsidP="00C621C1">
            <w:pPr>
              <w:pStyle w:val="BDTSubjectdetail"/>
              <w:overflowPunct/>
              <w:autoSpaceDE/>
              <w:autoSpaceDN/>
              <w:adjustRightInd/>
              <w:spacing w:before="40" w:after="40" w:line="300" w:lineRule="exact"/>
              <w:textAlignment w:val="auto"/>
              <w:rPr>
                <w:sz w:val="24"/>
                <w:szCs w:val="24"/>
                <w:rtl/>
                <w:lang w:bidi="ar-EG"/>
              </w:rPr>
            </w:pPr>
            <w:hyperlink r:id="rId10" w:history="1">
              <w:r w:rsidR="00510954" w:rsidRPr="004E00F3">
                <w:rPr>
                  <w:rStyle w:val="Hyperlink"/>
                  <w:rFonts w:cs="Simplified Arabic"/>
                  <w:szCs w:val="22"/>
                </w:rPr>
                <w:t>devsg@itu.int</w:t>
              </w:r>
            </w:hyperlink>
          </w:p>
        </w:tc>
        <w:tc>
          <w:tcPr>
            <w:tcW w:w="3930" w:type="dxa"/>
          </w:tcPr>
          <w:p w:rsidR="00510954" w:rsidRPr="00405717" w:rsidRDefault="00510954" w:rsidP="009A1398">
            <w:pPr>
              <w:pStyle w:val="BDTAddressee"/>
              <w:bidi/>
              <w:spacing w:before="120" w:after="40" w:line="300" w:lineRule="exact"/>
              <w:rPr>
                <w:rFonts w:cs="Simplified Arabic"/>
                <w:sz w:val="24"/>
                <w:szCs w:val="24"/>
                <w:rtl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</w:rPr>
              <w:t>إلى:</w:t>
            </w:r>
          </w:p>
          <w:p w:rsidR="00510954" w:rsidRPr="00405717" w:rsidRDefault="00510954" w:rsidP="00441AB9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jc w:val="both"/>
              <w:rPr>
                <w:rFonts w:cs="Simplified Arabic"/>
                <w:spacing w:val="-6"/>
                <w:sz w:val="24"/>
                <w:szCs w:val="24"/>
                <w:lang w:val="en-US" w:eastAsia="zh-CN"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إدارات</w:t>
            </w:r>
            <w:r w:rsidRPr="0040571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الدول</w:t>
            </w:r>
            <w:r w:rsidRPr="0040571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الأعضاء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 xml:space="preserve"> </w:t>
            </w:r>
            <w:r w:rsidR="00B32070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 xml:space="preserve">في 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>الاتحاد</w:t>
            </w:r>
            <w:r w:rsidR="00B723CE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DF6B7A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>ال</w:t>
            </w:r>
            <w:r w:rsidR="000025D6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>مراقب</w:t>
            </w:r>
            <w:r w:rsidR="00B723CE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 xml:space="preserve"> </w:t>
            </w:r>
            <w:r w:rsidR="00B723CE" w:rsidRPr="004E00F3">
              <w:rPr>
                <w:rFonts w:cs="Simplified Arabic" w:hint="cs"/>
                <w:spacing w:val="-6"/>
                <w:szCs w:val="22"/>
                <w:rtl/>
                <w:lang w:val="en-US" w:eastAsia="zh-CN" w:bidi="ar-EG"/>
              </w:rPr>
              <w:t>(</w:t>
            </w:r>
            <w:r w:rsidR="004C7417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 xml:space="preserve">بموجب </w:t>
            </w:r>
            <w:r w:rsidR="00B723CE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 w:bidi="ar-EG"/>
              </w:rPr>
              <w:t xml:space="preserve">القرار </w:t>
            </w:r>
            <w:r w:rsidR="00B723CE" w:rsidRPr="004E00F3">
              <w:rPr>
                <w:rFonts w:cs="Simplified Arabic"/>
                <w:spacing w:val="-6"/>
                <w:szCs w:val="22"/>
                <w:lang w:val="en-US" w:eastAsia="zh-CN" w:bidi="ar-EG"/>
              </w:rPr>
              <w:t>(99</w:t>
            </w:r>
          </w:p>
          <w:p w:rsidR="00510954" w:rsidRPr="00405717" w:rsidRDefault="00510954" w:rsidP="009A0F93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أعضاء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قطاع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الاتصالات؛</w:t>
            </w:r>
          </w:p>
          <w:p w:rsidR="00510954" w:rsidRPr="00405717" w:rsidRDefault="00510954" w:rsidP="00B32070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jc w:val="both"/>
              <w:rPr>
                <w:rFonts w:cs="Simplified Arabic"/>
                <w:spacing w:val="-6"/>
                <w:sz w:val="24"/>
                <w:szCs w:val="24"/>
                <w:rtl/>
                <w:lang w:val="en-US" w:eastAsia="zh-CN"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="00B32070"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المنتسبين إلى</w:t>
            </w:r>
            <w:r w:rsidRPr="0040571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قطاع</w:t>
            </w:r>
            <w:r w:rsidRPr="0040571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الاتصالات؛</w:t>
            </w:r>
          </w:p>
          <w:p w:rsidR="00510954" w:rsidRPr="00405717" w:rsidRDefault="00510954" w:rsidP="00502764">
            <w:pPr>
              <w:tabs>
                <w:tab w:val="left" w:pos="284"/>
              </w:tabs>
              <w:bidi/>
              <w:spacing w:before="0" w:after="0" w:line="300" w:lineRule="exact"/>
              <w:ind w:left="284" w:hanging="284"/>
              <w:rPr>
                <w:rFonts w:cs="Simplified Arabic"/>
                <w:sz w:val="24"/>
                <w:szCs w:val="24"/>
                <w:rtl/>
              </w:rPr>
            </w:pP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="00502764"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جهات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 الاتصال للجنتي الدراسات</w:t>
            </w:r>
            <w:r w:rsidR="00B32070" w:rsidRPr="00405717">
              <w:rPr>
                <w:rFonts w:cs="Simplified Arabic" w:hint="eastAsia"/>
                <w:sz w:val="24"/>
                <w:szCs w:val="24"/>
                <w:rtl/>
                <w:lang w:val="en-US" w:eastAsia="zh-CN"/>
              </w:rPr>
              <w:t> </w:t>
            </w:r>
            <w:r w:rsidRPr="002658CB">
              <w:rPr>
                <w:rFonts w:cs="Simplified Arabic"/>
                <w:szCs w:val="22"/>
                <w:lang w:val="en-US" w:eastAsia="zh-CN"/>
              </w:rPr>
              <w:t>1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 و</w:t>
            </w:r>
            <w:r w:rsidRPr="002658CB">
              <w:rPr>
                <w:rFonts w:cs="Simplified Arabic"/>
                <w:szCs w:val="22"/>
                <w:lang w:val="en-US" w:eastAsia="zh-CN"/>
              </w:rPr>
              <w:t>2</w:t>
            </w:r>
            <w:r w:rsidR="007D7D42"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 </w:t>
            </w:r>
            <w:r w:rsidR="00B32070"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ل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قطاع تنمية الاتصالات</w:t>
            </w:r>
          </w:p>
        </w:tc>
      </w:tr>
      <w:tr w:rsidR="00323D63" w:rsidRPr="00464C9B" w:rsidTr="002670AF">
        <w:trPr>
          <w:jc w:val="center"/>
        </w:trPr>
        <w:tc>
          <w:tcPr>
            <w:tcW w:w="1831" w:type="dxa"/>
          </w:tcPr>
          <w:p w:rsidR="00323D63" w:rsidRPr="00405717" w:rsidRDefault="00323D63" w:rsidP="004A602D">
            <w:pPr>
              <w:pStyle w:val="BDTSubject"/>
              <w:spacing w:after="0" w:line="120" w:lineRule="auto"/>
              <w:rPr>
                <w:sz w:val="24"/>
                <w:szCs w:val="24"/>
                <w:rtl/>
              </w:rPr>
            </w:pPr>
          </w:p>
        </w:tc>
        <w:tc>
          <w:tcPr>
            <w:tcW w:w="8297" w:type="dxa"/>
            <w:gridSpan w:val="2"/>
          </w:tcPr>
          <w:p w:rsidR="00323D63" w:rsidRPr="00405717" w:rsidRDefault="00323D63" w:rsidP="004A602D">
            <w:pPr>
              <w:pStyle w:val="BDTAddressee"/>
              <w:bidi/>
              <w:spacing w:line="120" w:lineRule="auto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772EB4" w:rsidRPr="00464C9B" w:rsidTr="002670AF">
        <w:trPr>
          <w:jc w:val="center"/>
        </w:trPr>
        <w:tc>
          <w:tcPr>
            <w:tcW w:w="1831" w:type="dxa"/>
          </w:tcPr>
          <w:p w:rsidR="00772EB4" w:rsidRPr="00405717" w:rsidRDefault="00772EB4" w:rsidP="00323D63">
            <w:pPr>
              <w:pStyle w:val="BDTSubject"/>
              <w:spacing w:before="120" w:after="120" w:line="192" w:lineRule="auto"/>
              <w:rPr>
                <w:sz w:val="24"/>
                <w:szCs w:val="24"/>
                <w:rtl/>
                <w:lang w:bidi="ar-EG"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الموضوع</w:t>
            </w:r>
            <w:r w:rsidRPr="00405717">
              <w:rPr>
                <w:sz w:val="24"/>
                <w:szCs w:val="24"/>
              </w:rPr>
              <w:t>:</w:t>
            </w:r>
          </w:p>
        </w:tc>
        <w:tc>
          <w:tcPr>
            <w:tcW w:w="8297" w:type="dxa"/>
            <w:gridSpan w:val="2"/>
          </w:tcPr>
          <w:p w:rsidR="004E5C68" w:rsidRPr="00405717" w:rsidRDefault="001F5DEC" w:rsidP="002635A2">
            <w:pPr>
              <w:pStyle w:val="BDTAddressee"/>
              <w:bidi/>
              <w:spacing w:before="120" w:after="120" w:line="192" w:lineRule="auto"/>
              <w:rPr>
                <w:rFonts w:cs="Simplified Arabic"/>
                <w:spacing w:val="-8"/>
                <w:sz w:val="24"/>
                <w:szCs w:val="24"/>
                <w:rtl/>
                <w:lang w:bidi="ar-EG"/>
              </w:rPr>
            </w:pPr>
            <w:r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>استقصاء</w:t>
            </w:r>
            <w:r w:rsidR="00B723CE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>ا</w:t>
            </w:r>
            <w:r w:rsidR="00B723CE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 xml:space="preserve">لاتحاد من أجل وضع خلاصة وافية </w:t>
            </w:r>
            <w:r w:rsidR="001C1EE4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>ل</w:t>
            </w:r>
            <w:r w:rsidR="00B723CE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 xml:space="preserve">دراسات الحالة </w:t>
            </w:r>
            <w:r w:rsidR="001C1EE4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>بشأن</w:t>
            </w:r>
            <w:r w:rsidR="00B723CE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 xml:space="preserve"> حماية</w:t>
            </w:r>
            <w:r w:rsidR="002635A2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B723CE" w:rsidRPr="00405717">
              <w:rPr>
                <w:rFonts w:ascii="Verdana Bold" w:hAnsi="Verdana Bold" w:cs="Simplified Arabic" w:hint="cs"/>
                <w:b/>
                <w:bCs/>
                <w:spacing w:val="-8"/>
                <w:sz w:val="24"/>
                <w:szCs w:val="24"/>
                <w:rtl/>
              </w:rPr>
              <w:t>مستهلك الاتصالات/تكنولوجيا المعلومات والاتصالات في بيئة متقاربة</w:t>
            </w:r>
          </w:p>
        </w:tc>
      </w:tr>
      <w:tr w:rsidR="007E6F98" w:rsidRPr="00A04395" w:rsidTr="007E6F98">
        <w:trPr>
          <w:jc w:val="center"/>
        </w:trPr>
        <w:tc>
          <w:tcPr>
            <w:tcW w:w="10128" w:type="dxa"/>
            <w:gridSpan w:val="3"/>
          </w:tcPr>
          <w:p w:rsidR="00502764" w:rsidRPr="00405717" w:rsidRDefault="00502764" w:rsidP="00A95F78">
            <w:pPr>
              <w:bidi/>
              <w:spacing w:before="360"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حضرات السادة والسيدات،</w:t>
            </w:r>
          </w:p>
          <w:p w:rsidR="007E6F98" w:rsidRPr="00405717" w:rsidRDefault="007E6F98" w:rsidP="00A95F78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تحية طيبة وبعد،</w:t>
            </w:r>
          </w:p>
          <w:p w:rsidR="007E6F98" w:rsidRPr="00405717" w:rsidRDefault="00502764" w:rsidP="00A95F78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4"/>
                <w:rtl/>
                <w:lang w:val="en-US" w:eastAsia="zh-CN" w:bidi="ar-EG"/>
              </w:rPr>
            </w:pP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أسنِد إلى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فريق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المقرر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المعني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بالمسألة</w:t>
            </w:r>
            <w:r w:rsidR="003E1565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 </w:t>
            </w:r>
            <w:r w:rsidR="004E5C68" w:rsidRPr="00D66A1A">
              <w:rPr>
                <w:rFonts w:cs="Simplified Arabic"/>
                <w:b/>
                <w:bCs/>
                <w:spacing w:val="-4"/>
                <w:szCs w:val="22"/>
                <w:lang w:val="en-US" w:eastAsia="zh-CN"/>
              </w:rPr>
              <w:t>1</w:t>
            </w:r>
            <w:r w:rsidR="009470E6" w:rsidRPr="00D66A1A">
              <w:rPr>
                <w:rFonts w:cs="Simplified Arabic"/>
                <w:b/>
                <w:bCs/>
                <w:spacing w:val="-4"/>
                <w:szCs w:val="22"/>
                <w:lang w:val="en-US" w:eastAsia="zh-CN"/>
              </w:rPr>
              <w:t>8</w:t>
            </w:r>
            <w:r w:rsidR="007E6F98" w:rsidRPr="00D66A1A">
              <w:rPr>
                <w:rFonts w:cs="Simplified Arabic"/>
                <w:b/>
                <w:bCs/>
                <w:spacing w:val="-4"/>
                <w:szCs w:val="22"/>
                <w:lang w:val="en-US" w:eastAsia="zh-CN"/>
              </w:rPr>
              <w:t>-</w:t>
            </w:r>
            <w:r w:rsidR="009470E6" w:rsidRPr="00D66A1A">
              <w:rPr>
                <w:rFonts w:cs="Simplified Arabic"/>
                <w:b/>
                <w:bCs/>
                <w:spacing w:val="-4"/>
                <w:szCs w:val="22"/>
                <w:lang w:val="en-US" w:eastAsia="zh-CN"/>
              </w:rPr>
              <w:t>2</w:t>
            </w:r>
            <w:r w:rsidR="007E6F98" w:rsidRPr="00D66A1A">
              <w:rPr>
                <w:rFonts w:cs="Simplified Arabic"/>
                <w:b/>
                <w:bCs/>
                <w:spacing w:val="-4"/>
                <w:szCs w:val="22"/>
                <w:lang w:val="en-US" w:eastAsia="zh-CN"/>
              </w:rPr>
              <w:t>/</w:t>
            </w:r>
            <w:r w:rsidR="009470E6" w:rsidRPr="00D66A1A">
              <w:rPr>
                <w:rFonts w:cs="Simplified Arabic"/>
                <w:b/>
                <w:bCs/>
                <w:spacing w:val="-4"/>
                <w:szCs w:val="22"/>
                <w:lang w:val="en-US" w:eastAsia="zh-CN"/>
              </w:rPr>
              <w:t>1</w:t>
            </w:r>
            <w:r w:rsidR="007E6F98" w:rsidRPr="00D66A1A">
              <w:rPr>
                <w:rFonts w:cs="Simplified Arabic"/>
                <w:b/>
                <w:bCs/>
                <w:spacing w:val="-4"/>
                <w:szCs w:val="22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التابع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للجنة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الدراسات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9470E6" w:rsidRPr="00405717">
              <w:rPr>
                <w:rFonts w:cs="Simplified Arabic"/>
                <w:b/>
                <w:bCs/>
                <w:spacing w:val="-4"/>
                <w:sz w:val="24"/>
                <w:szCs w:val="24"/>
                <w:lang w:val="en-US" w:eastAsia="zh-CN"/>
              </w:rPr>
              <w:t>1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لقطاع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تنمية</w:t>
            </w:r>
            <w:r w:rsidR="007E6F98" w:rsidRPr="00405717">
              <w:rPr>
                <w:rFonts w:cs="Simplified Arabic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b/>
                <w:bCs/>
                <w:spacing w:val="-4"/>
                <w:sz w:val="24"/>
                <w:szCs w:val="24"/>
                <w:rtl/>
                <w:lang w:val="en-US" w:eastAsia="zh-CN"/>
              </w:rPr>
              <w:t>الاتصالات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بالاتحاد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موضوع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4E5C6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"</w:t>
            </w:r>
            <w:r w:rsidR="009470E6" w:rsidRPr="00405717">
              <w:rPr>
                <w:spacing w:val="-4"/>
                <w:sz w:val="24"/>
                <w:szCs w:val="24"/>
                <w:rtl/>
              </w:rPr>
              <w:t> </w:t>
            </w:r>
            <w:r w:rsidR="009470E6"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>إنفاذ السياسات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 xml:space="preserve"> واللوائح</w:t>
            </w:r>
            <w:r w:rsidR="009470E6"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 xml:space="preserve"> الوطنية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>بشأن</w:t>
            </w:r>
            <w:r w:rsidR="009470E6"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 xml:space="preserve"> حماية المستهلك</w:t>
            </w:r>
            <w:r w:rsidR="009470E6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D41865"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>لا سيما</w:t>
            </w:r>
            <w:r w:rsidR="00177152" w:rsidRPr="00405717">
              <w:rPr>
                <w:rFonts w:cs="Simplified Arabic" w:hint="cs"/>
                <w:spacing w:val="-4"/>
                <w:sz w:val="24"/>
                <w:szCs w:val="24"/>
                <w:rtl/>
              </w:rPr>
              <w:t xml:space="preserve"> في بيئة متقاربة</w:t>
            </w:r>
            <w:r w:rsidR="004E5C6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"</w:t>
            </w:r>
            <w:r w:rsidR="001F5DEC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، وقد اتفق 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خلال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اجتماعه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المعقود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في</w:t>
            </w:r>
            <w:r w:rsidR="001F5DEC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4E5C6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سبتمبر</w:t>
            </w:r>
            <w:r w:rsidR="003E1565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 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lang w:val="en-US" w:eastAsia="zh-CN"/>
              </w:rPr>
              <w:t>2011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في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جنيف،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1F5DEC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بشأن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إ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صدار استقصاء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إلى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الدول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الأعضاء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وأعضاء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B32070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قطاع تنمية الاتصالات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والمنتسبين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إليه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بغية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تجميع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أحدث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المعلومات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بشأن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الوضع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الحالي</w:t>
            </w:r>
            <w:r w:rsidR="007E6F98"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AF34A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للأنشطة المتصلة بحماية المستهلك في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AF34A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مجال الاتصالات/تكنولوجيا المعلومات والاتصالات.</w:t>
            </w:r>
          </w:p>
          <w:p w:rsidR="00F306C2" w:rsidRPr="00405717" w:rsidRDefault="00AF34A7" w:rsidP="00A95F78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4"/>
                <w:rtl/>
                <w:lang w:val="en-US" w:eastAsia="zh-CN" w:bidi="ar-EG"/>
              </w:rPr>
            </w:pP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وستدرج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نتائج هذا الاستقصاء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في النواتج الرئيسية للمسألة </w:t>
            </w:r>
            <w:r w:rsidRPr="00D66A1A">
              <w:rPr>
                <w:rFonts w:cs="Simplified Arabic"/>
                <w:spacing w:val="-4"/>
                <w:szCs w:val="22"/>
                <w:lang w:val="en-US" w:eastAsia="zh-CN"/>
              </w:rPr>
              <w:t>18-2/1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أثناء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فترة الدراسة </w:t>
            </w:r>
            <w:r w:rsidRPr="00D66A1A">
              <w:rPr>
                <w:rFonts w:cs="Simplified Arabic"/>
                <w:spacing w:val="-4"/>
                <w:szCs w:val="22"/>
                <w:lang w:val="en-US" w:eastAsia="zh-CN"/>
              </w:rPr>
              <w:t>2014-201</w:t>
            </w:r>
            <w:r w:rsidR="00502764" w:rsidRPr="00D66A1A">
              <w:rPr>
                <w:rFonts w:cs="Simplified Arabic"/>
                <w:spacing w:val="-4"/>
                <w:szCs w:val="22"/>
                <w:lang w:val="en-US" w:eastAsia="zh-CN"/>
              </w:rPr>
              <w:t>0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وستساهم في الأنشطة المتصلة بالمسائل السياسية والتنظيمية الجارية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التي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يضطلع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بها مكتب تنمية الاتصالات</w:t>
            </w:r>
            <w:r w:rsidR="00AE5077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.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وترد </w:t>
            </w:r>
            <w:r w:rsidR="009C7592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في الملحق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تفاصيل</w:t>
            </w:r>
            <w:r w:rsidR="0078304E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 بهذا </w:t>
            </w:r>
            <w:r w:rsidR="009C7592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الشأن</w:t>
            </w:r>
            <w:r w:rsidR="00C435D2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.</w:t>
            </w:r>
          </w:p>
          <w:p w:rsidR="007E6F98" w:rsidRPr="008B0CB7" w:rsidRDefault="00455F41" w:rsidP="00D53DB7">
            <w:pPr>
              <w:bidi/>
              <w:spacing w:after="0" w:line="192" w:lineRule="auto"/>
              <w:jc w:val="both"/>
              <w:rPr>
                <w:rFonts w:cs="Simplified Arabic"/>
                <w:spacing w:val="-6"/>
                <w:sz w:val="24"/>
                <w:szCs w:val="24"/>
                <w:lang w:val="en-US" w:eastAsia="zh-CN"/>
              </w:rPr>
            </w:pPr>
            <w:r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و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سوف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تستخدم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جميع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البيانات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التي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يتم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جمعها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لوضع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CC45BC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 xml:space="preserve">خلاصة وافية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ل</w:t>
            </w:r>
            <w:r w:rsidR="00CC45BC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 xml:space="preserve">دراسات الحالة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التي ستكون بمثابة جزء من نواتج المسألة</w:t>
            </w:r>
            <w:r w:rsidR="00D53DB7" w:rsidRPr="008B0CB7">
              <w:rPr>
                <w:rFonts w:cs="Simplified Arabic" w:hint="eastAsia"/>
                <w:spacing w:val="-6"/>
                <w:sz w:val="24"/>
                <w:szCs w:val="24"/>
                <w:rtl/>
                <w:lang w:val="en-US" w:eastAsia="zh-CN"/>
              </w:rPr>
              <w:t> </w:t>
            </w:r>
            <w:r w:rsidR="00B63250" w:rsidRPr="008B0CB7">
              <w:rPr>
                <w:rFonts w:cs="Simplified Arabic"/>
                <w:spacing w:val="-6"/>
                <w:szCs w:val="22"/>
                <w:lang w:val="en-US" w:eastAsia="zh-CN"/>
              </w:rPr>
              <w:t>18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lang w:val="en-US" w:eastAsia="zh-CN"/>
              </w:rPr>
              <w:t>-</w:t>
            </w:r>
            <w:r w:rsidR="00B63250" w:rsidRPr="008B0CB7">
              <w:rPr>
                <w:rFonts w:cs="Simplified Arabic"/>
                <w:spacing w:val="-6"/>
                <w:szCs w:val="22"/>
                <w:lang w:val="en-US" w:eastAsia="zh-CN"/>
              </w:rPr>
              <w:t>2/1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لمساعدة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البلدان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7E6F98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في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جهودها الرامية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إلى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التصدي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للتحديات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التي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تواجهها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الهيئات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التنظيمية</w:t>
            </w:r>
            <w:r w:rsidR="00B63250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 xml:space="preserve"> </w:t>
            </w:r>
            <w:r w:rsidR="00B63250" w:rsidRPr="008B0CB7">
              <w:rPr>
                <w:rFonts w:cs="Simplified Arabic" w:hint="cs"/>
                <w:spacing w:val="-6"/>
                <w:sz w:val="24"/>
                <w:szCs w:val="24"/>
                <w:rtl/>
                <w:lang w:val="en-US" w:eastAsia="zh-CN"/>
              </w:rPr>
              <w:t>الوطنية</w:t>
            </w:r>
            <w:r w:rsidR="007E6F98" w:rsidRPr="008B0CB7">
              <w:rPr>
                <w:rFonts w:cs="Simplified Arabic"/>
                <w:spacing w:val="-6"/>
                <w:sz w:val="24"/>
                <w:szCs w:val="24"/>
                <w:rtl/>
                <w:lang w:val="en-US" w:eastAsia="zh-CN"/>
              </w:rPr>
              <w:t>.</w:t>
            </w:r>
          </w:p>
          <w:p w:rsidR="007E6F98" w:rsidRPr="00405717" w:rsidRDefault="007E6F98" w:rsidP="00A95F78">
            <w:pPr>
              <w:bidi/>
              <w:spacing w:after="0" w:line="192" w:lineRule="auto"/>
              <w:jc w:val="both"/>
              <w:rPr>
                <w:rFonts w:cs="Simplified Arabic"/>
                <w:spacing w:val="-4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ويتوقف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نجاح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هذه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الدراسة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وقيمتها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على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المساهمات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الواردة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من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الدول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الأعضاء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وأعضاء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قطاع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الاتصالات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والمنتسبين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إليه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.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ونحن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نتطلع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إلى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مشاركتكم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ومساهماتكم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الفعالة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في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أعمال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="006F45DA"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لجنتي دراسات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قطاع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الاتصالات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>.</w:t>
            </w:r>
          </w:p>
          <w:p w:rsidR="007E6F98" w:rsidRPr="00405717" w:rsidRDefault="007E6F98" w:rsidP="00A95F78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نشكركم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مقدماً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على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تعاونكم.</w:t>
            </w:r>
          </w:p>
          <w:p w:rsidR="007E6F98" w:rsidRPr="00405717" w:rsidRDefault="007E6F98" w:rsidP="00A95F78">
            <w:pPr>
              <w:bidi/>
              <w:spacing w:before="180"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وتفضلوا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بقبول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فائق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التقدير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والاحترام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.</w:t>
            </w:r>
          </w:p>
          <w:p w:rsidR="00405717" w:rsidRPr="00405717" w:rsidRDefault="00405717" w:rsidP="00BE7A3D">
            <w:pPr>
              <w:pStyle w:val="BDTOriginalSigned"/>
              <w:bidi/>
              <w:spacing w:before="120" w:after="240" w:line="192" w:lineRule="auto"/>
              <w:rPr>
                <w:sz w:val="24"/>
                <w:szCs w:val="24"/>
              </w:rPr>
            </w:pPr>
            <w:r w:rsidRPr="00405717">
              <w:rPr>
                <w:sz w:val="24"/>
                <w:szCs w:val="24"/>
              </w:rPr>
              <w:t>]</w:t>
            </w:r>
            <w:r w:rsidRPr="00405717">
              <w:rPr>
                <w:rFonts w:hint="cs"/>
                <w:sz w:val="24"/>
                <w:szCs w:val="24"/>
                <w:rtl/>
              </w:rPr>
              <w:t>الأصل عليه توقيع</w:t>
            </w:r>
            <w:r w:rsidRPr="00405717">
              <w:rPr>
                <w:sz w:val="24"/>
                <w:szCs w:val="24"/>
                <w:lang w:bidi="ar-LB"/>
              </w:rPr>
              <w:t>[</w:t>
            </w:r>
          </w:p>
          <w:p w:rsidR="007E6F98" w:rsidRDefault="007E6F98" w:rsidP="008B0CB7">
            <w:pPr>
              <w:pStyle w:val="BDTOriginalSigned"/>
              <w:bidi/>
              <w:spacing w:before="1080" w:after="0" w:line="192" w:lineRule="auto"/>
              <w:rPr>
                <w:sz w:val="24"/>
                <w:szCs w:val="24"/>
              </w:rPr>
            </w:pPr>
            <w:r w:rsidRPr="00405717">
              <w:rPr>
                <w:rFonts w:hint="cs"/>
                <w:sz w:val="24"/>
                <w:szCs w:val="24"/>
                <w:rtl/>
              </w:rPr>
              <w:t>براهيما</w:t>
            </w:r>
            <w:r w:rsidR="008751EB" w:rsidRPr="00405717">
              <w:rPr>
                <w:rFonts w:hint="cs"/>
                <w:sz w:val="24"/>
                <w:szCs w:val="24"/>
                <w:rtl/>
              </w:rPr>
              <w:t> </w:t>
            </w:r>
            <w:r w:rsidRPr="00405717">
              <w:rPr>
                <w:rFonts w:hint="cs"/>
                <w:sz w:val="24"/>
                <w:szCs w:val="24"/>
                <w:rtl/>
              </w:rPr>
              <w:t>سانو</w:t>
            </w:r>
            <w:r w:rsidR="00C07379" w:rsidRPr="00405717">
              <w:rPr>
                <w:rFonts w:hint="cs"/>
                <w:sz w:val="24"/>
                <w:szCs w:val="24"/>
                <w:rtl/>
              </w:rPr>
              <w:br/>
            </w:r>
            <w:r w:rsidRPr="00405717">
              <w:rPr>
                <w:rFonts w:hint="cs"/>
                <w:sz w:val="24"/>
                <w:szCs w:val="24"/>
                <w:rtl/>
              </w:rPr>
              <w:t>المدير</w:t>
            </w:r>
          </w:p>
          <w:p w:rsidR="007E6F98" w:rsidRPr="00405717" w:rsidRDefault="007E6F98" w:rsidP="00552F25">
            <w:pPr>
              <w:bidi/>
              <w:spacing w:before="240" w:after="0" w:line="192" w:lineRule="auto"/>
              <w:jc w:val="both"/>
              <w:rPr>
                <w:rFonts w:ascii="Verdana" w:hAnsi="Verdana" w:cs="Simplified Arabic"/>
                <w:sz w:val="24"/>
                <w:szCs w:val="24"/>
                <w:rtl/>
                <w:lang w:val="en-US" w:eastAsia="zh-CN"/>
              </w:rPr>
            </w:pPr>
          </w:p>
        </w:tc>
      </w:tr>
      <w:tr w:rsidR="00552F25" w:rsidRPr="00A04395" w:rsidTr="007E6F98">
        <w:trPr>
          <w:jc w:val="center"/>
        </w:trPr>
        <w:tc>
          <w:tcPr>
            <w:tcW w:w="10128" w:type="dxa"/>
            <w:gridSpan w:val="3"/>
          </w:tcPr>
          <w:p w:rsidR="00552F25" w:rsidRDefault="00552F25" w:rsidP="00552F25">
            <w:pPr>
              <w:pStyle w:val="BDTSignatureName"/>
              <w:keepNext/>
              <w:keepLines/>
              <w:pBdr>
                <w:bottom w:val="single" w:sz="8" w:space="1" w:color="808080" w:themeColor="background1" w:themeShade="80"/>
              </w:pBdr>
              <w:bidi/>
              <w:spacing w:before="0" w:after="120" w:line="192" w:lineRule="auto"/>
              <w:jc w:val="center"/>
              <w:rPr>
                <w:rtl/>
                <w:lang w:val="en-US" w:eastAsia="zh-CN" w:bidi="ar-EG"/>
              </w:rPr>
            </w:pPr>
            <w:r>
              <w:rPr>
                <w:rFonts w:hint="cs"/>
                <w:rtl/>
                <w:lang w:val="en-US" w:eastAsia="zh-CN" w:bidi="ar-EG"/>
              </w:rPr>
              <w:lastRenderedPageBreak/>
              <w:t>الملحـق 1</w:t>
            </w:r>
          </w:p>
          <w:p w:rsidR="00552F25" w:rsidRDefault="00552F25" w:rsidP="00552F25">
            <w:pPr>
              <w:pStyle w:val="BDTSignatureName"/>
              <w:keepNext/>
              <w:keepLines/>
              <w:pBdr>
                <w:bottom w:val="single" w:sz="8" w:space="1" w:color="808080" w:themeColor="background1" w:themeShade="80"/>
              </w:pBdr>
              <w:bidi/>
              <w:spacing w:before="0" w:line="192" w:lineRule="auto"/>
              <w:rPr>
                <w:rtl/>
                <w:lang w:val="en-US" w:eastAsia="zh-CN" w:bidi="ar-EG"/>
              </w:rPr>
            </w:pPr>
            <w:r w:rsidRPr="00E41CE2">
              <w:rPr>
                <w:rFonts w:hint="cs"/>
                <w:rtl/>
                <w:lang w:val="en-US" w:eastAsia="zh-CN" w:bidi="ar-EG"/>
              </w:rPr>
              <w:t xml:space="preserve">النتائج المتوقعة للمسألة </w:t>
            </w:r>
            <w:r w:rsidRPr="00471386">
              <w:rPr>
                <w:b/>
                <w:bCs w:val="0"/>
                <w:szCs w:val="22"/>
                <w:lang w:val="en-US" w:eastAsia="zh-CN"/>
              </w:rPr>
              <w:t>18-2/1</w:t>
            </w:r>
          </w:p>
          <w:p w:rsidR="00552F25" w:rsidRPr="00405717" w:rsidRDefault="00552F25" w:rsidP="00552F25">
            <w:pPr>
              <w:pStyle w:val="BDTVisa"/>
              <w:bidi/>
              <w:spacing w:before="120" w:after="0" w:line="192" w:lineRule="auto"/>
              <w:ind w:left="992" w:hanging="992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 w:bidi="ar-EG"/>
              </w:rPr>
              <w:t xml:space="preserve">يمكن الحصول على معلومات تفصيلية بشأن النتائج المتوقعة من أعمال المسألة </w:t>
            </w:r>
            <w:r w:rsidRPr="00434697">
              <w:rPr>
                <w:rFonts w:cs="Simplified Arabic"/>
                <w:szCs w:val="22"/>
                <w:lang w:val="en-US" w:eastAsia="zh-CN"/>
              </w:rPr>
              <w:t>18-2/1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 على الخط في العنوان التالي:</w:t>
            </w:r>
          </w:p>
          <w:p w:rsidR="00552F25" w:rsidRPr="00552F25" w:rsidRDefault="00BD6EB0" w:rsidP="00552F25">
            <w:pPr>
              <w:pStyle w:val="BDTVisa"/>
              <w:bidi/>
              <w:spacing w:before="120" w:after="0" w:line="192" w:lineRule="auto"/>
              <w:ind w:left="992" w:hanging="992"/>
              <w:rPr>
                <w:rFonts w:cs="Simplified Arabic"/>
                <w:szCs w:val="22"/>
                <w:rtl/>
                <w:lang w:eastAsia="zh-CN" w:bidi="ar-EG"/>
              </w:rPr>
            </w:pPr>
            <w:hyperlink r:id="rId11" w:history="1">
              <w:r w:rsidR="00552F25" w:rsidRPr="00552F25">
                <w:rPr>
                  <w:rStyle w:val="Hyperlink"/>
                  <w:rFonts w:asciiTheme="minorHAnsi" w:hAnsiTheme="minorHAnsi"/>
                  <w:szCs w:val="22"/>
                </w:rPr>
                <w:t>http://www.itu.int/net3/ITU-D/stg/rgqlist.aspx?rgq=D10-RGQ18.2.1&amp;stg=1</w:t>
              </w:r>
            </w:hyperlink>
          </w:p>
          <w:p w:rsidR="00552F25" w:rsidRPr="00405717" w:rsidRDefault="00552F25" w:rsidP="00552F25">
            <w:pPr>
              <w:pStyle w:val="BDTVisa"/>
              <w:pBdr>
                <w:bottom w:val="single" w:sz="8" w:space="1" w:color="808080" w:themeColor="background1" w:themeShade="80"/>
              </w:pBdr>
              <w:bidi/>
              <w:spacing w:line="192" w:lineRule="auto"/>
              <w:ind w:left="992" w:hanging="992"/>
              <w:rPr>
                <w:rFonts w:cs="Simplified Arabic"/>
                <w:b/>
                <w:bCs/>
                <w:sz w:val="24"/>
                <w:szCs w:val="24"/>
                <w:rtl/>
                <w:lang w:val="en-US" w:eastAsia="zh-CN" w:bidi="ar-EG"/>
              </w:rPr>
            </w:pPr>
            <w:r w:rsidRPr="00405717">
              <w:rPr>
                <w:rFonts w:cs="Simplified Arabic" w:hint="cs"/>
                <w:b/>
                <w:bCs/>
                <w:sz w:val="24"/>
                <w:szCs w:val="24"/>
                <w:rtl/>
                <w:lang w:val="en-US" w:eastAsia="zh-CN"/>
              </w:rPr>
              <w:t>الاستقصاء المتاح على</w:t>
            </w:r>
            <w:r w:rsidRPr="00405717">
              <w:rPr>
                <w:rFonts w:cs="Simplified Arabic"/>
                <w:b/>
                <w:bCs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b/>
                <w:bCs/>
                <w:sz w:val="24"/>
                <w:szCs w:val="24"/>
                <w:rtl/>
                <w:lang w:val="en-US" w:eastAsia="zh-CN"/>
              </w:rPr>
              <w:t>الويب</w:t>
            </w:r>
          </w:p>
          <w:p w:rsidR="00552F25" w:rsidRPr="00405717" w:rsidRDefault="00552F25" w:rsidP="00552F25">
            <w:pPr>
              <w:pStyle w:val="BDTVisa"/>
              <w:bidi/>
              <w:spacing w:before="120" w:after="0" w:line="192" w:lineRule="auto"/>
              <w:ind w:left="0" w:firstLine="0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يمكن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النفاذ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إلى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الاستقصاء المتاح على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الويب من أجل إعداد خلاصة وافية شاملة لدراسات الحالة بشأن تكنولوجيا المعلومات والاتصالات وحماية المستهلك من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خلال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العنوان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التالي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:</w:t>
            </w:r>
          </w:p>
          <w:p w:rsidR="00552F25" w:rsidRPr="009640B3" w:rsidRDefault="00552F25" w:rsidP="00552F25">
            <w:pPr>
              <w:pStyle w:val="BDTVisa"/>
              <w:bidi/>
              <w:spacing w:before="120" w:after="0" w:line="192" w:lineRule="auto"/>
              <w:rPr>
                <w:rFonts w:cs="Simplified Arabic"/>
                <w:szCs w:val="22"/>
                <w:rtl/>
                <w:lang w:eastAsia="zh-CN" w:bidi="ar-EG"/>
              </w:rPr>
            </w:pPr>
            <w:hyperlink r:id="rId12" w:history="1">
              <w:r w:rsidRPr="009640B3">
                <w:rPr>
                  <w:rStyle w:val="Hyperlink"/>
                  <w:rFonts w:asciiTheme="minorHAnsi" w:hAnsiTheme="minorHAnsi"/>
                  <w:szCs w:val="22"/>
                </w:rPr>
                <w:t>http://www.itu.int/ITU-D/CDS/gq/generic/questionnaire.asp?ProjectID=211</w:t>
              </w:r>
            </w:hyperlink>
          </w:p>
          <w:p w:rsidR="00552F25" w:rsidRPr="00405717" w:rsidRDefault="00552F25" w:rsidP="00552F25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وسنكون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ممتنين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إذا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استطعتم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استيفاء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الاستبيان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على الخط مباشرة بأي لغة من اللغات الرسمية الست وإرساله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إلينا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في</w:t>
            </w:r>
            <w:r w:rsidRPr="00405717">
              <w:rPr>
                <w:rFonts w:cs="Simplified Arabic"/>
                <w:sz w:val="24"/>
                <w:szCs w:val="24"/>
                <w:lang w:val="en-US" w:eastAsia="zh-CN"/>
              </w:rPr>
              <w:t> 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موعد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أقصاه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CF7AB2">
              <w:rPr>
                <w:rFonts w:cs="Simplified Arabic"/>
                <w:b/>
                <w:bCs/>
                <w:szCs w:val="22"/>
                <w:lang w:val="en-US" w:eastAsia="zh-CN"/>
              </w:rPr>
              <w:t>29</w:t>
            </w:r>
            <w:r w:rsidRPr="00405717">
              <w:rPr>
                <w:rFonts w:cs="Simplified Arabic"/>
                <w:b/>
                <w:bCs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b/>
                <w:bCs/>
                <w:sz w:val="24"/>
                <w:szCs w:val="24"/>
                <w:rtl/>
                <w:lang w:val="en-US" w:eastAsia="zh-CN"/>
              </w:rPr>
              <w:t xml:space="preserve">فبراير </w:t>
            </w:r>
            <w:r w:rsidRPr="00CF7AB2">
              <w:rPr>
                <w:rFonts w:cs="Simplified Arabic"/>
                <w:b/>
                <w:bCs/>
                <w:szCs w:val="22"/>
                <w:lang w:val="en-US" w:eastAsia="zh-CN"/>
              </w:rPr>
              <w:t>2012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.</w:t>
            </w:r>
          </w:p>
          <w:p w:rsidR="00552F25" w:rsidRPr="00405717" w:rsidRDefault="00552F25" w:rsidP="00552F25">
            <w:pPr>
              <w:pBdr>
                <w:bottom w:val="single" w:sz="8" w:space="1" w:color="808080" w:themeColor="background1" w:themeShade="80"/>
              </w:pBdr>
              <w:bidi/>
              <w:spacing w:before="360" w:after="0" w:line="192" w:lineRule="auto"/>
              <w:jc w:val="both"/>
              <w:rPr>
                <w:rFonts w:cs="Simplified Arabic"/>
                <w:b/>
                <w:bCs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b/>
                <w:bCs/>
                <w:sz w:val="24"/>
                <w:szCs w:val="24"/>
                <w:rtl/>
                <w:lang w:val="en-US" w:eastAsia="zh-CN"/>
              </w:rPr>
              <w:t>طلب الحصول على معلومات</w:t>
            </w:r>
          </w:p>
          <w:p w:rsidR="00552F25" w:rsidRPr="00405717" w:rsidRDefault="00552F25" w:rsidP="00552F25">
            <w:pPr>
              <w:bidi/>
              <w:spacing w:after="0" w:line="192" w:lineRule="auto"/>
              <w:ind w:left="720" w:hanging="720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سيتولى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الرد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على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الاستفسارات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أو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طلبات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الحصول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على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مزيد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المعلومات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فيما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يتعلق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بهذا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الاستبيان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كل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:</w:t>
            </w:r>
          </w:p>
          <w:p w:rsidR="00552F25" w:rsidRPr="00405717" w:rsidRDefault="00552F25" w:rsidP="00552F25">
            <w:pPr>
              <w:bidi/>
              <w:spacing w:after="0" w:line="192" w:lineRule="auto"/>
              <w:ind w:left="720" w:hanging="720"/>
              <w:jc w:val="both"/>
              <w:rPr>
                <w:rFonts w:cs="Simplified Arabic"/>
                <w:spacing w:val="-4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نائب المقرِّر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المعني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بالمسألة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D22131">
              <w:rPr>
                <w:rFonts w:cs="Simplified Arabic"/>
                <w:spacing w:val="-4"/>
                <w:szCs w:val="22"/>
                <w:lang w:val="en-US" w:eastAsia="zh-CN"/>
              </w:rPr>
              <w:t>18-2/1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: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 xml:space="preserve">السيد </w:t>
            </w:r>
            <w:proofErr w:type="spellStart"/>
            <w:r w:rsidRPr="00405717">
              <w:rPr>
                <w:rFonts w:asciiTheme="minorHAnsi" w:hAnsiTheme="minorHAnsi"/>
                <w:spacing w:val="-4"/>
                <w:sz w:val="24"/>
                <w:szCs w:val="24"/>
                <w:lang w:val="en-US"/>
              </w:rPr>
              <w:t>Fatih</w:t>
            </w:r>
            <w:proofErr w:type="spellEnd"/>
            <w:r w:rsidRPr="00405717">
              <w:rPr>
                <w:rFonts w:asciiTheme="minorHAnsi" w:hAnsiTheme="minorHAnsi"/>
                <w:spacing w:val="-4"/>
                <w:sz w:val="24"/>
                <w:szCs w:val="24"/>
                <w:lang w:val="en-US"/>
              </w:rPr>
              <w:t> </w:t>
            </w:r>
            <w:proofErr w:type="spellStart"/>
            <w:r w:rsidRPr="00405717">
              <w:rPr>
                <w:rFonts w:asciiTheme="minorHAnsi" w:hAnsiTheme="minorHAnsi"/>
                <w:spacing w:val="-4"/>
                <w:sz w:val="24"/>
                <w:szCs w:val="24"/>
                <w:lang w:val="en-US"/>
              </w:rPr>
              <w:t>Ardiç</w:t>
            </w:r>
            <w:proofErr w:type="spellEnd"/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،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proofErr w:type="spellStart"/>
            <w:r w:rsidRPr="00405717">
              <w:rPr>
                <w:rFonts w:asciiTheme="minorHAnsi" w:hAnsiTheme="minorHAnsi"/>
                <w:spacing w:val="-4"/>
                <w:sz w:val="24"/>
                <w:szCs w:val="24"/>
                <w:lang w:val="en-US"/>
              </w:rPr>
              <w:t>Türk</w:t>
            </w:r>
            <w:proofErr w:type="spellEnd"/>
            <w:r w:rsidRPr="00405717">
              <w:rPr>
                <w:rFonts w:asciiTheme="minorHAnsi" w:hAnsiTheme="minorHAnsi"/>
                <w:spacing w:val="-4"/>
                <w:sz w:val="24"/>
                <w:szCs w:val="24"/>
                <w:lang w:val="en-US"/>
              </w:rPr>
              <w:t> Telekom A.S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، تركيا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(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الهاتف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>:</w:t>
            </w:r>
            <w:r w:rsidRPr="00D22131">
              <w:rPr>
                <w:rFonts w:cs="Simplified Arabic"/>
                <w:spacing w:val="-4"/>
                <w:szCs w:val="22"/>
                <w:rtl/>
                <w:lang w:val="en-US" w:eastAsia="zh-CN"/>
              </w:rPr>
              <w:t xml:space="preserve"> </w:t>
            </w:r>
            <w:r w:rsidRPr="00D22131">
              <w:rPr>
                <w:rFonts w:asciiTheme="minorHAnsi" w:hAnsiTheme="minorHAnsi"/>
                <w:spacing w:val="-4"/>
                <w:szCs w:val="22"/>
                <w:lang w:val="en-US"/>
              </w:rPr>
              <w:t>+90 312 555 7031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،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البريد</w:t>
            </w:r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4"/>
                <w:sz w:val="24"/>
                <w:szCs w:val="24"/>
                <w:rtl/>
                <w:lang w:val="en-US" w:eastAsia="zh-CN"/>
              </w:rPr>
              <w:t>الإلكتروني</w:t>
            </w:r>
            <w:r w:rsidRPr="00D22131">
              <w:rPr>
                <w:rFonts w:cs="Simplified Arabic"/>
                <w:spacing w:val="-4"/>
                <w:szCs w:val="22"/>
                <w:rtl/>
                <w:lang w:val="en-US" w:eastAsia="zh-CN"/>
              </w:rPr>
              <w:t xml:space="preserve">: </w:t>
            </w:r>
            <w:hyperlink r:id="rId13" w:history="1">
              <w:r w:rsidRPr="00D22131">
                <w:rPr>
                  <w:rStyle w:val="Hyperlink"/>
                  <w:rFonts w:asciiTheme="minorHAnsi" w:hAnsiTheme="minorHAnsi"/>
                  <w:spacing w:val="-4"/>
                  <w:szCs w:val="22"/>
                </w:rPr>
                <w:t>fatih.ardic@turktelekom.com.tr</w:t>
              </w:r>
            </w:hyperlink>
            <w:r w:rsidRPr="00405717">
              <w:rPr>
                <w:rFonts w:cs="Simplified Arabic"/>
                <w:spacing w:val="-4"/>
                <w:sz w:val="24"/>
                <w:szCs w:val="24"/>
                <w:rtl/>
                <w:lang w:val="en-US" w:eastAsia="zh-CN"/>
              </w:rPr>
              <w:t>)</w:t>
            </w:r>
          </w:p>
          <w:p w:rsidR="00552F25" w:rsidRPr="00405717" w:rsidRDefault="00552F25" w:rsidP="00552F25">
            <w:pPr>
              <w:bidi/>
              <w:spacing w:after="0" w:line="192" w:lineRule="auto"/>
              <w:ind w:left="720" w:hanging="720"/>
              <w:jc w:val="both"/>
              <w:rPr>
                <w:rFonts w:cs="Simplified Arabic"/>
                <w:sz w:val="24"/>
                <w:szCs w:val="24"/>
                <w:lang w:val="en-US" w:eastAsia="zh-CN"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مسؤول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بمكتب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بشأن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هذه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المسألة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: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السيد </w:t>
            </w:r>
            <w:r w:rsidRPr="00405717">
              <w:rPr>
                <w:rFonts w:asciiTheme="minorHAnsi" w:hAnsiTheme="minorHAnsi"/>
                <w:sz w:val="24"/>
                <w:szCs w:val="24"/>
                <w:lang w:val="en-US"/>
              </w:rPr>
              <w:t>Makhtar Fall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، </w:t>
            </w:r>
            <w:r w:rsidRPr="00405717">
              <w:rPr>
                <w:rFonts w:cs="Simplified Arabic"/>
                <w:sz w:val="24"/>
                <w:szCs w:val="24"/>
                <w:lang w:val="en-US"/>
              </w:rPr>
              <w:t>ITU/BDT/IEE/RME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،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 w:bidi="ar-EG"/>
              </w:rPr>
              <w:t xml:space="preserve">(الهاتف: </w:t>
            </w:r>
            <w:r w:rsidRPr="00D22131">
              <w:rPr>
                <w:rFonts w:asciiTheme="minorHAnsi" w:hAnsiTheme="minorHAnsi"/>
                <w:szCs w:val="22"/>
                <w:lang w:val="en-US"/>
              </w:rPr>
              <w:t>+41 22 730 6256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،</w:t>
            </w:r>
            <w:r w:rsidRPr="00405717">
              <w:rPr>
                <w:rFonts w:asciiTheme="minorHAnsi" w:hAnsiTheme="minorHAnsi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البريد الإلكتروني:</w:t>
            </w:r>
            <w:r w:rsidRPr="00D22131">
              <w:rPr>
                <w:rFonts w:cs="Simplified Arabic" w:hint="cs"/>
                <w:szCs w:val="22"/>
                <w:rtl/>
                <w:lang w:val="en-US" w:eastAsia="zh-CN"/>
              </w:rPr>
              <w:t xml:space="preserve"> </w:t>
            </w:r>
            <w:hyperlink r:id="rId14" w:history="1">
              <w:r w:rsidRPr="00D22131">
                <w:rPr>
                  <w:rStyle w:val="Hyperlink"/>
                  <w:rFonts w:asciiTheme="minorHAnsi" w:hAnsiTheme="minorHAnsi"/>
                  <w:szCs w:val="22"/>
                </w:rPr>
                <w:t>makhtar.fall@itu.int</w:t>
              </w:r>
            </w:hyperlink>
            <w:r w:rsidRPr="00D22131">
              <w:rPr>
                <w:rFonts w:cs="Simplified Arabic" w:hint="cs"/>
                <w:szCs w:val="22"/>
                <w:rtl/>
                <w:lang w:eastAsia="zh-CN" w:bidi="ar-EG"/>
              </w:rPr>
              <w:t>)</w:t>
            </w:r>
          </w:p>
          <w:p w:rsidR="00552F25" w:rsidRPr="00405717" w:rsidRDefault="00552F25" w:rsidP="00552F25">
            <w:pPr>
              <w:pStyle w:val="ListParagraph"/>
              <w:bidi/>
              <w:spacing w:after="0" w:line="192" w:lineRule="auto"/>
              <w:ind w:left="0"/>
              <w:contextualSpacing w:val="0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ويمكن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توجيه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الاستفسارات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العامة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المتعلقة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بعمل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لجنتي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دراسات قطاع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pacing w:val="-8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8"/>
                <w:sz w:val="24"/>
                <w:szCs w:val="24"/>
                <w:rtl/>
                <w:lang w:val="en-US" w:eastAsia="zh-CN"/>
              </w:rPr>
              <w:t>الاتصالات</w:t>
            </w:r>
            <w:r w:rsidRPr="00405717">
              <w:rPr>
                <w:rFonts w:cs="Simplified Arabic" w:hint="cs"/>
                <w:spacing w:val="-14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80621A">
              <w:rPr>
                <w:rFonts w:cs="Simplified Arabic"/>
                <w:spacing w:val="-14"/>
                <w:szCs w:val="22"/>
                <w:lang w:val="en-US" w:eastAsia="zh-CN" w:bidi="ar-EG"/>
              </w:rPr>
              <w:t>(</w:t>
            </w:r>
            <w:hyperlink r:id="rId15" w:history="1">
              <w:r w:rsidRPr="0080621A">
                <w:rPr>
                  <w:rStyle w:val="Hyperlink"/>
                  <w:rFonts w:cs="Simplified Arabic"/>
                  <w:spacing w:val="-28"/>
                  <w:szCs w:val="22"/>
                  <w:lang w:val="es-ES_tradnl" w:eastAsia="zh-CN"/>
                </w:rPr>
                <w:t>http://www.itu.int/ITU-D/study_groups</w:t>
              </w:r>
              <w:r w:rsidRPr="0080621A">
                <w:rPr>
                  <w:rStyle w:val="Hyperlink"/>
                  <w:rFonts w:cs="Simplified Arabic"/>
                  <w:spacing w:val="-14"/>
                  <w:szCs w:val="22"/>
                  <w:lang w:val="es-ES_tradnl" w:eastAsia="zh-CN"/>
                </w:rPr>
                <w:t>/</w:t>
              </w:r>
            </w:hyperlink>
            <w:r w:rsidRPr="0080621A">
              <w:rPr>
                <w:rFonts w:cs="Simplified Arabic"/>
                <w:spacing w:val="-14"/>
                <w:szCs w:val="22"/>
                <w:lang w:val="en-US" w:eastAsia="zh-CN" w:bidi="ar-EG"/>
              </w:rPr>
              <w:t>)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 w:bidi="ar-EG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إلى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أمانة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لجنتي دراسات قطاع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الاتصالات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06330A">
              <w:rPr>
                <w:rFonts w:cs="Simplified Arabic"/>
                <w:spacing w:val="-10"/>
                <w:szCs w:val="22"/>
                <w:rtl/>
                <w:lang w:val="en-US" w:eastAsia="zh-CN"/>
              </w:rPr>
              <w:t>(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الهاتف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: </w:t>
            </w:r>
            <w:r w:rsidRPr="0080621A">
              <w:rPr>
                <w:rFonts w:cs="Simplified Arabic"/>
                <w:spacing w:val="-10"/>
                <w:szCs w:val="22"/>
                <w:lang w:val="en-US" w:eastAsia="zh-CN"/>
              </w:rPr>
              <w:t>+41 22 730 5999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،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البريد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pacing w:val="-10"/>
                <w:sz w:val="24"/>
                <w:szCs w:val="24"/>
                <w:rtl/>
                <w:lang w:val="en-US" w:eastAsia="zh-CN"/>
              </w:rPr>
              <w:t>الإلكتروني</w:t>
            </w:r>
            <w:r w:rsidRPr="00405717">
              <w:rPr>
                <w:rFonts w:cs="Simplified Arabic"/>
                <w:spacing w:val="-10"/>
                <w:sz w:val="24"/>
                <w:szCs w:val="24"/>
                <w:rtl/>
                <w:lang w:val="en-US" w:eastAsia="zh-CN"/>
              </w:rPr>
              <w:t xml:space="preserve">: </w:t>
            </w:r>
            <w:hyperlink r:id="rId16" w:history="1">
              <w:r w:rsidRPr="0080621A">
                <w:rPr>
                  <w:rStyle w:val="Hyperlink"/>
                  <w:rFonts w:cs="Simplified Arabic"/>
                  <w:spacing w:val="-10"/>
                  <w:szCs w:val="22"/>
                  <w:lang w:val="es-ES_tradnl" w:eastAsia="zh-CN"/>
                </w:rPr>
                <w:t>devsg@itu.int</w:t>
              </w:r>
            </w:hyperlink>
            <w:r w:rsidRPr="0080621A">
              <w:rPr>
                <w:rFonts w:cs="Simplified Arabic"/>
                <w:spacing w:val="-10"/>
                <w:szCs w:val="22"/>
                <w:rtl/>
                <w:lang w:val="en-US" w:eastAsia="zh-CN"/>
              </w:rPr>
              <w:t>)</w:t>
            </w:r>
          </w:p>
          <w:p w:rsidR="00552F25" w:rsidRPr="00405717" w:rsidRDefault="00552F25" w:rsidP="00552F25">
            <w:pPr>
              <w:bidi/>
              <w:spacing w:before="240" w:after="0" w:line="192" w:lineRule="auto"/>
              <w:jc w:val="center"/>
              <w:rPr>
                <w:rFonts w:cs="Simplified Arabic"/>
                <w:sz w:val="24"/>
                <w:szCs w:val="24"/>
                <w:u w:val="single"/>
                <w:rtl/>
                <w:lang w:val="en-US" w:eastAsia="zh-CN"/>
              </w:rPr>
            </w:pPr>
            <w:r>
              <w:rPr>
                <w:rFonts w:cs="Simplified Arabic"/>
                <w:sz w:val="24"/>
                <w:szCs w:val="24"/>
                <w:u w:val="single"/>
                <w:lang w:val="en-US" w:eastAsia="zh-CN"/>
              </w:rPr>
              <w:t>_________</w:t>
            </w:r>
          </w:p>
          <w:p w:rsidR="00552F25" w:rsidRPr="00405717" w:rsidRDefault="00552F25" w:rsidP="00552F25">
            <w:pPr>
              <w:bidi/>
              <w:spacing w:before="360"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</w:p>
        </w:tc>
      </w:tr>
      <w:tr w:rsidR="008F6C91" w:rsidRPr="00405717" w:rsidTr="00B1365D">
        <w:trPr>
          <w:jc w:val="center"/>
        </w:trPr>
        <w:tc>
          <w:tcPr>
            <w:tcW w:w="10128" w:type="dxa"/>
            <w:gridSpan w:val="3"/>
          </w:tcPr>
          <w:p w:rsidR="008F6C91" w:rsidRPr="00405717" w:rsidRDefault="008F6C91" w:rsidP="008F6C91">
            <w:pPr>
              <w:bidi/>
              <w:spacing w:before="240" w:after="0" w:line="192" w:lineRule="auto"/>
              <w:jc w:val="both"/>
              <w:rPr>
                <w:rFonts w:cs="Simplified Arabic"/>
                <w:sz w:val="24"/>
                <w:szCs w:val="24"/>
                <w:u w:val="single"/>
                <w:rtl/>
                <w:lang w:val="en-US" w:eastAsia="zh-CN" w:bidi="ar-EG"/>
              </w:rPr>
            </w:pPr>
            <w:bookmarkStart w:id="0" w:name="_GoBack"/>
            <w:bookmarkEnd w:id="0"/>
            <w:r w:rsidRPr="00405717">
              <w:rPr>
                <w:rFonts w:cs="Simplified Arabic" w:hint="cs"/>
                <w:sz w:val="24"/>
                <w:szCs w:val="24"/>
                <w:u w:val="single"/>
                <w:rtl/>
                <w:lang w:val="en-US" w:eastAsia="zh-CN"/>
              </w:rPr>
              <w:t>التوزيع</w:t>
            </w:r>
            <w:r w:rsidRPr="00405717">
              <w:rPr>
                <w:rFonts w:cs="Simplified Arabic"/>
                <w:sz w:val="24"/>
                <w:szCs w:val="24"/>
                <w:u w:val="single"/>
                <w:rtl/>
                <w:lang w:val="en-US" w:eastAsia="zh-CN"/>
              </w:rPr>
              <w:t>: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إدارات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الدول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الأعضاء؛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المراقب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9F6A5C">
              <w:rPr>
                <w:rFonts w:cs="Simplified Arabic"/>
                <w:szCs w:val="22"/>
                <w:rtl/>
                <w:lang w:val="en-US" w:eastAsia="zh-CN"/>
              </w:rPr>
              <w:t>(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بموجب القرار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9F6A5C">
              <w:rPr>
                <w:rFonts w:cs="Simplified Arabic"/>
                <w:szCs w:val="22"/>
                <w:lang w:val="en-US" w:eastAsia="zh-CN"/>
              </w:rPr>
              <w:t>99</w:t>
            </w:r>
            <w:r w:rsidRPr="009F6A5C">
              <w:rPr>
                <w:rFonts w:cs="Simplified Arabic" w:hint="cs"/>
                <w:szCs w:val="22"/>
                <w:rtl/>
                <w:lang w:val="en-US" w:eastAsia="zh-CN"/>
              </w:rPr>
              <w:t>)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؛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أعضاء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قطاع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الاتصالات؛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المنتسبون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إلى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قطاع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بحسب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لجنة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الدراسات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التي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ينتمون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إليها؛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 w:bidi="ar-EG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9F6A5C">
              <w:rPr>
                <w:rFonts w:cs="Simplified Arabic" w:hint="cs"/>
                <w:szCs w:val="22"/>
                <w:rtl/>
                <w:lang w:val="en-US" w:eastAsia="zh-CN"/>
              </w:rPr>
              <w:t>[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 xml:space="preserve">جهات الاتصال المعينة </w:t>
            </w:r>
            <w:r w:rsidRPr="00405717">
              <w:rPr>
                <w:rFonts w:cs="Simplified Arabic"/>
                <w:sz w:val="24"/>
                <w:szCs w:val="24"/>
                <w:lang w:val="en-US" w:eastAsia="zh-CN" w:bidi="ar-EG"/>
              </w:rPr>
              <w:t>(</w:t>
            </w:r>
            <w:r w:rsidRPr="009F6A5C">
              <w:rPr>
                <w:rFonts w:cs="Simplified Arabic"/>
                <w:szCs w:val="22"/>
                <w:lang w:val="en-US" w:eastAsia="zh-CN" w:bidi="ar-EG"/>
              </w:rPr>
              <w:t>DFP)</w:t>
            </w:r>
            <w:r w:rsidRPr="009F6A5C">
              <w:rPr>
                <w:rFonts w:cs="Simplified Arabic" w:hint="cs"/>
                <w:szCs w:val="22"/>
                <w:rtl/>
                <w:lang w:val="en-US" w:eastAsia="zh-CN" w:bidi="ar-EG"/>
              </w:rPr>
              <w:t>]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الرؤساء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ونواب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الرؤساء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والمقررون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ونواب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المقررين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للجنتي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الدراسات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9F6A5C">
              <w:rPr>
                <w:rFonts w:cs="Simplified Arabic"/>
                <w:szCs w:val="22"/>
                <w:lang w:val="en-US" w:eastAsia="zh-CN"/>
              </w:rPr>
              <w:t>1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و</w:t>
            </w:r>
            <w:r w:rsidRPr="009F6A5C">
              <w:rPr>
                <w:rFonts w:cs="Simplified Arabic"/>
                <w:szCs w:val="22"/>
                <w:lang w:val="en-US" w:eastAsia="zh-CN"/>
              </w:rPr>
              <w:t>2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لقطاع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تنمية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الاتصالات؛</w:t>
            </w:r>
          </w:p>
          <w:p w:rsidR="008F6C91" w:rsidRPr="00405717" w:rsidRDefault="008F6C91" w:rsidP="008F6C91">
            <w:pPr>
              <w:tabs>
                <w:tab w:val="right" w:pos="992"/>
              </w:tabs>
              <w:bidi/>
              <w:spacing w:before="20" w:after="0" w:line="192" w:lineRule="auto"/>
              <w:jc w:val="both"/>
              <w:rPr>
                <w:rFonts w:cs="Simplified Arabic"/>
                <w:sz w:val="24"/>
                <w:szCs w:val="24"/>
                <w:rtl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جهات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 xml:space="preserve"> </w:t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الاتصال في مكتب تنمية الاتصالات؛</w:t>
            </w:r>
          </w:p>
          <w:p w:rsidR="008F6C91" w:rsidRDefault="008F6C91" w:rsidP="008F6C91">
            <w:pPr>
              <w:bidi/>
              <w:spacing w:before="360" w:after="0" w:line="192" w:lineRule="auto"/>
              <w:jc w:val="both"/>
              <w:rPr>
                <w:rFonts w:cs="Simplified Arabic"/>
                <w:sz w:val="24"/>
                <w:szCs w:val="24"/>
                <w:lang w:val="en-US" w:eastAsia="zh-CN"/>
              </w:rPr>
            </w:pP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ab/>
              <w:t>-</w:t>
            </w:r>
            <w:r w:rsidRPr="00405717">
              <w:rPr>
                <w:rFonts w:cs="Simplified Arabic"/>
                <w:sz w:val="24"/>
                <w:szCs w:val="24"/>
                <w:rtl/>
                <w:lang w:val="en-US" w:eastAsia="zh-CN"/>
              </w:rPr>
              <w:tab/>
            </w:r>
            <w:r w:rsidRPr="00405717">
              <w:rPr>
                <w:rFonts w:cs="Simplified Arabic" w:hint="cs"/>
                <w:sz w:val="24"/>
                <w:szCs w:val="24"/>
                <w:rtl/>
                <w:lang w:val="en-US" w:eastAsia="zh-CN"/>
              </w:rPr>
              <w:t>مديرو المكاتب الإقليمية للاتحاد.</w:t>
            </w:r>
          </w:p>
          <w:p w:rsidR="008F6C91" w:rsidRPr="00405717" w:rsidRDefault="008F6C91" w:rsidP="00CE22D5">
            <w:pPr>
              <w:pStyle w:val="BDTAddressee"/>
              <w:bidi/>
              <w:spacing w:line="120" w:lineRule="auto"/>
              <w:rPr>
                <w:rFonts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8F6C91" w:rsidRDefault="008F6C91" w:rsidP="008F6C91">
      <w:pPr>
        <w:bidi/>
        <w:spacing w:before="0" w:after="0" w:line="192" w:lineRule="auto"/>
        <w:jc w:val="both"/>
        <w:rPr>
          <w:rFonts w:ascii="Verdana" w:hAnsi="Verdana" w:cs="Simplified Arabic"/>
          <w:sz w:val="19"/>
          <w:szCs w:val="26"/>
          <w:lang w:val="en-US" w:eastAsia="zh-CN"/>
        </w:rPr>
      </w:pPr>
    </w:p>
    <w:p w:rsidR="008F6C91" w:rsidRPr="0078490A" w:rsidRDefault="008F6C91" w:rsidP="008F6C91">
      <w:pPr>
        <w:bidi/>
        <w:spacing w:before="0" w:after="0" w:line="192" w:lineRule="auto"/>
        <w:jc w:val="both"/>
        <w:rPr>
          <w:rFonts w:ascii="Verdana" w:hAnsi="Verdana" w:cs="Simplified Arabic"/>
          <w:sz w:val="19"/>
          <w:szCs w:val="26"/>
          <w:rtl/>
          <w:lang w:val="en-US" w:eastAsia="zh-CN"/>
        </w:rPr>
      </w:pPr>
    </w:p>
    <w:sectPr w:rsidR="008F6C91" w:rsidRPr="0078490A" w:rsidSect="004A602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7E" w:rsidRDefault="00560B7E">
      <w:r>
        <w:separator/>
      </w:r>
    </w:p>
  </w:endnote>
  <w:endnote w:type="continuationSeparator" w:id="0">
    <w:p w:rsidR="00560B7E" w:rsidRDefault="0056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7E" w:rsidRPr="00811FB9" w:rsidRDefault="00560B7E" w:rsidP="00DF6B7A">
    <w:pPr>
      <w:pStyle w:val="Footer"/>
      <w:tabs>
        <w:tab w:val="clear" w:pos="4320"/>
        <w:tab w:val="clear" w:pos="8640"/>
        <w:tab w:val="center" w:pos="5670"/>
        <w:tab w:val="right" w:pos="9639"/>
      </w:tabs>
      <w:spacing w:before="0" w:after="0" w:line="192" w:lineRule="auto"/>
      <w:rPr>
        <w:sz w:val="16"/>
        <w:szCs w:val="16"/>
        <w:lang w:val="en-US"/>
      </w:rPr>
    </w:pPr>
    <w:r>
      <w:fldChar w:fldCharType="begin"/>
    </w:r>
    <w:r w:rsidRPr="0045783A">
      <w:rPr>
        <w:lang w:val="en-US"/>
      </w:rPr>
      <w:instrText xml:space="preserve"> FILENAME \p  \* MERGEFORMAT </w:instrText>
    </w:r>
    <w:r>
      <w:fldChar w:fldCharType="separate"/>
    </w:r>
    <w:r w:rsidR="00BD6EB0" w:rsidRPr="00BD6EB0">
      <w:rPr>
        <w:noProof/>
        <w:sz w:val="16"/>
        <w:szCs w:val="16"/>
        <w:lang w:val="en-US"/>
      </w:rPr>
      <w:t>P:\STG\5StudyPeriod\Circulars_DM\C10</w:t>
    </w:r>
    <w:r w:rsidR="00BD6EB0">
      <w:rPr>
        <w:noProof/>
        <w:lang w:val="en-US"/>
      </w:rPr>
      <w:t>_Questionnaire_Q18-2-1\C10_Website\010A_25Jan12.DOCX</w:t>
    </w:r>
    <w:r>
      <w:rPr>
        <w:noProof/>
        <w:sz w:val="16"/>
        <w:szCs w:val="16"/>
      </w:rPr>
      <w:fldChar w:fldCharType="end"/>
    </w:r>
    <w:r w:rsidRPr="0045783A">
      <w:rPr>
        <w:sz w:val="16"/>
        <w:szCs w:val="16"/>
        <w:lang w:val="en-US"/>
      </w:rPr>
      <w:t xml:space="preserve">  (</w:t>
    </w:r>
    <w:r w:rsidR="00DF6B7A">
      <w:rPr>
        <w:sz w:val="16"/>
        <w:szCs w:val="16"/>
        <w:lang w:val="en-US"/>
      </w:rPr>
      <w:t>320255</w:t>
    </w:r>
    <w:r>
      <w:rPr>
        <w:sz w:val="16"/>
        <w:szCs w:val="16"/>
        <w:lang w:val="en-US"/>
      </w:rPr>
      <w:t>)</w:t>
    </w:r>
    <w:r w:rsidRPr="0045783A">
      <w:rPr>
        <w:sz w:val="16"/>
        <w:szCs w:val="16"/>
        <w:lang w:val="en-US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SAVEDATE \@ DD.MM.YY </w:instrText>
    </w:r>
    <w:r w:rsidRPr="00397C26">
      <w:rPr>
        <w:sz w:val="16"/>
        <w:szCs w:val="16"/>
      </w:rPr>
      <w:fldChar w:fldCharType="separate"/>
    </w:r>
    <w:r w:rsidR="00BD6EB0">
      <w:rPr>
        <w:noProof/>
        <w:sz w:val="16"/>
        <w:szCs w:val="16"/>
      </w:rPr>
      <w:t>25.01.12</w:t>
    </w:r>
    <w:r w:rsidRPr="00397C26">
      <w:rPr>
        <w:sz w:val="16"/>
        <w:szCs w:val="16"/>
      </w:rPr>
      <w:fldChar w:fldCharType="end"/>
    </w:r>
    <w:r w:rsidRPr="0045783A">
      <w:rPr>
        <w:sz w:val="16"/>
        <w:szCs w:val="16"/>
        <w:lang w:val="en-US"/>
      </w:rPr>
      <w:tab/>
    </w:r>
    <w:r w:rsidRPr="00397C26">
      <w:rPr>
        <w:sz w:val="16"/>
        <w:szCs w:val="16"/>
      </w:rPr>
      <w:fldChar w:fldCharType="begin"/>
    </w:r>
    <w:r w:rsidRPr="00397C26">
      <w:rPr>
        <w:sz w:val="16"/>
        <w:szCs w:val="16"/>
      </w:rPr>
      <w:instrText xml:space="preserve"> PRINTDATE \@ DD.MM.YY </w:instrText>
    </w:r>
    <w:r w:rsidRPr="00397C26">
      <w:rPr>
        <w:sz w:val="16"/>
        <w:szCs w:val="16"/>
      </w:rPr>
      <w:fldChar w:fldCharType="separate"/>
    </w:r>
    <w:r w:rsidR="00BD6EB0">
      <w:rPr>
        <w:noProof/>
        <w:sz w:val="16"/>
        <w:szCs w:val="16"/>
      </w:rPr>
      <w:t>21.01.12</w:t>
    </w:r>
    <w:r w:rsidRPr="00397C2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7E" w:rsidRPr="00B43683" w:rsidRDefault="00560B7E" w:rsidP="00BF29CF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Pr="005C49DC">
        <w:rPr>
          <w:rStyle w:val="Hyperlink"/>
          <w:rFonts w:cs="Traditional Arabic"/>
          <w:szCs w:val="18"/>
        </w:rPr>
        <w:t>www.itu.int/itu-D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7E" w:rsidRDefault="00560B7E">
      <w:r>
        <w:t>____________________</w:t>
      </w:r>
    </w:p>
  </w:footnote>
  <w:footnote w:type="continuationSeparator" w:id="0">
    <w:p w:rsidR="00560B7E" w:rsidRDefault="0056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7E" w:rsidRPr="007D5B5D" w:rsidRDefault="00560B7E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BD6EB0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7E" w:rsidRPr="007D5B5D" w:rsidRDefault="00560B7E" w:rsidP="00C9101A">
    <w:pPr>
      <w:bidi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8F6C91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17" w:rsidRDefault="00405717" w:rsidP="0040571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9.2pt;height:9.2pt" o:bullet="t">
        <v:imagedata r:id="rId1" o:title=""/>
      </v:shape>
    </w:pict>
  </w:numPicBullet>
  <w:abstractNum w:abstractNumId="0">
    <w:nsid w:val="FFFFFF7C"/>
    <w:multiLevelType w:val="singleLevel"/>
    <w:tmpl w:val="828E1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E49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344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EC4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78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964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09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9A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C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522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BD083B"/>
    <w:multiLevelType w:val="hybridMultilevel"/>
    <w:tmpl w:val="00A4DFD4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6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1901EA"/>
    <w:multiLevelType w:val="hybridMultilevel"/>
    <w:tmpl w:val="48B83282"/>
    <w:lvl w:ilvl="0" w:tplc="F71CA6C4">
      <w:start w:val="11"/>
      <w:numFmt w:val="bullet"/>
      <w:lvlText w:val="-"/>
      <w:lvlJc w:val="left"/>
      <w:pPr>
        <w:ind w:left="1080" w:hanging="720"/>
      </w:pPr>
      <w:rPr>
        <w:rFonts w:ascii="Calibri" w:eastAsia="SimSun" w:hAnsi="Calibri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B08AE"/>
    <w:multiLevelType w:val="hybridMultilevel"/>
    <w:tmpl w:val="58727246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5F4812"/>
    <w:multiLevelType w:val="hybridMultilevel"/>
    <w:tmpl w:val="2CFAC71A"/>
    <w:lvl w:ilvl="0" w:tplc="8FA06D78">
      <w:start w:val="11"/>
      <w:numFmt w:val="bullet"/>
      <w:lvlText w:val="•"/>
      <w:lvlJc w:val="left"/>
      <w:pPr>
        <w:ind w:left="720" w:hanging="360"/>
      </w:pPr>
      <w:rPr>
        <w:rFonts w:ascii="Calibri" w:eastAsia="SimSun" w:hAnsi="Calibri" w:cs="Simplified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23"/>
  </w:num>
  <w:num w:numId="5">
    <w:abstractNumId w:val="16"/>
  </w:num>
  <w:num w:numId="6">
    <w:abstractNumId w:val="30"/>
  </w:num>
  <w:num w:numId="7">
    <w:abstractNumId w:val="35"/>
  </w:num>
  <w:num w:numId="8">
    <w:abstractNumId w:val="28"/>
  </w:num>
  <w:num w:numId="9">
    <w:abstractNumId w:val="17"/>
  </w:num>
  <w:num w:numId="10">
    <w:abstractNumId w:val="24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33"/>
  </w:num>
  <w:num w:numId="24">
    <w:abstractNumId w:val="26"/>
  </w:num>
  <w:num w:numId="25">
    <w:abstractNumId w:val="34"/>
  </w:num>
  <w:num w:numId="26">
    <w:abstractNumId w:val="36"/>
  </w:num>
  <w:num w:numId="27">
    <w:abstractNumId w:val="25"/>
  </w:num>
  <w:num w:numId="28">
    <w:abstractNumId w:val="23"/>
  </w:num>
  <w:num w:numId="29">
    <w:abstractNumId w:val="16"/>
  </w:num>
  <w:num w:numId="30">
    <w:abstractNumId w:val="30"/>
  </w:num>
  <w:num w:numId="31">
    <w:abstractNumId w:val="35"/>
  </w:num>
  <w:num w:numId="32">
    <w:abstractNumId w:val="28"/>
  </w:num>
  <w:num w:numId="33">
    <w:abstractNumId w:val="17"/>
  </w:num>
  <w:num w:numId="34">
    <w:abstractNumId w:val="24"/>
    <w:lvlOverride w:ilvl="0">
      <w:startOverride w:val="1"/>
    </w:lvlOverride>
  </w:num>
  <w:num w:numId="35">
    <w:abstractNumId w:val="32"/>
  </w:num>
  <w:num w:numId="36">
    <w:abstractNumId w:val="18"/>
  </w:num>
  <w:num w:numId="37">
    <w:abstractNumId w:val="29"/>
  </w:num>
  <w:num w:numId="38">
    <w:abstractNumId w:val="27"/>
  </w:num>
  <w:num w:numId="39">
    <w:abstractNumId w:val="20"/>
  </w:num>
  <w:num w:numId="40">
    <w:abstractNumId w:val="22"/>
  </w:num>
  <w:num w:numId="41">
    <w:abstractNumId w:val="21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1C35"/>
    <w:rsid w:val="000025D6"/>
    <w:rsid w:val="000069E5"/>
    <w:rsid w:val="00023C94"/>
    <w:rsid w:val="00043029"/>
    <w:rsid w:val="00053670"/>
    <w:rsid w:val="000553E4"/>
    <w:rsid w:val="00057422"/>
    <w:rsid w:val="00057DD7"/>
    <w:rsid w:val="0006330A"/>
    <w:rsid w:val="0006330C"/>
    <w:rsid w:val="00065CAD"/>
    <w:rsid w:val="00067029"/>
    <w:rsid w:val="0006706D"/>
    <w:rsid w:val="00070530"/>
    <w:rsid w:val="00070676"/>
    <w:rsid w:val="00070A6A"/>
    <w:rsid w:val="00080234"/>
    <w:rsid w:val="00086D78"/>
    <w:rsid w:val="00087C7B"/>
    <w:rsid w:val="00092C3E"/>
    <w:rsid w:val="000B0653"/>
    <w:rsid w:val="000B5A1E"/>
    <w:rsid w:val="000C1B7E"/>
    <w:rsid w:val="000D0E19"/>
    <w:rsid w:val="000D2921"/>
    <w:rsid w:val="000D7B29"/>
    <w:rsid w:val="000E1048"/>
    <w:rsid w:val="000E540B"/>
    <w:rsid w:val="000F7020"/>
    <w:rsid w:val="00101687"/>
    <w:rsid w:val="00105DCD"/>
    <w:rsid w:val="001133BE"/>
    <w:rsid w:val="001141AF"/>
    <w:rsid w:val="00120B22"/>
    <w:rsid w:val="001334AB"/>
    <w:rsid w:val="00134249"/>
    <w:rsid w:val="00134D84"/>
    <w:rsid w:val="00141EC2"/>
    <w:rsid w:val="0014427F"/>
    <w:rsid w:val="0015029C"/>
    <w:rsid w:val="00152E9B"/>
    <w:rsid w:val="00165461"/>
    <w:rsid w:val="0016733C"/>
    <w:rsid w:val="00177152"/>
    <w:rsid w:val="00184B6F"/>
    <w:rsid w:val="001856D3"/>
    <w:rsid w:val="0019228E"/>
    <w:rsid w:val="001962B5"/>
    <w:rsid w:val="001B2C25"/>
    <w:rsid w:val="001B4118"/>
    <w:rsid w:val="001B6419"/>
    <w:rsid w:val="001C136C"/>
    <w:rsid w:val="001C1EE4"/>
    <w:rsid w:val="001C2090"/>
    <w:rsid w:val="001C5BA0"/>
    <w:rsid w:val="001C7351"/>
    <w:rsid w:val="001D11FE"/>
    <w:rsid w:val="001D2D3A"/>
    <w:rsid w:val="001D5A90"/>
    <w:rsid w:val="001E0CC6"/>
    <w:rsid w:val="001E1AA2"/>
    <w:rsid w:val="001E3F11"/>
    <w:rsid w:val="001E49D7"/>
    <w:rsid w:val="001E5213"/>
    <w:rsid w:val="001F510E"/>
    <w:rsid w:val="001F5DEC"/>
    <w:rsid w:val="0020085D"/>
    <w:rsid w:val="00210F04"/>
    <w:rsid w:val="00217F7A"/>
    <w:rsid w:val="00226CAF"/>
    <w:rsid w:val="00231BF3"/>
    <w:rsid w:val="00240250"/>
    <w:rsid w:val="00241CA2"/>
    <w:rsid w:val="00241DAA"/>
    <w:rsid w:val="002635A2"/>
    <w:rsid w:val="00264C05"/>
    <w:rsid w:val="002658CB"/>
    <w:rsid w:val="00265B1E"/>
    <w:rsid w:val="002670AF"/>
    <w:rsid w:val="00270133"/>
    <w:rsid w:val="00270B52"/>
    <w:rsid w:val="00274BD7"/>
    <w:rsid w:val="00274DAC"/>
    <w:rsid w:val="002812DE"/>
    <w:rsid w:val="00281793"/>
    <w:rsid w:val="002824F2"/>
    <w:rsid w:val="00290E98"/>
    <w:rsid w:val="0029182F"/>
    <w:rsid w:val="00292D3B"/>
    <w:rsid w:val="00295605"/>
    <w:rsid w:val="00296DD9"/>
    <w:rsid w:val="002A776E"/>
    <w:rsid w:val="002A7C72"/>
    <w:rsid w:val="002C3BA6"/>
    <w:rsid w:val="002D40C3"/>
    <w:rsid w:val="002D743C"/>
    <w:rsid w:val="002E174A"/>
    <w:rsid w:val="002E434C"/>
    <w:rsid w:val="002E4E0D"/>
    <w:rsid w:val="003006CD"/>
    <w:rsid w:val="0030249F"/>
    <w:rsid w:val="00305282"/>
    <w:rsid w:val="00314EC7"/>
    <w:rsid w:val="003173FA"/>
    <w:rsid w:val="003212DB"/>
    <w:rsid w:val="00323D63"/>
    <w:rsid w:val="003259ED"/>
    <w:rsid w:val="00341F44"/>
    <w:rsid w:val="003505A3"/>
    <w:rsid w:val="00351FB2"/>
    <w:rsid w:val="0035327B"/>
    <w:rsid w:val="00356203"/>
    <w:rsid w:val="00361101"/>
    <w:rsid w:val="0036303F"/>
    <w:rsid w:val="00367679"/>
    <w:rsid w:val="00367B9E"/>
    <w:rsid w:val="00382090"/>
    <w:rsid w:val="00383D3C"/>
    <w:rsid w:val="003914A1"/>
    <w:rsid w:val="00393656"/>
    <w:rsid w:val="00397C26"/>
    <w:rsid w:val="00397D3E"/>
    <w:rsid w:val="003A2B5E"/>
    <w:rsid w:val="003B2D6A"/>
    <w:rsid w:val="003C1E83"/>
    <w:rsid w:val="003C57EF"/>
    <w:rsid w:val="003D498A"/>
    <w:rsid w:val="003E1565"/>
    <w:rsid w:val="003F0347"/>
    <w:rsid w:val="003F0A25"/>
    <w:rsid w:val="003F2D2F"/>
    <w:rsid w:val="00405717"/>
    <w:rsid w:val="004068A9"/>
    <w:rsid w:val="00407A82"/>
    <w:rsid w:val="00410CA3"/>
    <w:rsid w:val="004143E8"/>
    <w:rsid w:val="00416581"/>
    <w:rsid w:val="00427B9E"/>
    <w:rsid w:val="004319F8"/>
    <w:rsid w:val="00434697"/>
    <w:rsid w:val="00437128"/>
    <w:rsid w:val="00441AB9"/>
    <w:rsid w:val="00441E43"/>
    <w:rsid w:val="00442E7C"/>
    <w:rsid w:val="0044560B"/>
    <w:rsid w:val="004503D0"/>
    <w:rsid w:val="00455F41"/>
    <w:rsid w:val="0045783A"/>
    <w:rsid w:val="00460469"/>
    <w:rsid w:val="00464C9B"/>
    <w:rsid w:val="0046768E"/>
    <w:rsid w:val="00471386"/>
    <w:rsid w:val="004728B4"/>
    <w:rsid w:val="004803A7"/>
    <w:rsid w:val="004838C3"/>
    <w:rsid w:val="00484349"/>
    <w:rsid w:val="00495A0C"/>
    <w:rsid w:val="00496222"/>
    <w:rsid w:val="004A27A4"/>
    <w:rsid w:val="004A3699"/>
    <w:rsid w:val="004A480A"/>
    <w:rsid w:val="004A602D"/>
    <w:rsid w:val="004B0EDF"/>
    <w:rsid w:val="004C4449"/>
    <w:rsid w:val="004C5B83"/>
    <w:rsid w:val="004C5C69"/>
    <w:rsid w:val="004C7417"/>
    <w:rsid w:val="004C7663"/>
    <w:rsid w:val="004D04F3"/>
    <w:rsid w:val="004D5CF4"/>
    <w:rsid w:val="004D608A"/>
    <w:rsid w:val="004D7288"/>
    <w:rsid w:val="004E00F3"/>
    <w:rsid w:val="004E3672"/>
    <w:rsid w:val="004E5C68"/>
    <w:rsid w:val="004E5D5D"/>
    <w:rsid w:val="004F0571"/>
    <w:rsid w:val="004F3D21"/>
    <w:rsid w:val="004F520A"/>
    <w:rsid w:val="004F7FCA"/>
    <w:rsid w:val="00500741"/>
    <w:rsid w:val="005008C1"/>
    <w:rsid w:val="0050106E"/>
    <w:rsid w:val="0050159D"/>
    <w:rsid w:val="00502764"/>
    <w:rsid w:val="00510954"/>
    <w:rsid w:val="005115CF"/>
    <w:rsid w:val="005128C5"/>
    <w:rsid w:val="005153D1"/>
    <w:rsid w:val="00516202"/>
    <w:rsid w:val="00516832"/>
    <w:rsid w:val="005267F2"/>
    <w:rsid w:val="00532152"/>
    <w:rsid w:val="00542403"/>
    <w:rsid w:val="00542895"/>
    <w:rsid w:val="005433FE"/>
    <w:rsid w:val="00543DC7"/>
    <w:rsid w:val="00545793"/>
    <w:rsid w:val="00552F25"/>
    <w:rsid w:val="005567B4"/>
    <w:rsid w:val="00557548"/>
    <w:rsid w:val="00560B7E"/>
    <w:rsid w:val="00566B72"/>
    <w:rsid w:val="00571FCB"/>
    <w:rsid w:val="00574B2A"/>
    <w:rsid w:val="00574B9D"/>
    <w:rsid w:val="00577604"/>
    <w:rsid w:val="00580C70"/>
    <w:rsid w:val="0058749A"/>
    <w:rsid w:val="0059171E"/>
    <w:rsid w:val="00592FED"/>
    <w:rsid w:val="005A4758"/>
    <w:rsid w:val="005A5CAF"/>
    <w:rsid w:val="005B22B7"/>
    <w:rsid w:val="005B5D56"/>
    <w:rsid w:val="005C0991"/>
    <w:rsid w:val="005D6467"/>
    <w:rsid w:val="005D6752"/>
    <w:rsid w:val="005E0EA8"/>
    <w:rsid w:val="005F4078"/>
    <w:rsid w:val="005F546B"/>
    <w:rsid w:val="0060011D"/>
    <w:rsid w:val="00603F56"/>
    <w:rsid w:val="00604D6D"/>
    <w:rsid w:val="00605483"/>
    <w:rsid w:val="006061A9"/>
    <w:rsid w:val="00616367"/>
    <w:rsid w:val="00633E71"/>
    <w:rsid w:val="00634D74"/>
    <w:rsid w:val="00645252"/>
    <w:rsid w:val="00645253"/>
    <w:rsid w:val="00646A35"/>
    <w:rsid w:val="0067328A"/>
    <w:rsid w:val="0067400E"/>
    <w:rsid w:val="0067543B"/>
    <w:rsid w:val="00684C54"/>
    <w:rsid w:val="00686D3E"/>
    <w:rsid w:val="006875E6"/>
    <w:rsid w:val="006920A4"/>
    <w:rsid w:val="006A0562"/>
    <w:rsid w:val="006A17B1"/>
    <w:rsid w:val="006A4A36"/>
    <w:rsid w:val="006B16C4"/>
    <w:rsid w:val="006B5BE6"/>
    <w:rsid w:val="006B7381"/>
    <w:rsid w:val="006C2E13"/>
    <w:rsid w:val="006D45B8"/>
    <w:rsid w:val="006D4D44"/>
    <w:rsid w:val="006D60AC"/>
    <w:rsid w:val="006D68DB"/>
    <w:rsid w:val="006D7071"/>
    <w:rsid w:val="006E2A5E"/>
    <w:rsid w:val="006E4EFD"/>
    <w:rsid w:val="006F45DA"/>
    <w:rsid w:val="007028F9"/>
    <w:rsid w:val="00703C19"/>
    <w:rsid w:val="00706E32"/>
    <w:rsid w:val="00713F7B"/>
    <w:rsid w:val="007606FC"/>
    <w:rsid w:val="00761C53"/>
    <w:rsid w:val="007709DE"/>
    <w:rsid w:val="00770C85"/>
    <w:rsid w:val="00772EB4"/>
    <w:rsid w:val="00773219"/>
    <w:rsid w:val="00773F00"/>
    <w:rsid w:val="0078304E"/>
    <w:rsid w:val="007838F1"/>
    <w:rsid w:val="0078490A"/>
    <w:rsid w:val="00784DD3"/>
    <w:rsid w:val="0078689A"/>
    <w:rsid w:val="00793FCC"/>
    <w:rsid w:val="007A191C"/>
    <w:rsid w:val="007B153B"/>
    <w:rsid w:val="007B6566"/>
    <w:rsid w:val="007C104B"/>
    <w:rsid w:val="007D1301"/>
    <w:rsid w:val="007D5B5D"/>
    <w:rsid w:val="007D7D42"/>
    <w:rsid w:val="007E6F98"/>
    <w:rsid w:val="007F4E1D"/>
    <w:rsid w:val="007F7525"/>
    <w:rsid w:val="00801F57"/>
    <w:rsid w:val="0080496F"/>
    <w:rsid w:val="0080621A"/>
    <w:rsid w:val="00807A09"/>
    <w:rsid w:val="00811FB9"/>
    <w:rsid w:val="00816D0E"/>
    <w:rsid w:val="00821B53"/>
    <w:rsid w:val="00826B39"/>
    <w:rsid w:val="00832B6D"/>
    <w:rsid w:val="00836933"/>
    <w:rsid w:val="00837973"/>
    <w:rsid w:val="00837F7E"/>
    <w:rsid w:val="00843710"/>
    <w:rsid w:val="00845B7B"/>
    <w:rsid w:val="00846E66"/>
    <w:rsid w:val="0085353C"/>
    <w:rsid w:val="00865CF5"/>
    <w:rsid w:val="00867B7E"/>
    <w:rsid w:val="0087156A"/>
    <w:rsid w:val="008751EB"/>
    <w:rsid w:val="0087559F"/>
    <w:rsid w:val="00877B56"/>
    <w:rsid w:val="00882874"/>
    <w:rsid w:val="00882EC1"/>
    <w:rsid w:val="00886F3F"/>
    <w:rsid w:val="00891C52"/>
    <w:rsid w:val="008966EB"/>
    <w:rsid w:val="008A169A"/>
    <w:rsid w:val="008A21E8"/>
    <w:rsid w:val="008B0CB7"/>
    <w:rsid w:val="008B6441"/>
    <w:rsid w:val="008B720D"/>
    <w:rsid w:val="008C0E48"/>
    <w:rsid w:val="008C461D"/>
    <w:rsid w:val="008D1C67"/>
    <w:rsid w:val="008E1187"/>
    <w:rsid w:val="008E2483"/>
    <w:rsid w:val="008E606A"/>
    <w:rsid w:val="008E6832"/>
    <w:rsid w:val="008F10B7"/>
    <w:rsid w:val="008F67FB"/>
    <w:rsid w:val="008F6C91"/>
    <w:rsid w:val="00911F62"/>
    <w:rsid w:val="00912588"/>
    <w:rsid w:val="0091574E"/>
    <w:rsid w:val="00917BA5"/>
    <w:rsid w:val="0092322E"/>
    <w:rsid w:val="00936632"/>
    <w:rsid w:val="00945D2E"/>
    <w:rsid w:val="009470E6"/>
    <w:rsid w:val="00963394"/>
    <w:rsid w:val="00963A42"/>
    <w:rsid w:val="009640B3"/>
    <w:rsid w:val="00976B64"/>
    <w:rsid w:val="00985F8F"/>
    <w:rsid w:val="00991184"/>
    <w:rsid w:val="00994182"/>
    <w:rsid w:val="009A0F93"/>
    <w:rsid w:val="009A1398"/>
    <w:rsid w:val="009A1C2E"/>
    <w:rsid w:val="009A5AAF"/>
    <w:rsid w:val="009B5AEB"/>
    <w:rsid w:val="009C1113"/>
    <w:rsid w:val="009C5616"/>
    <w:rsid w:val="009C7592"/>
    <w:rsid w:val="009D28E6"/>
    <w:rsid w:val="009D7E96"/>
    <w:rsid w:val="009E202A"/>
    <w:rsid w:val="009E438B"/>
    <w:rsid w:val="009E4811"/>
    <w:rsid w:val="009E6D7C"/>
    <w:rsid w:val="009E71C2"/>
    <w:rsid w:val="009E7228"/>
    <w:rsid w:val="009F6A5C"/>
    <w:rsid w:val="00A04395"/>
    <w:rsid w:val="00A14740"/>
    <w:rsid w:val="00A1656B"/>
    <w:rsid w:val="00A20744"/>
    <w:rsid w:val="00A209F9"/>
    <w:rsid w:val="00A20FB7"/>
    <w:rsid w:val="00A21D95"/>
    <w:rsid w:val="00A25FE4"/>
    <w:rsid w:val="00A33090"/>
    <w:rsid w:val="00A34838"/>
    <w:rsid w:val="00A36211"/>
    <w:rsid w:val="00A36725"/>
    <w:rsid w:val="00A446DF"/>
    <w:rsid w:val="00A4490B"/>
    <w:rsid w:val="00A4670C"/>
    <w:rsid w:val="00A55F81"/>
    <w:rsid w:val="00A639B3"/>
    <w:rsid w:val="00A63CF1"/>
    <w:rsid w:val="00A71231"/>
    <w:rsid w:val="00A824DF"/>
    <w:rsid w:val="00A8309C"/>
    <w:rsid w:val="00A95F78"/>
    <w:rsid w:val="00A9628E"/>
    <w:rsid w:val="00A96B9D"/>
    <w:rsid w:val="00A97943"/>
    <w:rsid w:val="00AA5217"/>
    <w:rsid w:val="00AA5945"/>
    <w:rsid w:val="00AA7C24"/>
    <w:rsid w:val="00AB07B6"/>
    <w:rsid w:val="00AB1A5E"/>
    <w:rsid w:val="00AB4690"/>
    <w:rsid w:val="00AD24B6"/>
    <w:rsid w:val="00AE1630"/>
    <w:rsid w:val="00AE5077"/>
    <w:rsid w:val="00AE7907"/>
    <w:rsid w:val="00AF181F"/>
    <w:rsid w:val="00AF34A7"/>
    <w:rsid w:val="00AF3713"/>
    <w:rsid w:val="00AF44CB"/>
    <w:rsid w:val="00AF4D2F"/>
    <w:rsid w:val="00AF52F1"/>
    <w:rsid w:val="00B041C9"/>
    <w:rsid w:val="00B10EF0"/>
    <w:rsid w:val="00B113CE"/>
    <w:rsid w:val="00B11E06"/>
    <w:rsid w:val="00B1631E"/>
    <w:rsid w:val="00B179BF"/>
    <w:rsid w:val="00B312BD"/>
    <w:rsid w:val="00B32070"/>
    <w:rsid w:val="00B34379"/>
    <w:rsid w:val="00B35A4C"/>
    <w:rsid w:val="00B417AF"/>
    <w:rsid w:val="00B43683"/>
    <w:rsid w:val="00B438F6"/>
    <w:rsid w:val="00B5675D"/>
    <w:rsid w:val="00B63250"/>
    <w:rsid w:val="00B657FA"/>
    <w:rsid w:val="00B660DC"/>
    <w:rsid w:val="00B7146D"/>
    <w:rsid w:val="00B723CE"/>
    <w:rsid w:val="00B83589"/>
    <w:rsid w:val="00B93086"/>
    <w:rsid w:val="00BA4792"/>
    <w:rsid w:val="00BA6630"/>
    <w:rsid w:val="00BA69E1"/>
    <w:rsid w:val="00BB57D7"/>
    <w:rsid w:val="00BD0E49"/>
    <w:rsid w:val="00BD3BD7"/>
    <w:rsid w:val="00BD6EB0"/>
    <w:rsid w:val="00BE156B"/>
    <w:rsid w:val="00BE5F8E"/>
    <w:rsid w:val="00BE76B5"/>
    <w:rsid w:val="00BE7A3D"/>
    <w:rsid w:val="00BF29CF"/>
    <w:rsid w:val="00BF3388"/>
    <w:rsid w:val="00BF3D17"/>
    <w:rsid w:val="00C07379"/>
    <w:rsid w:val="00C16F17"/>
    <w:rsid w:val="00C170F6"/>
    <w:rsid w:val="00C20666"/>
    <w:rsid w:val="00C21E2E"/>
    <w:rsid w:val="00C222FE"/>
    <w:rsid w:val="00C2550B"/>
    <w:rsid w:val="00C33CD1"/>
    <w:rsid w:val="00C41F25"/>
    <w:rsid w:val="00C420F0"/>
    <w:rsid w:val="00C435D2"/>
    <w:rsid w:val="00C44B8F"/>
    <w:rsid w:val="00C47B46"/>
    <w:rsid w:val="00C50473"/>
    <w:rsid w:val="00C536A3"/>
    <w:rsid w:val="00C603C2"/>
    <w:rsid w:val="00C61757"/>
    <w:rsid w:val="00C621C1"/>
    <w:rsid w:val="00C63A9A"/>
    <w:rsid w:val="00C64607"/>
    <w:rsid w:val="00C743B4"/>
    <w:rsid w:val="00C80C04"/>
    <w:rsid w:val="00C83DE7"/>
    <w:rsid w:val="00C86CCA"/>
    <w:rsid w:val="00C9101A"/>
    <w:rsid w:val="00C946E6"/>
    <w:rsid w:val="00C95141"/>
    <w:rsid w:val="00C95168"/>
    <w:rsid w:val="00CA09A2"/>
    <w:rsid w:val="00CA2FA5"/>
    <w:rsid w:val="00CA6AF7"/>
    <w:rsid w:val="00CA7A30"/>
    <w:rsid w:val="00CC45BC"/>
    <w:rsid w:val="00CD12D4"/>
    <w:rsid w:val="00CD2121"/>
    <w:rsid w:val="00CE7425"/>
    <w:rsid w:val="00CF7AB2"/>
    <w:rsid w:val="00D0096C"/>
    <w:rsid w:val="00D01483"/>
    <w:rsid w:val="00D06699"/>
    <w:rsid w:val="00D1146A"/>
    <w:rsid w:val="00D11DFD"/>
    <w:rsid w:val="00D155B5"/>
    <w:rsid w:val="00D21841"/>
    <w:rsid w:val="00D22131"/>
    <w:rsid w:val="00D250DF"/>
    <w:rsid w:val="00D251FF"/>
    <w:rsid w:val="00D300A8"/>
    <w:rsid w:val="00D41865"/>
    <w:rsid w:val="00D41CED"/>
    <w:rsid w:val="00D41E15"/>
    <w:rsid w:val="00D41EF9"/>
    <w:rsid w:val="00D45B0E"/>
    <w:rsid w:val="00D5013C"/>
    <w:rsid w:val="00D5254F"/>
    <w:rsid w:val="00D52B94"/>
    <w:rsid w:val="00D53DB7"/>
    <w:rsid w:val="00D573B5"/>
    <w:rsid w:val="00D60124"/>
    <w:rsid w:val="00D60665"/>
    <w:rsid w:val="00D635A0"/>
    <w:rsid w:val="00D66A1A"/>
    <w:rsid w:val="00D67616"/>
    <w:rsid w:val="00D74510"/>
    <w:rsid w:val="00D74DB2"/>
    <w:rsid w:val="00D7758C"/>
    <w:rsid w:val="00D83B3A"/>
    <w:rsid w:val="00D85BD4"/>
    <w:rsid w:val="00D94F7A"/>
    <w:rsid w:val="00D9703E"/>
    <w:rsid w:val="00DA1BCA"/>
    <w:rsid w:val="00DA5989"/>
    <w:rsid w:val="00DA672B"/>
    <w:rsid w:val="00DB1DCD"/>
    <w:rsid w:val="00DB35ED"/>
    <w:rsid w:val="00DC0CE2"/>
    <w:rsid w:val="00DC1415"/>
    <w:rsid w:val="00DD2A40"/>
    <w:rsid w:val="00DD5C25"/>
    <w:rsid w:val="00DE5CF0"/>
    <w:rsid w:val="00DE698F"/>
    <w:rsid w:val="00DE724A"/>
    <w:rsid w:val="00DE7276"/>
    <w:rsid w:val="00DF060F"/>
    <w:rsid w:val="00DF07CC"/>
    <w:rsid w:val="00DF1C15"/>
    <w:rsid w:val="00DF3502"/>
    <w:rsid w:val="00DF6B7A"/>
    <w:rsid w:val="00DF7F5D"/>
    <w:rsid w:val="00E02821"/>
    <w:rsid w:val="00E0640F"/>
    <w:rsid w:val="00E07662"/>
    <w:rsid w:val="00E11AFC"/>
    <w:rsid w:val="00E12914"/>
    <w:rsid w:val="00E1783B"/>
    <w:rsid w:val="00E213F9"/>
    <w:rsid w:val="00E268EA"/>
    <w:rsid w:val="00E26942"/>
    <w:rsid w:val="00E3530F"/>
    <w:rsid w:val="00E41CE2"/>
    <w:rsid w:val="00E519F8"/>
    <w:rsid w:val="00E53013"/>
    <w:rsid w:val="00E548A5"/>
    <w:rsid w:val="00E553D7"/>
    <w:rsid w:val="00E671F1"/>
    <w:rsid w:val="00E75FCC"/>
    <w:rsid w:val="00E83929"/>
    <w:rsid w:val="00E8722D"/>
    <w:rsid w:val="00E90B19"/>
    <w:rsid w:val="00E92D8B"/>
    <w:rsid w:val="00EA4ED5"/>
    <w:rsid w:val="00EA5B87"/>
    <w:rsid w:val="00EB1435"/>
    <w:rsid w:val="00EC05B1"/>
    <w:rsid w:val="00EC230B"/>
    <w:rsid w:val="00EC63E3"/>
    <w:rsid w:val="00ED0883"/>
    <w:rsid w:val="00ED2930"/>
    <w:rsid w:val="00ED6CB6"/>
    <w:rsid w:val="00EF567E"/>
    <w:rsid w:val="00EF615B"/>
    <w:rsid w:val="00F01667"/>
    <w:rsid w:val="00F02603"/>
    <w:rsid w:val="00F02CB8"/>
    <w:rsid w:val="00F0611B"/>
    <w:rsid w:val="00F11000"/>
    <w:rsid w:val="00F1113E"/>
    <w:rsid w:val="00F11B45"/>
    <w:rsid w:val="00F12F7A"/>
    <w:rsid w:val="00F133F4"/>
    <w:rsid w:val="00F20212"/>
    <w:rsid w:val="00F23F55"/>
    <w:rsid w:val="00F264EB"/>
    <w:rsid w:val="00F27EB2"/>
    <w:rsid w:val="00F306C2"/>
    <w:rsid w:val="00F310DF"/>
    <w:rsid w:val="00F31478"/>
    <w:rsid w:val="00F337D4"/>
    <w:rsid w:val="00F341FA"/>
    <w:rsid w:val="00F3461F"/>
    <w:rsid w:val="00F37939"/>
    <w:rsid w:val="00F44A6B"/>
    <w:rsid w:val="00F45EE2"/>
    <w:rsid w:val="00F501B9"/>
    <w:rsid w:val="00F52E71"/>
    <w:rsid w:val="00F56CD2"/>
    <w:rsid w:val="00F57D13"/>
    <w:rsid w:val="00F630B0"/>
    <w:rsid w:val="00F77538"/>
    <w:rsid w:val="00F804E6"/>
    <w:rsid w:val="00F832D3"/>
    <w:rsid w:val="00F84B74"/>
    <w:rsid w:val="00F91FBF"/>
    <w:rsid w:val="00F94C2F"/>
    <w:rsid w:val="00F96B5F"/>
    <w:rsid w:val="00FA7CA7"/>
    <w:rsid w:val="00FB3EBF"/>
    <w:rsid w:val="00FB6FE7"/>
    <w:rsid w:val="00FE3C2C"/>
    <w:rsid w:val="00FE608F"/>
    <w:rsid w:val="00FF1D26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link w:val="BDTNormalChar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Normal"/>
    <w:next w:val="BDTSignatureName"/>
    <w:rsid w:val="004C5C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Simplified Arabic"/>
      <w:szCs w:val="26"/>
      <w:lang w:val="en-US" w:eastAsia="zh-CN"/>
    </w:rPr>
  </w:style>
  <w:style w:type="paragraph" w:customStyle="1" w:styleId="BDTSignatureName">
    <w:name w:val="BDT_SignatureName"/>
    <w:basedOn w:val="Normal"/>
    <w:next w:val="BDTVisa"/>
    <w:rsid w:val="004C5C69"/>
    <w:pPr>
      <w:spacing w:before="360" w:after="0"/>
    </w:pPr>
    <w:rPr>
      <w:rFonts w:eastAsia="SimHei" w:cs="Simplified Arabic"/>
      <w:bCs/>
      <w:szCs w:val="26"/>
      <w:lang w:val="en-GB"/>
    </w:rPr>
  </w:style>
  <w:style w:type="paragraph" w:customStyle="1" w:styleId="BDTSignatureTitle">
    <w:name w:val="BDT_SignatureTitle"/>
    <w:basedOn w:val="BDTNormal"/>
    <w:rsid w:val="00274DAC"/>
    <w:pPr>
      <w:bidi w:val="0"/>
      <w:spacing w:line="240" w:lineRule="auto"/>
    </w:pPr>
    <w:rPr>
      <w:rFonts w:cs="Traditional Arabic"/>
      <w:color w:val="auto"/>
      <w:szCs w:val="30"/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eparator">
    <w:name w:val="BDT_Separator"/>
    <w:basedOn w:val="Normal"/>
    <w:rsid w:val="00274D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8"/>
    </w:rPr>
  </w:style>
  <w:style w:type="paragraph" w:customStyle="1" w:styleId="BDTParagraph110">
    <w:name w:val="BDT_Paragraph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9"/>
    </w:rPr>
  </w:style>
  <w:style w:type="paragraph" w:customStyle="1" w:styleId="BDTQ1">
    <w:name w:val="BDT_Q1"/>
    <w:basedOn w:val="BDTNormal"/>
    <w:rsid w:val="00274DAC"/>
    <w:pPr>
      <w:bidi w:val="0"/>
      <w:spacing w:before="600" w:line="240" w:lineRule="auto"/>
    </w:pPr>
    <w:rPr>
      <w:rFonts w:ascii="Verdana" w:hAnsi="Verdana" w:cs="Times New Roman"/>
      <w:b/>
      <w:bCs/>
      <w:color w:val="auto"/>
      <w:sz w:val="19"/>
      <w:szCs w:val="24"/>
      <w:lang w:val="en-US"/>
    </w:rPr>
  </w:style>
  <w:style w:type="paragraph" w:customStyle="1" w:styleId="BDTQuestion">
    <w:name w:val="BDT_Question"/>
    <w:basedOn w:val="BDTNormal"/>
    <w:rsid w:val="00274DAC"/>
    <w:pPr>
      <w:tabs>
        <w:tab w:val="left" w:pos="1928"/>
      </w:tabs>
      <w:bidi w:val="0"/>
      <w:spacing w:line="240" w:lineRule="auto"/>
      <w:ind w:left="1928" w:hanging="1928"/>
    </w:pPr>
    <w:rPr>
      <w:rFonts w:ascii="Verdana" w:eastAsia="SimHei" w:hAnsi="Verdana"/>
      <w:b/>
      <w:color w:val="auto"/>
      <w:sz w:val="19"/>
      <w:lang w:val="en-US"/>
    </w:rPr>
  </w:style>
  <w:style w:type="paragraph" w:customStyle="1" w:styleId="BDTQuestionDetails">
    <w:name w:val="BDT_QuestionDetails"/>
    <w:basedOn w:val="BDTNormal"/>
    <w:rsid w:val="00274DAC"/>
    <w:pPr>
      <w:bidi w:val="0"/>
      <w:spacing w:after="120" w:line="240" w:lineRule="auto"/>
    </w:pPr>
    <w:rPr>
      <w:rFonts w:cs="Traditional Arabic"/>
      <w:color w:val="auto"/>
      <w:szCs w:val="30"/>
      <w:lang w:val="en-US"/>
    </w:rPr>
  </w:style>
  <w:style w:type="paragraph" w:customStyle="1" w:styleId="BDTRevision">
    <w:name w:val="BDT_Revision"/>
    <w:basedOn w:val="BDTNormal"/>
    <w:rsid w:val="00274DAC"/>
    <w:pPr>
      <w:tabs>
        <w:tab w:val="right" w:pos="3011"/>
      </w:tabs>
      <w:bidi w:val="0"/>
      <w:spacing w:line="240" w:lineRule="auto"/>
    </w:pPr>
    <w:rPr>
      <w:rFonts w:eastAsia="SimHei" w:cs="Traditional Arabic"/>
      <w:b/>
      <w:bCs/>
      <w:noProof/>
      <w:color w:val="auto"/>
      <w:sz w:val="19"/>
      <w:szCs w:val="20"/>
      <w:lang w:val="fr-CA"/>
    </w:rPr>
  </w:style>
  <w:style w:type="paragraph" w:customStyle="1" w:styleId="BDTSmall">
    <w:name w:val="BDT_Small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9"/>
      <w:szCs w:val="30"/>
      <w:lang w:val="en-US"/>
    </w:rPr>
  </w:style>
  <w:style w:type="paragraph" w:customStyle="1" w:styleId="BDTSourceTitle">
    <w:name w:val="BDT_Source_Titl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19"/>
      <w:szCs w:val="19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26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8490A"/>
    <w:rPr>
      <w:rFonts w:eastAsia="SimSun" w:cs="Simplified Arabic"/>
      <w:color w:val="333333"/>
      <w:szCs w:val="28"/>
      <w:lang w:val="en-GB"/>
    </w:rPr>
  </w:style>
  <w:style w:type="paragraph" w:customStyle="1" w:styleId="enumlev1">
    <w:name w:val="enumlev1"/>
    <w:basedOn w:val="Normal"/>
    <w:rsid w:val="007849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D601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D601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5D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eastAsia="SimSun" w:hAnsi="Tahoma" w:cs="Tahoma"/>
      <w:sz w:val="16"/>
      <w:szCs w:val="16"/>
      <w:lang w:val="es-ES"/>
    </w:rPr>
  </w:style>
  <w:style w:type="paragraph" w:customStyle="1" w:styleId="BDTRef-Data">
    <w:name w:val="BDT_Ref-Data"/>
    <w:basedOn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Revision2">
    <w:name w:val="BDT_Revision2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6"/>
      <w:szCs w:val="16"/>
      <w:lang w:val="es-ES"/>
    </w:rPr>
  </w:style>
  <w:style w:type="character" w:customStyle="1" w:styleId="hps">
    <w:name w:val="hps"/>
    <w:basedOn w:val="DefaultParagraphFont"/>
    <w:rsid w:val="00B113CE"/>
  </w:style>
  <w:style w:type="paragraph" w:styleId="ListParagraph">
    <w:name w:val="List Paragraph"/>
    <w:basedOn w:val="Normal"/>
    <w:uiPriority w:val="34"/>
    <w:qFormat/>
    <w:rsid w:val="0086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link w:val="BDTNormalChar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Normal"/>
    <w:next w:val="BDTSignatureName"/>
    <w:rsid w:val="004C5C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Simplified Arabic"/>
      <w:szCs w:val="26"/>
      <w:lang w:val="en-US" w:eastAsia="zh-CN"/>
    </w:rPr>
  </w:style>
  <w:style w:type="paragraph" w:customStyle="1" w:styleId="BDTSignatureName">
    <w:name w:val="BDT_SignatureName"/>
    <w:basedOn w:val="Normal"/>
    <w:next w:val="BDTVisa"/>
    <w:rsid w:val="004C5C69"/>
    <w:pPr>
      <w:spacing w:before="360" w:after="0"/>
    </w:pPr>
    <w:rPr>
      <w:rFonts w:eastAsia="SimHei" w:cs="Simplified Arabic"/>
      <w:bCs/>
      <w:szCs w:val="26"/>
      <w:lang w:val="en-GB"/>
    </w:rPr>
  </w:style>
  <w:style w:type="paragraph" w:customStyle="1" w:styleId="BDTSignatureTitle">
    <w:name w:val="BDT_SignatureTitle"/>
    <w:basedOn w:val="BDTNormal"/>
    <w:rsid w:val="00274DAC"/>
    <w:pPr>
      <w:bidi w:val="0"/>
      <w:spacing w:line="240" w:lineRule="auto"/>
    </w:pPr>
    <w:rPr>
      <w:rFonts w:cs="Traditional Arabic"/>
      <w:color w:val="auto"/>
      <w:szCs w:val="30"/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eparator">
    <w:name w:val="BDT_Separator"/>
    <w:basedOn w:val="Normal"/>
    <w:rsid w:val="00274D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8"/>
    </w:rPr>
  </w:style>
  <w:style w:type="paragraph" w:customStyle="1" w:styleId="BDTParagraph110">
    <w:name w:val="BDT_Paragraph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9"/>
    </w:rPr>
  </w:style>
  <w:style w:type="paragraph" w:customStyle="1" w:styleId="BDTQ1">
    <w:name w:val="BDT_Q1"/>
    <w:basedOn w:val="BDTNormal"/>
    <w:rsid w:val="00274DAC"/>
    <w:pPr>
      <w:bidi w:val="0"/>
      <w:spacing w:before="600" w:line="240" w:lineRule="auto"/>
    </w:pPr>
    <w:rPr>
      <w:rFonts w:ascii="Verdana" w:hAnsi="Verdana" w:cs="Times New Roman"/>
      <w:b/>
      <w:bCs/>
      <w:color w:val="auto"/>
      <w:sz w:val="19"/>
      <w:szCs w:val="24"/>
      <w:lang w:val="en-US"/>
    </w:rPr>
  </w:style>
  <w:style w:type="paragraph" w:customStyle="1" w:styleId="BDTQuestion">
    <w:name w:val="BDT_Question"/>
    <w:basedOn w:val="BDTNormal"/>
    <w:rsid w:val="00274DAC"/>
    <w:pPr>
      <w:tabs>
        <w:tab w:val="left" w:pos="1928"/>
      </w:tabs>
      <w:bidi w:val="0"/>
      <w:spacing w:line="240" w:lineRule="auto"/>
      <w:ind w:left="1928" w:hanging="1928"/>
    </w:pPr>
    <w:rPr>
      <w:rFonts w:ascii="Verdana" w:eastAsia="SimHei" w:hAnsi="Verdana"/>
      <w:b/>
      <w:color w:val="auto"/>
      <w:sz w:val="19"/>
      <w:lang w:val="en-US"/>
    </w:rPr>
  </w:style>
  <w:style w:type="paragraph" w:customStyle="1" w:styleId="BDTQuestionDetails">
    <w:name w:val="BDT_QuestionDetails"/>
    <w:basedOn w:val="BDTNormal"/>
    <w:rsid w:val="00274DAC"/>
    <w:pPr>
      <w:bidi w:val="0"/>
      <w:spacing w:after="120" w:line="240" w:lineRule="auto"/>
    </w:pPr>
    <w:rPr>
      <w:rFonts w:cs="Traditional Arabic"/>
      <w:color w:val="auto"/>
      <w:szCs w:val="30"/>
      <w:lang w:val="en-US"/>
    </w:rPr>
  </w:style>
  <w:style w:type="paragraph" w:customStyle="1" w:styleId="BDTRevision">
    <w:name w:val="BDT_Revision"/>
    <w:basedOn w:val="BDTNormal"/>
    <w:rsid w:val="00274DAC"/>
    <w:pPr>
      <w:tabs>
        <w:tab w:val="right" w:pos="3011"/>
      </w:tabs>
      <w:bidi w:val="0"/>
      <w:spacing w:line="240" w:lineRule="auto"/>
    </w:pPr>
    <w:rPr>
      <w:rFonts w:eastAsia="SimHei" w:cs="Traditional Arabic"/>
      <w:b/>
      <w:bCs/>
      <w:noProof/>
      <w:color w:val="auto"/>
      <w:sz w:val="19"/>
      <w:szCs w:val="20"/>
      <w:lang w:val="fr-CA"/>
    </w:rPr>
  </w:style>
  <w:style w:type="paragraph" w:customStyle="1" w:styleId="BDTSmall">
    <w:name w:val="BDT_Small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9"/>
      <w:szCs w:val="30"/>
      <w:lang w:val="en-US"/>
    </w:rPr>
  </w:style>
  <w:style w:type="paragraph" w:customStyle="1" w:styleId="BDTSourceTitle">
    <w:name w:val="BDT_Source_Titl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19"/>
      <w:szCs w:val="19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26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8490A"/>
    <w:rPr>
      <w:rFonts w:eastAsia="SimSun" w:cs="Simplified Arabic"/>
      <w:color w:val="333333"/>
      <w:szCs w:val="28"/>
      <w:lang w:val="en-GB"/>
    </w:rPr>
  </w:style>
  <w:style w:type="paragraph" w:customStyle="1" w:styleId="enumlev1">
    <w:name w:val="enumlev1"/>
    <w:basedOn w:val="Normal"/>
    <w:rsid w:val="007849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D601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D601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5D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eastAsia="SimSun" w:hAnsi="Tahoma" w:cs="Tahoma"/>
      <w:sz w:val="16"/>
      <w:szCs w:val="16"/>
      <w:lang w:val="es-ES"/>
    </w:rPr>
  </w:style>
  <w:style w:type="paragraph" w:customStyle="1" w:styleId="BDTRef-Data">
    <w:name w:val="BDT_Ref-Data"/>
    <w:basedOn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Revision2">
    <w:name w:val="BDT_Revision2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6"/>
      <w:szCs w:val="16"/>
      <w:lang w:val="es-ES"/>
    </w:rPr>
  </w:style>
  <w:style w:type="character" w:customStyle="1" w:styleId="hps">
    <w:name w:val="hps"/>
    <w:basedOn w:val="DefaultParagraphFont"/>
    <w:rsid w:val="00B113CE"/>
  </w:style>
  <w:style w:type="paragraph" w:styleId="ListParagraph">
    <w:name w:val="List Paragraph"/>
    <w:basedOn w:val="Normal"/>
    <w:uiPriority w:val="34"/>
    <w:qFormat/>
    <w:rsid w:val="0086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tih.ardic@turktelekom.com.t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D/CDS/gq/generic/questionnaire.asp?ProjectID=2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vsg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stg/rgqlist.aspx?rgq=D10-RGQ18.2.1&amp;stg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wad\Desktop\devsg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makhtar.fall@itu.in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71AA-0E78-4213-BCDC-715604EC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Stoudmann C.</cp:lastModifiedBy>
  <cp:revision>7</cp:revision>
  <cp:lastPrinted>2012-01-21T16:00:00Z</cp:lastPrinted>
  <dcterms:created xsi:type="dcterms:W3CDTF">2012-01-23T13:49:00Z</dcterms:created>
  <dcterms:modified xsi:type="dcterms:W3CDTF">2012-01-25T14:56:00Z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