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jc w:val="center"/>
        <w:tblLayout w:type="fixed"/>
        <w:tblLook w:val="00A0"/>
      </w:tblPr>
      <w:tblGrid>
        <w:gridCol w:w="1242"/>
        <w:gridCol w:w="3827"/>
        <w:gridCol w:w="284"/>
        <w:gridCol w:w="4536"/>
      </w:tblGrid>
      <w:tr w:rsidR="00C147E5" w:rsidRPr="001D65AA">
        <w:trPr>
          <w:jc w:val="center"/>
        </w:trPr>
        <w:tc>
          <w:tcPr>
            <w:tcW w:w="9889" w:type="dxa"/>
            <w:gridSpan w:val="4"/>
            <w:tcMar>
              <w:top w:w="142" w:type="dxa"/>
              <w:bottom w:w="142" w:type="dxa"/>
            </w:tcMar>
          </w:tcPr>
          <w:p w:rsidR="00C147E5" w:rsidRPr="001D65AA" w:rsidRDefault="006E1BCC">
            <w:pPr>
              <w:pStyle w:val="BDTLogo"/>
              <w:rPr>
                <w:noProof/>
                <w:lang w:val="en-US" w:eastAsia="fr-CH"/>
              </w:rPr>
            </w:pPr>
            <w:r w:rsidRPr="001D65AA">
              <w:rPr>
                <w:noProof/>
                <w:lang w:val="en-US" w:eastAsia="zh-CN"/>
              </w:rPr>
              <w:drawing>
                <wp:inline distT="0" distB="0" distL="0" distR="0">
                  <wp:extent cx="586740" cy="731520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E5" w:rsidRPr="001D65AA">
        <w:trPr>
          <w:jc w:val="center"/>
        </w:trPr>
        <w:tc>
          <w:tcPr>
            <w:tcW w:w="9889" w:type="dxa"/>
            <w:gridSpan w:val="4"/>
          </w:tcPr>
          <w:p w:rsidR="00C147E5" w:rsidRPr="001D65AA" w:rsidRDefault="00C147E5">
            <w:pPr>
              <w:rPr>
                <w:rStyle w:val="BDT-Name"/>
                <w:rFonts w:cs="Traditional Arabic"/>
              </w:rPr>
            </w:pPr>
            <w:r w:rsidRPr="001D65AA">
              <w:rPr>
                <w:rStyle w:val="BDT-Name"/>
                <w:rFonts w:cs="Traditional Arabic"/>
              </w:rPr>
              <w:t xml:space="preserve">Telecommunication </w:t>
            </w:r>
            <w:r w:rsidRPr="001D65AA">
              <w:rPr>
                <w:rStyle w:val="BDT-Name"/>
                <w:rFonts w:cs="Traditional Arabic"/>
              </w:rPr>
              <w:br/>
              <w:t>Development Bureau (BDT)</w:t>
            </w:r>
          </w:p>
        </w:tc>
      </w:tr>
      <w:tr w:rsidR="00C147E5" w:rsidRPr="001D65AA">
        <w:trPr>
          <w:trHeight w:val="539"/>
          <w:jc w:val="center"/>
        </w:trPr>
        <w:tc>
          <w:tcPr>
            <w:tcW w:w="5353" w:type="dxa"/>
            <w:gridSpan w:val="3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  <w:tc>
          <w:tcPr>
            <w:tcW w:w="4536" w:type="dxa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Ref"/>
              <w:rPr>
                <w:lang w:val="en-US"/>
              </w:rPr>
            </w:pPr>
            <w:r w:rsidRPr="001D65AA">
              <w:rPr>
                <w:lang w:val="en-US"/>
              </w:rPr>
              <w:t>Ref.</w:t>
            </w:r>
            <w:r w:rsidR="009363C1">
              <w:rPr>
                <w:lang w:val="en-US"/>
              </w:rPr>
              <w:t>:</w:t>
            </w:r>
          </w:p>
        </w:tc>
        <w:tc>
          <w:tcPr>
            <w:tcW w:w="4111" w:type="dxa"/>
            <w:gridSpan w:val="2"/>
          </w:tcPr>
          <w:p w:rsidR="00C147E5" w:rsidRPr="001D65AA" w:rsidRDefault="00C147E5" w:rsidP="00B33E3F">
            <w:pPr>
              <w:pStyle w:val="BDTRef-Detail"/>
              <w:rPr>
                <w:lang w:val="en-US"/>
              </w:rPr>
            </w:pPr>
            <w:r w:rsidRPr="001D65AA">
              <w:rPr>
                <w:lang w:val="en-US"/>
              </w:rPr>
              <w:t>Circular BDT/</w:t>
            </w:r>
            <w:r w:rsidR="00B85FC5" w:rsidRPr="001D65AA">
              <w:rPr>
                <w:lang w:val="en-US"/>
              </w:rPr>
              <w:t>IP</w:t>
            </w:r>
            <w:r w:rsidR="009363C1">
              <w:rPr>
                <w:lang w:val="en-US"/>
              </w:rPr>
              <w:t>/CSTG/</w:t>
            </w:r>
            <w:r w:rsidRPr="001D65AA">
              <w:rPr>
                <w:lang w:val="en-US"/>
              </w:rPr>
              <w:t>00</w:t>
            </w:r>
            <w:r w:rsidR="00B33E3F" w:rsidRPr="001D65AA">
              <w:rPr>
                <w:lang w:val="en-US"/>
              </w:rPr>
              <w:t>6</w:t>
            </w:r>
          </w:p>
        </w:tc>
        <w:tc>
          <w:tcPr>
            <w:tcW w:w="4536" w:type="dxa"/>
          </w:tcPr>
          <w:p w:rsidR="00C147E5" w:rsidRPr="001D65AA" w:rsidRDefault="00C147E5" w:rsidP="00A71626">
            <w:pPr>
              <w:pStyle w:val="BDTDate"/>
            </w:pPr>
            <w:r w:rsidRPr="001D65AA">
              <w:t xml:space="preserve">Geneva, </w:t>
            </w:r>
            <w:r w:rsidR="00A71626">
              <w:t xml:space="preserve">14 June </w:t>
            </w:r>
            <w:r w:rsidRPr="001D65AA">
              <w:t>201</w:t>
            </w:r>
            <w:r w:rsidR="00782F97" w:rsidRPr="001D65AA">
              <w:t>1</w:t>
            </w: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  <w:tc>
          <w:tcPr>
            <w:tcW w:w="4111" w:type="dxa"/>
            <w:gridSpan w:val="2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  <w:tc>
          <w:tcPr>
            <w:tcW w:w="4536" w:type="dxa"/>
          </w:tcPr>
          <w:p w:rsidR="00C147E5" w:rsidRPr="001D65AA" w:rsidRDefault="00C147E5">
            <w:pPr>
              <w:pStyle w:val="BDTSeparator"/>
              <w:rPr>
                <w:lang w:val="en-US"/>
              </w:rPr>
            </w:pPr>
          </w:p>
        </w:tc>
      </w:tr>
      <w:tr w:rsidR="00C147E5" w:rsidRPr="007561AE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Contact:</w:t>
            </w:r>
          </w:p>
        </w:tc>
        <w:tc>
          <w:tcPr>
            <w:tcW w:w="3827" w:type="dxa"/>
          </w:tcPr>
          <w:p w:rsidR="009363C1" w:rsidRDefault="009363C1" w:rsidP="009363C1">
            <w:pPr>
              <w:pStyle w:val="BDTContact-Details"/>
              <w:rPr>
                <w:lang w:val="en-US"/>
              </w:rPr>
            </w:pPr>
            <w:bookmarkStart w:id="0" w:name="Contact"/>
            <w:bookmarkEnd w:id="0"/>
            <w:r>
              <w:rPr>
                <w:lang w:val="en-US"/>
              </w:rPr>
              <w:t>Christine Sund,</w:t>
            </w:r>
          </w:p>
          <w:p w:rsidR="00C147E5" w:rsidRPr="001D65AA" w:rsidRDefault="009363C1" w:rsidP="009363C1">
            <w:pPr>
              <w:pStyle w:val="BDTContact-Details"/>
              <w:rPr>
                <w:lang w:val="en-US"/>
              </w:rPr>
            </w:pPr>
            <w:r>
              <w:rPr>
                <w:lang w:val="en-US"/>
              </w:rPr>
              <w:t xml:space="preserve">Coordinator </w:t>
            </w:r>
            <w:proofErr w:type="spellStart"/>
            <w:r>
              <w:rPr>
                <w:lang w:val="en-US"/>
              </w:rPr>
              <w:t>a.i</w:t>
            </w:r>
            <w:proofErr w:type="spellEnd"/>
            <w:r>
              <w:rPr>
                <w:lang w:val="en-US"/>
              </w:rPr>
              <w:t xml:space="preserve">., </w:t>
            </w:r>
            <w:r w:rsidR="00B33E3F" w:rsidRPr="001D65AA">
              <w:rPr>
                <w:lang w:val="en-US"/>
              </w:rPr>
              <w:t>ITU-D Study Groups</w:t>
            </w:r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 w:val="restart"/>
          </w:tcPr>
          <w:p w:rsidR="00421417" w:rsidRPr="00C102EF" w:rsidRDefault="00421417" w:rsidP="00421417">
            <w:pPr>
              <w:pStyle w:val="BDTContact-Details"/>
              <w:spacing w:before="0"/>
              <w:rPr>
                <w:lang w:val="en-US"/>
              </w:rPr>
            </w:pPr>
            <w:r>
              <w:rPr>
                <w:lang w:val="en-US"/>
              </w:rPr>
              <w:t xml:space="preserve">To: </w:t>
            </w:r>
            <w:r w:rsidRPr="00C102EF">
              <w:rPr>
                <w:lang w:val="en-US"/>
              </w:rPr>
              <w:t>Administrations of ITU Member States;</w:t>
            </w:r>
          </w:p>
          <w:p w:rsidR="00421417" w:rsidRPr="00C102EF" w:rsidRDefault="00421417" w:rsidP="00421417">
            <w:pPr>
              <w:pStyle w:val="BDTContact-Details"/>
              <w:spacing w:before="0"/>
              <w:rPr>
                <w:lang w:val="en-US"/>
              </w:rPr>
            </w:pPr>
            <w:r w:rsidRPr="00C102EF">
              <w:rPr>
                <w:lang w:val="en-US"/>
              </w:rPr>
              <w:t>ITU-D Sector Members;</w:t>
            </w:r>
          </w:p>
          <w:p w:rsidR="00421417" w:rsidRPr="00C102EF" w:rsidRDefault="00421417" w:rsidP="00421417">
            <w:pPr>
              <w:pStyle w:val="BDTContact-Details"/>
              <w:spacing w:before="0"/>
              <w:rPr>
                <w:lang w:val="en-US"/>
              </w:rPr>
            </w:pPr>
            <w:r w:rsidRPr="00C102EF">
              <w:rPr>
                <w:lang w:val="en-US"/>
              </w:rPr>
              <w:t>ITU-D Associates;</w:t>
            </w:r>
          </w:p>
          <w:p w:rsidR="002B126E" w:rsidRPr="007561AE" w:rsidRDefault="00421417" w:rsidP="00421417">
            <w:pPr>
              <w:pStyle w:val="BDTAddressee"/>
              <w:rPr>
                <w:vanish/>
                <w:lang w:val="fr-CH"/>
              </w:rPr>
            </w:pPr>
            <w:r w:rsidRPr="00C102EF">
              <w:rPr>
                <w:lang w:val="en-US"/>
              </w:rPr>
              <w:t>Contact points for ITU-D Study Groups 1 and 2</w:t>
            </w: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Telephone:</w:t>
            </w:r>
          </w:p>
        </w:tc>
        <w:tc>
          <w:tcPr>
            <w:tcW w:w="3827" w:type="dxa"/>
          </w:tcPr>
          <w:p w:rsidR="00C147E5" w:rsidRPr="001D65AA" w:rsidRDefault="00C147E5" w:rsidP="00782F97">
            <w:pPr>
              <w:pStyle w:val="BDTContact-Details"/>
              <w:rPr>
                <w:lang w:val="en-US"/>
              </w:rPr>
            </w:pPr>
            <w:r w:rsidRPr="001D65AA">
              <w:rPr>
                <w:lang w:val="en-US"/>
              </w:rPr>
              <w:t>+41 22 730 5</w:t>
            </w:r>
            <w:r w:rsidR="003708DB">
              <w:rPr>
                <w:lang w:val="en-US"/>
              </w:rPr>
              <w:t>203</w:t>
            </w:r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1D65AA" w:rsidRDefault="00C147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proofErr w:type="spellStart"/>
            <w:r w:rsidRPr="001D65AA">
              <w:rPr>
                <w:lang w:val="en-US"/>
              </w:rPr>
              <w:t>Telefax</w:t>
            </w:r>
            <w:proofErr w:type="spellEnd"/>
            <w:r w:rsidRPr="001D65AA">
              <w:rPr>
                <w:lang w:val="en-US"/>
              </w:rPr>
              <w:t>:</w:t>
            </w:r>
          </w:p>
        </w:tc>
        <w:tc>
          <w:tcPr>
            <w:tcW w:w="3827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  <w:r w:rsidRPr="001D65AA">
              <w:rPr>
                <w:lang w:val="en-US"/>
              </w:rPr>
              <w:t>+41 22 730 5484</w:t>
            </w:r>
            <w:r w:rsidR="009363C1">
              <w:rPr>
                <w:lang w:val="en-US"/>
              </w:rPr>
              <w:t xml:space="preserve"> </w:t>
            </w:r>
            <w:r w:rsidRPr="001D65AA">
              <w:rPr>
                <w:lang w:val="en-US"/>
              </w:rPr>
              <w:t>/</w:t>
            </w:r>
            <w:r w:rsidR="009363C1">
              <w:rPr>
                <w:lang w:val="en-US"/>
              </w:rPr>
              <w:t xml:space="preserve"> </w:t>
            </w:r>
            <w:r w:rsidRPr="001D65AA">
              <w:rPr>
                <w:lang w:val="en-US"/>
              </w:rPr>
              <w:t>730 5</w:t>
            </w:r>
            <w:r w:rsidR="003708DB">
              <w:rPr>
                <w:lang w:val="en-US"/>
              </w:rPr>
              <w:t>545</w:t>
            </w:r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1D65AA" w:rsidRDefault="00C147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  <w:r w:rsidRPr="001D65AA">
              <w:rPr>
                <w:lang w:val="en-US"/>
              </w:rPr>
              <w:t>E-mail:</w:t>
            </w:r>
          </w:p>
        </w:tc>
        <w:tc>
          <w:tcPr>
            <w:tcW w:w="3827" w:type="dxa"/>
          </w:tcPr>
          <w:p w:rsidR="00C147E5" w:rsidRPr="001D65AA" w:rsidRDefault="00AC1A0A" w:rsidP="009363C1">
            <w:pPr>
              <w:pStyle w:val="BDTContact-Details"/>
              <w:spacing w:before="0"/>
              <w:rPr>
                <w:lang w:val="en-US"/>
              </w:rPr>
            </w:pPr>
            <w:hyperlink r:id="rId9" w:history="1">
              <w:r w:rsidR="00C147E5" w:rsidRPr="001D65AA">
                <w:rPr>
                  <w:rStyle w:val="Hyperlink"/>
                  <w:rFonts w:cs="Traditional Arabic"/>
                  <w:lang w:val="en-US"/>
                </w:rPr>
                <w:t>devsg@itu.int</w:t>
              </w:r>
            </w:hyperlink>
          </w:p>
        </w:tc>
        <w:tc>
          <w:tcPr>
            <w:tcW w:w="284" w:type="dxa"/>
          </w:tcPr>
          <w:p w:rsidR="00C147E5" w:rsidRPr="001D65AA" w:rsidRDefault="00C147E5">
            <w:pPr>
              <w:pStyle w:val="BDTContact-Details"/>
              <w:rPr>
                <w:lang w:val="en-US"/>
              </w:rPr>
            </w:pPr>
          </w:p>
        </w:tc>
        <w:tc>
          <w:tcPr>
            <w:tcW w:w="4536" w:type="dxa"/>
            <w:vMerge/>
          </w:tcPr>
          <w:p w:rsidR="00C147E5" w:rsidRPr="001D65AA" w:rsidRDefault="00C147E5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</w:pPr>
          </w:p>
        </w:tc>
      </w:tr>
      <w:tr w:rsidR="00C147E5" w:rsidRPr="001D65AA">
        <w:trPr>
          <w:jc w:val="center"/>
        </w:trPr>
        <w:tc>
          <w:tcPr>
            <w:tcW w:w="9889" w:type="dxa"/>
            <w:gridSpan w:val="4"/>
          </w:tcPr>
          <w:p w:rsidR="00C147E5" w:rsidRPr="001D65AA" w:rsidRDefault="00C147E5">
            <w:pPr>
              <w:pStyle w:val="BDTContact"/>
              <w:rPr>
                <w:lang w:val="en-US"/>
              </w:rPr>
            </w:pPr>
          </w:p>
        </w:tc>
      </w:tr>
      <w:tr w:rsidR="00C147E5" w:rsidRPr="001D65AA">
        <w:trPr>
          <w:jc w:val="center"/>
        </w:trPr>
        <w:tc>
          <w:tcPr>
            <w:tcW w:w="1242" w:type="dxa"/>
          </w:tcPr>
          <w:p w:rsidR="00C147E5" w:rsidRPr="001D65AA" w:rsidRDefault="00C147E5" w:rsidP="00B73463">
            <w:pPr>
              <w:pStyle w:val="BDTSubject"/>
              <w:spacing w:before="120" w:after="120"/>
              <w:rPr>
                <w:lang w:val="en-US"/>
              </w:rPr>
            </w:pPr>
            <w:r w:rsidRPr="001D65AA">
              <w:rPr>
                <w:lang w:val="en-US"/>
              </w:rPr>
              <w:t>Subject:</w:t>
            </w:r>
          </w:p>
        </w:tc>
        <w:tc>
          <w:tcPr>
            <w:tcW w:w="8647" w:type="dxa"/>
            <w:gridSpan w:val="3"/>
          </w:tcPr>
          <w:p w:rsidR="00C147E5" w:rsidRPr="001D65AA" w:rsidRDefault="00BD3708" w:rsidP="00B73463">
            <w:bookmarkStart w:id="1" w:name="Subject"/>
            <w:bookmarkEnd w:id="1"/>
            <w:r w:rsidRPr="001D65AA">
              <w:t>Survey</w:t>
            </w:r>
            <w:r w:rsidR="00782F97" w:rsidRPr="001D65AA">
              <w:t xml:space="preserve"> for </w:t>
            </w:r>
            <w:r w:rsidR="00C147E5" w:rsidRPr="001D65AA">
              <w:t xml:space="preserve">ITU-D Study Group 1 </w:t>
            </w:r>
            <w:r w:rsidR="00782F97" w:rsidRPr="001D65AA">
              <w:t>Question 19-2/1: Implementation of IP telecommunication services in developing countries</w:t>
            </w:r>
          </w:p>
        </w:tc>
      </w:tr>
      <w:bookmarkStart w:id="2" w:name="Formula"/>
      <w:bookmarkStart w:id="3" w:name="MainStory"/>
      <w:bookmarkStart w:id="4" w:name="CurrentLocation"/>
      <w:bookmarkEnd w:id="2"/>
      <w:bookmarkEnd w:id="3"/>
      <w:bookmarkEnd w:id="4"/>
      <w:tr w:rsidR="00C147E5" w:rsidRPr="001D65AA">
        <w:trPr>
          <w:jc w:val="center"/>
        </w:trPr>
        <w:tc>
          <w:tcPr>
            <w:tcW w:w="9889" w:type="dxa"/>
            <w:gridSpan w:val="4"/>
          </w:tcPr>
          <w:p w:rsidR="005B04FD" w:rsidRDefault="00AC1A0A" w:rsidP="005B04FD">
            <w:pPr>
              <w:pStyle w:val="BDTOpening"/>
              <w:spacing w:before="4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/>
            </w:r>
            <w:r w:rsidR="007561AE">
              <w:rPr>
                <w:rFonts w:asciiTheme="minorHAnsi" w:hAnsiTheme="minorHAnsi"/>
              </w:rPr>
              <w:instrText xml:space="preserve"> MERGEFIELD Opening </w:instrText>
            </w:r>
            <w:r>
              <w:rPr>
                <w:rFonts w:asciiTheme="minorHAnsi" w:hAnsiTheme="minorHAnsi"/>
              </w:rPr>
              <w:fldChar w:fldCharType="separate"/>
            </w:r>
            <w:r w:rsidR="00475D72" w:rsidRPr="001232AF">
              <w:rPr>
                <w:rFonts w:asciiTheme="minorHAnsi" w:hAnsiTheme="minorHAnsi"/>
                <w:noProof/>
              </w:rPr>
              <w:t>Dear Sir/Madam,</w:t>
            </w:r>
            <w:r>
              <w:rPr>
                <w:rFonts w:asciiTheme="minorHAnsi" w:hAnsiTheme="minorHAnsi"/>
              </w:rPr>
              <w:fldChar w:fldCharType="end"/>
            </w:r>
          </w:p>
          <w:p w:rsidR="00B85FC5" w:rsidRPr="001D65AA" w:rsidRDefault="00B85FC5" w:rsidP="001042C4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The ITU-D Study Group </w:t>
            </w:r>
            <w:r w:rsidR="0093663F" w:rsidRPr="001D65AA">
              <w:rPr>
                <w:rFonts w:asciiTheme="minorHAnsi" w:hAnsiTheme="minorHAnsi"/>
                <w:lang w:val="en-US"/>
              </w:rPr>
              <w:t xml:space="preserve">1 </w:t>
            </w:r>
            <w:proofErr w:type="spellStart"/>
            <w:r w:rsidRPr="001D65AA">
              <w:rPr>
                <w:rFonts w:asciiTheme="minorHAnsi" w:hAnsiTheme="minorHAnsi"/>
                <w:lang w:val="en-US"/>
              </w:rPr>
              <w:t>Rapporteur’s</w:t>
            </w:r>
            <w:proofErr w:type="spellEnd"/>
            <w:r w:rsidRPr="001D65AA">
              <w:rPr>
                <w:rFonts w:asciiTheme="minorHAnsi" w:hAnsiTheme="minorHAnsi"/>
                <w:lang w:val="en-US"/>
              </w:rPr>
              <w:t xml:space="preserve"> Group for Question 19-2/1, during its meeting held on 9 May 2011</w:t>
            </w:r>
            <w:r w:rsidR="00742216" w:rsidRPr="001D65AA">
              <w:rPr>
                <w:rFonts w:asciiTheme="minorHAnsi" w:hAnsiTheme="minorHAnsi"/>
                <w:lang w:val="en-US"/>
              </w:rPr>
              <w:t xml:space="preserve"> in Geneva, decided to issue a q</w:t>
            </w:r>
            <w:r w:rsidRPr="001D65AA">
              <w:rPr>
                <w:rFonts w:asciiTheme="minorHAnsi" w:hAnsiTheme="minorHAnsi"/>
                <w:lang w:val="en-US"/>
              </w:rPr>
              <w:t>uestionnaire to Member States and ITU-D Sector Members</w:t>
            </w:r>
            <w:r w:rsidR="001042C4">
              <w:rPr>
                <w:rFonts w:asciiTheme="minorHAnsi" w:hAnsiTheme="minorHAnsi"/>
                <w:lang w:val="en-US"/>
              </w:rPr>
              <w:t xml:space="preserve"> and Associates</w:t>
            </w:r>
            <w:r w:rsidRPr="001D65AA">
              <w:rPr>
                <w:rFonts w:asciiTheme="minorHAnsi" w:hAnsiTheme="minorHAnsi"/>
                <w:lang w:val="en-US"/>
              </w:rPr>
              <w:t xml:space="preserve"> in order to collect the latest information </w:t>
            </w:r>
            <w:r w:rsidR="00742216" w:rsidRPr="001D65AA">
              <w:rPr>
                <w:rFonts w:asciiTheme="minorHAnsi" w:hAnsiTheme="minorHAnsi"/>
                <w:lang w:val="en-US"/>
              </w:rPr>
              <w:t>on</w:t>
            </w:r>
            <w:r w:rsidRPr="001D65AA">
              <w:rPr>
                <w:rFonts w:asciiTheme="minorHAnsi" w:hAnsiTheme="minorHAnsi"/>
                <w:lang w:val="en-US"/>
              </w:rPr>
              <w:t xml:space="preserve"> the status of IP telecommunication networks, services and applications from various aspects (technical, regulatory, economic, social</w:t>
            </w:r>
            <w:r w:rsidR="00742216" w:rsidRPr="001D65AA">
              <w:rPr>
                <w:rFonts w:asciiTheme="minorHAnsi" w:hAnsiTheme="minorHAnsi"/>
                <w:lang w:val="en-US"/>
              </w:rPr>
              <w:t>,</w:t>
            </w:r>
            <w:r w:rsidRPr="001D65AA">
              <w:rPr>
                <w:rFonts w:asciiTheme="minorHAnsi" w:hAnsiTheme="minorHAnsi"/>
                <w:lang w:val="en-US"/>
              </w:rPr>
              <w:t xml:space="preserve"> etc.) and to get views on related issues </w:t>
            </w:r>
            <w:r w:rsidR="00742216" w:rsidRPr="001D65AA">
              <w:rPr>
                <w:rFonts w:asciiTheme="minorHAnsi" w:hAnsiTheme="minorHAnsi"/>
                <w:lang w:val="en-US"/>
              </w:rPr>
              <w:t xml:space="preserve">as </w:t>
            </w:r>
            <w:r w:rsidR="001963C5">
              <w:rPr>
                <w:rFonts w:asciiTheme="minorHAnsi" w:hAnsiTheme="minorHAnsi"/>
                <w:lang w:val="en-US"/>
              </w:rPr>
              <w:t>addressed by Question 19-2/1.</w:t>
            </w:r>
          </w:p>
          <w:p w:rsidR="00B85FC5" w:rsidRPr="001D65AA" w:rsidRDefault="00742216" w:rsidP="00D76FBD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During </w:t>
            </w:r>
            <w:r w:rsidR="0093663F" w:rsidRPr="001D65AA">
              <w:rPr>
                <w:rFonts w:asciiTheme="minorHAnsi" w:hAnsiTheme="minorHAnsi"/>
                <w:lang w:val="en-US"/>
              </w:rPr>
              <w:t>the new study period (2010-2014</w:t>
            </w:r>
            <w:r w:rsidRPr="001D65AA">
              <w:rPr>
                <w:rFonts w:asciiTheme="minorHAnsi" w:hAnsiTheme="minorHAnsi"/>
                <w:lang w:val="en-US"/>
              </w:rPr>
              <w:t xml:space="preserve">), </w:t>
            </w:r>
            <w:r w:rsidR="00B85FC5" w:rsidRPr="001D65AA">
              <w:rPr>
                <w:rFonts w:asciiTheme="minorHAnsi" w:hAnsiTheme="minorHAnsi"/>
                <w:lang w:val="en-US"/>
              </w:rPr>
              <w:t>Question 19-2/1 (Implementation of IP telecommunication services in developing coun</w:t>
            </w:r>
            <w:r w:rsidR="001963C5">
              <w:rPr>
                <w:rFonts w:asciiTheme="minorHAnsi" w:hAnsiTheme="minorHAnsi"/>
                <w:lang w:val="en-US"/>
              </w:rPr>
              <w:t>tries) is expected to describe:</w:t>
            </w:r>
          </w:p>
          <w:p w:rsidR="00B85FC5" w:rsidRPr="001D65AA" w:rsidRDefault="00B85FC5" w:rsidP="00B85FC5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>- The potential challenges, benefits and opportunities that developing countries encounter when implementing IP networks, services and associated applications;</w:t>
            </w:r>
          </w:p>
          <w:p w:rsidR="00B85FC5" w:rsidRPr="001D65AA" w:rsidRDefault="00B85FC5" w:rsidP="00B85FC5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>- The technical, economic, and regulatory conditions necessary for developing countries to implement IP technologies, services and associated applications; and</w:t>
            </w:r>
          </w:p>
          <w:p w:rsidR="00B85FC5" w:rsidRPr="001D65AA" w:rsidRDefault="00B85FC5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>- The main issues raised by the operation of IP networks and IP services, and associated applications, such as economic impact and possible regulatory frameworks.</w:t>
            </w:r>
          </w:p>
          <w:p w:rsidR="00B85FC5" w:rsidRPr="001D65AA" w:rsidRDefault="00742216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>Expected outputs for this Q</w:t>
            </w:r>
            <w:r w:rsidR="00B85FC5" w:rsidRPr="001D65AA">
              <w:rPr>
                <w:rFonts w:asciiTheme="minorHAnsi" w:hAnsiTheme="minorHAnsi"/>
                <w:lang w:val="en-US"/>
              </w:rPr>
              <w:t xml:space="preserve">uestion </w:t>
            </w:r>
            <w:r w:rsidR="00D76FBD" w:rsidRPr="001D65AA">
              <w:rPr>
                <w:rFonts w:asciiTheme="minorHAnsi" w:hAnsiTheme="minorHAnsi"/>
                <w:lang w:val="en-US"/>
              </w:rPr>
              <w:t xml:space="preserve">include </w:t>
            </w:r>
            <w:r w:rsidRPr="001D65AA">
              <w:rPr>
                <w:rFonts w:asciiTheme="minorHAnsi" w:hAnsiTheme="minorHAnsi"/>
                <w:lang w:val="en-US"/>
              </w:rPr>
              <w:t>a</w:t>
            </w:r>
            <w:r w:rsidR="00B85FC5" w:rsidRPr="001D65AA">
              <w:rPr>
                <w:rFonts w:asciiTheme="minorHAnsi" w:hAnsiTheme="minorHAnsi"/>
                <w:lang w:val="en-US"/>
              </w:rPr>
              <w:t>nnual progress reports indicating the status of IP applications;</w:t>
            </w:r>
            <w:r w:rsidR="00D76FBD" w:rsidRPr="001D65AA">
              <w:rPr>
                <w:rFonts w:asciiTheme="minorHAnsi" w:hAnsiTheme="minorHAnsi"/>
                <w:lang w:val="en-US"/>
              </w:rPr>
              <w:t xml:space="preserve"> </w:t>
            </w:r>
            <w:r w:rsidRPr="001D65AA">
              <w:rPr>
                <w:rFonts w:asciiTheme="minorHAnsi" w:hAnsiTheme="minorHAnsi"/>
                <w:lang w:val="en-US"/>
              </w:rPr>
              <w:t>a d</w:t>
            </w:r>
            <w:r w:rsidR="00B85FC5" w:rsidRPr="001D65AA">
              <w:rPr>
                <w:rFonts w:asciiTheme="minorHAnsi" w:hAnsiTheme="minorHAnsi"/>
                <w:lang w:val="en-US"/>
              </w:rPr>
              <w:t>etailed final report addressing all the issues raised in the Question as well as lessons learned/success stories/conclusions; and</w:t>
            </w:r>
            <w:r w:rsidR="00D76FBD" w:rsidRPr="001D65AA">
              <w:rPr>
                <w:rFonts w:asciiTheme="minorHAnsi" w:hAnsiTheme="minorHAnsi"/>
                <w:lang w:val="en-US"/>
              </w:rPr>
              <w:t xml:space="preserve"> </w:t>
            </w:r>
            <w:r w:rsidRPr="001D65AA">
              <w:rPr>
                <w:rFonts w:asciiTheme="minorHAnsi" w:hAnsiTheme="minorHAnsi"/>
                <w:lang w:val="en-US"/>
              </w:rPr>
              <w:t>g</w:t>
            </w:r>
            <w:r w:rsidR="00B85FC5" w:rsidRPr="001D65AA">
              <w:rPr>
                <w:rFonts w:asciiTheme="minorHAnsi" w:hAnsiTheme="minorHAnsi"/>
                <w:lang w:val="en-US"/>
              </w:rPr>
              <w:t>uidelines for overcoming the challenges identified.</w:t>
            </w:r>
          </w:p>
          <w:p w:rsidR="00B85FC5" w:rsidRPr="001D65AA" w:rsidRDefault="00B85FC5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The web-based </w:t>
            </w:r>
            <w:r w:rsidR="00742216" w:rsidRPr="001D65AA">
              <w:rPr>
                <w:rFonts w:asciiTheme="minorHAnsi" w:hAnsiTheme="minorHAnsi"/>
                <w:lang w:val="en-US"/>
              </w:rPr>
              <w:t>survey</w:t>
            </w:r>
            <w:r w:rsidRPr="001D65AA">
              <w:rPr>
                <w:rFonts w:asciiTheme="minorHAnsi" w:hAnsiTheme="minorHAnsi"/>
                <w:lang w:val="en-US"/>
              </w:rPr>
              <w:t xml:space="preserve"> can be accessed at the following address: </w:t>
            </w:r>
          </w:p>
          <w:p w:rsidR="00047397" w:rsidRPr="001D65AA" w:rsidRDefault="00AC1A0A" w:rsidP="00047397">
            <w:pPr>
              <w:pStyle w:val="BDTNormal"/>
              <w:rPr>
                <w:rFonts w:asciiTheme="minorHAnsi" w:hAnsiTheme="minorHAnsi"/>
                <w:lang w:val="en-US"/>
              </w:rPr>
            </w:pPr>
            <w:hyperlink r:id="rId10" w:history="1">
              <w:r w:rsidR="00047397" w:rsidRPr="001D65AA">
                <w:rPr>
                  <w:rStyle w:val="Hyperlink"/>
                  <w:rFonts w:asciiTheme="minorHAnsi" w:hAnsiTheme="minorHAnsi"/>
                  <w:lang w:val="en-US"/>
                </w:rPr>
                <w:t>http://www.itu.int/ITU-D/CDS/gq/generic/questionnaire.asp?ProjectID=202</w:t>
              </w:r>
            </w:hyperlink>
          </w:p>
          <w:p w:rsidR="00B85FC5" w:rsidRPr="001D65AA" w:rsidRDefault="00B85FC5" w:rsidP="00FE6769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>We would be grateful if you could fill in the questionnaire online, and submit it</w:t>
            </w:r>
            <w:r w:rsidR="00742216" w:rsidRPr="001D65AA">
              <w:rPr>
                <w:rFonts w:asciiTheme="minorHAnsi" w:hAnsiTheme="minorHAnsi"/>
                <w:lang w:val="en-US"/>
              </w:rPr>
              <w:t xml:space="preserve"> to us</w:t>
            </w:r>
            <w:r w:rsidRPr="001D65AA">
              <w:rPr>
                <w:rFonts w:asciiTheme="minorHAnsi" w:hAnsiTheme="minorHAnsi"/>
                <w:lang w:val="en-US"/>
              </w:rPr>
              <w:t>, not later t</w:t>
            </w:r>
            <w:r w:rsidR="00FE6769">
              <w:rPr>
                <w:rFonts w:asciiTheme="minorHAnsi" w:hAnsiTheme="minorHAnsi"/>
                <w:lang w:val="en-US"/>
              </w:rPr>
              <w:t>han 30 June </w:t>
            </w:r>
            <w:r w:rsidRPr="001D65AA">
              <w:rPr>
                <w:rFonts w:asciiTheme="minorHAnsi" w:hAnsiTheme="minorHAnsi"/>
                <w:lang w:val="en-US"/>
              </w:rPr>
              <w:t>2011.</w:t>
            </w:r>
          </w:p>
          <w:p w:rsidR="00B85FC5" w:rsidRPr="001D65AA" w:rsidRDefault="00B85FC5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Queries or requests for further information regarding this </w:t>
            </w:r>
            <w:r w:rsidR="00742216" w:rsidRPr="001D65AA">
              <w:rPr>
                <w:rFonts w:asciiTheme="minorHAnsi" w:hAnsiTheme="minorHAnsi"/>
                <w:lang w:val="en-US"/>
              </w:rPr>
              <w:t>survey</w:t>
            </w:r>
            <w:r w:rsidRPr="001D65AA">
              <w:rPr>
                <w:rFonts w:asciiTheme="minorHAnsi" w:hAnsiTheme="minorHAnsi"/>
                <w:lang w:val="en-US"/>
              </w:rPr>
              <w:t xml:space="preserve"> will be answered by:</w:t>
            </w:r>
          </w:p>
          <w:p w:rsidR="00B85FC5" w:rsidRPr="001D65AA" w:rsidRDefault="00742216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lastRenderedPageBreak/>
              <w:t xml:space="preserve">• </w:t>
            </w:r>
            <w:r w:rsidR="00B85FC5" w:rsidRPr="001D65AA">
              <w:rPr>
                <w:rFonts w:asciiTheme="minorHAnsi" w:hAnsiTheme="minorHAnsi"/>
                <w:lang w:val="en-US"/>
              </w:rPr>
              <w:t xml:space="preserve">The </w:t>
            </w:r>
            <w:proofErr w:type="spellStart"/>
            <w:r w:rsidR="00B85FC5" w:rsidRPr="001D65AA">
              <w:rPr>
                <w:rFonts w:asciiTheme="minorHAnsi" w:hAnsiTheme="minorHAnsi"/>
                <w:lang w:val="en-US"/>
              </w:rPr>
              <w:t>Rapporteur</w:t>
            </w:r>
            <w:proofErr w:type="spellEnd"/>
            <w:r w:rsidR="00B85FC5" w:rsidRPr="001D65AA">
              <w:rPr>
                <w:rFonts w:asciiTheme="minorHAnsi" w:hAnsiTheme="minorHAnsi"/>
                <w:lang w:val="en-US"/>
              </w:rPr>
              <w:t xml:space="preserve"> for Question 19-1/2: </w:t>
            </w:r>
            <w:r w:rsidRPr="001D65AA">
              <w:rPr>
                <w:rFonts w:asciiTheme="minorHAnsi" w:hAnsiTheme="minorHAnsi"/>
                <w:lang w:val="en-US"/>
              </w:rPr>
              <w:t xml:space="preserve">Ms. Aysel </w:t>
            </w:r>
            <w:proofErr w:type="spellStart"/>
            <w:r w:rsidRPr="001D65AA">
              <w:rPr>
                <w:rFonts w:asciiTheme="minorHAnsi" w:hAnsiTheme="minorHAnsi"/>
                <w:lang w:val="en-US"/>
              </w:rPr>
              <w:t>Kandemir</w:t>
            </w:r>
            <w:proofErr w:type="spellEnd"/>
            <w:r w:rsidRPr="001D65AA">
              <w:rPr>
                <w:rFonts w:asciiTheme="minorHAnsi" w:hAnsiTheme="minorHAnsi"/>
                <w:lang w:val="en-US"/>
              </w:rPr>
              <w:t xml:space="preserve">, ICTA (Turkey) (tel.: +90 312 294 7259, e-mail: </w:t>
            </w:r>
            <w:hyperlink r:id="rId11" w:history="1">
              <w:r w:rsidRPr="001D65AA">
                <w:rPr>
                  <w:rStyle w:val="Hyperlink"/>
                  <w:rFonts w:asciiTheme="minorHAnsi" w:hAnsiTheme="minorHAnsi"/>
                  <w:lang w:val="en-US"/>
                </w:rPr>
                <w:t>akandemir@btk.gov.tr</w:t>
              </w:r>
            </w:hyperlink>
            <w:r w:rsidRPr="001D65AA">
              <w:rPr>
                <w:rFonts w:asciiTheme="minorHAnsi" w:hAnsiTheme="minorHAnsi"/>
                <w:lang w:val="en-US"/>
              </w:rPr>
              <w:t xml:space="preserve">) </w:t>
            </w:r>
          </w:p>
          <w:p w:rsidR="00742216" w:rsidRPr="001D65AA" w:rsidRDefault="00742216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• </w:t>
            </w:r>
            <w:r w:rsidR="00B85FC5" w:rsidRPr="001D65AA">
              <w:rPr>
                <w:rFonts w:asciiTheme="minorHAnsi" w:hAnsiTheme="minorHAnsi"/>
                <w:lang w:val="en-US"/>
              </w:rPr>
              <w:t xml:space="preserve">The BDT focal point for this Question: Mr. </w:t>
            </w:r>
            <w:proofErr w:type="spellStart"/>
            <w:r w:rsidRPr="001D65AA">
              <w:rPr>
                <w:rFonts w:asciiTheme="minorHAnsi" w:hAnsiTheme="minorHAnsi"/>
                <w:lang w:val="en-US"/>
              </w:rPr>
              <w:t>Désiré</w:t>
            </w:r>
            <w:proofErr w:type="spellEnd"/>
            <w:r w:rsidRPr="001D65AA">
              <w:rPr>
                <w:rFonts w:asciiTheme="minorHAnsi" w:hAnsiTheme="minorHAnsi"/>
                <w:lang w:val="en-US"/>
              </w:rPr>
              <w:t xml:space="preserve"> Karyabwite</w:t>
            </w:r>
            <w:r w:rsidR="00B85FC5" w:rsidRPr="001D65AA">
              <w:rPr>
                <w:rFonts w:asciiTheme="minorHAnsi" w:hAnsiTheme="minorHAnsi"/>
                <w:lang w:val="en-US"/>
              </w:rPr>
              <w:t>,</w:t>
            </w:r>
            <w:r w:rsidRPr="001D65AA">
              <w:rPr>
                <w:rFonts w:asciiTheme="minorHAnsi" w:hAnsiTheme="minorHAnsi"/>
                <w:lang w:val="en-US"/>
              </w:rPr>
              <w:t xml:space="preserve"> </w:t>
            </w:r>
            <w:r w:rsidR="00B85FC5" w:rsidRPr="001D65AA">
              <w:rPr>
                <w:rFonts w:asciiTheme="minorHAnsi" w:hAnsiTheme="minorHAnsi"/>
                <w:lang w:val="en-US"/>
              </w:rPr>
              <w:t>(tel</w:t>
            </w:r>
            <w:r w:rsidR="001042C4">
              <w:rPr>
                <w:rFonts w:asciiTheme="minorHAnsi" w:hAnsiTheme="minorHAnsi"/>
                <w:lang w:val="en-US"/>
              </w:rPr>
              <w:t>.</w:t>
            </w:r>
            <w:r w:rsidR="00B85FC5" w:rsidRPr="001D65AA">
              <w:rPr>
                <w:rFonts w:asciiTheme="minorHAnsi" w:hAnsiTheme="minorHAnsi"/>
                <w:lang w:val="en-US"/>
              </w:rPr>
              <w:t xml:space="preserve">: </w:t>
            </w:r>
            <w:r w:rsidRPr="001D65AA">
              <w:rPr>
                <w:rFonts w:asciiTheme="minorHAnsi" w:hAnsiTheme="minorHAnsi"/>
                <w:lang w:val="en-US"/>
              </w:rPr>
              <w:t xml:space="preserve">+41 22 730 5009, e-mail: </w:t>
            </w:r>
            <w:hyperlink r:id="rId12" w:history="1">
              <w:r w:rsidRPr="001D65AA">
                <w:rPr>
                  <w:rStyle w:val="Hyperlink"/>
                  <w:rFonts w:asciiTheme="minorHAnsi" w:hAnsiTheme="minorHAnsi"/>
                  <w:lang w:val="en-US"/>
                </w:rPr>
                <w:t>desire.karyabwite@itu.int</w:t>
              </w:r>
            </w:hyperlink>
            <w:r w:rsidRPr="001D65AA">
              <w:rPr>
                <w:rFonts w:asciiTheme="minorHAnsi" w:hAnsiTheme="minorHAnsi"/>
                <w:lang w:val="en-US"/>
              </w:rPr>
              <w:t>)</w:t>
            </w:r>
          </w:p>
          <w:p w:rsidR="00742216" w:rsidRPr="001D65AA" w:rsidRDefault="00742216" w:rsidP="00047397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>General queries about the work of the ITU-D Study Groups</w:t>
            </w:r>
            <w:r w:rsidR="00047397" w:rsidRPr="001D65AA">
              <w:rPr>
                <w:rFonts w:asciiTheme="minorHAnsi" w:hAnsiTheme="minorHAnsi"/>
                <w:lang w:val="en-US"/>
              </w:rPr>
              <w:t xml:space="preserve"> (</w:t>
            </w:r>
            <w:hyperlink r:id="rId13" w:history="1">
              <w:r w:rsidR="00047397" w:rsidRPr="001D65AA">
                <w:rPr>
                  <w:rStyle w:val="Hyperlink"/>
                  <w:rFonts w:asciiTheme="minorHAnsi" w:hAnsiTheme="minorHAnsi"/>
                  <w:lang w:val="en-US"/>
                </w:rPr>
                <w:t>http://www.itu.int/ITU-D/study_groups/</w:t>
              </w:r>
            </w:hyperlink>
            <w:r w:rsidR="00047397" w:rsidRPr="001D65AA">
              <w:rPr>
                <w:rFonts w:asciiTheme="minorHAnsi" w:hAnsiTheme="minorHAnsi"/>
                <w:lang w:val="en-US"/>
              </w:rPr>
              <w:t>)</w:t>
            </w:r>
            <w:r w:rsidRPr="001D65AA">
              <w:rPr>
                <w:rFonts w:asciiTheme="minorHAnsi" w:hAnsiTheme="minorHAnsi"/>
                <w:lang w:val="en-US"/>
              </w:rPr>
              <w:t xml:space="preserve"> can be addressed to the ITU-D Study Groups Secretariat (tel.: +41 22 730 5990, e-mail: </w:t>
            </w:r>
            <w:hyperlink r:id="rId14" w:history="1">
              <w:r w:rsidRPr="001D65AA">
                <w:rPr>
                  <w:rStyle w:val="Hyperlink"/>
                  <w:rFonts w:asciiTheme="minorHAnsi" w:hAnsiTheme="minorHAnsi"/>
                  <w:lang w:val="en-US"/>
                </w:rPr>
                <w:t>devsg@itu.int</w:t>
              </w:r>
            </w:hyperlink>
            <w:r w:rsidRPr="001D65AA">
              <w:rPr>
                <w:rFonts w:asciiTheme="minorHAnsi" w:hAnsiTheme="minorHAnsi"/>
                <w:lang w:val="en-US"/>
              </w:rPr>
              <w:t>)</w:t>
            </w:r>
          </w:p>
          <w:p w:rsidR="00B85FC5" w:rsidRPr="001D65AA" w:rsidRDefault="00B85FC5" w:rsidP="00742216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All data collected will be used to elaborate concrete </w:t>
            </w:r>
            <w:r w:rsidR="00742216" w:rsidRPr="001D65AA">
              <w:rPr>
                <w:rFonts w:asciiTheme="minorHAnsi" w:hAnsiTheme="minorHAnsi"/>
                <w:lang w:val="en-US"/>
              </w:rPr>
              <w:t xml:space="preserve">guidelines and </w:t>
            </w:r>
            <w:r w:rsidRPr="001D65AA">
              <w:rPr>
                <w:rFonts w:asciiTheme="minorHAnsi" w:hAnsiTheme="minorHAnsi"/>
                <w:lang w:val="en-US"/>
              </w:rPr>
              <w:t>recommendations</w:t>
            </w:r>
            <w:r w:rsidR="00742216" w:rsidRPr="001D65AA">
              <w:rPr>
                <w:rFonts w:asciiTheme="minorHAnsi" w:hAnsiTheme="minorHAnsi"/>
                <w:lang w:val="en-US"/>
              </w:rPr>
              <w:t>,</w:t>
            </w:r>
            <w:r w:rsidRPr="001D65AA">
              <w:rPr>
                <w:rFonts w:asciiTheme="minorHAnsi" w:hAnsiTheme="minorHAnsi"/>
                <w:lang w:val="en-US"/>
              </w:rPr>
              <w:t xml:space="preserve"> based on actual experiences and established practices</w:t>
            </w:r>
            <w:r w:rsidR="001042C4">
              <w:rPr>
                <w:rFonts w:asciiTheme="minorHAnsi" w:hAnsiTheme="minorHAnsi"/>
                <w:lang w:val="en-US"/>
              </w:rPr>
              <w:t>,</w:t>
            </w:r>
            <w:r w:rsidR="00AF36EF" w:rsidRPr="001D65AA">
              <w:rPr>
                <w:rFonts w:asciiTheme="minorHAnsi" w:hAnsiTheme="minorHAnsi"/>
                <w:lang w:val="en-US"/>
              </w:rPr>
              <w:t xml:space="preserve"> to assist countries in the implementation of IP telecommunication services</w:t>
            </w:r>
            <w:r w:rsidRPr="001D65AA">
              <w:rPr>
                <w:rFonts w:asciiTheme="minorHAnsi" w:hAnsiTheme="minorHAnsi"/>
                <w:lang w:val="en-US"/>
              </w:rPr>
              <w:t>.</w:t>
            </w:r>
          </w:p>
          <w:p w:rsidR="00AF36EF" w:rsidRPr="001D65AA" w:rsidRDefault="00B85FC5" w:rsidP="00D36E72">
            <w:pPr>
              <w:pStyle w:val="BDTNormal"/>
              <w:rPr>
                <w:rFonts w:asciiTheme="minorHAnsi" w:hAnsiTheme="minorHAnsi"/>
                <w:lang w:val="en-US"/>
              </w:rPr>
            </w:pPr>
            <w:r w:rsidRPr="001D65AA">
              <w:rPr>
                <w:rFonts w:asciiTheme="minorHAnsi" w:hAnsiTheme="minorHAnsi"/>
                <w:lang w:val="en-US"/>
              </w:rPr>
              <w:t xml:space="preserve">The success and value of this study are contingent on the </w:t>
            </w:r>
            <w:r w:rsidR="001042C4">
              <w:rPr>
                <w:rFonts w:asciiTheme="minorHAnsi" w:hAnsiTheme="minorHAnsi"/>
                <w:lang w:val="en-US"/>
              </w:rPr>
              <w:t xml:space="preserve">input received </w:t>
            </w:r>
            <w:r w:rsidR="00AF36EF" w:rsidRPr="001D65AA">
              <w:rPr>
                <w:rFonts w:asciiTheme="minorHAnsi" w:hAnsiTheme="minorHAnsi"/>
                <w:lang w:val="en-US"/>
              </w:rPr>
              <w:t>from Member States, ITU-D Sector Members and Associates</w:t>
            </w:r>
            <w:r w:rsidRPr="001D65AA">
              <w:rPr>
                <w:rFonts w:asciiTheme="minorHAnsi" w:hAnsiTheme="minorHAnsi"/>
                <w:lang w:val="en-US"/>
              </w:rPr>
              <w:t xml:space="preserve">. </w:t>
            </w:r>
            <w:r w:rsidR="00AF36EF" w:rsidRPr="001D65AA">
              <w:rPr>
                <w:rFonts w:asciiTheme="minorHAnsi" w:hAnsiTheme="minorHAnsi"/>
                <w:lang w:val="en-US"/>
              </w:rPr>
              <w:t xml:space="preserve">We look forward to your active participation and </w:t>
            </w:r>
            <w:r w:rsidR="001042C4">
              <w:rPr>
                <w:rFonts w:asciiTheme="minorHAnsi" w:hAnsiTheme="minorHAnsi"/>
                <w:lang w:val="en-US"/>
              </w:rPr>
              <w:t>contributions to the work of the</w:t>
            </w:r>
            <w:r w:rsidR="001963C5">
              <w:rPr>
                <w:rFonts w:asciiTheme="minorHAnsi" w:hAnsiTheme="minorHAnsi"/>
                <w:lang w:val="en-US"/>
              </w:rPr>
              <w:t xml:space="preserve"> ITU-D Study Groups.</w:t>
            </w:r>
          </w:p>
          <w:p w:rsidR="00B85FC5" w:rsidRDefault="003904AA" w:rsidP="00AF36EF">
            <w:pPr>
              <w:pStyle w:val="BDTNormal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We</w:t>
            </w:r>
            <w:r w:rsidR="00B85FC5" w:rsidRPr="001D65AA">
              <w:rPr>
                <w:rFonts w:asciiTheme="minorHAnsi" w:hAnsiTheme="minorHAnsi"/>
                <w:lang w:val="en-US"/>
              </w:rPr>
              <w:t xml:space="preserve"> thank you i</w:t>
            </w:r>
            <w:r w:rsidR="001963C5">
              <w:rPr>
                <w:rFonts w:asciiTheme="minorHAnsi" w:hAnsiTheme="minorHAnsi"/>
                <w:lang w:val="en-US"/>
              </w:rPr>
              <w:t>n advance for your cooperation.</w:t>
            </w:r>
          </w:p>
          <w:p w:rsidR="004703F4" w:rsidRDefault="00AC1A0A" w:rsidP="001919DB">
            <w:pPr>
              <w:pStyle w:val="BDTOriginalSigned"/>
              <w:spacing w:before="240" w:after="240"/>
              <w:rPr>
                <w:rFonts w:asciiTheme="minorHAnsi" w:hAnsiTheme="minorHAnsi"/>
                <w:szCs w:val="22"/>
                <w:lang w:bidi="ar-EG"/>
              </w:rPr>
            </w:pPr>
            <w:r>
              <w:rPr>
                <w:rFonts w:asciiTheme="minorHAnsi" w:hAnsiTheme="minorHAnsi"/>
                <w:szCs w:val="22"/>
                <w:lang w:bidi="ar-EG"/>
              </w:rPr>
              <w:fldChar w:fldCharType="begin"/>
            </w:r>
            <w:r w:rsidR="007561AE">
              <w:rPr>
                <w:rFonts w:asciiTheme="minorHAnsi" w:hAnsiTheme="minorHAnsi"/>
                <w:szCs w:val="22"/>
                <w:lang w:bidi="ar-EG"/>
              </w:rPr>
              <w:instrText xml:space="preserve"> MERGEFIELD Closing </w:instrText>
            </w:r>
            <w:r>
              <w:rPr>
                <w:rFonts w:asciiTheme="minorHAnsi" w:hAnsiTheme="minorHAnsi"/>
                <w:szCs w:val="22"/>
                <w:lang w:bidi="ar-EG"/>
              </w:rPr>
              <w:fldChar w:fldCharType="separate"/>
            </w:r>
            <w:r w:rsidR="00475D72" w:rsidRPr="001232AF">
              <w:rPr>
                <w:rFonts w:asciiTheme="minorHAnsi" w:hAnsiTheme="minorHAnsi"/>
                <w:noProof/>
                <w:szCs w:val="22"/>
                <w:lang w:bidi="ar-EG"/>
              </w:rPr>
              <w:t>Yours faithfully,</w:t>
            </w:r>
            <w:r>
              <w:rPr>
                <w:rFonts w:asciiTheme="minorHAnsi" w:hAnsiTheme="minorHAnsi"/>
                <w:szCs w:val="22"/>
                <w:lang w:bidi="ar-EG"/>
              </w:rPr>
              <w:fldChar w:fldCharType="end"/>
            </w:r>
          </w:p>
          <w:p w:rsidR="001919DB" w:rsidRPr="00232B1C" w:rsidRDefault="001919DB" w:rsidP="001919DB">
            <w:pPr>
              <w:pStyle w:val="BDTOriginalSigned"/>
              <w:spacing w:before="240" w:after="240"/>
              <w:rPr>
                <w:rFonts w:asciiTheme="minorHAnsi" w:hAnsiTheme="minorHAnsi"/>
                <w:szCs w:val="22"/>
                <w:lang w:bidi="ar-EG"/>
              </w:rPr>
            </w:pPr>
            <w:r w:rsidRPr="00232B1C">
              <w:rPr>
                <w:rFonts w:asciiTheme="minorHAnsi" w:hAnsiTheme="minorHAnsi"/>
                <w:szCs w:val="22"/>
                <w:lang w:bidi="ar-EG"/>
              </w:rPr>
              <w:t>[Original signed]</w:t>
            </w:r>
          </w:p>
          <w:p w:rsidR="00AF36EF" w:rsidRPr="001D65AA" w:rsidRDefault="00AF36EF" w:rsidP="00BA4DD0">
            <w:pPr>
              <w:pStyle w:val="BDTSignatureName"/>
              <w:spacing w:before="240" w:after="0"/>
              <w:rPr>
                <w:rFonts w:asciiTheme="minorHAnsi" w:hAnsiTheme="minorHAnsi"/>
                <w:szCs w:val="22"/>
                <w:lang w:val="en-US"/>
              </w:rPr>
            </w:pPr>
            <w:r w:rsidRPr="001D65AA">
              <w:rPr>
                <w:rFonts w:asciiTheme="minorHAnsi" w:hAnsiTheme="minorHAnsi"/>
                <w:szCs w:val="22"/>
                <w:lang w:val="en-US"/>
              </w:rPr>
              <w:t>Brahima Sanou</w:t>
            </w:r>
          </w:p>
          <w:p w:rsidR="00AF36EF" w:rsidRPr="001D65AA" w:rsidRDefault="00AF36EF" w:rsidP="009363C1">
            <w:pPr>
              <w:pStyle w:val="BDTSignatureTitle"/>
              <w:spacing w:before="0" w:after="1560"/>
              <w:rPr>
                <w:rFonts w:asciiTheme="minorHAnsi" w:hAnsiTheme="minorHAnsi"/>
                <w:szCs w:val="22"/>
              </w:rPr>
            </w:pPr>
            <w:r w:rsidRPr="001D65AA">
              <w:rPr>
                <w:rFonts w:asciiTheme="minorHAnsi" w:hAnsiTheme="minorHAnsi"/>
                <w:szCs w:val="22"/>
              </w:rPr>
              <w:t>Director</w:t>
            </w:r>
          </w:p>
          <w:p w:rsidR="00C147E5" w:rsidRPr="001D65AA" w:rsidRDefault="00C147E5">
            <w:pPr>
              <w:pStyle w:val="BDTDistribution"/>
              <w:rPr>
                <w:rFonts w:asciiTheme="minorHAnsi" w:hAnsiTheme="minorHAnsi"/>
                <w:szCs w:val="22"/>
                <w:lang w:val="en-US"/>
              </w:rPr>
            </w:pPr>
            <w:r w:rsidRPr="009363C1">
              <w:rPr>
                <w:rFonts w:asciiTheme="minorHAnsi" w:hAnsiTheme="minorHAnsi"/>
                <w:szCs w:val="22"/>
                <w:u w:val="single"/>
                <w:lang w:val="en-US"/>
              </w:rPr>
              <w:t>Distribution</w:t>
            </w:r>
            <w:r w:rsidRPr="001D65AA">
              <w:rPr>
                <w:rFonts w:asciiTheme="minorHAnsi" w:hAnsiTheme="minorHAnsi"/>
                <w:szCs w:val="22"/>
                <w:lang w:val="en-US"/>
              </w:rPr>
              <w:t>:</w:t>
            </w:r>
          </w:p>
          <w:p w:rsidR="00C147E5" w:rsidRPr="001D65AA" w:rsidRDefault="00C147E5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1D65AA">
              <w:rPr>
                <w:rFonts w:asciiTheme="minorHAnsi" w:hAnsiTheme="minorHAnsi"/>
                <w:szCs w:val="22"/>
              </w:rPr>
              <w:t>Administrations of Member States ;</w:t>
            </w:r>
          </w:p>
          <w:p w:rsidR="00C147E5" w:rsidRPr="001D65AA" w:rsidRDefault="00C147E5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1D65AA">
              <w:rPr>
                <w:rFonts w:asciiTheme="minorHAnsi" w:hAnsiTheme="minorHAnsi"/>
                <w:szCs w:val="22"/>
              </w:rPr>
              <w:t>Observer (Resolution 99);</w:t>
            </w:r>
          </w:p>
          <w:p w:rsidR="00C147E5" w:rsidRPr="001D65AA" w:rsidRDefault="00C147E5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1D65AA">
              <w:rPr>
                <w:rFonts w:asciiTheme="minorHAnsi" w:hAnsiTheme="minorHAnsi"/>
                <w:szCs w:val="22"/>
              </w:rPr>
              <w:t>ITU-D Sector Members;</w:t>
            </w:r>
          </w:p>
          <w:p w:rsidR="00C147E5" w:rsidRPr="001D65AA" w:rsidRDefault="00C147E5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1D65AA">
              <w:rPr>
                <w:rFonts w:asciiTheme="minorHAnsi" w:hAnsiTheme="minorHAnsi"/>
                <w:szCs w:val="22"/>
              </w:rPr>
              <w:t>ITU-D Associates in their respective Study Group;</w:t>
            </w:r>
          </w:p>
          <w:p w:rsidR="00C147E5" w:rsidRPr="001D65AA" w:rsidRDefault="00C147E5">
            <w:pPr>
              <w:pStyle w:val="BDTDistributionEmdash"/>
              <w:rPr>
                <w:rFonts w:asciiTheme="minorHAnsi" w:hAnsiTheme="minorHAnsi"/>
                <w:szCs w:val="22"/>
              </w:rPr>
            </w:pPr>
            <w:r w:rsidRPr="001D65AA">
              <w:rPr>
                <w:rFonts w:asciiTheme="minorHAnsi" w:hAnsiTheme="minorHAnsi"/>
                <w:szCs w:val="22"/>
              </w:rPr>
              <w:t xml:space="preserve">Chairmen, Vice-Chairmen, </w:t>
            </w:r>
            <w:proofErr w:type="spellStart"/>
            <w:r w:rsidRPr="001D65AA">
              <w:rPr>
                <w:rFonts w:asciiTheme="minorHAnsi" w:hAnsiTheme="minorHAnsi"/>
                <w:szCs w:val="22"/>
              </w:rPr>
              <w:t>Rapporteurs</w:t>
            </w:r>
            <w:proofErr w:type="spellEnd"/>
            <w:r w:rsidRPr="001D65AA">
              <w:rPr>
                <w:rFonts w:asciiTheme="minorHAnsi" w:hAnsiTheme="minorHAnsi"/>
                <w:szCs w:val="22"/>
              </w:rPr>
              <w:t xml:space="preserve"> and Vice-</w:t>
            </w:r>
            <w:proofErr w:type="spellStart"/>
            <w:r w:rsidRPr="001D65AA">
              <w:rPr>
                <w:rFonts w:asciiTheme="minorHAnsi" w:hAnsiTheme="minorHAnsi"/>
                <w:szCs w:val="22"/>
              </w:rPr>
              <w:t>Rapporteurs</w:t>
            </w:r>
            <w:proofErr w:type="spellEnd"/>
            <w:r w:rsidRPr="001D65AA">
              <w:rPr>
                <w:rFonts w:asciiTheme="minorHAnsi" w:hAnsiTheme="minorHAnsi"/>
                <w:szCs w:val="22"/>
              </w:rPr>
              <w:t xml:space="preserve"> for ITU-D Study Groups 1 and 2.</w:t>
            </w:r>
          </w:p>
          <w:p w:rsidR="00152659" w:rsidRPr="001D65AA" w:rsidRDefault="00C147E5" w:rsidP="000B7007">
            <w:pPr>
              <w:pStyle w:val="BDTDistributionEmdash"/>
            </w:pPr>
            <w:r w:rsidRPr="001D65AA">
              <w:rPr>
                <w:rFonts w:asciiTheme="minorHAnsi" w:hAnsiTheme="minorHAnsi"/>
                <w:szCs w:val="22"/>
              </w:rPr>
              <w:t>Designated Focal Points (DFP)</w:t>
            </w:r>
          </w:p>
        </w:tc>
      </w:tr>
    </w:tbl>
    <w:p w:rsidR="00F02D74" w:rsidRPr="001D65AA" w:rsidRDefault="00F02D74">
      <w:pPr>
        <w:pStyle w:val="BDTEndReturn"/>
        <w:rPr>
          <w:lang w:val="en-US"/>
        </w:rPr>
      </w:pPr>
    </w:p>
    <w:sectPr w:rsidR="00F02D74" w:rsidRPr="001D65AA" w:rsidSect="00702B8F">
      <w:headerReference w:type="even" r:id="rId15"/>
      <w:headerReference w:type="default" r:id="rId16"/>
      <w:headerReference w:type="first" r:id="rId17"/>
      <w:footerReference w:type="first" r:id="rId18"/>
      <w:pgSz w:w="11907" w:h="16834" w:code="9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AE" w:rsidRDefault="007561AE" w:rsidP="00945AF6">
    <w:pPr>
      <w:pStyle w:val="BDTFooter"/>
      <w:jc w:val="center"/>
      <w:rPr>
        <w:lang w:val="fr-CH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Switzerland </w:t>
    </w:r>
    <w:r>
      <w:rPr>
        <w:lang w:val="fr-CH"/>
      </w:rPr>
      <w:br/>
      <w:t xml:space="preserve">Tel: +41 22 730 5111 • Fax: +41 22 730 5545/730 5484 • E-mail: </w:t>
    </w:r>
    <w:hyperlink r:id="rId1" w:history="1">
      <w:r>
        <w:rPr>
          <w:rStyle w:val="Hyperlink"/>
          <w:rFonts w:cs="Traditional Arabic"/>
          <w:szCs w:val="18"/>
          <w:lang w:val="fr-CH"/>
        </w:rPr>
        <w:t>bdtmail@itu.int</w:t>
      </w:r>
    </w:hyperlink>
    <w:r>
      <w:rPr>
        <w:lang w:val="fr-CH"/>
      </w:rPr>
      <w:t xml:space="preserve"> • </w:t>
    </w:r>
    <w:hyperlink r:id="rId2" w:history="1">
      <w:r w:rsidRPr="00F27C69">
        <w:rPr>
          <w:rStyle w:val="Hyperlink"/>
          <w:rFonts w:cs="Traditional Arabic"/>
          <w:lang w:val="fr-CH"/>
        </w:rPr>
        <w:t>www.itu.int/itu-D•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7561AE" w:rsidRDefault="007561AE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AE" w:rsidRDefault="007561AE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r w:rsidR="00AC1A0A">
      <w:rPr>
        <w:rStyle w:val="PageNumber"/>
        <w:rFonts w:cs="Traditional Arabic"/>
      </w:rPr>
      <w:fldChar w:fldCharType="begin"/>
    </w:r>
    <w:r>
      <w:rPr>
        <w:rStyle w:val="PageNumber"/>
        <w:rFonts w:cs="Traditional Arabic"/>
      </w:rPr>
      <w:instrText xml:space="preserve"> PAGE </w:instrText>
    </w:r>
    <w:r w:rsidR="00AC1A0A">
      <w:rPr>
        <w:rStyle w:val="PageNumber"/>
        <w:rFonts w:cs="Traditional Arabic"/>
      </w:rPr>
      <w:fldChar w:fldCharType="separate"/>
    </w:r>
    <w:r w:rsidR="00421417">
      <w:rPr>
        <w:rStyle w:val="PageNumber"/>
        <w:rFonts w:cs="Traditional Arabic"/>
        <w:noProof/>
      </w:rPr>
      <w:t>2</w:t>
    </w:r>
    <w:r w:rsidR="00AC1A0A">
      <w:rPr>
        <w:rStyle w:val="PageNumber"/>
        <w:rFonts w:cs="Traditional Arabic"/>
      </w:rPr>
      <w:fldChar w:fldCharType="end"/>
    </w:r>
    <w:r>
      <w:rPr>
        <w:rStyle w:val="PageNumber"/>
        <w:rFonts w:cs="Traditional Arabic"/>
      </w:rPr>
      <w:t xml:space="preserve"> –</w:t>
    </w:r>
  </w:p>
  <w:p w:rsidR="007561AE" w:rsidRDefault="007561AE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AE" w:rsidRDefault="007561AE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>
      <w:t xml:space="preserve">– </w:t>
    </w:r>
    <w:fldSimple w:instr=" PAGE  \* Arabic  \* MERGEFORMAT ">
      <w:r w:rsidR="00475D72">
        <w:rPr>
          <w:noProof/>
        </w:rPr>
        <w:t>0</w:t>
      </w:r>
    </w:fldSimple>
    <w: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1AE" w:rsidRDefault="007561AE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360" w:lineRule="auto"/>
      <w:textAlignment w:val="baseli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7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8"/>
  </w:num>
  <w:num w:numId="3">
    <w:abstractNumId w:val="20"/>
  </w:num>
  <w:num w:numId="4">
    <w:abstractNumId w:val="19"/>
  </w:num>
  <w:num w:numId="5">
    <w:abstractNumId w:val="17"/>
  </w:num>
  <w:num w:numId="6">
    <w:abstractNumId w:val="14"/>
  </w:num>
  <w:num w:numId="7">
    <w:abstractNumId w:val="26"/>
  </w:num>
  <w:num w:numId="8">
    <w:abstractNumId w:val="27"/>
  </w:num>
  <w:num w:numId="9">
    <w:abstractNumId w:val="23"/>
  </w:num>
  <w:num w:numId="10">
    <w:abstractNumId w:val="15"/>
  </w:num>
  <w:num w:numId="11">
    <w:abstractNumId w:val="28"/>
  </w:num>
  <w:num w:numId="12">
    <w:abstractNumId w:val="18"/>
    <w:lvlOverride w:ilvl="0">
      <w:startOverride w:val="1"/>
    </w:lvlOverride>
  </w:num>
  <w:num w:numId="13">
    <w:abstractNumId w:val="28"/>
  </w:num>
  <w:num w:numId="14">
    <w:abstractNumId w:val="28"/>
  </w:num>
  <w:num w:numId="15">
    <w:abstractNumId w:val="20"/>
  </w:num>
  <w:num w:numId="16">
    <w:abstractNumId w:val="19"/>
  </w:num>
  <w:num w:numId="17">
    <w:abstractNumId w:val="17"/>
  </w:num>
  <w:num w:numId="18">
    <w:abstractNumId w:val="14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28"/>
  </w:num>
  <w:num w:numId="24">
    <w:abstractNumId w:val="18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6"/>
  </w:num>
  <w:num w:numId="36">
    <w:abstractNumId w:val="21"/>
  </w:num>
  <w:num w:numId="37">
    <w:abstractNumId w:val="22"/>
  </w:num>
  <w:num w:numId="38">
    <w:abstractNumId w:val="25"/>
  </w:num>
  <w:num w:numId="3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stylePaneFormatFilter w:val="3001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uildingBlockITU" w:val="Building Blocks ITU.dotx"/>
  </w:docVars>
  <w:rsids>
    <w:rsidRoot w:val="00DF505F"/>
    <w:rsid w:val="00021E11"/>
    <w:rsid w:val="000234D8"/>
    <w:rsid w:val="00034ADE"/>
    <w:rsid w:val="00043659"/>
    <w:rsid w:val="00047397"/>
    <w:rsid w:val="00047CA9"/>
    <w:rsid w:val="00090ACC"/>
    <w:rsid w:val="0009266A"/>
    <w:rsid w:val="000B7007"/>
    <w:rsid w:val="000E2FD8"/>
    <w:rsid w:val="000E6A7A"/>
    <w:rsid w:val="001042C4"/>
    <w:rsid w:val="00123EBD"/>
    <w:rsid w:val="00136BB8"/>
    <w:rsid w:val="00152659"/>
    <w:rsid w:val="00165D9A"/>
    <w:rsid w:val="00167F2B"/>
    <w:rsid w:val="001919DB"/>
    <w:rsid w:val="001963C5"/>
    <w:rsid w:val="001A4EA7"/>
    <w:rsid w:val="001C5E82"/>
    <w:rsid w:val="001D65AA"/>
    <w:rsid w:val="001E30C0"/>
    <w:rsid w:val="001E6909"/>
    <w:rsid w:val="00260224"/>
    <w:rsid w:val="00280A5D"/>
    <w:rsid w:val="00291019"/>
    <w:rsid w:val="002A3999"/>
    <w:rsid w:val="002B126E"/>
    <w:rsid w:val="002E5E87"/>
    <w:rsid w:val="00303EE3"/>
    <w:rsid w:val="0030688A"/>
    <w:rsid w:val="00314322"/>
    <w:rsid w:val="003430DB"/>
    <w:rsid w:val="00350971"/>
    <w:rsid w:val="00352AD6"/>
    <w:rsid w:val="003628FA"/>
    <w:rsid w:val="003708DB"/>
    <w:rsid w:val="00384143"/>
    <w:rsid w:val="00386451"/>
    <w:rsid w:val="003904AA"/>
    <w:rsid w:val="00396EC9"/>
    <w:rsid w:val="003A32B8"/>
    <w:rsid w:val="003E1452"/>
    <w:rsid w:val="003E2018"/>
    <w:rsid w:val="00413BCF"/>
    <w:rsid w:val="00421417"/>
    <w:rsid w:val="00425CDA"/>
    <w:rsid w:val="00461E11"/>
    <w:rsid w:val="004703F4"/>
    <w:rsid w:val="00475D72"/>
    <w:rsid w:val="004A0134"/>
    <w:rsid w:val="004A6FDF"/>
    <w:rsid w:val="004C076C"/>
    <w:rsid w:val="00514713"/>
    <w:rsid w:val="005355BC"/>
    <w:rsid w:val="00564AD1"/>
    <w:rsid w:val="00586EBC"/>
    <w:rsid w:val="005B04FD"/>
    <w:rsid w:val="005E5F0C"/>
    <w:rsid w:val="005F32FE"/>
    <w:rsid w:val="00610838"/>
    <w:rsid w:val="00646138"/>
    <w:rsid w:val="006461BB"/>
    <w:rsid w:val="00651DF1"/>
    <w:rsid w:val="00683870"/>
    <w:rsid w:val="00687E27"/>
    <w:rsid w:val="0069453D"/>
    <w:rsid w:val="006B4138"/>
    <w:rsid w:val="006E1BCC"/>
    <w:rsid w:val="006E7234"/>
    <w:rsid w:val="006F3F68"/>
    <w:rsid w:val="00702B8F"/>
    <w:rsid w:val="0071233E"/>
    <w:rsid w:val="00716466"/>
    <w:rsid w:val="00737429"/>
    <w:rsid w:val="00742216"/>
    <w:rsid w:val="00751E5E"/>
    <w:rsid w:val="007561AE"/>
    <w:rsid w:val="00782F97"/>
    <w:rsid w:val="007B3763"/>
    <w:rsid w:val="007C7E95"/>
    <w:rsid w:val="007D7BAA"/>
    <w:rsid w:val="007E091D"/>
    <w:rsid w:val="008247A5"/>
    <w:rsid w:val="00855C77"/>
    <w:rsid w:val="00856AA1"/>
    <w:rsid w:val="00861213"/>
    <w:rsid w:val="008D35D4"/>
    <w:rsid w:val="008D7943"/>
    <w:rsid w:val="008E13BA"/>
    <w:rsid w:val="00902B9E"/>
    <w:rsid w:val="00907641"/>
    <w:rsid w:val="009363C1"/>
    <w:rsid w:val="0093663F"/>
    <w:rsid w:val="00945AF6"/>
    <w:rsid w:val="009528F8"/>
    <w:rsid w:val="00963DC2"/>
    <w:rsid w:val="009849A8"/>
    <w:rsid w:val="009A277E"/>
    <w:rsid w:val="009D214D"/>
    <w:rsid w:val="00A02037"/>
    <w:rsid w:val="00A1176A"/>
    <w:rsid w:val="00A13DF2"/>
    <w:rsid w:val="00A3535A"/>
    <w:rsid w:val="00A3578E"/>
    <w:rsid w:val="00A4598D"/>
    <w:rsid w:val="00A47AC5"/>
    <w:rsid w:val="00A57A31"/>
    <w:rsid w:val="00A71626"/>
    <w:rsid w:val="00A81CD5"/>
    <w:rsid w:val="00A862D8"/>
    <w:rsid w:val="00AC1A0A"/>
    <w:rsid w:val="00AD3469"/>
    <w:rsid w:val="00AE117C"/>
    <w:rsid w:val="00AF36EF"/>
    <w:rsid w:val="00AF6EEC"/>
    <w:rsid w:val="00B112A9"/>
    <w:rsid w:val="00B33E3F"/>
    <w:rsid w:val="00B378D3"/>
    <w:rsid w:val="00B653A9"/>
    <w:rsid w:val="00B66DEB"/>
    <w:rsid w:val="00B67D89"/>
    <w:rsid w:val="00B73463"/>
    <w:rsid w:val="00B85FC5"/>
    <w:rsid w:val="00B87016"/>
    <w:rsid w:val="00BA4DD0"/>
    <w:rsid w:val="00BC4522"/>
    <w:rsid w:val="00BD357D"/>
    <w:rsid w:val="00BD3708"/>
    <w:rsid w:val="00BE40DE"/>
    <w:rsid w:val="00BF7078"/>
    <w:rsid w:val="00C147E5"/>
    <w:rsid w:val="00C611AE"/>
    <w:rsid w:val="00C65787"/>
    <w:rsid w:val="00C76D7C"/>
    <w:rsid w:val="00CC4D87"/>
    <w:rsid w:val="00CC7707"/>
    <w:rsid w:val="00CC7C28"/>
    <w:rsid w:val="00CF4742"/>
    <w:rsid w:val="00D233AA"/>
    <w:rsid w:val="00D36E72"/>
    <w:rsid w:val="00D4144D"/>
    <w:rsid w:val="00D66843"/>
    <w:rsid w:val="00D76FBD"/>
    <w:rsid w:val="00D77C17"/>
    <w:rsid w:val="00DB1387"/>
    <w:rsid w:val="00DC34D0"/>
    <w:rsid w:val="00DD5AA7"/>
    <w:rsid w:val="00DE52AD"/>
    <w:rsid w:val="00DF505F"/>
    <w:rsid w:val="00DF5B14"/>
    <w:rsid w:val="00E17D04"/>
    <w:rsid w:val="00E97897"/>
    <w:rsid w:val="00EB7234"/>
    <w:rsid w:val="00F02D74"/>
    <w:rsid w:val="00F068E9"/>
    <w:rsid w:val="00F10715"/>
    <w:rsid w:val="00F200CB"/>
    <w:rsid w:val="00F80877"/>
    <w:rsid w:val="00FB7AFC"/>
    <w:rsid w:val="00FE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69453D"/>
    <w:rPr>
      <w:sz w:val="20"/>
    </w:r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tu.int/ITU-D/study_groups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sire.karyabwite@itu.in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kandemir@btk.gov.t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itu.int/ITU-D/CDS/gq/generic/questionnaire.asp?ProjectID=2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vsg@itu.int" TargetMode="External"/><Relationship Id="rId14" Type="http://schemas.openxmlformats.org/officeDocument/2006/relationships/hyperlink" Target="mailto:devsg@itu.in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&#8226;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DD25-8256-49F6-BF9C-3587B6E8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sellier</cp:lastModifiedBy>
  <cp:revision>2</cp:revision>
  <cp:lastPrinted>2011-06-20T06:47:00Z</cp:lastPrinted>
  <dcterms:created xsi:type="dcterms:W3CDTF">2011-06-22T08:55:00Z</dcterms:created>
  <dcterms:modified xsi:type="dcterms:W3CDTF">2011-06-22T08:55:00Z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