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recipientData.xml" ContentType="application/vnd.ms-word.mailMergeRecipientData+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3" w:type="dxa"/>
        <w:jc w:val="center"/>
        <w:tblLayout w:type="fixed"/>
        <w:tblLook w:val="00A0"/>
      </w:tblPr>
      <w:tblGrid>
        <w:gridCol w:w="1360"/>
        <w:gridCol w:w="3799"/>
        <w:gridCol w:w="1350"/>
        <w:gridCol w:w="4264"/>
      </w:tblGrid>
      <w:tr w:rsidR="00C40DA0" w:rsidTr="004E74A9">
        <w:trPr>
          <w:jc w:val="center"/>
        </w:trPr>
        <w:tc>
          <w:tcPr>
            <w:tcW w:w="10773" w:type="dxa"/>
            <w:gridSpan w:val="4"/>
            <w:tcMar>
              <w:top w:w="142" w:type="dxa"/>
              <w:bottom w:w="142" w:type="dxa"/>
            </w:tcMar>
          </w:tcPr>
          <w:p w:rsidR="00C40DA0" w:rsidRDefault="003524CA">
            <w:pPr>
              <w:pStyle w:val="BDTLogo"/>
              <w:rPr>
                <w:noProof/>
                <w:lang w:eastAsia="fr-CH"/>
              </w:rPr>
            </w:pPr>
            <w:r>
              <w:rPr>
                <w:noProof/>
                <w:lang w:val="en-US" w:eastAsia="zh-CN"/>
              </w:rPr>
              <w:drawing>
                <wp:inline distT="0" distB="0" distL="0" distR="0">
                  <wp:extent cx="619125" cy="7334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19125" cy="733425"/>
                          </a:xfrm>
                          <a:prstGeom prst="rect">
                            <a:avLst/>
                          </a:prstGeom>
                          <a:noFill/>
                          <a:ln w="9525">
                            <a:noFill/>
                            <a:miter lim="800000"/>
                            <a:headEnd/>
                            <a:tailEnd/>
                          </a:ln>
                        </pic:spPr>
                      </pic:pic>
                    </a:graphicData>
                  </a:graphic>
                </wp:inline>
              </w:drawing>
            </w:r>
          </w:p>
        </w:tc>
      </w:tr>
      <w:tr w:rsidR="00C40DA0" w:rsidRPr="00FB5359" w:rsidTr="004E74A9">
        <w:trPr>
          <w:jc w:val="center"/>
        </w:trPr>
        <w:tc>
          <w:tcPr>
            <w:tcW w:w="5159" w:type="dxa"/>
            <w:gridSpan w:val="2"/>
          </w:tcPr>
          <w:p w:rsidR="00C40DA0" w:rsidRDefault="00C40DA0" w:rsidP="00836508">
            <w:pPr>
              <w:pStyle w:val="BDTDate"/>
              <w:spacing w:before="20" w:after="20"/>
              <w:rPr>
                <w:lang w:val="fr-CH"/>
              </w:rPr>
            </w:pPr>
            <w:r>
              <w:rPr>
                <w:rStyle w:val="BDT-Name"/>
                <w:rFonts w:cs="Traditional Arabic"/>
                <w:lang w:val="fr-FR"/>
              </w:rPr>
              <w:t xml:space="preserve">Bureau de </w:t>
            </w:r>
            <w:r>
              <w:rPr>
                <w:rStyle w:val="BDT-Name"/>
                <w:rFonts w:cs="Traditional Arabic"/>
                <w:lang w:val="fr-CH"/>
              </w:rPr>
              <w:t>développement</w:t>
            </w:r>
            <w:r w:rsidR="00836508">
              <w:rPr>
                <w:rStyle w:val="BDT-Name"/>
                <w:rFonts w:cs="Traditional Arabic"/>
                <w:lang w:val="fr-CH"/>
              </w:rPr>
              <w:t xml:space="preserve"> </w:t>
            </w:r>
            <w:r w:rsidR="00836508">
              <w:rPr>
                <w:rStyle w:val="BDT-Name"/>
                <w:rFonts w:cs="Traditional Arabic"/>
                <w:lang w:val="fr-CH"/>
              </w:rPr>
              <w:br/>
            </w:r>
            <w:r>
              <w:rPr>
                <w:rStyle w:val="BDT-Name"/>
                <w:rFonts w:cs="Traditional Arabic"/>
                <w:lang w:val="fr-FR"/>
              </w:rPr>
              <w:t xml:space="preserve">des </w:t>
            </w:r>
            <w:r>
              <w:rPr>
                <w:rStyle w:val="BDT-Name"/>
                <w:rFonts w:cs="Traditional Arabic"/>
                <w:lang w:val="fr-CH"/>
              </w:rPr>
              <w:t>télécommunication</w:t>
            </w:r>
            <w:r>
              <w:rPr>
                <w:rStyle w:val="BDT-Name"/>
                <w:rFonts w:cs="Traditional Arabic"/>
                <w:lang w:val="fr-FR"/>
              </w:rPr>
              <w:t>s (BDT)</w:t>
            </w:r>
          </w:p>
        </w:tc>
        <w:tc>
          <w:tcPr>
            <w:tcW w:w="5614" w:type="dxa"/>
            <w:gridSpan w:val="2"/>
          </w:tcPr>
          <w:p w:rsidR="00C40DA0" w:rsidRDefault="00C40DA0" w:rsidP="00836508">
            <w:pPr>
              <w:pStyle w:val="BDTDate"/>
              <w:spacing w:before="20" w:after="20"/>
              <w:rPr>
                <w:lang w:val="fr-CH"/>
              </w:rPr>
            </w:pPr>
          </w:p>
        </w:tc>
      </w:tr>
      <w:tr w:rsidR="00C40DA0" w:rsidRPr="00FB5359" w:rsidTr="004E74A9">
        <w:trPr>
          <w:jc w:val="center"/>
        </w:trPr>
        <w:tc>
          <w:tcPr>
            <w:tcW w:w="1360" w:type="dxa"/>
          </w:tcPr>
          <w:p w:rsidR="00C40DA0" w:rsidRDefault="00C40DA0">
            <w:pPr>
              <w:pStyle w:val="BDTRef"/>
              <w:spacing w:before="20" w:after="20"/>
              <w:rPr>
                <w:lang w:val="fr-CH"/>
              </w:rPr>
            </w:pPr>
          </w:p>
        </w:tc>
        <w:tc>
          <w:tcPr>
            <w:tcW w:w="3799" w:type="dxa"/>
          </w:tcPr>
          <w:p w:rsidR="00C40DA0" w:rsidRDefault="00C40DA0">
            <w:pPr>
              <w:pStyle w:val="BDTRef-Detail"/>
              <w:spacing w:before="20" w:after="20"/>
              <w:rPr>
                <w:lang w:val="pt-BR"/>
              </w:rPr>
            </w:pPr>
          </w:p>
        </w:tc>
        <w:tc>
          <w:tcPr>
            <w:tcW w:w="5614" w:type="dxa"/>
            <w:gridSpan w:val="2"/>
          </w:tcPr>
          <w:p w:rsidR="00C40DA0" w:rsidRDefault="00C40DA0">
            <w:pPr>
              <w:pStyle w:val="BDTDate"/>
              <w:spacing w:before="20" w:after="20"/>
              <w:rPr>
                <w:lang w:val="fr-CH"/>
              </w:rPr>
            </w:pPr>
          </w:p>
        </w:tc>
      </w:tr>
      <w:tr w:rsidR="00C40DA0" w:rsidRPr="00836508" w:rsidTr="004E74A9">
        <w:trPr>
          <w:jc w:val="center"/>
        </w:trPr>
        <w:tc>
          <w:tcPr>
            <w:tcW w:w="1360" w:type="dxa"/>
          </w:tcPr>
          <w:p w:rsidR="00C40DA0" w:rsidRPr="00836508" w:rsidRDefault="00C40DA0">
            <w:pPr>
              <w:pStyle w:val="BDTRef"/>
              <w:spacing w:before="80" w:after="80"/>
              <w:rPr>
                <w:lang w:val="fr-CH"/>
              </w:rPr>
            </w:pPr>
            <w:r w:rsidRPr="00836508">
              <w:rPr>
                <w:lang w:val="fr-CH"/>
              </w:rPr>
              <w:t>Réf.:</w:t>
            </w:r>
          </w:p>
        </w:tc>
        <w:tc>
          <w:tcPr>
            <w:tcW w:w="3799" w:type="dxa"/>
          </w:tcPr>
          <w:p w:rsidR="00C40DA0" w:rsidRDefault="00AE64D3">
            <w:pPr>
              <w:pStyle w:val="BDTRef-Detail"/>
              <w:spacing w:before="80" w:after="80"/>
              <w:rPr>
                <w:lang w:val="pt-BR"/>
              </w:rPr>
            </w:pPr>
            <w:r w:rsidRPr="006E1295">
              <w:rPr>
                <w:lang w:val="fr-CH"/>
              </w:rPr>
              <w:t>Circulaire</w:t>
            </w:r>
            <w:r w:rsidRPr="00C46B20">
              <w:t xml:space="preserve"> BDT/IP/CSTG-5</w:t>
            </w:r>
          </w:p>
        </w:tc>
        <w:tc>
          <w:tcPr>
            <w:tcW w:w="5614" w:type="dxa"/>
            <w:gridSpan w:val="2"/>
          </w:tcPr>
          <w:p w:rsidR="00C40DA0" w:rsidRPr="00836508" w:rsidRDefault="00AE64D3">
            <w:pPr>
              <w:pStyle w:val="BDTDate"/>
              <w:tabs>
                <w:tab w:val="clear" w:pos="794"/>
                <w:tab w:val="left" w:pos="609"/>
              </w:tabs>
              <w:spacing w:before="80" w:after="80"/>
              <w:rPr>
                <w:lang w:val="fr-CH"/>
              </w:rPr>
            </w:pPr>
            <w:r w:rsidRPr="00C46B20">
              <w:t xml:space="preserve">Genève, le 24 </w:t>
            </w:r>
            <w:r w:rsidRPr="006E1295">
              <w:rPr>
                <w:lang w:val="fr-CH"/>
              </w:rPr>
              <w:t>mai</w:t>
            </w:r>
            <w:r w:rsidRPr="00C46B20">
              <w:t xml:space="preserve"> 2011</w:t>
            </w:r>
          </w:p>
        </w:tc>
      </w:tr>
      <w:tr w:rsidR="00C40DA0" w:rsidTr="004E74A9">
        <w:trPr>
          <w:jc w:val="center"/>
        </w:trPr>
        <w:tc>
          <w:tcPr>
            <w:tcW w:w="1360" w:type="dxa"/>
          </w:tcPr>
          <w:p w:rsidR="00C40DA0" w:rsidRDefault="00C40DA0">
            <w:pPr>
              <w:pStyle w:val="BDTSeparator"/>
            </w:pPr>
          </w:p>
        </w:tc>
        <w:tc>
          <w:tcPr>
            <w:tcW w:w="3799" w:type="dxa"/>
          </w:tcPr>
          <w:p w:rsidR="00C40DA0" w:rsidRDefault="00C40DA0">
            <w:pPr>
              <w:pStyle w:val="BDTSeparator"/>
            </w:pPr>
          </w:p>
        </w:tc>
        <w:tc>
          <w:tcPr>
            <w:tcW w:w="5614" w:type="dxa"/>
            <w:gridSpan w:val="2"/>
          </w:tcPr>
          <w:p w:rsidR="00C40DA0" w:rsidRPr="00612E64" w:rsidRDefault="00C40DA0">
            <w:pPr>
              <w:pStyle w:val="CEONormal"/>
              <w:tabs>
                <w:tab w:val="left" w:pos="594"/>
              </w:tabs>
              <w:spacing w:before="60" w:after="0"/>
              <w:rPr>
                <w:rFonts w:asciiTheme="minorHAnsi" w:hAnsiTheme="minorHAnsi"/>
                <w:vanish/>
                <w:sz w:val="22"/>
                <w:szCs w:val="22"/>
                <w:lang w:val="fr-CH"/>
              </w:rPr>
            </w:pPr>
          </w:p>
        </w:tc>
      </w:tr>
      <w:tr w:rsidR="00C40DA0" w:rsidTr="004E74A9">
        <w:trPr>
          <w:jc w:val="center"/>
        </w:trPr>
        <w:tc>
          <w:tcPr>
            <w:tcW w:w="1360" w:type="dxa"/>
          </w:tcPr>
          <w:p w:rsidR="00C40DA0" w:rsidRDefault="00C40DA0">
            <w:pPr>
              <w:pStyle w:val="BDTContact"/>
              <w:rPr>
                <w:lang w:val="fr-CH"/>
              </w:rPr>
            </w:pPr>
          </w:p>
        </w:tc>
        <w:tc>
          <w:tcPr>
            <w:tcW w:w="3799" w:type="dxa"/>
          </w:tcPr>
          <w:p w:rsidR="00C40DA0" w:rsidRDefault="00C40DA0">
            <w:pPr>
              <w:pStyle w:val="BDTContact"/>
              <w:rPr>
                <w:lang w:val="fr-CH"/>
              </w:rPr>
            </w:pPr>
          </w:p>
        </w:tc>
        <w:tc>
          <w:tcPr>
            <w:tcW w:w="1350" w:type="dxa"/>
          </w:tcPr>
          <w:p w:rsidR="00C40DA0" w:rsidRDefault="00C40DA0">
            <w:pPr>
              <w:pStyle w:val="BDTContact"/>
              <w:rPr>
                <w:lang w:val="fr-CH"/>
              </w:rPr>
            </w:pPr>
          </w:p>
        </w:tc>
        <w:tc>
          <w:tcPr>
            <w:tcW w:w="4264" w:type="dxa"/>
          </w:tcPr>
          <w:p w:rsidR="00C40DA0" w:rsidRDefault="00C40DA0">
            <w:pPr>
              <w:pStyle w:val="BDTContact"/>
              <w:rPr>
                <w:lang w:val="fr-CH"/>
              </w:rPr>
            </w:pPr>
          </w:p>
        </w:tc>
      </w:tr>
      <w:tr w:rsidR="00AE64D3" w:rsidTr="00E17A20">
        <w:trPr>
          <w:jc w:val="center"/>
        </w:trPr>
        <w:tc>
          <w:tcPr>
            <w:tcW w:w="1360" w:type="dxa"/>
          </w:tcPr>
          <w:p w:rsidR="00AE64D3" w:rsidRDefault="00AE64D3">
            <w:pPr>
              <w:pStyle w:val="BDTContact"/>
              <w:ind w:left="-116"/>
              <w:rPr>
                <w:szCs w:val="22"/>
              </w:rPr>
            </w:pPr>
            <w:r>
              <w:rPr>
                <w:szCs w:val="22"/>
              </w:rPr>
              <w:t>Contact:</w:t>
            </w:r>
          </w:p>
        </w:tc>
        <w:tc>
          <w:tcPr>
            <w:tcW w:w="3799" w:type="dxa"/>
          </w:tcPr>
          <w:p w:rsidR="00AE64D3" w:rsidRPr="00AE64D3" w:rsidRDefault="00AE64D3">
            <w:pPr>
              <w:pStyle w:val="BDTContact"/>
              <w:ind w:left="-82"/>
              <w:rPr>
                <w:szCs w:val="22"/>
                <w:lang w:val="fr-CH"/>
              </w:rPr>
            </w:pPr>
            <w:r w:rsidRPr="00AE64D3">
              <w:rPr>
                <w:lang w:val="fr-CH"/>
              </w:rPr>
              <w:t xml:space="preserve">Christine </w:t>
            </w:r>
            <w:proofErr w:type="spellStart"/>
            <w:r w:rsidRPr="00AE64D3">
              <w:rPr>
                <w:lang w:val="fr-CH"/>
              </w:rPr>
              <w:t>Sund</w:t>
            </w:r>
            <w:proofErr w:type="spellEnd"/>
            <w:r w:rsidRPr="00AE64D3">
              <w:rPr>
                <w:lang w:val="fr-CH"/>
              </w:rPr>
              <w:t>, Coordonnatrice a.i.,</w:t>
            </w:r>
            <w:r w:rsidRPr="00AE64D3">
              <w:rPr>
                <w:lang w:val="fr-CH"/>
              </w:rPr>
              <w:br/>
              <w:t>Commissions d'études de l'UIT-D</w:t>
            </w:r>
          </w:p>
        </w:tc>
        <w:tc>
          <w:tcPr>
            <w:tcW w:w="5614" w:type="dxa"/>
            <w:gridSpan w:val="2"/>
            <w:vMerge w:val="restart"/>
          </w:tcPr>
          <w:p w:rsidR="00077193" w:rsidRPr="00077193" w:rsidRDefault="00077193" w:rsidP="00077193">
            <w:pPr>
              <w:pStyle w:val="BDTContact"/>
              <w:ind w:left="-82"/>
              <w:rPr>
                <w:lang w:val="fr-CH"/>
              </w:rPr>
            </w:pPr>
            <w:r w:rsidRPr="00077193">
              <w:rPr>
                <w:lang w:val="fr-CH"/>
              </w:rPr>
              <w:t>–</w:t>
            </w:r>
            <w:r w:rsidRPr="00077193">
              <w:rPr>
                <w:lang w:val="fr-CH"/>
              </w:rPr>
              <w:tab/>
              <w:t>Aux Administrations des Etats Membres de l'UIT</w:t>
            </w:r>
          </w:p>
          <w:p w:rsidR="00077193" w:rsidRPr="00077193" w:rsidRDefault="00077193" w:rsidP="00077193">
            <w:pPr>
              <w:pStyle w:val="BDTContact"/>
              <w:ind w:left="-82"/>
              <w:rPr>
                <w:lang w:val="fr-CH"/>
              </w:rPr>
            </w:pPr>
            <w:r w:rsidRPr="00077193">
              <w:rPr>
                <w:lang w:val="fr-CH"/>
              </w:rPr>
              <w:t>–</w:t>
            </w:r>
            <w:r w:rsidRPr="00077193">
              <w:rPr>
                <w:lang w:val="fr-CH"/>
              </w:rPr>
              <w:tab/>
              <w:t>Aux Membres du Secteur UIT-D</w:t>
            </w:r>
          </w:p>
          <w:p w:rsidR="00077193" w:rsidRPr="00077193" w:rsidRDefault="00077193" w:rsidP="00077193">
            <w:pPr>
              <w:pStyle w:val="BDTContact"/>
              <w:ind w:left="-82"/>
              <w:rPr>
                <w:lang w:val="fr-CH"/>
              </w:rPr>
            </w:pPr>
            <w:r w:rsidRPr="00077193">
              <w:rPr>
                <w:lang w:val="fr-CH"/>
              </w:rPr>
              <w:t>–</w:t>
            </w:r>
            <w:r w:rsidRPr="00077193">
              <w:rPr>
                <w:lang w:val="fr-CH"/>
              </w:rPr>
              <w:tab/>
              <w:t>Aux Associés de l'UIT-D</w:t>
            </w:r>
          </w:p>
          <w:p w:rsidR="00AE64D3" w:rsidRDefault="00077193" w:rsidP="00077193">
            <w:pPr>
              <w:pStyle w:val="BDTContact"/>
              <w:ind w:left="794" w:hanging="794"/>
              <w:rPr>
                <w:lang w:val="fr-CH"/>
              </w:rPr>
            </w:pPr>
            <w:r w:rsidRPr="00077193">
              <w:rPr>
                <w:lang w:val="fr-CH"/>
              </w:rPr>
              <w:t>–</w:t>
            </w:r>
            <w:r w:rsidRPr="00077193">
              <w:rPr>
                <w:lang w:val="fr-CH"/>
              </w:rPr>
              <w:tab/>
              <w:t>Aux Coordonnateurs pour les Commissions d'études 1 et 2 de l'UIT-D</w:t>
            </w:r>
          </w:p>
          <w:p w:rsidR="00077193" w:rsidRDefault="00077193" w:rsidP="00077193">
            <w:pPr>
              <w:pStyle w:val="BDTContact"/>
              <w:ind w:left="794" w:hanging="794"/>
              <w:rPr>
                <w:lang w:val="fr-CH"/>
              </w:rPr>
            </w:pPr>
          </w:p>
          <w:p w:rsidR="00077193" w:rsidRPr="00016A90" w:rsidRDefault="00077193" w:rsidP="00077193">
            <w:pPr>
              <w:pStyle w:val="BDTContact"/>
              <w:ind w:left="794" w:hanging="794"/>
            </w:pPr>
          </w:p>
        </w:tc>
      </w:tr>
      <w:tr w:rsidR="00AE64D3" w:rsidTr="00E17A20">
        <w:trPr>
          <w:jc w:val="center"/>
        </w:trPr>
        <w:tc>
          <w:tcPr>
            <w:tcW w:w="1360" w:type="dxa"/>
          </w:tcPr>
          <w:p w:rsidR="00AE64D3" w:rsidRDefault="00AE64D3">
            <w:pPr>
              <w:pStyle w:val="BDTContact"/>
              <w:ind w:left="-116"/>
              <w:rPr>
                <w:szCs w:val="22"/>
              </w:rPr>
            </w:pPr>
            <w:proofErr w:type="spellStart"/>
            <w:r>
              <w:rPr>
                <w:szCs w:val="22"/>
              </w:rPr>
              <w:t>Téléphone</w:t>
            </w:r>
            <w:proofErr w:type="spellEnd"/>
            <w:r>
              <w:rPr>
                <w:szCs w:val="22"/>
              </w:rPr>
              <w:t>:</w:t>
            </w:r>
          </w:p>
        </w:tc>
        <w:tc>
          <w:tcPr>
            <w:tcW w:w="3799" w:type="dxa"/>
          </w:tcPr>
          <w:p w:rsidR="00AE64D3" w:rsidRDefault="00AE64D3">
            <w:pPr>
              <w:pStyle w:val="BDTContact"/>
              <w:ind w:left="-82"/>
              <w:rPr>
                <w:szCs w:val="22"/>
              </w:rPr>
            </w:pPr>
            <w:r w:rsidRPr="00C46B20">
              <w:t>+41 22 730 5990</w:t>
            </w:r>
          </w:p>
        </w:tc>
        <w:tc>
          <w:tcPr>
            <w:tcW w:w="5614" w:type="dxa"/>
            <w:gridSpan w:val="2"/>
            <w:vMerge/>
          </w:tcPr>
          <w:p w:rsidR="00AE64D3" w:rsidRPr="00016A90" w:rsidRDefault="00AE64D3" w:rsidP="000219DC">
            <w:pPr>
              <w:pStyle w:val="BDTAddressee"/>
            </w:pPr>
          </w:p>
        </w:tc>
      </w:tr>
      <w:tr w:rsidR="00AE64D3" w:rsidTr="00E17A20">
        <w:trPr>
          <w:jc w:val="center"/>
        </w:trPr>
        <w:tc>
          <w:tcPr>
            <w:tcW w:w="1360" w:type="dxa"/>
          </w:tcPr>
          <w:p w:rsidR="00AE64D3" w:rsidRDefault="00AE64D3">
            <w:pPr>
              <w:pStyle w:val="BDTContact"/>
              <w:ind w:left="-116"/>
              <w:rPr>
                <w:szCs w:val="22"/>
              </w:rPr>
            </w:pPr>
            <w:proofErr w:type="spellStart"/>
            <w:r>
              <w:rPr>
                <w:szCs w:val="22"/>
              </w:rPr>
              <w:t>Téléfax</w:t>
            </w:r>
            <w:proofErr w:type="spellEnd"/>
            <w:r>
              <w:rPr>
                <w:szCs w:val="22"/>
              </w:rPr>
              <w:t>:</w:t>
            </w:r>
          </w:p>
        </w:tc>
        <w:tc>
          <w:tcPr>
            <w:tcW w:w="3799" w:type="dxa"/>
          </w:tcPr>
          <w:p w:rsidR="00AE64D3" w:rsidRDefault="00AE64D3">
            <w:pPr>
              <w:pStyle w:val="BDTContact"/>
              <w:ind w:left="-82"/>
              <w:rPr>
                <w:szCs w:val="22"/>
              </w:rPr>
            </w:pPr>
            <w:r w:rsidRPr="00C46B20">
              <w:t>+41 22 730 5545</w:t>
            </w:r>
            <w:r>
              <w:t>/730 5484</w:t>
            </w:r>
          </w:p>
        </w:tc>
        <w:tc>
          <w:tcPr>
            <w:tcW w:w="5614" w:type="dxa"/>
            <w:gridSpan w:val="2"/>
            <w:vMerge/>
          </w:tcPr>
          <w:p w:rsidR="00AE64D3" w:rsidRPr="00016A90" w:rsidRDefault="00AE64D3" w:rsidP="000219DC">
            <w:pPr>
              <w:pStyle w:val="BDTAddressee"/>
            </w:pPr>
          </w:p>
        </w:tc>
      </w:tr>
      <w:tr w:rsidR="00AE64D3" w:rsidTr="00E17A20">
        <w:trPr>
          <w:jc w:val="center"/>
        </w:trPr>
        <w:tc>
          <w:tcPr>
            <w:tcW w:w="1360" w:type="dxa"/>
          </w:tcPr>
          <w:p w:rsidR="00AE64D3" w:rsidRDefault="00AE64D3">
            <w:pPr>
              <w:pStyle w:val="BDTContact"/>
              <w:ind w:left="-116"/>
              <w:rPr>
                <w:szCs w:val="22"/>
              </w:rPr>
            </w:pPr>
            <w:r>
              <w:rPr>
                <w:szCs w:val="22"/>
              </w:rPr>
              <w:t>E-mail:</w:t>
            </w:r>
          </w:p>
        </w:tc>
        <w:tc>
          <w:tcPr>
            <w:tcW w:w="3799" w:type="dxa"/>
          </w:tcPr>
          <w:p w:rsidR="00AE64D3" w:rsidRDefault="00DD08DA">
            <w:pPr>
              <w:pStyle w:val="BDTContact"/>
              <w:ind w:left="-82"/>
              <w:rPr>
                <w:szCs w:val="22"/>
              </w:rPr>
            </w:pPr>
            <w:hyperlink r:id="rId9" w:history="1">
              <w:r w:rsidR="00AE64D3">
                <w:rPr>
                  <w:rStyle w:val="Hyperlink"/>
                  <w:rFonts w:cs="Traditional Arabic"/>
                  <w:szCs w:val="22"/>
                </w:rPr>
                <w:t>devsg@itu.int</w:t>
              </w:r>
            </w:hyperlink>
          </w:p>
        </w:tc>
        <w:tc>
          <w:tcPr>
            <w:tcW w:w="5614" w:type="dxa"/>
            <w:gridSpan w:val="2"/>
            <w:vMerge/>
          </w:tcPr>
          <w:p w:rsidR="00AE64D3" w:rsidRPr="00016A90" w:rsidRDefault="00AE64D3" w:rsidP="000219DC">
            <w:pPr>
              <w:pStyle w:val="BDTAddressee"/>
              <w:rPr>
                <w:lang w:val="fr-FR"/>
              </w:rPr>
            </w:pPr>
          </w:p>
        </w:tc>
      </w:tr>
      <w:tr w:rsidR="00AE64D3" w:rsidTr="00E17A20">
        <w:trPr>
          <w:jc w:val="center"/>
        </w:trPr>
        <w:tc>
          <w:tcPr>
            <w:tcW w:w="1360" w:type="dxa"/>
          </w:tcPr>
          <w:p w:rsidR="00AE64D3" w:rsidRDefault="00AE64D3">
            <w:pPr>
              <w:pStyle w:val="BDTContact"/>
              <w:ind w:left="-116"/>
              <w:rPr>
                <w:sz w:val="20"/>
                <w:szCs w:val="20"/>
              </w:rPr>
            </w:pPr>
          </w:p>
        </w:tc>
        <w:tc>
          <w:tcPr>
            <w:tcW w:w="3799" w:type="dxa"/>
          </w:tcPr>
          <w:p w:rsidR="00AE64D3" w:rsidRDefault="00AE64D3">
            <w:pPr>
              <w:pStyle w:val="BDTContact"/>
              <w:ind w:left="-82"/>
              <w:rPr>
                <w:sz w:val="20"/>
                <w:szCs w:val="20"/>
              </w:rPr>
            </w:pPr>
          </w:p>
        </w:tc>
        <w:tc>
          <w:tcPr>
            <w:tcW w:w="5614" w:type="dxa"/>
            <w:gridSpan w:val="2"/>
            <w:vMerge/>
          </w:tcPr>
          <w:p w:rsidR="00AE64D3" w:rsidRDefault="00AE64D3">
            <w:pPr>
              <w:pStyle w:val="BDTContact"/>
              <w:rPr>
                <w:sz w:val="20"/>
                <w:szCs w:val="20"/>
              </w:rPr>
            </w:pPr>
          </w:p>
        </w:tc>
      </w:tr>
      <w:tr w:rsidR="00C40DA0" w:rsidRPr="00FB5359" w:rsidTr="004E74A9">
        <w:trPr>
          <w:jc w:val="center"/>
        </w:trPr>
        <w:tc>
          <w:tcPr>
            <w:tcW w:w="1360" w:type="dxa"/>
          </w:tcPr>
          <w:p w:rsidR="00C40DA0" w:rsidRDefault="00C40DA0">
            <w:pPr>
              <w:pStyle w:val="BDTSubject"/>
              <w:ind w:left="-116"/>
              <w:rPr>
                <w:sz w:val="20"/>
                <w:szCs w:val="20"/>
              </w:rPr>
            </w:pPr>
            <w:r>
              <w:rPr>
                <w:sz w:val="20"/>
                <w:szCs w:val="20"/>
              </w:rPr>
              <w:t>Objet:</w:t>
            </w:r>
          </w:p>
        </w:tc>
        <w:tc>
          <w:tcPr>
            <w:tcW w:w="9413" w:type="dxa"/>
            <w:gridSpan w:val="3"/>
          </w:tcPr>
          <w:p w:rsidR="00C40DA0" w:rsidRPr="00AE64D3" w:rsidRDefault="00150EBF" w:rsidP="00150EBF">
            <w:pPr>
              <w:pStyle w:val="BDTSubjectdetail"/>
              <w:ind w:left="-82"/>
              <w:rPr>
                <w:sz w:val="20"/>
                <w:szCs w:val="20"/>
                <w:lang w:val="fr-CH"/>
              </w:rPr>
            </w:pPr>
            <w:bookmarkStart w:id="0" w:name="Subject"/>
            <w:bookmarkEnd w:id="0"/>
            <w:r w:rsidRPr="00150EBF">
              <w:rPr>
                <w:rFonts w:cs="Times New Roman"/>
                <w:szCs w:val="22"/>
                <w:lang w:val="fr-FR"/>
              </w:rPr>
              <w:t xml:space="preserve">Convocation des </w:t>
            </w:r>
            <w:r>
              <w:rPr>
                <w:rFonts w:cs="Times New Roman"/>
                <w:szCs w:val="22"/>
                <w:lang w:val="fr-FR"/>
              </w:rPr>
              <w:t xml:space="preserve">deuxièmes </w:t>
            </w:r>
            <w:r w:rsidRPr="00150EBF">
              <w:rPr>
                <w:rFonts w:cs="Times New Roman"/>
                <w:szCs w:val="22"/>
                <w:lang w:val="fr-FR"/>
              </w:rPr>
              <w:t xml:space="preserve"> réunions des Commissions d'études de l'UIT-D pour la cinquième période d'études:</w:t>
            </w:r>
            <w:r w:rsidRPr="00150EBF">
              <w:rPr>
                <w:rFonts w:cs="Times New Roman"/>
                <w:szCs w:val="22"/>
                <w:lang w:val="fr-FR"/>
              </w:rPr>
              <w:br/>
              <w:t>Commission d'études </w:t>
            </w:r>
            <w:r>
              <w:rPr>
                <w:rFonts w:cs="Times New Roman"/>
                <w:szCs w:val="22"/>
                <w:lang w:val="fr-FR"/>
              </w:rPr>
              <w:t>1</w:t>
            </w:r>
            <w:r w:rsidRPr="00150EBF">
              <w:rPr>
                <w:rFonts w:cs="Times New Roman"/>
                <w:szCs w:val="22"/>
                <w:lang w:val="fr-FR"/>
              </w:rPr>
              <w:t xml:space="preserve">: </w:t>
            </w:r>
            <w:r>
              <w:rPr>
                <w:rFonts w:cs="Times New Roman"/>
                <w:szCs w:val="22"/>
                <w:lang w:val="fr-FR"/>
              </w:rPr>
              <w:t>5</w:t>
            </w:r>
            <w:r w:rsidRPr="00150EBF">
              <w:rPr>
                <w:rFonts w:cs="Times New Roman"/>
                <w:szCs w:val="22"/>
                <w:lang w:val="fr-FR"/>
              </w:rPr>
              <w:t>-</w:t>
            </w:r>
            <w:r>
              <w:rPr>
                <w:rFonts w:cs="Times New Roman"/>
                <w:szCs w:val="22"/>
                <w:lang w:val="fr-FR"/>
              </w:rPr>
              <w:t>9</w:t>
            </w:r>
            <w:r w:rsidRPr="00150EBF">
              <w:rPr>
                <w:rFonts w:cs="Times New Roman"/>
                <w:szCs w:val="22"/>
                <w:lang w:val="fr-FR"/>
              </w:rPr>
              <w:t xml:space="preserve"> septembre 201</w:t>
            </w:r>
            <w:r>
              <w:rPr>
                <w:rFonts w:cs="Times New Roman"/>
                <w:szCs w:val="22"/>
                <w:lang w:val="fr-FR"/>
              </w:rPr>
              <w:t>1</w:t>
            </w:r>
            <w:r w:rsidRPr="00150EBF">
              <w:rPr>
                <w:rFonts w:cs="Times New Roman"/>
                <w:szCs w:val="22"/>
                <w:lang w:val="fr-FR"/>
              </w:rPr>
              <w:br/>
              <w:t>Commission d'études </w:t>
            </w:r>
            <w:r>
              <w:rPr>
                <w:rFonts w:cs="Times New Roman"/>
                <w:szCs w:val="22"/>
                <w:lang w:val="fr-FR"/>
              </w:rPr>
              <w:t>2</w:t>
            </w:r>
            <w:r w:rsidRPr="00150EBF">
              <w:rPr>
                <w:rFonts w:cs="Times New Roman"/>
                <w:szCs w:val="22"/>
                <w:lang w:val="fr-FR"/>
              </w:rPr>
              <w:t xml:space="preserve">: </w:t>
            </w:r>
            <w:r>
              <w:rPr>
                <w:rFonts w:cs="Times New Roman"/>
                <w:szCs w:val="22"/>
                <w:lang w:val="fr-FR"/>
              </w:rPr>
              <w:t>12</w:t>
            </w:r>
            <w:r w:rsidRPr="00150EBF">
              <w:rPr>
                <w:rFonts w:cs="Times New Roman"/>
                <w:szCs w:val="22"/>
                <w:lang w:val="fr-FR"/>
              </w:rPr>
              <w:t>-</w:t>
            </w:r>
            <w:r>
              <w:rPr>
                <w:rFonts w:cs="Times New Roman"/>
                <w:szCs w:val="22"/>
                <w:lang w:val="fr-FR"/>
              </w:rPr>
              <w:t>16</w:t>
            </w:r>
            <w:r w:rsidRPr="00150EBF">
              <w:rPr>
                <w:rFonts w:cs="Times New Roman"/>
                <w:szCs w:val="22"/>
                <w:lang w:val="fr-FR"/>
              </w:rPr>
              <w:t xml:space="preserve"> septembre 201</w:t>
            </w:r>
            <w:r>
              <w:rPr>
                <w:rFonts w:cs="Times New Roman"/>
                <w:szCs w:val="22"/>
                <w:lang w:val="fr-FR"/>
              </w:rPr>
              <w:t>1</w:t>
            </w:r>
          </w:p>
        </w:tc>
      </w:tr>
      <w:tr w:rsidR="00AE64D3" w:rsidRPr="00FB5359" w:rsidTr="00497408">
        <w:trPr>
          <w:jc w:val="center"/>
        </w:trPr>
        <w:tc>
          <w:tcPr>
            <w:tcW w:w="10773" w:type="dxa"/>
            <w:gridSpan w:val="4"/>
          </w:tcPr>
          <w:p w:rsidR="00AE64D3" w:rsidRPr="00C46B20" w:rsidRDefault="00AE64D3" w:rsidP="00AE64D3">
            <w:pPr>
              <w:pStyle w:val="CEONormal"/>
              <w:spacing w:before="360"/>
              <w:rPr>
                <w:lang w:val="fr-FR"/>
              </w:rPr>
            </w:pPr>
            <w:r w:rsidRPr="00C46B20">
              <w:rPr>
                <w:lang w:val="fr-FR"/>
              </w:rPr>
              <w:t>Madame, Monsieur</w:t>
            </w:r>
            <w:r w:rsidR="00306B7F">
              <w:rPr>
                <w:lang w:val="fr-FR"/>
              </w:rPr>
              <w:t>,</w:t>
            </w:r>
            <w:r w:rsidRPr="00C46B20">
              <w:rPr>
                <w:lang w:val="fr-FR"/>
              </w:rPr>
              <w:t xml:space="preserve"> </w:t>
            </w:r>
          </w:p>
          <w:p w:rsidR="00AE64D3" w:rsidRPr="00C46B20" w:rsidRDefault="00AE64D3" w:rsidP="00AE64D3">
            <w:pPr>
              <w:pStyle w:val="CEONormal"/>
              <w:rPr>
                <w:lang w:val="fr-FR"/>
              </w:rPr>
            </w:pPr>
            <w:r w:rsidRPr="00C46B20">
              <w:rPr>
                <w:lang w:val="fr-FR"/>
              </w:rPr>
              <w:t>En accord avec Mme Roxanne </w:t>
            </w:r>
            <w:proofErr w:type="spellStart"/>
            <w:r w:rsidRPr="00C46B20">
              <w:rPr>
                <w:lang w:val="fr-FR"/>
              </w:rPr>
              <w:t>McElvane</w:t>
            </w:r>
            <w:proofErr w:type="spellEnd"/>
            <w:r w:rsidRPr="00C46B20">
              <w:rPr>
                <w:lang w:val="fr-FR"/>
              </w:rPr>
              <w:t>, Présidente de la Commission d'études 1 et M. Mokrane Akli, Président de la Commission d'études 2, j'ai l'honneur de vous inviter aux deuxièmes réunions des Commissions d'études de l’UIT-D pour la cinquième période d'études. Ces réunions se tiendront au siège de l'UIT à Genève, comme suit:</w:t>
            </w:r>
          </w:p>
          <w:p w:rsidR="00AE64D3" w:rsidRPr="00C46B20" w:rsidRDefault="00AE64D3" w:rsidP="00AE64D3">
            <w:pPr>
              <w:pStyle w:val="CEOindentblackdots"/>
              <w:rPr>
                <w:lang w:val="fr-FR"/>
              </w:rPr>
            </w:pPr>
            <w:r w:rsidRPr="00C46B20">
              <w:rPr>
                <w:lang w:val="fr-FR"/>
              </w:rPr>
              <w:t>•</w:t>
            </w:r>
            <w:r w:rsidRPr="00C46B20">
              <w:rPr>
                <w:lang w:val="fr-FR"/>
              </w:rPr>
              <w:tab/>
              <w:t>Commission d'études 1: 5-9 septembre 2011</w:t>
            </w:r>
          </w:p>
          <w:p w:rsidR="00AE64D3" w:rsidRPr="00C46B20" w:rsidRDefault="00AE64D3" w:rsidP="00AE64D3">
            <w:pPr>
              <w:pStyle w:val="CEOindentblackdots"/>
              <w:rPr>
                <w:lang w:val="fr-FR"/>
              </w:rPr>
            </w:pPr>
            <w:r w:rsidRPr="00C46B20">
              <w:rPr>
                <w:lang w:val="fr-FR"/>
              </w:rPr>
              <w:t>•</w:t>
            </w:r>
            <w:r w:rsidRPr="00C46B20">
              <w:rPr>
                <w:lang w:val="fr-FR"/>
              </w:rPr>
              <w:tab/>
              <w:t>Commission d'études 2: 12-16 septembre 2011</w:t>
            </w:r>
          </w:p>
          <w:p w:rsidR="00AE64D3" w:rsidRPr="00C46B20" w:rsidRDefault="00AE64D3" w:rsidP="00AE64D3">
            <w:pPr>
              <w:pStyle w:val="CEONormal"/>
              <w:rPr>
                <w:lang w:val="fr-FR"/>
              </w:rPr>
            </w:pPr>
            <w:r w:rsidRPr="00C46B20">
              <w:rPr>
                <w:lang w:val="fr-FR"/>
              </w:rPr>
              <w:t>Les Commissions d'études sont ouvertes à la participation des Etats Membres de l'UIT, des Membres du Secteur UIT-D et des Associés de l'UIT</w:t>
            </w:r>
            <w:r w:rsidRPr="00C46B20">
              <w:rPr>
                <w:lang w:val="fr-FR"/>
              </w:rPr>
              <w:noBreakHyphen/>
              <w:t xml:space="preserve">D, qui </w:t>
            </w:r>
            <w:r>
              <w:rPr>
                <w:lang w:val="fr-FR"/>
              </w:rPr>
              <w:t>sont invités à</w:t>
            </w:r>
            <w:r w:rsidRPr="00C46B20">
              <w:rPr>
                <w:lang w:val="fr-FR"/>
              </w:rPr>
              <w:t xml:space="preserve"> assister aux réunions des Commissions d'études et des Groupes du Rapporteur, </w:t>
            </w:r>
            <w:r>
              <w:rPr>
                <w:lang w:val="fr-FR"/>
              </w:rPr>
              <w:t xml:space="preserve">à </w:t>
            </w:r>
            <w:r w:rsidRPr="00C46B20">
              <w:rPr>
                <w:lang w:val="fr-FR"/>
              </w:rPr>
              <w:t xml:space="preserve">fournir des contributions pour les Questions à l'étude pertinentes, </w:t>
            </w:r>
            <w:r>
              <w:rPr>
                <w:lang w:val="fr-FR"/>
              </w:rPr>
              <w:t xml:space="preserve">à </w:t>
            </w:r>
            <w:r w:rsidRPr="00C46B20">
              <w:rPr>
                <w:lang w:val="fr-FR"/>
              </w:rPr>
              <w:t xml:space="preserve">mettre à disposition des experts qui participent aux activités des Commissions d'études et </w:t>
            </w:r>
            <w:r>
              <w:rPr>
                <w:lang w:val="fr-FR"/>
              </w:rPr>
              <w:t xml:space="preserve">à </w:t>
            </w:r>
            <w:r w:rsidRPr="00C46B20">
              <w:rPr>
                <w:lang w:val="fr-FR"/>
              </w:rPr>
              <w:t>assumer des postes à responsabilité, par exemple occuper des fonctions de Rapporteurs ou de Vice-Rapporteurs</w:t>
            </w:r>
            <w:r>
              <w:rPr>
                <w:lang w:val="fr-FR"/>
              </w:rPr>
              <w:t>.</w:t>
            </w:r>
          </w:p>
          <w:p w:rsidR="00AE64D3" w:rsidRPr="00C46B20" w:rsidRDefault="00AE64D3" w:rsidP="00AE64D3">
            <w:pPr>
              <w:pStyle w:val="CEONormal"/>
              <w:rPr>
                <w:lang w:val="fr-FR"/>
              </w:rPr>
            </w:pPr>
            <w:r w:rsidRPr="00C46B20">
              <w:rPr>
                <w:lang w:val="fr-FR"/>
              </w:rPr>
              <w:t xml:space="preserve">Afin de progresser dans l’étude des Questions </w:t>
            </w:r>
            <w:r>
              <w:rPr>
                <w:lang w:val="fr-FR"/>
              </w:rPr>
              <w:t>confiées</w:t>
            </w:r>
            <w:r w:rsidRPr="00C46B20">
              <w:rPr>
                <w:lang w:val="fr-FR"/>
              </w:rPr>
              <w:t xml:space="preserve"> aux deux Commissions d’études de l’UIT-D</w:t>
            </w:r>
            <w:r>
              <w:rPr>
                <w:lang w:val="fr-FR"/>
              </w:rPr>
              <w:t>,</w:t>
            </w:r>
            <w:r w:rsidRPr="00E4328C">
              <w:rPr>
                <w:lang w:val="fr-FR"/>
              </w:rPr>
              <w:t xml:space="preserve"> </w:t>
            </w:r>
            <w:r>
              <w:rPr>
                <w:lang w:val="fr-FR"/>
              </w:rPr>
              <w:t xml:space="preserve">telles qu'elles ont été approuvées par </w:t>
            </w:r>
            <w:r w:rsidRPr="00C46B20">
              <w:rPr>
                <w:lang w:val="fr-FR"/>
              </w:rPr>
              <w:t>la CMDT-10, deux séries de réunions</w:t>
            </w:r>
            <w:r>
              <w:rPr>
                <w:lang w:val="fr-FR"/>
              </w:rPr>
              <w:t xml:space="preserve"> ont été organisées en </w:t>
            </w:r>
            <w:r w:rsidRPr="00C46B20">
              <w:rPr>
                <w:lang w:val="fr-FR"/>
              </w:rPr>
              <w:t xml:space="preserve">2011, en plus des réunions annuelles des Commissions d’études </w:t>
            </w:r>
            <w:r>
              <w:rPr>
                <w:lang w:val="fr-FR"/>
              </w:rPr>
              <w:t>prévues pour</w:t>
            </w:r>
            <w:r w:rsidRPr="00C46B20">
              <w:rPr>
                <w:lang w:val="fr-FR"/>
              </w:rPr>
              <w:t xml:space="preserve"> septembre 2011. La première série de réunions des Groupes du Rapporteur a eu lieu du 21 mars au 1</w:t>
            </w:r>
            <w:r>
              <w:rPr>
                <w:lang w:val="fr-FR"/>
              </w:rPr>
              <w:t>er</w:t>
            </w:r>
            <w:r w:rsidRPr="00C46B20">
              <w:rPr>
                <w:lang w:val="fr-FR"/>
              </w:rPr>
              <w:t xml:space="preserve"> avril (Questions confiées à la Commission d’études 2), tandis que la deuxième série de réunions des Groupes du Rapporteur (Questions confiées à la Commission d’études 1) s’est tenue du 2 au 13 mai. En outre, le </w:t>
            </w:r>
            <w:r w:rsidRPr="00C46B20">
              <w:rPr>
                <w:szCs w:val="22"/>
                <w:lang w:val="fr-FR"/>
              </w:rPr>
              <w:t>Groupe mixte sur la Résolution 9 (</w:t>
            </w:r>
            <w:proofErr w:type="spellStart"/>
            <w:r w:rsidRPr="00C46B20">
              <w:rPr>
                <w:szCs w:val="22"/>
                <w:lang w:val="fr-FR"/>
              </w:rPr>
              <w:t>Rév.Hyderabad</w:t>
            </w:r>
            <w:proofErr w:type="spellEnd"/>
            <w:r w:rsidRPr="00C46B20">
              <w:rPr>
                <w:szCs w:val="22"/>
                <w:lang w:val="fr-FR"/>
              </w:rPr>
              <w:t xml:space="preserve">, 2010) </w:t>
            </w:r>
            <w:r>
              <w:rPr>
                <w:szCs w:val="22"/>
                <w:lang w:val="fr-FR"/>
              </w:rPr>
              <w:t>relative à</w:t>
            </w:r>
            <w:r w:rsidRPr="00C46B20">
              <w:rPr>
                <w:szCs w:val="22"/>
                <w:lang w:val="fr-FR"/>
              </w:rPr>
              <w:t xml:space="preserve"> la </w:t>
            </w:r>
            <w:r>
              <w:rPr>
                <w:szCs w:val="22"/>
                <w:lang w:val="fr-FR"/>
              </w:rPr>
              <w:t>"</w:t>
            </w:r>
            <w:r w:rsidRPr="00C46B20">
              <w:rPr>
                <w:szCs w:val="22"/>
                <w:lang w:val="fr-FR"/>
              </w:rPr>
              <w:t>participation des pays, en particulier des pays en développement, à la gestion du spectre</w:t>
            </w:r>
            <w:r>
              <w:rPr>
                <w:szCs w:val="22"/>
                <w:lang w:val="fr-FR"/>
              </w:rPr>
              <w:t>"</w:t>
            </w:r>
            <w:r w:rsidRPr="00C46B20">
              <w:rPr>
                <w:szCs w:val="22"/>
                <w:lang w:val="fr-FR"/>
              </w:rPr>
              <w:t xml:space="preserve">, dont il est considéré qu’il fait partie de la Commission d’études 2, se réunira les 6 et 7 juin, </w:t>
            </w:r>
            <w:r w:rsidRPr="00C46B20">
              <w:rPr>
                <w:lang w:val="fr-FR"/>
              </w:rPr>
              <w:t>immédiatement après la réunion de la Commission d'études 1 de l'UIT</w:t>
            </w:r>
            <w:r w:rsidRPr="00C46B20">
              <w:rPr>
                <w:lang w:val="fr-FR"/>
              </w:rPr>
              <w:noBreakHyphen/>
              <w:t>R (gestion du spectre). Vous trouverez des informations détaillées concernant ces deux séries de réunions et la réunion du Groupe mixte sur la Résolution 9 aux adresses suivantes</w:t>
            </w:r>
            <w:r>
              <w:rPr>
                <w:lang w:val="fr-FR"/>
              </w:rPr>
              <w:t>:</w:t>
            </w:r>
          </w:p>
          <w:p w:rsidR="00AE64D3" w:rsidRPr="00C46B20" w:rsidRDefault="00AE64D3" w:rsidP="00AE64D3">
            <w:pPr>
              <w:pStyle w:val="CEONormal"/>
              <w:numPr>
                <w:ilvl w:val="0"/>
                <w:numId w:val="45"/>
              </w:numPr>
              <w:rPr>
                <w:rStyle w:val="Hyperlink"/>
                <w:lang w:val="fr-FR"/>
              </w:rPr>
            </w:pPr>
            <w:r w:rsidRPr="00C46B20">
              <w:rPr>
                <w:lang w:val="fr-FR"/>
              </w:rPr>
              <w:t>Première série de réunions des</w:t>
            </w:r>
            <w:r>
              <w:rPr>
                <w:lang w:val="fr-FR"/>
              </w:rPr>
              <w:t xml:space="preserve"> Groupes du Rapporteur (21 mars </w:t>
            </w:r>
            <w:r>
              <w:rPr>
                <w:lang w:val="fr-FR"/>
              </w:rPr>
              <w:noBreakHyphen/>
              <w:t> </w:t>
            </w:r>
            <w:r w:rsidRPr="00C46B20">
              <w:rPr>
                <w:lang w:val="fr-FR"/>
              </w:rPr>
              <w:t>1</w:t>
            </w:r>
            <w:r>
              <w:rPr>
                <w:lang w:val="fr-FR"/>
              </w:rPr>
              <w:t>er</w:t>
            </w:r>
            <w:r w:rsidRPr="00C46B20">
              <w:rPr>
                <w:lang w:val="fr-FR"/>
              </w:rPr>
              <w:t xml:space="preserve"> avril)</w:t>
            </w:r>
            <w:r>
              <w:rPr>
                <w:lang w:val="fr-FR"/>
              </w:rPr>
              <w:t>:</w:t>
            </w:r>
            <w:r w:rsidRPr="00C46B20">
              <w:rPr>
                <w:lang w:val="fr-FR"/>
              </w:rPr>
              <w:t xml:space="preserve"> </w:t>
            </w:r>
            <w:hyperlink r:id="rId10" w:history="1">
              <w:r w:rsidRPr="00C46B20">
                <w:rPr>
                  <w:rStyle w:val="Hyperlink"/>
                  <w:rFonts w:cs="Verdana"/>
                  <w:szCs w:val="19"/>
                  <w:lang w:val="fr-FR"/>
                </w:rPr>
                <w:t>http://www.itu.int/net3/ITU-D/stg/blkmeetings.aspx?blk=11946</w:t>
              </w:r>
            </w:hyperlink>
            <w:r w:rsidRPr="00C46B20">
              <w:rPr>
                <w:rStyle w:val="Hyperlink"/>
                <w:rFonts w:cs="Verdana"/>
                <w:szCs w:val="19"/>
                <w:lang w:val="fr-FR"/>
              </w:rPr>
              <w:t xml:space="preserve"> </w:t>
            </w:r>
          </w:p>
          <w:p w:rsidR="00AE64D3" w:rsidRPr="00C46B20" w:rsidRDefault="00AE64D3" w:rsidP="00AE64D3">
            <w:pPr>
              <w:pStyle w:val="CEONormal"/>
              <w:numPr>
                <w:ilvl w:val="0"/>
                <w:numId w:val="45"/>
              </w:numPr>
              <w:rPr>
                <w:rStyle w:val="Hyperlink"/>
                <w:lang w:val="fr-FR"/>
              </w:rPr>
            </w:pPr>
            <w:r w:rsidRPr="00C46B20">
              <w:rPr>
                <w:lang w:val="fr-FR"/>
              </w:rPr>
              <w:lastRenderedPageBreak/>
              <w:t>Deuxième série de réunions des Groupes du Rapporteur (2 au 13 mai)</w:t>
            </w:r>
            <w:r>
              <w:rPr>
                <w:lang w:val="fr-FR"/>
              </w:rPr>
              <w:t>:</w:t>
            </w:r>
            <w:r w:rsidRPr="00C46B20">
              <w:rPr>
                <w:rFonts w:cs="Verdana"/>
                <w:szCs w:val="19"/>
                <w:lang w:val="fr-FR"/>
              </w:rPr>
              <w:t xml:space="preserve"> </w:t>
            </w:r>
            <w:hyperlink r:id="rId11" w:history="1">
              <w:r w:rsidRPr="00C46B20">
                <w:rPr>
                  <w:rStyle w:val="Hyperlink"/>
                  <w:rFonts w:cs="Verdana"/>
                  <w:szCs w:val="19"/>
                  <w:lang w:val="fr-FR"/>
                </w:rPr>
                <w:t>http://www.itu.int/net3/ITU-D/stg/blkmeetings.aspx?blk=11945</w:t>
              </w:r>
            </w:hyperlink>
            <w:r w:rsidRPr="00C46B20">
              <w:rPr>
                <w:rStyle w:val="Hyperlink"/>
                <w:rFonts w:cs="Verdana"/>
                <w:szCs w:val="19"/>
                <w:lang w:val="fr-FR"/>
              </w:rPr>
              <w:t xml:space="preserve"> </w:t>
            </w:r>
          </w:p>
          <w:p w:rsidR="00AE64D3" w:rsidRPr="00C46B20" w:rsidRDefault="00AE64D3" w:rsidP="00AE64D3">
            <w:pPr>
              <w:pStyle w:val="CEONormal"/>
              <w:numPr>
                <w:ilvl w:val="0"/>
                <w:numId w:val="45"/>
              </w:numPr>
              <w:rPr>
                <w:rStyle w:val="Hyperlink"/>
                <w:lang w:val="fr-FR"/>
              </w:rPr>
            </w:pPr>
            <w:proofErr w:type="spellStart"/>
            <w:r w:rsidRPr="00077193">
              <w:t>Réunion</w:t>
            </w:r>
            <w:proofErr w:type="spellEnd"/>
            <w:r w:rsidRPr="00077193">
              <w:t xml:space="preserve"> du </w:t>
            </w:r>
            <w:proofErr w:type="spellStart"/>
            <w:r w:rsidRPr="00077193">
              <w:t>Groupe</w:t>
            </w:r>
            <w:proofErr w:type="spellEnd"/>
            <w:r w:rsidRPr="00077193">
              <w:t xml:space="preserve"> </w:t>
            </w:r>
            <w:proofErr w:type="spellStart"/>
            <w:r w:rsidRPr="00077193">
              <w:t>mixte</w:t>
            </w:r>
            <w:proofErr w:type="spellEnd"/>
            <w:r w:rsidRPr="00077193">
              <w:t xml:space="preserve"> </w:t>
            </w:r>
            <w:proofErr w:type="spellStart"/>
            <w:r w:rsidRPr="00077193">
              <w:t>sur</w:t>
            </w:r>
            <w:proofErr w:type="spellEnd"/>
            <w:r w:rsidRPr="00077193">
              <w:t xml:space="preserve"> la </w:t>
            </w:r>
            <w:proofErr w:type="spellStart"/>
            <w:r w:rsidRPr="00077193">
              <w:t>Résolution</w:t>
            </w:r>
            <w:proofErr w:type="spellEnd"/>
            <w:r w:rsidRPr="00077193">
              <w:t xml:space="preserve"> 9 (</w:t>
            </w:r>
            <w:proofErr w:type="spellStart"/>
            <w:r w:rsidRPr="00077193">
              <w:t>Rév.Hyderabad</w:t>
            </w:r>
            <w:proofErr w:type="spellEnd"/>
            <w:r w:rsidRPr="00077193">
              <w:t xml:space="preserve">, 2010) (6 et 7 </w:t>
            </w:r>
            <w:proofErr w:type="spellStart"/>
            <w:r w:rsidRPr="00077193">
              <w:t>juin</w:t>
            </w:r>
            <w:proofErr w:type="spellEnd"/>
            <w:r w:rsidRPr="00077193">
              <w:t>):</w:t>
            </w:r>
            <w:r w:rsidRPr="00C46B20">
              <w:rPr>
                <w:rStyle w:val="Hyperlink"/>
                <w:lang w:val="fr-FR"/>
              </w:rPr>
              <w:t xml:space="preserve"> </w:t>
            </w:r>
            <w:hyperlink r:id="rId12" w:history="1">
              <w:r w:rsidRPr="00C46B20">
                <w:rPr>
                  <w:rStyle w:val="Hyperlink"/>
                  <w:rFonts w:cs="Verdana"/>
                  <w:szCs w:val="19"/>
                  <w:lang w:val="fr-FR"/>
                </w:rPr>
                <w:t>http://www.itu.int/net3/ITU-D/stg/blkmeetings.aspx?blk=12063</w:t>
              </w:r>
            </w:hyperlink>
            <w:r w:rsidRPr="00C46B20">
              <w:rPr>
                <w:rStyle w:val="Hyperlink"/>
                <w:rFonts w:cs="Verdana"/>
                <w:szCs w:val="19"/>
                <w:lang w:val="fr-FR"/>
              </w:rPr>
              <w:t xml:space="preserve"> </w:t>
            </w:r>
          </w:p>
          <w:p w:rsidR="00AE64D3" w:rsidRPr="00C46B20" w:rsidRDefault="00AE64D3" w:rsidP="00AE64D3">
            <w:pPr>
              <w:pStyle w:val="CEOHeading1Underlined"/>
              <w:spacing w:before="360"/>
              <w:rPr>
                <w:b/>
                <w:lang w:val="fr-FR"/>
              </w:rPr>
            </w:pPr>
            <w:r w:rsidRPr="00C46B20">
              <w:rPr>
                <w:b/>
                <w:lang w:val="fr-FR"/>
              </w:rPr>
              <w:t>Projet</w:t>
            </w:r>
            <w:r>
              <w:rPr>
                <w:b/>
                <w:lang w:val="fr-FR"/>
              </w:rPr>
              <w:t>s</w:t>
            </w:r>
            <w:r w:rsidRPr="00C46B20">
              <w:rPr>
                <w:b/>
                <w:lang w:val="fr-FR"/>
              </w:rPr>
              <w:t xml:space="preserve"> d'ordre du jour et </w:t>
            </w:r>
            <w:r>
              <w:rPr>
                <w:b/>
                <w:lang w:val="fr-FR"/>
              </w:rPr>
              <w:t xml:space="preserve">de </w:t>
            </w:r>
            <w:r w:rsidRPr="00C46B20">
              <w:rPr>
                <w:b/>
                <w:lang w:val="fr-FR"/>
              </w:rPr>
              <w:t>calendrier des réunions</w:t>
            </w:r>
          </w:p>
          <w:p w:rsidR="00AE64D3" w:rsidRPr="00C46B20" w:rsidRDefault="00AE64D3" w:rsidP="00AE64D3">
            <w:pPr>
              <w:pStyle w:val="CEONormal"/>
              <w:rPr>
                <w:lang w:val="fr-FR"/>
              </w:rPr>
            </w:pPr>
            <w:r w:rsidRPr="00C46B20">
              <w:rPr>
                <w:lang w:val="fr-FR"/>
              </w:rPr>
              <w:t xml:space="preserve">Les projets d'ordre du jour et de calendrier </w:t>
            </w:r>
            <w:r>
              <w:rPr>
                <w:lang w:val="fr-FR"/>
              </w:rPr>
              <w:t xml:space="preserve">des réunions </w:t>
            </w:r>
            <w:r w:rsidRPr="00C46B20">
              <w:rPr>
                <w:lang w:val="fr-FR"/>
              </w:rPr>
              <w:t xml:space="preserve">des deux </w:t>
            </w:r>
            <w:r w:rsidRPr="00C46B20">
              <w:rPr>
                <w:b/>
                <w:bCs/>
                <w:lang w:val="fr-FR"/>
              </w:rPr>
              <w:t>Commissions d'études</w:t>
            </w:r>
            <w:r w:rsidRPr="00C46B20">
              <w:rPr>
                <w:lang w:val="fr-FR"/>
              </w:rPr>
              <w:t xml:space="preserve"> peuvent être consultés sur:</w:t>
            </w:r>
          </w:p>
          <w:p w:rsidR="00AE64D3" w:rsidRPr="00C46B20" w:rsidRDefault="00AE64D3" w:rsidP="00AE64D3">
            <w:pPr>
              <w:pStyle w:val="CEOHeading2"/>
              <w:rPr>
                <w:rFonts w:cs="Times New Roman"/>
                <w:lang w:val="fr-FR"/>
              </w:rPr>
            </w:pPr>
            <w:r w:rsidRPr="00C46B20">
              <w:rPr>
                <w:rFonts w:cs="Times New Roman"/>
                <w:lang w:val="fr-FR"/>
              </w:rPr>
              <w:t>Commission d'études 1</w:t>
            </w:r>
          </w:p>
          <w:p w:rsidR="00AE64D3" w:rsidRPr="00C46B20" w:rsidRDefault="00AE64D3" w:rsidP="00AE64D3">
            <w:pPr>
              <w:pStyle w:val="CEOindentblackdots"/>
              <w:tabs>
                <w:tab w:val="num" w:pos="1453"/>
              </w:tabs>
              <w:ind w:left="1453"/>
              <w:rPr>
                <w:lang w:val="fr-FR"/>
              </w:rPr>
            </w:pPr>
            <w:r w:rsidRPr="00C46B20">
              <w:rPr>
                <w:lang w:val="fr-FR"/>
              </w:rPr>
              <w:t>•</w:t>
            </w:r>
            <w:r w:rsidRPr="00C46B20">
              <w:rPr>
                <w:lang w:val="fr-FR"/>
              </w:rPr>
              <w:tab/>
              <w:t>Projet d'ordre du jour (</w:t>
            </w:r>
            <w:hyperlink r:id="rId13" w:history="1">
              <w:r w:rsidRPr="00C46B20">
                <w:rPr>
                  <w:rStyle w:val="Hyperlink"/>
                  <w:lang w:val="fr-FR"/>
                </w:rPr>
                <w:t>http://www.itu.int/md/D10-SG01-OJ/fr</w:t>
              </w:r>
            </w:hyperlink>
            <w:r w:rsidRPr="00C46B20">
              <w:rPr>
                <w:lang w:val="fr-FR"/>
              </w:rPr>
              <w:t>)</w:t>
            </w:r>
          </w:p>
          <w:p w:rsidR="00AE64D3" w:rsidRPr="00C46B20" w:rsidRDefault="00AE64D3" w:rsidP="00D15907">
            <w:pPr>
              <w:pStyle w:val="CEOindentblackdots"/>
              <w:tabs>
                <w:tab w:val="num" w:pos="1453"/>
              </w:tabs>
              <w:ind w:left="1453"/>
              <w:rPr>
                <w:lang w:val="fr-FR"/>
              </w:rPr>
            </w:pPr>
            <w:r w:rsidRPr="00C46B20">
              <w:rPr>
                <w:lang w:val="fr-FR"/>
              </w:rPr>
              <w:t>•</w:t>
            </w:r>
            <w:r w:rsidRPr="00C46B20">
              <w:rPr>
                <w:lang w:val="fr-FR"/>
              </w:rPr>
              <w:tab/>
              <w:t>Projet de calendrier (</w:t>
            </w:r>
            <w:hyperlink r:id="rId14" w:history="1">
              <w:r w:rsidR="00D15907" w:rsidRPr="005F67AC">
                <w:rPr>
                  <w:rStyle w:val="Hyperlink"/>
                  <w:lang w:val="fr-FR"/>
                </w:rPr>
                <w:t>http://www.itu.int/md/D10-SG01-ADM/e</w:t>
              </w:r>
            </w:hyperlink>
            <w:r w:rsidRPr="00C46B20">
              <w:rPr>
                <w:lang w:val="fr-FR"/>
              </w:rPr>
              <w:t>)</w:t>
            </w:r>
          </w:p>
          <w:p w:rsidR="00AE64D3" w:rsidRPr="00C46B20" w:rsidRDefault="00AE64D3" w:rsidP="00AE64D3">
            <w:pPr>
              <w:pStyle w:val="CEOindentblackdots"/>
              <w:tabs>
                <w:tab w:val="num" w:pos="1453"/>
              </w:tabs>
              <w:ind w:left="1453"/>
              <w:rPr>
                <w:lang w:val="fr-FR"/>
              </w:rPr>
            </w:pPr>
          </w:p>
          <w:p w:rsidR="00AE64D3" w:rsidRPr="00C46B20" w:rsidRDefault="00AE64D3" w:rsidP="00AE64D3">
            <w:pPr>
              <w:pStyle w:val="CEOHeading2"/>
              <w:rPr>
                <w:rFonts w:cs="Times New Roman"/>
                <w:lang w:val="fr-FR"/>
              </w:rPr>
            </w:pPr>
            <w:r w:rsidRPr="00C46B20">
              <w:rPr>
                <w:rFonts w:cs="Times New Roman"/>
                <w:lang w:val="fr-FR"/>
              </w:rPr>
              <w:t>Commission d'études 2</w:t>
            </w:r>
          </w:p>
          <w:p w:rsidR="00AE64D3" w:rsidRPr="00C46B20" w:rsidRDefault="00AE64D3" w:rsidP="00AE64D3">
            <w:pPr>
              <w:pStyle w:val="CEOindentblackdots"/>
              <w:tabs>
                <w:tab w:val="num" w:pos="1453"/>
              </w:tabs>
              <w:ind w:left="1453"/>
              <w:rPr>
                <w:lang w:val="fr-FR"/>
              </w:rPr>
            </w:pPr>
            <w:r w:rsidRPr="00C46B20">
              <w:rPr>
                <w:lang w:val="fr-FR"/>
              </w:rPr>
              <w:t>•</w:t>
            </w:r>
            <w:r w:rsidRPr="00C46B20">
              <w:rPr>
                <w:lang w:val="fr-FR"/>
              </w:rPr>
              <w:tab/>
              <w:t>Projet d'ordre du jour (</w:t>
            </w:r>
            <w:hyperlink r:id="rId15" w:history="1">
              <w:r w:rsidRPr="00C46B20">
                <w:rPr>
                  <w:rStyle w:val="Hyperlink"/>
                  <w:szCs w:val="19"/>
                  <w:lang w:val="fr-FR"/>
                </w:rPr>
                <w:t>http://www.itu.int/md/D10-SG02-OJ/fr</w:t>
              </w:r>
            </w:hyperlink>
            <w:r w:rsidRPr="00C46B20">
              <w:rPr>
                <w:lang w:val="fr-FR"/>
              </w:rPr>
              <w:t>)</w:t>
            </w:r>
          </w:p>
          <w:p w:rsidR="00AE64D3" w:rsidRPr="00C46B20" w:rsidRDefault="00AE64D3" w:rsidP="00D15907">
            <w:pPr>
              <w:pStyle w:val="CEOindentblackdots"/>
              <w:tabs>
                <w:tab w:val="num" w:pos="1453"/>
              </w:tabs>
              <w:ind w:left="1453"/>
              <w:rPr>
                <w:lang w:val="fr-FR"/>
              </w:rPr>
            </w:pPr>
            <w:r w:rsidRPr="00C46B20">
              <w:rPr>
                <w:lang w:val="fr-FR"/>
              </w:rPr>
              <w:t>•</w:t>
            </w:r>
            <w:r w:rsidRPr="00C46B20">
              <w:rPr>
                <w:lang w:val="fr-FR"/>
              </w:rPr>
              <w:tab/>
              <w:t>Projet de calendrier (</w:t>
            </w:r>
            <w:hyperlink r:id="rId16" w:history="1">
              <w:r w:rsidR="00D15907" w:rsidRPr="005F67AC">
                <w:rPr>
                  <w:rStyle w:val="Hyperlink"/>
                  <w:szCs w:val="19"/>
                  <w:lang w:val="fr-FR"/>
                </w:rPr>
                <w:t>http://www.itu.int/md/D10-SG02-ADM/e</w:t>
              </w:r>
            </w:hyperlink>
            <w:r w:rsidR="00D15907">
              <w:rPr>
                <w:szCs w:val="19"/>
                <w:lang w:val="fr-FR"/>
              </w:rPr>
              <w:t xml:space="preserve"> </w:t>
            </w:r>
            <w:r w:rsidRPr="00C46B20">
              <w:rPr>
                <w:lang w:val="fr-FR"/>
              </w:rPr>
              <w:t>)</w:t>
            </w:r>
          </w:p>
          <w:p w:rsidR="00AE64D3" w:rsidRPr="00C46B20" w:rsidRDefault="00AE64D3" w:rsidP="00AE64D3">
            <w:pPr>
              <w:pStyle w:val="CEOHeading1Underlined"/>
              <w:spacing w:before="280"/>
              <w:rPr>
                <w:b/>
                <w:lang w:val="fr-FR"/>
              </w:rPr>
            </w:pPr>
            <w:r w:rsidRPr="00C46B20">
              <w:rPr>
                <w:b/>
                <w:lang w:val="fr-FR"/>
              </w:rPr>
              <w:t>Inscription et demandes de bourse</w:t>
            </w:r>
          </w:p>
          <w:p w:rsidR="00AE64D3" w:rsidRPr="00C46B20" w:rsidRDefault="00AE64D3" w:rsidP="00AE64D3">
            <w:pPr>
              <w:pStyle w:val="CEONormal"/>
              <w:rPr>
                <w:lang w:val="fr-FR"/>
              </w:rPr>
            </w:pPr>
            <w:r w:rsidRPr="00C46B20">
              <w:rPr>
                <w:lang w:val="fr-FR"/>
              </w:rPr>
              <w:t xml:space="preserve">Les inscriptions préalables se feront exclusivement en ligne par l'intermédiaire des coordonnateurs désignés par chaque administration et entité habilitée à participer. </w:t>
            </w:r>
          </w:p>
          <w:p w:rsidR="00AE64D3" w:rsidRPr="00C46B20" w:rsidRDefault="00AE64D3" w:rsidP="00AE64D3">
            <w:pPr>
              <w:pStyle w:val="CEONormal"/>
              <w:rPr>
                <w:lang w:val="fr-FR"/>
              </w:rPr>
            </w:pPr>
            <w:r w:rsidRPr="00C46B20">
              <w:rPr>
                <w:lang w:val="fr-FR"/>
              </w:rPr>
              <w:t>L'inscription sur place débutera le lundi 5 septembre 2011 à 8 h 30</w:t>
            </w:r>
            <w:r>
              <w:rPr>
                <w:lang w:val="fr-FR"/>
              </w:rPr>
              <w:t xml:space="preserve"> au bâtiment </w:t>
            </w:r>
            <w:proofErr w:type="spellStart"/>
            <w:r>
              <w:rPr>
                <w:lang w:val="fr-FR"/>
              </w:rPr>
              <w:t>Montbrillant</w:t>
            </w:r>
            <w:proofErr w:type="spellEnd"/>
            <w:r w:rsidRPr="00C46B20">
              <w:rPr>
                <w:lang w:val="fr-FR"/>
              </w:rPr>
              <w:t xml:space="preserve">. Les délégués qui ne se seront pas inscrits au préalable auront besoin d'une lettre d'accréditation du coordonnateur désigné de leur entité pour pouvoir s'inscrire sur place. Les délégués qui se seront inscrits au préalable devront seulement apporter leur lettre de confirmation </w:t>
            </w:r>
            <w:r>
              <w:rPr>
                <w:lang w:val="fr-FR"/>
              </w:rPr>
              <w:t>et</w:t>
            </w:r>
            <w:r w:rsidRPr="00C46B20">
              <w:rPr>
                <w:lang w:val="fr-FR"/>
              </w:rPr>
              <w:t xml:space="preserve"> présent</w:t>
            </w:r>
            <w:r>
              <w:rPr>
                <w:lang w:val="fr-FR"/>
              </w:rPr>
              <w:t>er</w:t>
            </w:r>
            <w:r w:rsidRPr="00C46B20">
              <w:rPr>
                <w:lang w:val="fr-FR"/>
              </w:rPr>
              <w:t xml:space="preserve"> une pièce d'identité avec photo.</w:t>
            </w:r>
          </w:p>
          <w:p w:rsidR="00AE64D3" w:rsidRDefault="00AE64D3" w:rsidP="00AE64D3">
            <w:pPr>
              <w:pStyle w:val="CEONormal"/>
              <w:rPr>
                <w:lang w:val="fr-FR"/>
              </w:rPr>
            </w:pPr>
            <w:r w:rsidRPr="00C46B20">
              <w:rPr>
                <w:lang w:val="fr-FR"/>
              </w:rPr>
              <w:t xml:space="preserve">Le rôle des coordonnateurs est de s'occuper des formalités d'inscription pour leurs administrations et entités respectives. Vous pouvez avoir accès à la liste des coordonnateurs en vous connectant sur TIES, à cette </w:t>
            </w:r>
            <w:hyperlink r:id="rId17" w:history="1">
              <w:r w:rsidRPr="00C46B20">
                <w:rPr>
                  <w:color w:val="0000FF"/>
                  <w:u w:val="single"/>
                  <w:lang w:val="fr-FR"/>
                </w:rPr>
                <w:t>adresse</w:t>
              </w:r>
            </w:hyperlink>
            <w:r w:rsidRPr="00C46B20">
              <w:rPr>
                <w:lang w:val="fr-FR"/>
              </w:rPr>
              <w:t>.</w:t>
            </w:r>
          </w:p>
          <w:p w:rsidR="00AE64D3" w:rsidRPr="00AE64D3" w:rsidRDefault="00AE64D3" w:rsidP="00AE64D3">
            <w:pPr>
              <w:rPr>
                <w:rFonts w:ascii="Verdana" w:hAnsi="Verdana"/>
                <w:sz w:val="19"/>
                <w:szCs w:val="19"/>
                <w:lang w:val="fr-CH"/>
              </w:rPr>
            </w:pPr>
            <w:r w:rsidRPr="00AE64D3">
              <w:rPr>
                <w:rFonts w:ascii="Verdana" w:hAnsi="Verdana"/>
                <w:sz w:val="19"/>
                <w:szCs w:val="19"/>
                <w:lang w:val="fr-CH"/>
              </w:rPr>
              <w:t xml:space="preserve">Si votre Administration ou organisation n'a pas de coordonnateur ou si un changement est nécessaire, veuillez prendre contact à l'adresse </w:t>
            </w:r>
            <w:hyperlink r:id="rId18" w:history="1">
              <w:r w:rsidRPr="00AE64D3">
                <w:rPr>
                  <w:rStyle w:val="Hyperlink"/>
                  <w:rFonts w:ascii="Verdana" w:hAnsi="Verdana"/>
                  <w:sz w:val="19"/>
                  <w:szCs w:val="19"/>
                  <w:lang w:val="fr-CH"/>
                </w:rPr>
                <w:t>bdtmeetingsregistration@itu.int</w:t>
              </w:r>
            </w:hyperlink>
            <w:r w:rsidRPr="00AE64D3">
              <w:rPr>
                <w:rFonts w:ascii="Verdana" w:hAnsi="Verdana"/>
                <w:sz w:val="19"/>
                <w:szCs w:val="19"/>
                <w:lang w:val="fr-CH"/>
              </w:rPr>
              <w:t>.</w:t>
            </w:r>
          </w:p>
          <w:p w:rsidR="00AE64D3" w:rsidRPr="00507E42" w:rsidRDefault="00AE64D3" w:rsidP="00AE64D3">
            <w:pPr>
              <w:pStyle w:val="CEONormal"/>
              <w:rPr>
                <w:szCs w:val="19"/>
                <w:lang w:val="fr-CH"/>
              </w:rPr>
            </w:pPr>
            <w:r w:rsidRPr="00507E42">
              <w:rPr>
                <w:szCs w:val="19"/>
                <w:lang w:val="fr-CH"/>
              </w:rPr>
              <w:t>Vous trouverez des renseignements concernant l'inscription ainsi que toutes les autres informations logistiques, comme les dispositions en matière d'hébergement et de visa:</w:t>
            </w:r>
          </w:p>
          <w:p w:rsidR="00AE64D3" w:rsidRPr="00507E42" w:rsidRDefault="00AE64D3" w:rsidP="00AE64D3">
            <w:pPr>
              <w:pStyle w:val="CEONormal"/>
              <w:rPr>
                <w:szCs w:val="19"/>
                <w:lang w:val="fr-CH"/>
              </w:rPr>
            </w:pPr>
            <w:r w:rsidRPr="00507E42">
              <w:rPr>
                <w:szCs w:val="19"/>
                <w:lang w:val="fr-FR"/>
              </w:rPr>
              <w:t xml:space="preserve">pour la Commission d’études 1, ici </w:t>
            </w:r>
            <w:r w:rsidRPr="00507E42">
              <w:rPr>
                <w:szCs w:val="19"/>
                <w:lang w:val="fr-CH"/>
              </w:rPr>
              <w:t>(</w:t>
            </w:r>
            <w:hyperlink r:id="rId19" w:history="1">
              <w:r w:rsidRPr="00507E42">
                <w:rPr>
                  <w:rStyle w:val="Hyperlink"/>
                  <w:rFonts w:cs="Simplified Arabic"/>
                  <w:szCs w:val="19"/>
                  <w:lang w:val="fr-CH"/>
                </w:rPr>
                <w:t>http://www.itu.int/net3/ITU-D/stg/blkmeetings.aspx?blk=11947</w:t>
              </w:r>
            </w:hyperlink>
            <w:r w:rsidRPr="00507E42">
              <w:rPr>
                <w:szCs w:val="19"/>
                <w:lang w:val="fr-CH"/>
              </w:rPr>
              <w:t>)</w:t>
            </w:r>
          </w:p>
          <w:p w:rsidR="00AE64D3" w:rsidRPr="00507E42" w:rsidRDefault="00AE64D3" w:rsidP="00AE64D3">
            <w:pPr>
              <w:pStyle w:val="CEONormal"/>
              <w:rPr>
                <w:szCs w:val="19"/>
                <w:lang w:val="fr-FR"/>
              </w:rPr>
            </w:pPr>
            <w:r w:rsidRPr="00507E42">
              <w:rPr>
                <w:szCs w:val="19"/>
                <w:lang w:val="fr-CH"/>
              </w:rPr>
              <w:t>pour la Commission d’études 2, ici (</w:t>
            </w:r>
            <w:hyperlink r:id="rId20" w:history="1">
              <w:r w:rsidRPr="00507E42">
                <w:rPr>
                  <w:rStyle w:val="Hyperlink"/>
                  <w:rFonts w:cs="Simplified Arabic"/>
                  <w:szCs w:val="19"/>
                  <w:lang w:val="fr-CH"/>
                </w:rPr>
                <w:t>http://www.itu.int/net3/ITU-D/stg/blkmeetings.aspx?blk=11948</w:t>
              </w:r>
            </w:hyperlink>
            <w:r w:rsidRPr="00507E42">
              <w:rPr>
                <w:szCs w:val="19"/>
                <w:lang w:val="fr-CH"/>
              </w:rPr>
              <w:t>)</w:t>
            </w:r>
          </w:p>
          <w:p w:rsidR="00AE64D3" w:rsidRPr="00507E42" w:rsidRDefault="00AE64D3" w:rsidP="00AE64D3">
            <w:pPr>
              <w:pStyle w:val="CEONormal"/>
              <w:rPr>
                <w:szCs w:val="19"/>
                <w:lang w:val="fr-FR"/>
              </w:rPr>
            </w:pPr>
            <w:r w:rsidRPr="00507E42">
              <w:rPr>
                <w:szCs w:val="19"/>
                <w:lang w:val="fr-FR"/>
              </w:rPr>
              <w:t>Si votre Administration/organisation n'a pas de coordonnateur, ou si elle souhaite modifier ses coordonnées et/ou procéder à un changement de coordonnateur, nous vous saurions gré de bien vouloir nous faire parvenir, sur papier à en-tête, ses nom, prénom et adresse électronique par télécopie (+41 22 730 5545/+41 22 730 5484) ou par courrier électronique (</w:t>
            </w:r>
            <w:hyperlink r:id="rId21" w:history="1">
              <w:r w:rsidRPr="00507E42">
                <w:rPr>
                  <w:rStyle w:val="Hyperlink"/>
                  <w:szCs w:val="19"/>
                  <w:lang w:val="fr-FR"/>
                </w:rPr>
                <w:t>bdtmeetingsregistration@itu.int</w:t>
              </w:r>
            </w:hyperlink>
            <w:r w:rsidRPr="00507E42">
              <w:rPr>
                <w:rStyle w:val="Hyperlink"/>
                <w:szCs w:val="19"/>
                <w:lang w:val="fr-FR"/>
              </w:rPr>
              <w:t>)</w:t>
            </w:r>
            <w:r w:rsidRPr="00507E42">
              <w:rPr>
                <w:szCs w:val="19"/>
                <w:lang w:val="fr-FR"/>
              </w:rPr>
              <w:t>.</w:t>
            </w:r>
          </w:p>
          <w:p w:rsidR="00AE64D3" w:rsidRPr="00507E42" w:rsidRDefault="00AE64D3" w:rsidP="00AE64D3">
            <w:pPr>
              <w:pStyle w:val="CEONormal"/>
              <w:rPr>
                <w:szCs w:val="19"/>
                <w:lang w:val="fr-FR"/>
              </w:rPr>
            </w:pPr>
            <w:r w:rsidRPr="00507E42">
              <w:rPr>
                <w:szCs w:val="19"/>
                <w:lang w:val="fr-FR"/>
              </w:rPr>
              <w:t>Dans les limites du budget disponible, une bourse complète par pays peut être accordée aux participants de pays dont le PIB par habitant est inférieur à 2 000 USD, la priorité étant accordée aux pays les moins avancés (PMA), et aux participants qui présenteront une contribution à la réunion.</w:t>
            </w:r>
          </w:p>
          <w:p w:rsidR="00AE64D3" w:rsidRPr="00C46B20" w:rsidRDefault="00AE64D3" w:rsidP="00AE64D3">
            <w:pPr>
              <w:pStyle w:val="CEONormal"/>
              <w:rPr>
                <w:lang w:val="fr-FR"/>
              </w:rPr>
            </w:pPr>
            <w:r w:rsidRPr="00C46B20">
              <w:rPr>
                <w:lang w:val="fr-FR"/>
              </w:rPr>
              <w:t xml:space="preserve">La </w:t>
            </w:r>
            <w:r w:rsidRPr="00C46B20">
              <w:rPr>
                <w:b/>
                <w:bCs/>
                <w:lang w:val="fr-FR"/>
              </w:rPr>
              <w:t>demande de bourse, approuvée et signée</w:t>
            </w:r>
            <w:r w:rsidRPr="00C46B20">
              <w:rPr>
                <w:lang w:val="fr-FR"/>
              </w:rPr>
              <w:t xml:space="preserve">, doit parvenir au Service des bourses </w:t>
            </w:r>
            <w:r w:rsidRPr="00C46B20">
              <w:rPr>
                <w:b/>
                <w:bCs/>
                <w:lang w:val="fr-FR"/>
              </w:rPr>
              <w:t>au plus tard le 9 août 2011</w:t>
            </w:r>
            <w:r w:rsidRPr="00C46B20">
              <w:rPr>
                <w:lang w:val="fr-FR"/>
              </w:rPr>
              <w:t xml:space="preserve">. Veuillez noter que vous devez d'abord </w:t>
            </w:r>
            <w:r w:rsidRPr="00C46B20">
              <w:rPr>
                <w:b/>
                <w:bCs/>
                <w:u w:val="single"/>
                <w:lang w:val="fr-FR"/>
              </w:rPr>
              <w:t>envoyer votre inscription</w:t>
            </w:r>
            <w:r w:rsidRPr="00C46B20">
              <w:rPr>
                <w:lang w:val="fr-FR"/>
              </w:rPr>
              <w:t xml:space="preserve"> avant de pouvoir recevoir le formulaire de demande de bourse.</w:t>
            </w:r>
          </w:p>
          <w:p w:rsidR="00AE64D3" w:rsidRPr="00AE64D3" w:rsidRDefault="00AE64D3" w:rsidP="00AE64D3">
            <w:pPr>
              <w:rPr>
                <w:i/>
                <w:iCs/>
                <w:u w:val="single"/>
                <w:lang w:val="fr-CH"/>
              </w:rPr>
            </w:pPr>
            <w:r w:rsidRPr="00AE64D3">
              <w:rPr>
                <w:i/>
                <w:iCs/>
                <w:u w:val="single"/>
                <w:lang w:val="fr-CH"/>
              </w:rPr>
              <w:t>Les formulaires reçus après ces dates ne seront pas pris en compte.</w:t>
            </w:r>
          </w:p>
          <w:p w:rsidR="00AE64D3" w:rsidRPr="00C46B20" w:rsidRDefault="00AE64D3" w:rsidP="00AE64D3">
            <w:pPr>
              <w:pStyle w:val="CEONormal"/>
              <w:keepNext/>
              <w:keepLines/>
              <w:rPr>
                <w:b/>
                <w:bCs/>
                <w:lang w:val="fr-FR"/>
              </w:rPr>
            </w:pPr>
            <w:r w:rsidRPr="00C46B20">
              <w:rPr>
                <w:b/>
                <w:bCs/>
                <w:lang w:val="fr-FR"/>
              </w:rPr>
              <w:t>Interprétation</w:t>
            </w:r>
          </w:p>
          <w:p w:rsidR="00AE64D3" w:rsidRPr="00C46B20" w:rsidRDefault="00AE64D3" w:rsidP="00AE64D3">
            <w:pPr>
              <w:pStyle w:val="CEONormal"/>
              <w:keepNext/>
              <w:keepLines/>
              <w:rPr>
                <w:lang w:val="fr-FR"/>
              </w:rPr>
            </w:pPr>
            <w:r w:rsidRPr="00C46B20">
              <w:rPr>
                <w:lang w:val="fr-FR"/>
              </w:rPr>
              <w:t>L'interprétation sera assurée en fonction des demandes des partici</w:t>
            </w:r>
            <w:r>
              <w:rPr>
                <w:lang w:val="fr-FR"/>
              </w:rPr>
              <w:t>pants. Vous êtes donc invités à </w:t>
            </w:r>
            <w:r w:rsidRPr="00C46B20">
              <w:rPr>
                <w:lang w:val="fr-FR"/>
              </w:rPr>
              <w:t xml:space="preserve">indiquer sur le formulaire d'inscription si vous avez besoin de langues </w:t>
            </w:r>
            <w:r>
              <w:rPr>
                <w:lang w:val="fr-FR"/>
              </w:rPr>
              <w:t>autres que l'anglais avant le 3 </w:t>
            </w:r>
            <w:r w:rsidRPr="00C46B20">
              <w:rPr>
                <w:lang w:val="fr-FR"/>
              </w:rPr>
              <w:t xml:space="preserve">août 2011 pour la réunion de la Commission d’études 1 et avant le 10 août 2011 pour la réunion de </w:t>
            </w:r>
            <w:r w:rsidRPr="00C46B20">
              <w:rPr>
                <w:lang w:val="fr-FR"/>
              </w:rPr>
              <w:lastRenderedPageBreak/>
              <w:t>la Commission d’études 2.</w:t>
            </w:r>
          </w:p>
          <w:p w:rsidR="00AE64D3" w:rsidRPr="00C46B20" w:rsidRDefault="00AE64D3" w:rsidP="00AE64D3">
            <w:pPr>
              <w:pStyle w:val="CEONormal"/>
              <w:rPr>
                <w:lang w:val="fr-FR"/>
              </w:rPr>
            </w:pPr>
            <w:r w:rsidRPr="00C46B20">
              <w:rPr>
                <w:lang w:val="fr-FR"/>
              </w:rPr>
              <w:t xml:space="preserve">En fonction des demandes qui auront été </w:t>
            </w:r>
            <w:r>
              <w:rPr>
                <w:lang w:val="fr-FR"/>
              </w:rPr>
              <w:t xml:space="preserve">reçues à </w:t>
            </w:r>
            <w:r w:rsidRPr="00C46B20">
              <w:rPr>
                <w:lang w:val="fr-FR"/>
              </w:rPr>
              <w:t>ces dates limites, et à condition qu'il y ait au moins cinq demandes pour une langue donnée, l'interprétation sera assurée dans les langues demandées</w:t>
            </w:r>
            <w:r>
              <w:rPr>
                <w:lang w:val="fr-FR"/>
              </w:rPr>
              <w:t>.</w:t>
            </w:r>
          </w:p>
          <w:p w:rsidR="00AE64D3" w:rsidRPr="00C46B20" w:rsidRDefault="00AE64D3" w:rsidP="00AE64D3">
            <w:pPr>
              <w:pStyle w:val="CEOHeading1Underlined"/>
              <w:spacing w:before="280"/>
              <w:rPr>
                <w:b/>
                <w:lang w:val="fr-FR"/>
              </w:rPr>
            </w:pPr>
            <w:bookmarkStart w:id="1" w:name="_GoBack"/>
            <w:bookmarkEnd w:id="1"/>
            <w:r w:rsidRPr="00C46B20">
              <w:rPr>
                <w:b/>
                <w:lang w:val="fr-FR"/>
              </w:rPr>
              <w:t>Questions à l’étude</w:t>
            </w:r>
          </w:p>
          <w:p w:rsidR="00AE64D3" w:rsidRPr="00C46B20" w:rsidRDefault="00AE64D3" w:rsidP="00AE64D3">
            <w:pPr>
              <w:pStyle w:val="CEONormal"/>
              <w:rPr>
                <w:lang w:val="fr-FR"/>
              </w:rPr>
            </w:pPr>
            <w:r w:rsidRPr="00C46B20">
              <w:rPr>
                <w:lang w:val="fr-FR"/>
              </w:rPr>
              <w:t>Vous trouverez les titres et les définitions des Questions que devront étudier les Commissions d'études, telles qu'ils ont été approuvés par la CMDT</w:t>
            </w:r>
            <w:r w:rsidRPr="00C46B20">
              <w:rPr>
                <w:lang w:val="fr-FR"/>
              </w:rPr>
              <w:noBreakHyphen/>
              <w:t>10, sur le site web des Commissions d'études de l'UIT-D:</w:t>
            </w:r>
          </w:p>
          <w:p w:rsidR="00AE64D3" w:rsidRPr="00C46B20" w:rsidRDefault="00AE64D3" w:rsidP="00AE64D3">
            <w:pPr>
              <w:pStyle w:val="CEONormal"/>
              <w:rPr>
                <w:lang w:val="fr-FR"/>
              </w:rPr>
            </w:pPr>
            <w:r w:rsidRPr="00C46B20">
              <w:rPr>
                <w:szCs w:val="19"/>
                <w:lang w:val="fr-FR"/>
              </w:rPr>
              <w:t xml:space="preserve">Commission d'études 1: </w:t>
            </w:r>
            <w:hyperlink r:id="rId22" w:history="1">
              <w:r w:rsidR="00D15907" w:rsidRPr="005F67AC">
                <w:rPr>
                  <w:rStyle w:val="Hyperlink"/>
                  <w:rFonts w:cs="Simplified Arabic"/>
                  <w:lang w:val="fr-FR"/>
                </w:rPr>
                <w:t>http://www.itu.int/net3/ITU-D/stg/index-fr.aspx?stg=1</w:t>
              </w:r>
            </w:hyperlink>
          </w:p>
          <w:p w:rsidR="00AE64D3" w:rsidRPr="00C46B20" w:rsidRDefault="00AE64D3" w:rsidP="00AE64D3">
            <w:pPr>
              <w:pStyle w:val="CEONormal"/>
              <w:spacing w:before="100"/>
              <w:rPr>
                <w:szCs w:val="19"/>
                <w:highlight w:val="yellow"/>
                <w:lang w:val="fr-FR"/>
              </w:rPr>
            </w:pPr>
            <w:r w:rsidRPr="00C46B20">
              <w:rPr>
                <w:szCs w:val="19"/>
                <w:lang w:val="fr-FR"/>
              </w:rPr>
              <w:t xml:space="preserve">Commission d'études 2: </w:t>
            </w:r>
            <w:hyperlink r:id="rId23" w:history="1">
              <w:r w:rsidR="00D15907" w:rsidRPr="005F67AC">
                <w:rPr>
                  <w:rStyle w:val="Hyperlink"/>
                  <w:rFonts w:cs="Simplified Arabic"/>
                  <w:lang w:val="fr-FR"/>
                </w:rPr>
                <w:t>http://www.itu.int/net3/ITU-D/stg/index-fr.aspx?stg=2</w:t>
              </w:r>
            </w:hyperlink>
          </w:p>
          <w:p w:rsidR="00AE64D3" w:rsidRPr="00C46B20" w:rsidRDefault="00AE64D3" w:rsidP="00AE64D3">
            <w:pPr>
              <w:pStyle w:val="CEOHeading1Underlined"/>
              <w:spacing w:before="280"/>
              <w:rPr>
                <w:b/>
                <w:lang w:val="fr-FR"/>
              </w:rPr>
            </w:pPr>
            <w:r w:rsidRPr="00C46B20">
              <w:rPr>
                <w:b/>
                <w:lang w:val="fr-FR"/>
              </w:rPr>
              <w:t>Contributions aux travaux des Commissions d'études</w:t>
            </w:r>
          </w:p>
          <w:p w:rsidR="00AE64D3" w:rsidRPr="00C46B20" w:rsidRDefault="00AE64D3" w:rsidP="00AE64D3">
            <w:pPr>
              <w:pStyle w:val="CEONormal"/>
              <w:rPr>
                <w:lang w:val="fr-FR"/>
              </w:rPr>
            </w:pPr>
            <w:r w:rsidRPr="00C46B20">
              <w:rPr>
                <w:lang w:val="fr-FR"/>
              </w:rPr>
              <w:t>Votre contribution à l'étude des Questions figurant dans le programme des réunions, pour examen par l'une ou l'autre des Commissions d'études sera très appréciée. Vous pourrez bien sûr coordonner vos propositions avec celles d'autres administrations et organisations. Conformément à la politique mise en œuvre par l'UIT pour réduire le coût et le volume des documents, les contributions qui ne sont pas brèves et concises et ne proposent pas de mesures précises seront examinées à titre d'information uniquement.</w:t>
            </w:r>
          </w:p>
          <w:p w:rsidR="00AE64D3" w:rsidRPr="00C46B20" w:rsidRDefault="00AE64D3" w:rsidP="00AE64D3">
            <w:pPr>
              <w:pStyle w:val="CEONormal"/>
              <w:rPr>
                <w:lang w:val="fr-FR"/>
              </w:rPr>
            </w:pPr>
            <w:r w:rsidRPr="00C46B20">
              <w:rPr>
                <w:lang w:val="fr-FR"/>
              </w:rPr>
              <w:t>Les contributions pour suite à donner et/ou information ne doivent pas être d'une longueur supérieure à</w:t>
            </w:r>
            <w:r>
              <w:rPr>
                <w:lang w:val="fr-FR"/>
              </w:rPr>
              <w:t xml:space="preserve"> cinq</w:t>
            </w:r>
            <w:r w:rsidRPr="00C46B20">
              <w:rPr>
                <w:lang w:val="fr-FR"/>
              </w:rPr>
              <w:t xml:space="preserve"> (5) pages et doivent être soumises à l'aide du modèle </w:t>
            </w:r>
            <w:r>
              <w:rPr>
                <w:lang w:val="fr-FR"/>
              </w:rPr>
              <w:t>en ligne</w:t>
            </w:r>
            <w:r w:rsidRPr="00C46B20">
              <w:rPr>
                <w:lang w:val="fr-FR"/>
              </w:rPr>
              <w:t xml:space="preserve"> que vous trouverez sur:</w:t>
            </w:r>
          </w:p>
          <w:p w:rsidR="00AE64D3" w:rsidRPr="00C46B20" w:rsidRDefault="00DD08DA" w:rsidP="00AE64D3">
            <w:pPr>
              <w:pStyle w:val="CEONormal"/>
              <w:rPr>
                <w:lang w:val="fr-FR"/>
              </w:rPr>
            </w:pPr>
            <w:hyperlink r:id="rId24" w:history="1">
              <w:r w:rsidR="00D15907" w:rsidRPr="005F67AC">
                <w:rPr>
                  <w:rStyle w:val="Hyperlink"/>
                  <w:lang w:val="fr-FR"/>
                </w:rPr>
                <w:t>http://www.itu.int/ITU-D/CDS/contributions/sg/index-fr.asp</w:t>
              </w:r>
            </w:hyperlink>
            <w:r w:rsidR="00AE64D3" w:rsidRPr="00C46B20">
              <w:rPr>
                <w:lang w:val="fr-FR"/>
              </w:rPr>
              <w:t>.</w:t>
            </w:r>
          </w:p>
          <w:p w:rsidR="00AE64D3" w:rsidRPr="00C46B20" w:rsidRDefault="00AE64D3" w:rsidP="00AE64D3">
            <w:pPr>
              <w:pStyle w:val="CEONormal"/>
              <w:rPr>
                <w:lang w:val="fr-FR"/>
              </w:rPr>
            </w:pPr>
            <w:r w:rsidRPr="00C46B20">
              <w:rPr>
                <w:lang w:val="fr-FR"/>
              </w:rPr>
              <w:t xml:space="preserve">Conformément au numéro 12.1.1 de la Résolution 1, la date limite pour la présentation des contributions a été fixée au </w:t>
            </w:r>
            <w:r w:rsidRPr="00C46B20">
              <w:rPr>
                <w:b/>
                <w:bCs/>
                <w:lang w:val="fr-FR"/>
              </w:rPr>
              <w:t>4 juillet 2011 pour la Commission d'études 1</w:t>
            </w:r>
            <w:r>
              <w:rPr>
                <w:b/>
                <w:bCs/>
                <w:lang w:val="fr-FR"/>
              </w:rPr>
              <w:t xml:space="preserve"> </w:t>
            </w:r>
            <w:r w:rsidRPr="00C46B20">
              <w:rPr>
                <w:lang w:val="fr-FR"/>
              </w:rPr>
              <w:t xml:space="preserve">et au </w:t>
            </w:r>
            <w:r w:rsidRPr="00C46B20">
              <w:rPr>
                <w:b/>
                <w:bCs/>
                <w:lang w:val="fr-FR"/>
              </w:rPr>
              <w:t>13 juillet 2011 pour la Commission d'études 2</w:t>
            </w:r>
            <w:r w:rsidRPr="00C46B20">
              <w:rPr>
                <w:lang w:val="fr-FR"/>
              </w:rPr>
              <w:t>. Les documents qui arriveraient après ces dates ne seront distribués que dans la langue originale.</w:t>
            </w:r>
          </w:p>
          <w:p w:rsidR="00AE64D3" w:rsidRPr="00C46B20" w:rsidRDefault="00AE64D3" w:rsidP="00AE64D3">
            <w:pPr>
              <w:pStyle w:val="CEOHeading1Underlined"/>
              <w:spacing w:before="280"/>
              <w:rPr>
                <w:b/>
                <w:lang w:val="fr-FR"/>
              </w:rPr>
            </w:pPr>
            <w:r w:rsidRPr="00C46B20">
              <w:rPr>
                <w:b/>
                <w:lang w:val="fr-FR"/>
              </w:rPr>
              <w:t>Documentation</w:t>
            </w:r>
          </w:p>
          <w:p w:rsidR="00AE64D3" w:rsidRPr="00AE64D3" w:rsidRDefault="00AE64D3" w:rsidP="00AE64D3">
            <w:pPr>
              <w:rPr>
                <w:rFonts w:ascii="Verdana" w:hAnsi="Verdana" w:cs="Times New Roman"/>
                <w:sz w:val="19"/>
                <w:szCs w:val="19"/>
                <w:lang w:val="fr-CH" w:eastAsia="zh-CN"/>
              </w:rPr>
            </w:pPr>
            <w:r w:rsidRPr="00AE64D3">
              <w:rPr>
                <w:rFonts w:ascii="Verdana" w:hAnsi="Verdana"/>
                <w:sz w:val="19"/>
                <w:szCs w:val="19"/>
                <w:lang w:val="fr-CH"/>
              </w:rPr>
              <w:t xml:space="preserve">Les réunions des Commissions d'études seront sans papier. Les délégués sont instamment priés d'apporter leurs ordinateurs portables pour pouvoir télécharger tous les documents des réunions et avoir accès au site web pour consulter les nouveaux documents. Un </w:t>
            </w:r>
            <w:r w:rsidRPr="00AE64D3">
              <w:rPr>
                <w:rFonts w:ascii="Verdana" w:hAnsi="Verdana" w:cs="Times New Roman"/>
                <w:sz w:val="19"/>
                <w:szCs w:val="19"/>
                <w:lang w:val="fr-CH" w:eastAsia="zh-CN"/>
              </w:rPr>
              <w:t>guide utilisateur pour la synchronisation des documents est disponible à l’adresse:</w:t>
            </w:r>
          </w:p>
          <w:p w:rsidR="00AE64D3" w:rsidRPr="00AE64D3" w:rsidRDefault="00DD08DA" w:rsidP="00AE64D3">
            <w:pPr>
              <w:rPr>
                <w:rFonts w:ascii="Verdana" w:hAnsi="Verdana" w:cs="Times New Roman"/>
                <w:sz w:val="19"/>
                <w:szCs w:val="19"/>
                <w:lang w:val="fr-CH" w:eastAsia="zh-CN"/>
              </w:rPr>
            </w:pPr>
            <w:hyperlink r:id="rId25" w:history="1">
              <w:r w:rsidR="00AE64D3" w:rsidRPr="00AE64D3">
                <w:rPr>
                  <w:rStyle w:val="Hyperlink"/>
                  <w:rFonts w:ascii="Verdana" w:hAnsi="Verdana"/>
                  <w:sz w:val="19"/>
                  <w:szCs w:val="19"/>
                  <w:lang w:val="fr-CH" w:eastAsia="zh-CN"/>
                </w:rPr>
                <w:t>http://www.itu.int/ITU-D/study_groups/SGP_2010-2014/reference_documents/ITU-D_UserGuideSync-fr.html</w:t>
              </w:r>
            </w:hyperlink>
            <w:r w:rsidR="00AE64D3" w:rsidRPr="00AE64D3">
              <w:rPr>
                <w:rFonts w:ascii="Verdana" w:hAnsi="Verdana" w:cs="Times New Roman"/>
                <w:sz w:val="19"/>
                <w:szCs w:val="19"/>
                <w:lang w:val="fr-CH" w:eastAsia="zh-CN"/>
              </w:rPr>
              <w:t xml:space="preserve"> </w:t>
            </w:r>
          </w:p>
          <w:p w:rsidR="00AE64D3" w:rsidRPr="00507E42" w:rsidRDefault="00AE64D3" w:rsidP="00AE64D3">
            <w:pPr>
              <w:pStyle w:val="CEONormal"/>
              <w:rPr>
                <w:szCs w:val="19"/>
                <w:lang w:val="fr-FR"/>
              </w:rPr>
            </w:pPr>
            <w:r w:rsidRPr="00507E42">
              <w:rPr>
                <w:szCs w:val="19"/>
                <w:lang w:val="fr-FR"/>
              </w:rPr>
              <w:t>Il est demandé aux délégués de s’assurer qu’ils disposent d’un compte TIES leur permettant d’accéder aux documents des réunions des Commissions d’études. Des informations sur la marche à suivre pour demander la création d’un compte TIES sont disponibles à l’adresse:</w:t>
            </w:r>
          </w:p>
          <w:p w:rsidR="00AE64D3" w:rsidRPr="00507E42" w:rsidRDefault="00DD08DA" w:rsidP="00AE64D3">
            <w:pPr>
              <w:pStyle w:val="CEONormal"/>
              <w:rPr>
                <w:szCs w:val="19"/>
                <w:lang w:val="fr-FR"/>
              </w:rPr>
            </w:pPr>
            <w:hyperlink r:id="rId26" w:history="1">
              <w:r w:rsidR="00AE64D3" w:rsidRPr="00A2477E">
                <w:rPr>
                  <w:rStyle w:val="Hyperlink"/>
                  <w:szCs w:val="19"/>
                  <w:lang w:val="fr-FR"/>
                </w:rPr>
                <w:t>http://www.itu.int/TIES/index.html</w:t>
              </w:r>
            </w:hyperlink>
            <w:r w:rsidR="00AE64D3" w:rsidRPr="00507E42">
              <w:rPr>
                <w:szCs w:val="19"/>
                <w:lang w:val="fr-FR"/>
              </w:rPr>
              <w:t xml:space="preserve"> </w:t>
            </w:r>
          </w:p>
          <w:p w:rsidR="00AE64D3" w:rsidRPr="00507E42" w:rsidRDefault="00AE64D3" w:rsidP="00AE64D3">
            <w:pPr>
              <w:pStyle w:val="CEONormal"/>
              <w:rPr>
                <w:szCs w:val="19"/>
                <w:lang w:val="fr-FR"/>
              </w:rPr>
            </w:pPr>
            <w:r w:rsidRPr="00507E42">
              <w:rPr>
                <w:szCs w:val="19"/>
                <w:lang w:val="fr-FR"/>
              </w:rPr>
              <w:t>Des ordinateurs portables, en nombre limité, seront également mis à la disposition des délégués qui en auraient besoin.</w:t>
            </w:r>
          </w:p>
          <w:p w:rsidR="00AE64D3" w:rsidRPr="00C46B20" w:rsidRDefault="00AE64D3" w:rsidP="00AE64D3">
            <w:pPr>
              <w:pStyle w:val="CEOHeading1Underlined"/>
              <w:spacing w:before="360"/>
              <w:rPr>
                <w:b/>
                <w:lang w:val="fr-FR"/>
              </w:rPr>
            </w:pPr>
            <w:r w:rsidRPr="00C46B20">
              <w:rPr>
                <w:b/>
                <w:lang w:val="fr-FR"/>
              </w:rPr>
              <w:t xml:space="preserve">Informations pratiques </w:t>
            </w:r>
          </w:p>
          <w:p w:rsidR="00AE64D3" w:rsidRPr="00C46B20" w:rsidRDefault="00AE64D3" w:rsidP="00AE64D3">
            <w:pPr>
              <w:pStyle w:val="CEONormal"/>
              <w:rPr>
                <w:szCs w:val="19"/>
                <w:lang w:val="fr-FR"/>
              </w:rPr>
            </w:pPr>
            <w:r w:rsidRPr="00C46B20">
              <w:rPr>
                <w:lang w:val="fr-FR"/>
              </w:rPr>
              <w:t xml:space="preserve">La Suisse applique une procédure stricte pour l'obtention des visas. Les participants sont priés de lire attentivement la procédure à suivre à l'adresse: </w:t>
            </w:r>
            <w:r w:rsidRPr="00C46B20">
              <w:rPr>
                <w:lang w:val="fr-FR"/>
              </w:rPr>
              <w:br/>
            </w:r>
            <w:hyperlink r:id="rId27" w:history="1">
              <w:r w:rsidRPr="00C46B20">
                <w:rPr>
                  <w:rStyle w:val="Hyperlink"/>
                  <w:rFonts w:cs="Simplified Arabic"/>
                  <w:lang w:val="fr-FR"/>
                </w:rPr>
                <w:t>http://www.itu.int/net3/ITU-D/stg/visa.aspx</w:t>
              </w:r>
            </w:hyperlink>
            <w:r w:rsidRPr="00C46B20">
              <w:rPr>
                <w:szCs w:val="19"/>
                <w:lang w:val="fr-FR"/>
              </w:rPr>
              <w:t>. Veuillez noter qu'il faut au minimum trois semaines pour traiter une demande de visa Schengen.</w:t>
            </w:r>
          </w:p>
          <w:p w:rsidR="00AE64D3" w:rsidRPr="00AE64D3" w:rsidRDefault="00AE64D3" w:rsidP="00AE64D3">
            <w:pPr>
              <w:pStyle w:val="BDTSubjectdetail"/>
              <w:ind w:left="-82"/>
              <w:rPr>
                <w:rFonts w:cs="Times New Roman"/>
                <w:szCs w:val="22"/>
                <w:lang w:val="fr-CH"/>
              </w:rPr>
            </w:pPr>
          </w:p>
        </w:tc>
      </w:tr>
    </w:tbl>
    <w:p w:rsidR="008F39F5" w:rsidRPr="00FB5359" w:rsidRDefault="008F39F5">
      <w:pPr>
        <w:rPr>
          <w:lang w:val="fr-CH"/>
        </w:rPr>
      </w:pPr>
      <w:r w:rsidRPr="00FB5359">
        <w:rPr>
          <w:lang w:val="fr-CH"/>
        </w:rPr>
        <w:lastRenderedPageBreak/>
        <w:br w:type="page"/>
      </w:r>
    </w:p>
    <w:tbl>
      <w:tblPr>
        <w:tblW w:w="10773" w:type="dxa"/>
        <w:jc w:val="center"/>
        <w:tblLayout w:type="fixed"/>
        <w:tblLook w:val="00A0"/>
      </w:tblPr>
      <w:tblGrid>
        <w:gridCol w:w="10773"/>
      </w:tblGrid>
      <w:tr w:rsidR="008F39F5" w:rsidRPr="006E1295" w:rsidTr="00497408">
        <w:trPr>
          <w:jc w:val="center"/>
        </w:trPr>
        <w:tc>
          <w:tcPr>
            <w:tcW w:w="10773" w:type="dxa"/>
          </w:tcPr>
          <w:p w:rsidR="008F39F5" w:rsidRPr="00C46B20" w:rsidRDefault="008F39F5" w:rsidP="008F39F5">
            <w:pPr>
              <w:pStyle w:val="CEONormal"/>
              <w:keepNext/>
              <w:keepLines/>
              <w:rPr>
                <w:lang w:val="fr-FR"/>
              </w:rPr>
            </w:pPr>
            <w:r w:rsidRPr="00C46B20">
              <w:rPr>
                <w:lang w:val="fr-FR"/>
              </w:rPr>
              <w:lastRenderedPageBreak/>
              <w:t xml:space="preserve">Une liste des hôtels de Genève accordant des tarifs préférentiels à l'UIT peut être consultée sur le site web </w:t>
            </w:r>
            <w:hyperlink r:id="rId28" w:history="1">
              <w:r w:rsidRPr="00C46B20">
                <w:rPr>
                  <w:rStyle w:val="Hyperlink"/>
                  <w:szCs w:val="19"/>
                  <w:lang w:val="fr-FR"/>
                </w:rPr>
                <w:t>www.itu.int/travel/</w:t>
              </w:r>
            </w:hyperlink>
            <w:r w:rsidRPr="00C46B20">
              <w:rPr>
                <w:lang w:val="fr-FR"/>
              </w:rPr>
              <w:t>. D'autres informations pratiques seront affichées sur le site web des Commissions d'études au cours des semaines à venir.</w:t>
            </w:r>
          </w:p>
          <w:p w:rsidR="008F39F5" w:rsidRPr="00C46B20" w:rsidRDefault="008F39F5" w:rsidP="008F39F5">
            <w:pPr>
              <w:pStyle w:val="CEONormal"/>
              <w:rPr>
                <w:rStyle w:val="MOS-HyperlinkChar"/>
                <w:szCs w:val="19"/>
                <w:lang w:val="fr-FR"/>
              </w:rPr>
            </w:pPr>
            <w:r w:rsidRPr="00C46B20">
              <w:rPr>
                <w:lang w:val="fr-FR"/>
              </w:rPr>
              <w:t>Je compte sur votre participation active aux travaux de nos Commissions d’études.</w:t>
            </w:r>
          </w:p>
          <w:p w:rsidR="008F39F5" w:rsidRDefault="008F39F5" w:rsidP="008F39F5">
            <w:pPr>
              <w:pStyle w:val="CEOClosing"/>
              <w:spacing w:before="0" w:after="0"/>
              <w:rPr>
                <w:lang w:val="fr-FR"/>
              </w:rPr>
            </w:pPr>
            <w:r w:rsidRPr="00C46B20">
              <w:rPr>
                <w:lang w:val="fr-FR"/>
              </w:rPr>
              <w:t>Veuillez agréer, Madame, Monsieur, l'assurance de ma considération distinguée.</w:t>
            </w:r>
          </w:p>
          <w:p w:rsidR="008F39F5" w:rsidRPr="00C46B20" w:rsidRDefault="008F39F5" w:rsidP="006E1295">
            <w:pPr>
              <w:pStyle w:val="CEOSignatureName"/>
              <w:spacing w:before="2280"/>
              <w:ind w:left="34"/>
              <w:jc w:val="left"/>
              <w:rPr>
                <w:lang w:val="fr-FR"/>
              </w:rPr>
            </w:pPr>
            <w:proofErr w:type="spellStart"/>
            <w:r w:rsidRPr="00C46B20">
              <w:rPr>
                <w:lang w:val="fr-FR"/>
              </w:rPr>
              <w:t>Brahima</w:t>
            </w:r>
            <w:proofErr w:type="spellEnd"/>
            <w:r w:rsidRPr="00C46B20">
              <w:rPr>
                <w:lang w:val="fr-FR"/>
              </w:rPr>
              <w:t xml:space="preserve"> </w:t>
            </w:r>
            <w:proofErr w:type="spellStart"/>
            <w:r w:rsidRPr="00C46B20">
              <w:rPr>
                <w:lang w:val="fr-FR"/>
              </w:rPr>
              <w:t>Sanou</w:t>
            </w:r>
            <w:proofErr w:type="spellEnd"/>
          </w:p>
          <w:p w:rsidR="008F39F5" w:rsidRPr="00C46B20" w:rsidRDefault="008F39F5" w:rsidP="008F39F5">
            <w:pPr>
              <w:pStyle w:val="CEOSignatureTitle"/>
              <w:ind w:left="34"/>
              <w:rPr>
                <w:lang w:val="fr-FR"/>
              </w:rPr>
            </w:pPr>
            <w:r w:rsidRPr="00C46B20">
              <w:rPr>
                <w:lang w:val="fr-FR"/>
              </w:rPr>
              <w:t>Directeur</w:t>
            </w:r>
          </w:p>
          <w:p w:rsidR="008F39F5" w:rsidRPr="00AE64D3" w:rsidRDefault="008F39F5" w:rsidP="006E1295">
            <w:pPr>
              <w:spacing w:before="2280"/>
              <w:rPr>
                <w:rFonts w:ascii="Verdana" w:hAnsi="Verdana"/>
                <w:sz w:val="16"/>
                <w:szCs w:val="16"/>
                <w:lang w:val="fr-CH"/>
              </w:rPr>
            </w:pPr>
            <w:r w:rsidRPr="00AE64D3">
              <w:rPr>
                <w:rFonts w:ascii="Verdana" w:hAnsi="Verdana"/>
                <w:b/>
                <w:bCs/>
                <w:sz w:val="16"/>
                <w:szCs w:val="16"/>
                <w:lang w:val="fr-CH"/>
              </w:rPr>
              <w:t>Distribution</w:t>
            </w:r>
            <w:r w:rsidRPr="00AE64D3">
              <w:rPr>
                <w:rFonts w:ascii="Verdana" w:hAnsi="Verdana"/>
                <w:sz w:val="16"/>
                <w:szCs w:val="16"/>
                <w:lang w:val="fr-CH"/>
              </w:rPr>
              <w:t xml:space="preserve">: </w:t>
            </w:r>
          </w:p>
          <w:p w:rsidR="008F39F5" w:rsidRPr="00AE64D3" w:rsidRDefault="008F39F5" w:rsidP="00077193">
            <w:pPr>
              <w:tabs>
                <w:tab w:val="left" w:pos="520"/>
                <w:tab w:val="left" w:pos="4111"/>
              </w:tabs>
              <w:spacing w:before="0" w:after="0"/>
              <w:ind w:left="442" w:hanging="442"/>
              <w:rPr>
                <w:rFonts w:ascii="Verdana" w:hAnsi="Verdana"/>
                <w:sz w:val="16"/>
                <w:szCs w:val="16"/>
                <w:lang w:val="fr-CH"/>
              </w:rPr>
            </w:pPr>
            <w:r w:rsidRPr="00AE64D3">
              <w:rPr>
                <w:rFonts w:ascii="Verdana" w:hAnsi="Verdana"/>
                <w:sz w:val="16"/>
                <w:szCs w:val="16"/>
                <w:lang w:val="fr-CH"/>
              </w:rPr>
              <w:t>–</w:t>
            </w:r>
            <w:r w:rsidRPr="00AE64D3">
              <w:rPr>
                <w:rFonts w:ascii="Verdana" w:hAnsi="Verdana"/>
                <w:sz w:val="16"/>
                <w:szCs w:val="16"/>
                <w:lang w:val="fr-CH"/>
              </w:rPr>
              <w:tab/>
              <w:t>Aux Administrations des Etats Membres de l'UIT</w:t>
            </w:r>
          </w:p>
          <w:p w:rsidR="008F39F5" w:rsidRPr="00AE64D3" w:rsidRDefault="008F39F5" w:rsidP="00077193">
            <w:pPr>
              <w:tabs>
                <w:tab w:val="left" w:pos="504"/>
                <w:tab w:val="left" w:pos="4111"/>
              </w:tabs>
              <w:spacing w:before="0" w:after="0"/>
              <w:rPr>
                <w:rFonts w:ascii="Verdana" w:hAnsi="Verdana"/>
                <w:sz w:val="16"/>
                <w:szCs w:val="16"/>
                <w:lang w:val="fr-CH"/>
              </w:rPr>
            </w:pPr>
            <w:r w:rsidRPr="00AE64D3">
              <w:rPr>
                <w:rFonts w:ascii="Verdana" w:hAnsi="Verdana"/>
                <w:sz w:val="16"/>
                <w:szCs w:val="16"/>
                <w:lang w:val="fr-CH"/>
              </w:rPr>
              <w:t>–</w:t>
            </w:r>
            <w:r w:rsidRPr="00AE64D3">
              <w:rPr>
                <w:rFonts w:ascii="Verdana" w:hAnsi="Verdana"/>
                <w:sz w:val="16"/>
                <w:szCs w:val="16"/>
                <w:lang w:val="fr-CH"/>
              </w:rPr>
              <w:tab/>
              <w:t>Aux Membres du Secteur UIT-D</w:t>
            </w:r>
          </w:p>
          <w:p w:rsidR="00F96278" w:rsidRDefault="00F96278" w:rsidP="00077193">
            <w:pPr>
              <w:tabs>
                <w:tab w:val="left" w:pos="566"/>
                <w:tab w:val="left" w:pos="4111"/>
              </w:tabs>
              <w:spacing w:before="0" w:after="0"/>
              <w:rPr>
                <w:rFonts w:ascii="Verdana" w:hAnsi="Verdana"/>
                <w:sz w:val="16"/>
                <w:szCs w:val="16"/>
                <w:lang w:val="fr-CH"/>
              </w:rPr>
            </w:pPr>
            <w:r w:rsidRPr="00AE64D3">
              <w:rPr>
                <w:rFonts w:ascii="Verdana" w:hAnsi="Verdana"/>
                <w:sz w:val="16"/>
                <w:szCs w:val="16"/>
                <w:lang w:val="fr-CH"/>
              </w:rPr>
              <w:t>–</w:t>
            </w:r>
            <w:r w:rsidRPr="00AE64D3">
              <w:rPr>
                <w:rFonts w:ascii="Verdana" w:hAnsi="Verdana"/>
                <w:sz w:val="16"/>
                <w:szCs w:val="16"/>
                <w:lang w:val="fr-CH"/>
              </w:rPr>
              <w:tab/>
            </w:r>
            <w:r w:rsidR="008F39F5" w:rsidRPr="00F96278">
              <w:rPr>
                <w:rFonts w:ascii="Verdana" w:hAnsi="Verdana"/>
                <w:sz w:val="16"/>
                <w:szCs w:val="16"/>
                <w:lang w:val="fr-CH"/>
              </w:rPr>
              <w:t>Aux Associés de l'UIT-D</w:t>
            </w:r>
          </w:p>
          <w:p w:rsidR="008F39F5" w:rsidRDefault="00F96278" w:rsidP="00077193">
            <w:pPr>
              <w:tabs>
                <w:tab w:val="left" w:pos="566"/>
                <w:tab w:val="left" w:pos="4111"/>
              </w:tabs>
              <w:spacing w:before="0" w:after="0"/>
              <w:rPr>
                <w:rFonts w:ascii="Verdana" w:hAnsi="Verdana"/>
                <w:sz w:val="16"/>
                <w:szCs w:val="16"/>
                <w:lang w:val="fr-CH"/>
              </w:rPr>
            </w:pPr>
            <w:r w:rsidRPr="00AE64D3">
              <w:rPr>
                <w:rFonts w:ascii="Verdana" w:hAnsi="Verdana"/>
                <w:sz w:val="16"/>
                <w:szCs w:val="16"/>
                <w:lang w:val="fr-CH"/>
              </w:rPr>
              <w:t>–</w:t>
            </w:r>
            <w:r w:rsidRPr="00AE64D3">
              <w:rPr>
                <w:rFonts w:ascii="Verdana" w:hAnsi="Verdana"/>
                <w:sz w:val="16"/>
                <w:szCs w:val="16"/>
                <w:lang w:val="fr-CH"/>
              </w:rPr>
              <w:tab/>
              <w:t>Aux Coordonnateurs pour les Commissions d'études 1 et 2 de l'UIT-D</w:t>
            </w:r>
          </w:p>
          <w:p w:rsidR="006E1295" w:rsidRDefault="006E1295" w:rsidP="00077193">
            <w:pPr>
              <w:tabs>
                <w:tab w:val="left" w:pos="566"/>
                <w:tab w:val="left" w:pos="4111"/>
              </w:tabs>
              <w:spacing w:before="0" w:after="0"/>
              <w:rPr>
                <w:rFonts w:ascii="Verdana" w:hAnsi="Verdana"/>
                <w:sz w:val="16"/>
                <w:szCs w:val="16"/>
                <w:lang w:val="fr-CH"/>
              </w:rPr>
            </w:pPr>
          </w:p>
          <w:p w:rsidR="006E1295" w:rsidRDefault="006E1295" w:rsidP="00F96278">
            <w:pPr>
              <w:tabs>
                <w:tab w:val="left" w:pos="566"/>
                <w:tab w:val="left" w:pos="4111"/>
              </w:tabs>
              <w:spacing w:before="0" w:after="0"/>
              <w:ind w:left="34"/>
              <w:rPr>
                <w:rFonts w:ascii="Verdana" w:hAnsi="Verdana"/>
                <w:sz w:val="16"/>
                <w:szCs w:val="16"/>
                <w:lang w:val="fr-CH"/>
              </w:rPr>
            </w:pPr>
          </w:p>
          <w:p w:rsidR="006E1295" w:rsidRDefault="006E1295" w:rsidP="00F96278">
            <w:pPr>
              <w:tabs>
                <w:tab w:val="left" w:pos="566"/>
                <w:tab w:val="left" w:pos="4111"/>
              </w:tabs>
              <w:spacing w:before="0" w:after="0"/>
              <w:ind w:left="34"/>
              <w:rPr>
                <w:rFonts w:ascii="Verdana" w:hAnsi="Verdana"/>
                <w:sz w:val="16"/>
                <w:szCs w:val="16"/>
                <w:lang w:val="fr-CH"/>
              </w:rPr>
            </w:pPr>
          </w:p>
          <w:p w:rsidR="006E1295" w:rsidRDefault="006E1295" w:rsidP="00F96278">
            <w:pPr>
              <w:tabs>
                <w:tab w:val="left" w:pos="566"/>
                <w:tab w:val="left" w:pos="4111"/>
              </w:tabs>
              <w:spacing w:before="0" w:after="0"/>
              <w:ind w:left="34"/>
              <w:rPr>
                <w:rFonts w:ascii="Verdana" w:hAnsi="Verdana"/>
                <w:sz w:val="16"/>
                <w:szCs w:val="16"/>
                <w:lang w:val="fr-CH"/>
              </w:rPr>
            </w:pPr>
          </w:p>
          <w:p w:rsidR="006E1295" w:rsidRDefault="006E1295" w:rsidP="00F96278">
            <w:pPr>
              <w:tabs>
                <w:tab w:val="left" w:pos="566"/>
                <w:tab w:val="left" w:pos="4111"/>
              </w:tabs>
              <w:spacing w:before="0" w:after="0"/>
              <w:ind w:left="34"/>
              <w:rPr>
                <w:rFonts w:ascii="Verdana" w:hAnsi="Verdana"/>
                <w:sz w:val="16"/>
                <w:szCs w:val="16"/>
                <w:lang w:val="fr-CH"/>
              </w:rPr>
            </w:pPr>
          </w:p>
          <w:p w:rsidR="006E1295" w:rsidRDefault="006E1295" w:rsidP="00F96278">
            <w:pPr>
              <w:tabs>
                <w:tab w:val="left" w:pos="566"/>
                <w:tab w:val="left" w:pos="4111"/>
              </w:tabs>
              <w:spacing w:before="0" w:after="0"/>
              <w:ind w:left="34"/>
              <w:rPr>
                <w:rFonts w:ascii="Verdana" w:hAnsi="Verdana"/>
                <w:sz w:val="16"/>
                <w:szCs w:val="16"/>
                <w:lang w:val="fr-CH"/>
              </w:rPr>
            </w:pPr>
          </w:p>
          <w:p w:rsidR="006E1295" w:rsidRDefault="006E1295" w:rsidP="00F96278">
            <w:pPr>
              <w:tabs>
                <w:tab w:val="left" w:pos="566"/>
                <w:tab w:val="left" w:pos="4111"/>
              </w:tabs>
              <w:spacing w:before="0" w:after="0"/>
              <w:ind w:left="34"/>
              <w:rPr>
                <w:rFonts w:ascii="Verdana" w:hAnsi="Verdana"/>
                <w:sz w:val="16"/>
                <w:szCs w:val="16"/>
                <w:lang w:val="fr-CH"/>
              </w:rPr>
            </w:pPr>
          </w:p>
          <w:p w:rsidR="006E1295" w:rsidRDefault="006E1295" w:rsidP="00F96278">
            <w:pPr>
              <w:tabs>
                <w:tab w:val="left" w:pos="566"/>
                <w:tab w:val="left" w:pos="4111"/>
              </w:tabs>
              <w:spacing w:before="0" w:after="0"/>
              <w:ind w:left="34"/>
              <w:rPr>
                <w:rFonts w:ascii="Verdana" w:hAnsi="Verdana"/>
                <w:sz w:val="16"/>
                <w:szCs w:val="16"/>
                <w:lang w:val="fr-CH"/>
              </w:rPr>
            </w:pPr>
          </w:p>
          <w:p w:rsidR="006E1295" w:rsidRDefault="006E1295" w:rsidP="00F96278">
            <w:pPr>
              <w:tabs>
                <w:tab w:val="left" w:pos="566"/>
                <w:tab w:val="left" w:pos="4111"/>
              </w:tabs>
              <w:spacing w:before="0" w:after="0"/>
              <w:ind w:left="34"/>
              <w:rPr>
                <w:rFonts w:ascii="Verdana" w:hAnsi="Verdana"/>
                <w:sz w:val="16"/>
                <w:szCs w:val="16"/>
                <w:lang w:val="fr-CH"/>
              </w:rPr>
            </w:pPr>
          </w:p>
          <w:p w:rsidR="006E1295" w:rsidRDefault="006E1295" w:rsidP="00F96278">
            <w:pPr>
              <w:tabs>
                <w:tab w:val="left" w:pos="566"/>
                <w:tab w:val="left" w:pos="4111"/>
              </w:tabs>
              <w:spacing w:before="0" w:after="0"/>
              <w:ind w:left="34"/>
              <w:rPr>
                <w:rFonts w:ascii="Verdana" w:hAnsi="Verdana"/>
                <w:sz w:val="16"/>
                <w:szCs w:val="16"/>
                <w:lang w:val="fr-CH"/>
              </w:rPr>
            </w:pPr>
          </w:p>
          <w:p w:rsidR="006E1295" w:rsidRDefault="006E1295" w:rsidP="00F96278">
            <w:pPr>
              <w:tabs>
                <w:tab w:val="left" w:pos="566"/>
                <w:tab w:val="left" w:pos="4111"/>
              </w:tabs>
              <w:spacing w:before="0" w:after="0"/>
              <w:ind w:left="34"/>
              <w:rPr>
                <w:rFonts w:ascii="Verdana" w:hAnsi="Verdana"/>
                <w:sz w:val="16"/>
                <w:szCs w:val="16"/>
                <w:lang w:val="fr-CH"/>
              </w:rPr>
            </w:pPr>
          </w:p>
          <w:p w:rsidR="006E1295" w:rsidRDefault="006E1295" w:rsidP="00F96278">
            <w:pPr>
              <w:tabs>
                <w:tab w:val="left" w:pos="566"/>
                <w:tab w:val="left" w:pos="4111"/>
              </w:tabs>
              <w:spacing w:before="0" w:after="0"/>
              <w:ind w:left="34"/>
              <w:rPr>
                <w:rFonts w:ascii="Verdana" w:hAnsi="Verdana"/>
                <w:sz w:val="16"/>
                <w:szCs w:val="16"/>
                <w:lang w:val="fr-CH"/>
              </w:rPr>
            </w:pPr>
          </w:p>
          <w:p w:rsidR="006E1295" w:rsidRDefault="006E1295" w:rsidP="00F96278">
            <w:pPr>
              <w:tabs>
                <w:tab w:val="left" w:pos="566"/>
                <w:tab w:val="left" w:pos="4111"/>
              </w:tabs>
              <w:spacing w:before="0" w:after="0"/>
              <w:ind w:left="34"/>
              <w:rPr>
                <w:rFonts w:ascii="Verdana" w:hAnsi="Verdana"/>
                <w:sz w:val="16"/>
                <w:szCs w:val="16"/>
                <w:lang w:val="fr-CH"/>
              </w:rPr>
            </w:pPr>
          </w:p>
          <w:p w:rsidR="006E1295" w:rsidRDefault="006E1295" w:rsidP="00F96278">
            <w:pPr>
              <w:tabs>
                <w:tab w:val="left" w:pos="566"/>
                <w:tab w:val="left" w:pos="4111"/>
              </w:tabs>
              <w:spacing w:before="0" w:after="0"/>
              <w:ind w:left="34"/>
              <w:rPr>
                <w:rFonts w:ascii="Verdana" w:hAnsi="Verdana"/>
                <w:sz w:val="16"/>
                <w:szCs w:val="16"/>
                <w:lang w:val="fr-CH"/>
              </w:rPr>
            </w:pPr>
          </w:p>
          <w:p w:rsidR="006E1295" w:rsidRDefault="006E1295" w:rsidP="00F96278">
            <w:pPr>
              <w:tabs>
                <w:tab w:val="left" w:pos="566"/>
                <w:tab w:val="left" w:pos="4111"/>
              </w:tabs>
              <w:spacing w:before="0" w:after="0"/>
              <w:ind w:left="34"/>
              <w:rPr>
                <w:rFonts w:ascii="Verdana" w:hAnsi="Verdana"/>
                <w:sz w:val="16"/>
                <w:szCs w:val="16"/>
                <w:lang w:val="fr-CH"/>
              </w:rPr>
            </w:pPr>
          </w:p>
          <w:p w:rsidR="006E1295" w:rsidRDefault="006E1295" w:rsidP="00F96278">
            <w:pPr>
              <w:tabs>
                <w:tab w:val="left" w:pos="566"/>
                <w:tab w:val="left" w:pos="4111"/>
              </w:tabs>
              <w:spacing w:before="0" w:after="0"/>
              <w:ind w:left="34"/>
              <w:rPr>
                <w:rFonts w:ascii="Verdana" w:hAnsi="Verdana"/>
                <w:sz w:val="16"/>
                <w:szCs w:val="16"/>
                <w:lang w:val="fr-CH"/>
              </w:rPr>
            </w:pPr>
          </w:p>
          <w:p w:rsidR="006E1295" w:rsidRDefault="006E1295" w:rsidP="00F96278">
            <w:pPr>
              <w:tabs>
                <w:tab w:val="left" w:pos="566"/>
                <w:tab w:val="left" w:pos="4111"/>
              </w:tabs>
              <w:spacing w:before="0" w:after="0"/>
              <w:ind w:left="34"/>
              <w:rPr>
                <w:rFonts w:ascii="Verdana" w:hAnsi="Verdana"/>
                <w:sz w:val="16"/>
                <w:szCs w:val="16"/>
                <w:lang w:val="fr-CH"/>
              </w:rPr>
            </w:pPr>
          </w:p>
          <w:p w:rsidR="006E1295" w:rsidRDefault="006E1295" w:rsidP="00F96278">
            <w:pPr>
              <w:tabs>
                <w:tab w:val="left" w:pos="566"/>
                <w:tab w:val="left" w:pos="4111"/>
              </w:tabs>
              <w:spacing w:before="0" w:after="0"/>
              <w:ind w:left="34"/>
              <w:rPr>
                <w:rFonts w:ascii="Verdana" w:hAnsi="Verdana"/>
                <w:sz w:val="16"/>
                <w:szCs w:val="16"/>
                <w:lang w:val="fr-CH"/>
              </w:rPr>
            </w:pPr>
          </w:p>
          <w:p w:rsidR="006E1295" w:rsidRDefault="006E1295" w:rsidP="00F96278">
            <w:pPr>
              <w:tabs>
                <w:tab w:val="left" w:pos="566"/>
                <w:tab w:val="left" w:pos="4111"/>
              </w:tabs>
              <w:spacing w:before="0" w:after="0"/>
              <w:ind w:left="34"/>
              <w:rPr>
                <w:rFonts w:ascii="Verdana" w:hAnsi="Verdana"/>
                <w:sz w:val="16"/>
                <w:szCs w:val="16"/>
                <w:lang w:val="fr-CH"/>
              </w:rPr>
            </w:pPr>
          </w:p>
          <w:p w:rsidR="006E1295" w:rsidRDefault="006E1295" w:rsidP="00F96278">
            <w:pPr>
              <w:tabs>
                <w:tab w:val="left" w:pos="566"/>
                <w:tab w:val="left" w:pos="4111"/>
              </w:tabs>
              <w:spacing w:before="0" w:after="0"/>
              <w:ind w:left="34"/>
              <w:rPr>
                <w:rFonts w:ascii="Verdana" w:hAnsi="Verdana"/>
                <w:sz w:val="16"/>
                <w:szCs w:val="16"/>
                <w:lang w:val="fr-CH"/>
              </w:rPr>
            </w:pPr>
          </w:p>
          <w:p w:rsidR="006E1295" w:rsidRPr="006E1295" w:rsidRDefault="00077193" w:rsidP="00F96278">
            <w:pPr>
              <w:tabs>
                <w:tab w:val="left" w:pos="566"/>
                <w:tab w:val="left" w:pos="4111"/>
              </w:tabs>
              <w:spacing w:before="0" w:after="0"/>
              <w:ind w:left="34"/>
            </w:pPr>
            <w:r>
              <w:rPr>
                <w:rFonts w:ascii="Verdana" w:hAnsi="Verdana"/>
                <w:b/>
                <w:bCs/>
                <w:sz w:val="16"/>
                <w:szCs w:val="16"/>
              </w:rPr>
              <w:t xml:space="preserve"> </w:t>
            </w:r>
          </w:p>
        </w:tc>
      </w:tr>
    </w:tbl>
    <w:p w:rsidR="00C40DA0" w:rsidRPr="006E1295" w:rsidRDefault="00C40DA0" w:rsidP="00900A73">
      <w:pPr>
        <w:spacing w:before="0" w:after="0"/>
        <w:rPr>
          <w:sz w:val="4"/>
          <w:szCs w:val="4"/>
        </w:rPr>
      </w:pPr>
      <w:bookmarkStart w:id="2" w:name="Formula"/>
      <w:bookmarkStart w:id="3" w:name="MainStory"/>
      <w:bookmarkStart w:id="4" w:name="CurrentLocation"/>
      <w:bookmarkEnd w:id="2"/>
      <w:bookmarkEnd w:id="3"/>
      <w:bookmarkEnd w:id="4"/>
    </w:p>
    <w:sectPr w:rsidR="00C40DA0" w:rsidRPr="006E1295" w:rsidSect="002015BC">
      <w:headerReference w:type="even" r:id="rId29"/>
      <w:headerReference w:type="default" r:id="rId30"/>
      <w:footerReference w:type="even" r:id="rId31"/>
      <w:footerReference w:type="default" r:id="rId32"/>
      <w:headerReference w:type="first" r:id="rId33"/>
      <w:footerReference w:type="first" r:id="rId34"/>
      <w:type w:val="continuous"/>
      <w:pgSz w:w="11907" w:h="16834" w:code="9"/>
      <w:pgMar w:top="1134" w:right="851" w:bottom="1134" w:left="851"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9F2" w:rsidRDefault="004469F2">
      <w:pPr>
        <w:tabs>
          <w:tab w:val="left" w:pos="794"/>
          <w:tab w:val="left" w:pos="1191"/>
          <w:tab w:val="left" w:pos="1588"/>
          <w:tab w:val="left" w:pos="1985"/>
        </w:tabs>
        <w:overflowPunct w:val="0"/>
        <w:autoSpaceDE w:val="0"/>
        <w:autoSpaceDN w:val="0"/>
        <w:adjustRightInd w:val="0"/>
        <w:spacing w:before="160" w:line="280" w:lineRule="exact"/>
        <w:textAlignment w:val="baseline"/>
      </w:pPr>
      <w:r>
        <w:separator/>
      </w:r>
    </w:p>
    <w:p w:rsidR="004469F2" w:rsidRDefault="004469F2">
      <w:pPr>
        <w:tabs>
          <w:tab w:val="left" w:pos="794"/>
          <w:tab w:val="left" w:pos="1191"/>
          <w:tab w:val="left" w:pos="1588"/>
          <w:tab w:val="left" w:pos="1985"/>
        </w:tabs>
        <w:overflowPunct w:val="0"/>
        <w:autoSpaceDE w:val="0"/>
        <w:autoSpaceDN w:val="0"/>
        <w:adjustRightInd w:val="0"/>
        <w:spacing w:before="160" w:line="280" w:lineRule="exact"/>
        <w:textAlignment w:val="baseline"/>
      </w:pPr>
    </w:p>
  </w:endnote>
  <w:endnote w:type="continuationSeparator" w:id="0">
    <w:p w:rsidR="004469F2" w:rsidRDefault="004469F2">
      <w:pPr>
        <w:tabs>
          <w:tab w:val="left" w:pos="794"/>
          <w:tab w:val="left" w:pos="1191"/>
          <w:tab w:val="left" w:pos="1588"/>
          <w:tab w:val="left" w:pos="1985"/>
        </w:tabs>
        <w:overflowPunct w:val="0"/>
        <w:autoSpaceDE w:val="0"/>
        <w:autoSpaceDN w:val="0"/>
        <w:adjustRightInd w:val="0"/>
        <w:spacing w:before="160" w:line="280" w:lineRule="exact"/>
        <w:textAlignment w:val="baseline"/>
      </w:pPr>
      <w:r>
        <w:continuationSeparator/>
      </w:r>
    </w:p>
    <w:p w:rsidR="004469F2" w:rsidRDefault="004469F2">
      <w:pPr>
        <w:tabs>
          <w:tab w:val="left" w:pos="794"/>
          <w:tab w:val="left" w:pos="1191"/>
          <w:tab w:val="left" w:pos="1588"/>
          <w:tab w:val="left" w:pos="1985"/>
        </w:tabs>
        <w:overflowPunct w:val="0"/>
        <w:autoSpaceDE w:val="0"/>
        <w:autoSpaceDN w:val="0"/>
        <w:adjustRightInd w:val="0"/>
        <w:spacing w:before="160" w:line="280" w:lineRule="exact"/>
        <w:textAlignment w:val="baseline"/>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tarbats">
    <w:panose1 w:val="00000000000000000000"/>
    <w:charset w:val="02"/>
    <w:family w:val="auto"/>
    <w:notTrueType/>
    <w:pitch w:val="default"/>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imHei">
    <w:altName w:val="黑体"/>
    <w:panose1 w:val="02010600030101010101"/>
    <w:charset w:val="86"/>
    <w:family w:val="auto"/>
    <w:pitch w:val="variable"/>
    <w:sig w:usb0="00000001" w:usb1="080E0000" w:usb2="00000010" w:usb3="00000000" w:csb0="00040000" w:csb1="00000000"/>
  </w:font>
  <w:font w:name="Simplified Arabic">
    <w:panose1 w:val="02010000000000000000"/>
    <w:charset w:val="B2"/>
    <w:family w:val="auto"/>
    <w:pitch w:val="variable"/>
    <w:sig w:usb0="00002001" w:usb1="00000000" w:usb2="00000000" w:usb3="00000000" w:csb0="0000004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宋体">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D83" w:rsidRPr="00486F6E" w:rsidRDefault="00DD08DA" w:rsidP="00A31D83">
    <w:pPr>
      <w:pStyle w:val="Footer"/>
      <w:tabs>
        <w:tab w:val="clear" w:pos="4320"/>
        <w:tab w:val="clear" w:pos="8640"/>
        <w:tab w:val="center" w:pos="6946"/>
        <w:tab w:val="right" w:pos="9356"/>
      </w:tabs>
      <w:rPr>
        <w:vanish/>
        <w:sz w:val="16"/>
        <w:szCs w:val="16"/>
      </w:rPr>
    </w:pPr>
    <w:fldSimple w:instr=" FILENAME \p  \* MERGEFORMAT ">
      <w:r w:rsidR="00FB5359" w:rsidRPr="00486F6E">
        <w:rPr>
          <w:noProof/>
          <w:vanish/>
          <w:sz w:val="16"/>
          <w:szCs w:val="16"/>
        </w:rPr>
        <w:t>P:\FRA\ITU-D\SG-D\CSTG\005v2F.DOCX</w:t>
      </w:r>
    </w:fldSimple>
    <w:r w:rsidR="00A31D83" w:rsidRPr="00486F6E">
      <w:rPr>
        <w:noProof/>
        <w:vanish/>
        <w:sz w:val="16"/>
        <w:szCs w:val="16"/>
      </w:rPr>
      <w:t>(307988)</w:t>
    </w:r>
    <w:r w:rsidR="00A31D83" w:rsidRPr="00486F6E">
      <w:rPr>
        <w:vanish/>
        <w:sz w:val="16"/>
        <w:szCs w:val="16"/>
      </w:rPr>
      <w:tab/>
    </w:r>
    <w:r w:rsidRPr="00486F6E">
      <w:rPr>
        <w:vanish/>
        <w:sz w:val="16"/>
        <w:szCs w:val="16"/>
      </w:rPr>
      <w:fldChar w:fldCharType="begin"/>
    </w:r>
    <w:r w:rsidR="00A31D83" w:rsidRPr="00486F6E">
      <w:rPr>
        <w:vanish/>
        <w:sz w:val="16"/>
        <w:szCs w:val="16"/>
      </w:rPr>
      <w:instrText xml:space="preserve"> SAVEDATE \@ DD.MM.YY </w:instrText>
    </w:r>
    <w:r w:rsidRPr="00486F6E">
      <w:rPr>
        <w:vanish/>
        <w:sz w:val="16"/>
        <w:szCs w:val="16"/>
      </w:rPr>
      <w:fldChar w:fldCharType="separate"/>
    </w:r>
    <w:r w:rsidR="00150EBF">
      <w:rPr>
        <w:noProof/>
        <w:vanish/>
        <w:sz w:val="16"/>
        <w:szCs w:val="16"/>
      </w:rPr>
      <w:t>31.05.11</w:t>
    </w:r>
    <w:r w:rsidRPr="00486F6E">
      <w:rPr>
        <w:vanish/>
        <w:sz w:val="16"/>
        <w:szCs w:val="16"/>
      </w:rPr>
      <w:fldChar w:fldCharType="end"/>
    </w:r>
    <w:r w:rsidR="00A31D83" w:rsidRPr="00486F6E">
      <w:rPr>
        <w:vanish/>
        <w:sz w:val="16"/>
        <w:szCs w:val="16"/>
      </w:rPr>
      <w:tab/>
    </w:r>
    <w:r w:rsidRPr="00486F6E">
      <w:rPr>
        <w:vanish/>
        <w:sz w:val="16"/>
        <w:szCs w:val="16"/>
      </w:rPr>
      <w:fldChar w:fldCharType="begin"/>
    </w:r>
    <w:r w:rsidR="00A31D83" w:rsidRPr="00486F6E">
      <w:rPr>
        <w:vanish/>
        <w:sz w:val="16"/>
        <w:szCs w:val="16"/>
      </w:rPr>
      <w:instrText xml:space="preserve"> PRINTDATE \@ DD.MM.YY </w:instrText>
    </w:r>
    <w:r w:rsidRPr="00486F6E">
      <w:rPr>
        <w:vanish/>
        <w:sz w:val="16"/>
        <w:szCs w:val="16"/>
      </w:rPr>
      <w:fldChar w:fldCharType="separate"/>
    </w:r>
    <w:r w:rsidR="00FB5359" w:rsidRPr="00486F6E">
      <w:rPr>
        <w:noProof/>
        <w:vanish/>
        <w:sz w:val="16"/>
        <w:szCs w:val="16"/>
      </w:rPr>
      <w:t>31.05.11</w:t>
    </w:r>
    <w:r w:rsidRPr="00486F6E">
      <w:rPr>
        <w:vanish/>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223" w:rsidRPr="00471223" w:rsidRDefault="00DD08DA" w:rsidP="00471223">
    <w:pPr>
      <w:pStyle w:val="Footer"/>
      <w:tabs>
        <w:tab w:val="clear" w:pos="4320"/>
        <w:tab w:val="clear" w:pos="8640"/>
        <w:tab w:val="center" w:pos="6946"/>
        <w:tab w:val="right" w:pos="9356"/>
      </w:tabs>
      <w:rPr>
        <w:sz w:val="16"/>
        <w:szCs w:val="16"/>
      </w:rPr>
    </w:pPr>
    <w:fldSimple w:instr=" FILENAME \p  \* MERGEFORMAT ">
      <w:r w:rsidR="00FB5359">
        <w:rPr>
          <w:noProof/>
          <w:sz w:val="16"/>
          <w:szCs w:val="16"/>
        </w:rPr>
        <w:t>P:\FRA\ITU-D\SG-D\CSTG\005v2F.DOCX</w:t>
      </w:r>
    </w:fldSimple>
    <w:r w:rsidR="00471223" w:rsidRPr="00471223">
      <w:rPr>
        <w:noProof/>
        <w:sz w:val="16"/>
        <w:szCs w:val="16"/>
      </w:rPr>
      <w:t>(307988)</w:t>
    </w:r>
    <w:r w:rsidR="00471223" w:rsidRPr="00471223">
      <w:rPr>
        <w:sz w:val="16"/>
        <w:szCs w:val="16"/>
      </w:rPr>
      <w:tab/>
    </w:r>
    <w:r w:rsidRPr="00471223">
      <w:rPr>
        <w:sz w:val="16"/>
        <w:szCs w:val="16"/>
      </w:rPr>
      <w:fldChar w:fldCharType="begin"/>
    </w:r>
    <w:r w:rsidR="00471223" w:rsidRPr="00471223">
      <w:rPr>
        <w:sz w:val="16"/>
        <w:szCs w:val="16"/>
      </w:rPr>
      <w:instrText xml:space="preserve"> SAVEDATE \@ DD.MM.YY </w:instrText>
    </w:r>
    <w:r w:rsidRPr="00471223">
      <w:rPr>
        <w:sz w:val="16"/>
        <w:szCs w:val="16"/>
      </w:rPr>
      <w:fldChar w:fldCharType="separate"/>
    </w:r>
    <w:r w:rsidR="00150EBF">
      <w:rPr>
        <w:noProof/>
        <w:sz w:val="16"/>
        <w:szCs w:val="16"/>
      </w:rPr>
      <w:t>31.05.11</w:t>
    </w:r>
    <w:r w:rsidRPr="00471223">
      <w:rPr>
        <w:sz w:val="16"/>
        <w:szCs w:val="16"/>
      </w:rPr>
      <w:fldChar w:fldCharType="end"/>
    </w:r>
    <w:r w:rsidR="00471223" w:rsidRPr="00471223">
      <w:rPr>
        <w:sz w:val="16"/>
        <w:szCs w:val="16"/>
      </w:rPr>
      <w:tab/>
    </w:r>
    <w:r w:rsidRPr="00471223">
      <w:rPr>
        <w:sz w:val="16"/>
        <w:szCs w:val="16"/>
      </w:rPr>
      <w:fldChar w:fldCharType="begin"/>
    </w:r>
    <w:r w:rsidR="00471223" w:rsidRPr="00471223">
      <w:rPr>
        <w:sz w:val="16"/>
        <w:szCs w:val="16"/>
      </w:rPr>
      <w:instrText xml:space="preserve"> PRINTDATE \@ DD.MM.YY </w:instrText>
    </w:r>
    <w:r w:rsidRPr="00471223">
      <w:rPr>
        <w:sz w:val="16"/>
        <w:szCs w:val="16"/>
      </w:rPr>
      <w:fldChar w:fldCharType="separate"/>
    </w:r>
    <w:r w:rsidR="00FB5359">
      <w:rPr>
        <w:noProof/>
        <w:sz w:val="16"/>
        <w:szCs w:val="16"/>
      </w:rPr>
      <w:t>31.05.11</w:t>
    </w:r>
    <w:r w:rsidRPr="00471223">
      <w:rPr>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9F2" w:rsidRDefault="003524CA" w:rsidP="003524CA">
    <w:pPr>
      <w:pStyle w:val="Footer"/>
      <w:jc w:val="center"/>
      <w:rPr>
        <w:lang w:val="fr-CH"/>
      </w:rPr>
    </w:pPr>
    <w:r w:rsidRPr="003524CA">
      <w:rPr>
        <w:sz w:val="18"/>
        <w:szCs w:val="18"/>
        <w:lang w:val="fr-FR"/>
      </w:rPr>
      <w:t>Union internationale des télécommunications • Place des Nations • CH</w:t>
    </w:r>
    <w:r w:rsidRPr="003524CA">
      <w:rPr>
        <w:sz w:val="18"/>
        <w:szCs w:val="18"/>
        <w:lang w:val="fr-FR"/>
      </w:rPr>
      <w:noBreakHyphen/>
      <w:t xml:space="preserve">1211 Genève 20 • Suisse </w:t>
    </w:r>
    <w:r w:rsidRPr="003524CA">
      <w:rPr>
        <w:sz w:val="18"/>
        <w:szCs w:val="18"/>
        <w:lang w:val="fr-FR"/>
      </w:rPr>
      <w:br/>
      <w:t xml:space="preserve">Tél.: +41 22 730 5111 • Fax: +41 22 733 5545/730 5484 • E-mail: </w:t>
    </w:r>
    <w:hyperlink r:id="rId1" w:history="1">
      <w:r w:rsidRPr="003524CA">
        <w:rPr>
          <w:rStyle w:val="Hyperlink"/>
          <w:rFonts w:cs="Traditional Arabic"/>
          <w:sz w:val="18"/>
          <w:szCs w:val="18"/>
          <w:lang w:val="fr-FR"/>
        </w:rPr>
        <w:t>bdtmail@itu.int</w:t>
      </w:r>
    </w:hyperlink>
    <w:r w:rsidRPr="003524CA">
      <w:rPr>
        <w:sz w:val="18"/>
        <w:szCs w:val="18"/>
        <w:lang w:val="fr-FR"/>
      </w:rPr>
      <w:t xml:space="preserve"> • </w:t>
    </w:r>
    <w:hyperlink r:id="rId2" w:history="1">
      <w:r w:rsidRPr="003524CA">
        <w:rPr>
          <w:rStyle w:val="Hyperlink"/>
          <w:rFonts w:cs="Traditional Arabic"/>
          <w:sz w:val="18"/>
          <w:szCs w:val="18"/>
          <w:lang w:val="fr-FR"/>
        </w:rPr>
        <w:t>www.itu.int</w:t>
      </w:r>
    </w:hyperlink>
    <w:r w:rsidRPr="003524CA">
      <w:rPr>
        <w:sz w:val="18"/>
        <w:szCs w:val="18"/>
        <w:lang w:val="fr-FR"/>
      </w:rPr>
      <w:t>/itu-d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9F2" w:rsidRDefault="004469F2">
      <w:pPr>
        <w:tabs>
          <w:tab w:val="left" w:pos="794"/>
          <w:tab w:val="left" w:pos="1191"/>
          <w:tab w:val="left" w:pos="1588"/>
          <w:tab w:val="left" w:pos="1985"/>
        </w:tabs>
        <w:overflowPunct w:val="0"/>
        <w:autoSpaceDE w:val="0"/>
        <w:autoSpaceDN w:val="0"/>
        <w:adjustRightInd w:val="0"/>
        <w:spacing w:before="160" w:line="280" w:lineRule="exact"/>
        <w:textAlignment w:val="baseline"/>
      </w:pPr>
      <w:r>
        <w:t>____________________</w:t>
      </w:r>
    </w:p>
    <w:p w:rsidR="004469F2" w:rsidRDefault="004469F2">
      <w:pPr>
        <w:tabs>
          <w:tab w:val="left" w:pos="794"/>
          <w:tab w:val="left" w:pos="1191"/>
          <w:tab w:val="left" w:pos="1588"/>
          <w:tab w:val="left" w:pos="1985"/>
        </w:tabs>
        <w:overflowPunct w:val="0"/>
        <w:autoSpaceDE w:val="0"/>
        <w:autoSpaceDN w:val="0"/>
        <w:adjustRightInd w:val="0"/>
        <w:spacing w:before="160" w:line="280" w:lineRule="exact"/>
        <w:textAlignment w:val="baseline"/>
      </w:pPr>
    </w:p>
  </w:footnote>
  <w:footnote w:type="continuationSeparator" w:id="0">
    <w:p w:rsidR="004469F2" w:rsidRDefault="004469F2">
      <w:pPr>
        <w:tabs>
          <w:tab w:val="left" w:pos="794"/>
          <w:tab w:val="left" w:pos="1191"/>
          <w:tab w:val="left" w:pos="1588"/>
          <w:tab w:val="left" w:pos="1985"/>
        </w:tabs>
        <w:overflowPunct w:val="0"/>
        <w:autoSpaceDE w:val="0"/>
        <w:autoSpaceDN w:val="0"/>
        <w:adjustRightInd w:val="0"/>
        <w:spacing w:before="160" w:line="280" w:lineRule="exact"/>
        <w:textAlignment w:val="baseline"/>
      </w:pPr>
      <w:r>
        <w:continuationSeparator/>
      </w:r>
    </w:p>
    <w:p w:rsidR="004469F2" w:rsidRDefault="004469F2">
      <w:pPr>
        <w:tabs>
          <w:tab w:val="left" w:pos="794"/>
          <w:tab w:val="left" w:pos="1191"/>
          <w:tab w:val="left" w:pos="1588"/>
          <w:tab w:val="left" w:pos="1985"/>
        </w:tabs>
        <w:overflowPunct w:val="0"/>
        <w:autoSpaceDE w:val="0"/>
        <w:autoSpaceDN w:val="0"/>
        <w:adjustRightInd w:val="0"/>
        <w:spacing w:before="160" w:line="280" w:lineRule="exact"/>
        <w:textAlignment w:val="baselin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9F2" w:rsidRDefault="004469F2">
    <w:pPr>
      <w:tabs>
        <w:tab w:val="left" w:pos="794"/>
        <w:tab w:val="left" w:pos="1191"/>
        <w:tab w:val="left" w:pos="1588"/>
        <w:tab w:val="left" w:pos="1985"/>
      </w:tabs>
      <w:overflowPunct w:val="0"/>
      <w:autoSpaceDE w:val="0"/>
      <w:autoSpaceDN w:val="0"/>
      <w:adjustRightInd w:val="0"/>
      <w:spacing w:before="160" w:line="280" w:lineRule="exact"/>
      <w:jc w:val="center"/>
      <w:textAlignment w:val="baseline"/>
    </w:pPr>
    <w:r>
      <w:t xml:space="preserve">– </w:t>
    </w:r>
    <w:r w:rsidR="00DD08DA">
      <w:rPr>
        <w:rStyle w:val="PageNumber"/>
        <w:rFonts w:cs="Traditional Arabic"/>
      </w:rPr>
      <w:fldChar w:fldCharType="begin"/>
    </w:r>
    <w:r>
      <w:rPr>
        <w:rStyle w:val="PageNumber"/>
        <w:rFonts w:cs="Traditional Arabic"/>
      </w:rPr>
      <w:instrText xml:space="preserve"> PAGE </w:instrText>
    </w:r>
    <w:r w:rsidR="00DD08DA">
      <w:rPr>
        <w:rStyle w:val="PageNumber"/>
        <w:rFonts w:cs="Traditional Arabic"/>
      </w:rPr>
      <w:fldChar w:fldCharType="separate"/>
    </w:r>
    <w:r w:rsidR="00150EBF">
      <w:rPr>
        <w:rStyle w:val="PageNumber"/>
        <w:rFonts w:cs="Traditional Arabic"/>
        <w:noProof/>
      </w:rPr>
      <w:t>2</w:t>
    </w:r>
    <w:r w:rsidR="00DD08DA">
      <w:rPr>
        <w:rStyle w:val="PageNumber"/>
        <w:rFonts w:cs="Traditional Arabic"/>
      </w:rPr>
      <w:fldChar w:fldCharType="end"/>
    </w:r>
    <w:r>
      <w:rPr>
        <w:rStyle w:val="PageNumber"/>
        <w:rFonts w:cs="Traditional Arabic"/>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9F2" w:rsidRDefault="004469F2">
    <w:pPr>
      <w:tabs>
        <w:tab w:val="left" w:pos="794"/>
        <w:tab w:val="left" w:pos="1191"/>
        <w:tab w:val="left" w:pos="1588"/>
        <w:tab w:val="left" w:pos="1985"/>
      </w:tabs>
      <w:overflowPunct w:val="0"/>
      <w:autoSpaceDE w:val="0"/>
      <w:autoSpaceDN w:val="0"/>
      <w:adjustRightInd w:val="0"/>
      <w:spacing w:before="160" w:after="240" w:line="280" w:lineRule="exact"/>
      <w:jc w:val="center"/>
      <w:textAlignment w:val="baseline"/>
    </w:pPr>
    <w:r>
      <w:t xml:space="preserve">– </w:t>
    </w:r>
    <w:r w:rsidR="00DD08DA">
      <w:fldChar w:fldCharType="begin"/>
    </w:r>
    <w:r w:rsidR="00471223">
      <w:instrText xml:space="preserve"> PAGE  \* Arabic  \* MERGEFORMAT </w:instrText>
    </w:r>
    <w:r w:rsidR="00DD08DA">
      <w:fldChar w:fldCharType="separate"/>
    </w:r>
    <w:r w:rsidR="00150EBF">
      <w:rPr>
        <w:noProof/>
      </w:rPr>
      <w:t>3</w:t>
    </w:r>
    <w:r w:rsidR="00DD08DA">
      <w:rPr>
        <w:noProof/>
      </w:rPr>
      <w:fldChar w:fldCharType="end"/>
    </w: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9F2" w:rsidRDefault="004469F2" w:rsidP="002015BC">
    <w:pPr>
      <w:tabs>
        <w:tab w:val="left" w:pos="794"/>
        <w:tab w:val="left" w:pos="1191"/>
        <w:tab w:val="left" w:pos="1588"/>
        <w:tab w:val="left" w:pos="1985"/>
      </w:tabs>
      <w:overflowPunct w:val="0"/>
      <w:autoSpaceDE w:val="0"/>
      <w:autoSpaceDN w:val="0"/>
      <w:adjustRightInd w:val="0"/>
      <w:spacing w:before="160" w:line="360" w:lineRule="auto"/>
      <w:ind w:left="284"/>
      <w:textAlignment w:val="baseli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
      </v:shape>
    </w:pict>
  </w:numPicBullet>
  <w:abstractNum w:abstractNumId="0">
    <w:nsid w:val="FFFFFF7C"/>
    <w:multiLevelType w:val="singleLevel"/>
    <w:tmpl w:val="529237E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588F10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A24D94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A0A0DE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24AFF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C7CEF0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A56D45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B9E53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572FE4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60C4024"/>
    <w:lvl w:ilvl="0">
      <w:start w:val="1"/>
      <w:numFmt w:val="bullet"/>
      <w:lvlText w:val=""/>
      <w:lvlJc w:val="left"/>
      <w:pPr>
        <w:tabs>
          <w:tab w:val="num" w:pos="360"/>
        </w:tabs>
        <w:ind w:left="360" w:hanging="360"/>
      </w:pPr>
      <w:rPr>
        <w:rFonts w:ascii="Symbol" w:hAnsi="Symbol" w:hint="default"/>
      </w:rPr>
    </w:lvl>
  </w:abstractNum>
  <w:abstractNum w:abstractNumId="1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nsid w:val="00000007"/>
    <w:multiLevelType w:val="multilevel"/>
    <w:tmpl w:val="00000007"/>
    <w:name w:val="RTF_Num 3"/>
    <w:lvl w:ilvl="0">
      <w:start w:val="2"/>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00000008"/>
    <w:multiLevelType w:val="multilevel"/>
    <w:tmpl w:val="00000008"/>
    <w:name w:val="RTF_Num 4"/>
    <w:lvl w:ilvl="0">
      <w:start w:val="5"/>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02731EF8"/>
    <w:multiLevelType w:val="hybridMultilevel"/>
    <w:tmpl w:val="0D0010D0"/>
    <w:lvl w:ilvl="0" w:tplc="F20AFDCC">
      <w:numFmt w:val="bullet"/>
      <w:lvlText w:val="–"/>
      <w:lvlJc w:val="left"/>
      <w:pPr>
        <w:tabs>
          <w:tab w:val="num" w:pos="514"/>
        </w:tabs>
        <w:ind w:left="514" w:hanging="435"/>
      </w:pPr>
      <w:rPr>
        <w:rFonts w:ascii="Verdana" w:eastAsia="SimSun" w:hAnsi="Verdana" w:hint="default"/>
      </w:rPr>
    </w:lvl>
    <w:lvl w:ilvl="1" w:tplc="04090003" w:tentative="1">
      <w:start w:val="1"/>
      <w:numFmt w:val="bullet"/>
      <w:lvlText w:val="o"/>
      <w:lvlJc w:val="left"/>
      <w:pPr>
        <w:tabs>
          <w:tab w:val="num" w:pos="1159"/>
        </w:tabs>
        <w:ind w:left="1159" w:hanging="360"/>
      </w:pPr>
      <w:rPr>
        <w:rFonts w:ascii="Courier New" w:hAnsi="Courier New" w:hint="default"/>
      </w:rPr>
    </w:lvl>
    <w:lvl w:ilvl="2" w:tplc="04090005" w:tentative="1">
      <w:start w:val="1"/>
      <w:numFmt w:val="bullet"/>
      <w:lvlText w:val=""/>
      <w:lvlJc w:val="left"/>
      <w:pPr>
        <w:tabs>
          <w:tab w:val="num" w:pos="1879"/>
        </w:tabs>
        <w:ind w:left="1879" w:hanging="360"/>
      </w:pPr>
      <w:rPr>
        <w:rFonts w:ascii="Wingdings" w:hAnsi="Wingdings" w:hint="default"/>
      </w:rPr>
    </w:lvl>
    <w:lvl w:ilvl="3" w:tplc="04090001" w:tentative="1">
      <w:start w:val="1"/>
      <w:numFmt w:val="bullet"/>
      <w:lvlText w:val=""/>
      <w:lvlJc w:val="left"/>
      <w:pPr>
        <w:tabs>
          <w:tab w:val="num" w:pos="2599"/>
        </w:tabs>
        <w:ind w:left="2599" w:hanging="360"/>
      </w:pPr>
      <w:rPr>
        <w:rFonts w:ascii="Symbol" w:hAnsi="Symbol" w:hint="default"/>
      </w:rPr>
    </w:lvl>
    <w:lvl w:ilvl="4" w:tplc="04090003" w:tentative="1">
      <w:start w:val="1"/>
      <w:numFmt w:val="bullet"/>
      <w:lvlText w:val="o"/>
      <w:lvlJc w:val="left"/>
      <w:pPr>
        <w:tabs>
          <w:tab w:val="num" w:pos="3319"/>
        </w:tabs>
        <w:ind w:left="3319" w:hanging="360"/>
      </w:pPr>
      <w:rPr>
        <w:rFonts w:ascii="Courier New" w:hAnsi="Courier New" w:hint="default"/>
      </w:rPr>
    </w:lvl>
    <w:lvl w:ilvl="5" w:tplc="04090005" w:tentative="1">
      <w:start w:val="1"/>
      <w:numFmt w:val="bullet"/>
      <w:lvlText w:val=""/>
      <w:lvlJc w:val="left"/>
      <w:pPr>
        <w:tabs>
          <w:tab w:val="num" w:pos="4039"/>
        </w:tabs>
        <w:ind w:left="4039" w:hanging="360"/>
      </w:pPr>
      <w:rPr>
        <w:rFonts w:ascii="Wingdings" w:hAnsi="Wingdings" w:hint="default"/>
      </w:rPr>
    </w:lvl>
    <w:lvl w:ilvl="6" w:tplc="04090001" w:tentative="1">
      <w:start w:val="1"/>
      <w:numFmt w:val="bullet"/>
      <w:lvlText w:val=""/>
      <w:lvlJc w:val="left"/>
      <w:pPr>
        <w:tabs>
          <w:tab w:val="num" w:pos="4759"/>
        </w:tabs>
        <w:ind w:left="4759" w:hanging="360"/>
      </w:pPr>
      <w:rPr>
        <w:rFonts w:ascii="Symbol" w:hAnsi="Symbol" w:hint="default"/>
      </w:rPr>
    </w:lvl>
    <w:lvl w:ilvl="7" w:tplc="04090003" w:tentative="1">
      <w:start w:val="1"/>
      <w:numFmt w:val="bullet"/>
      <w:lvlText w:val="o"/>
      <w:lvlJc w:val="left"/>
      <w:pPr>
        <w:tabs>
          <w:tab w:val="num" w:pos="5479"/>
        </w:tabs>
        <w:ind w:left="5479" w:hanging="360"/>
      </w:pPr>
      <w:rPr>
        <w:rFonts w:ascii="Courier New" w:hAnsi="Courier New" w:hint="default"/>
      </w:rPr>
    </w:lvl>
    <w:lvl w:ilvl="8" w:tplc="04090005" w:tentative="1">
      <w:start w:val="1"/>
      <w:numFmt w:val="bullet"/>
      <w:lvlText w:val=""/>
      <w:lvlJc w:val="left"/>
      <w:pPr>
        <w:tabs>
          <w:tab w:val="num" w:pos="6199"/>
        </w:tabs>
        <w:ind w:left="6199" w:hanging="360"/>
      </w:pPr>
      <w:rPr>
        <w:rFonts w:ascii="Wingdings" w:hAnsi="Wingdings" w:hint="default"/>
      </w:rPr>
    </w:lvl>
  </w:abstractNum>
  <w:abstractNum w:abstractNumId="15">
    <w:nsid w:val="046D7EC1"/>
    <w:multiLevelType w:val="hybridMultilevel"/>
    <w:tmpl w:val="052A60E0"/>
    <w:lvl w:ilvl="0" w:tplc="19227E42">
      <w:start w:val="1"/>
      <w:numFmt w:val="decimal"/>
      <w:pStyle w:val="BDTIndent1-123"/>
      <w:lvlText w:val="%1."/>
      <w:lvlJc w:val="left"/>
      <w:pPr>
        <w:tabs>
          <w:tab w:val="num" w:pos="927"/>
        </w:tabs>
        <w:ind w:left="927" w:hanging="360"/>
      </w:pPr>
      <w:rPr>
        <w:rFonts w:ascii="Verdana" w:hAnsi="Verdana" w:cs="Times New Roman" w:hint="default"/>
        <w:b w:val="0"/>
        <w:i w:val="0"/>
        <w:sz w:val="1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b w:val="0"/>
        <w:i w:val="0"/>
        <w:sz w:val="18"/>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0BAD2384"/>
    <w:multiLevelType w:val="hybridMultilevel"/>
    <w:tmpl w:val="3228AFFC"/>
    <w:lvl w:ilvl="0" w:tplc="FE9C63CA">
      <w:start w:val="1"/>
      <w:numFmt w:val="bullet"/>
      <w:pStyle w:val="BDTIndent-bulletsBlueSquare"/>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nsid w:val="211E3F82"/>
    <w:multiLevelType w:val="hybridMultilevel"/>
    <w:tmpl w:val="40D0D7EC"/>
    <w:lvl w:ilvl="0" w:tplc="0409000F">
      <w:start w:val="1"/>
      <w:numFmt w:val="decimal"/>
      <w:lvlText w:val="%1."/>
      <w:lvlJc w:val="left"/>
      <w:pPr>
        <w:tabs>
          <w:tab w:val="num" w:pos="754"/>
        </w:tabs>
        <w:ind w:left="754" w:hanging="360"/>
      </w:pPr>
      <w:rPr>
        <w:rFonts w:cs="Times New Roman"/>
      </w:rPr>
    </w:lvl>
    <w:lvl w:ilvl="1" w:tplc="04090019" w:tentative="1">
      <w:start w:val="1"/>
      <w:numFmt w:val="lowerLetter"/>
      <w:lvlText w:val="%2."/>
      <w:lvlJc w:val="left"/>
      <w:pPr>
        <w:tabs>
          <w:tab w:val="num" w:pos="1474"/>
        </w:tabs>
        <w:ind w:left="1474" w:hanging="360"/>
      </w:pPr>
      <w:rPr>
        <w:rFonts w:cs="Times New Roman"/>
      </w:rPr>
    </w:lvl>
    <w:lvl w:ilvl="2" w:tplc="0409001B" w:tentative="1">
      <w:start w:val="1"/>
      <w:numFmt w:val="lowerRoman"/>
      <w:lvlText w:val="%3."/>
      <w:lvlJc w:val="right"/>
      <w:pPr>
        <w:tabs>
          <w:tab w:val="num" w:pos="2194"/>
        </w:tabs>
        <w:ind w:left="2194" w:hanging="180"/>
      </w:pPr>
      <w:rPr>
        <w:rFonts w:cs="Times New Roman"/>
      </w:rPr>
    </w:lvl>
    <w:lvl w:ilvl="3" w:tplc="0409000F" w:tentative="1">
      <w:start w:val="1"/>
      <w:numFmt w:val="decimal"/>
      <w:lvlText w:val="%4."/>
      <w:lvlJc w:val="left"/>
      <w:pPr>
        <w:tabs>
          <w:tab w:val="num" w:pos="2914"/>
        </w:tabs>
        <w:ind w:left="2914" w:hanging="360"/>
      </w:pPr>
      <w:rPr>
        <w:rFonts w:cs="Times New Roman"/>
      </w:rPr>
    </w:lvl>
    <w:lvl w:ilvl="4" w:tplc="04090019" w:tentative="1">
      <w:start w:val="1"/>
      <w:numFmt w:val="lowerLetter"/>
      <w:lvlText w:val="%5."/>
      <w:lvlJc w:val="left"/>
      <w:pPr>
        <w:tabs>
          <w:tab w:val="num" w:pos="3634"/>
        </w:tabs>
        <w:ind w:left="3634" w:hanging="360"/>
      </w:pPr>
      <w:rPr>
        <w:rFonts w:cs="Times New Roman"/>
      </w:rPr>
    </w:lvl>
    <w:lvl w:ilvl="5" w:tplc="0409001B" w:tentative="1">
      <w:start w:val="1"/>
      <w:numFmt w:val="lowerRoman"/>
      <w:lvlText w:val="%6."/>
      <w:lvlJc w:val="right"/>
      <w:pPr>
        <w:tabs>
          <w:tab w:val="num" w:pos="4354"/>
        </w:tabs>
        <w:ind w:left="4354" w:hanging="180"/>
      </w:pPr>
      <w:rPr>
        <w:rFonts w:cs="Times New Roman"/>
      </w:rPr>
    </w:lvl>
    <w:lvl w:ilvl="6" w:tplc="0409000F" w:tentative="1">
      <w:start w:val="1"/>
      <w:numFmt w:val="decimal"/>
      <w:lvlText w:val="%7."/>
      <w:lvlJc w:val="left"/>
      <w:pPr>
        <w:tabs>
          <w:tab w:val="num" w:pos="5074"/>
        </w:tabs>
        <w:ind w:left="5074" w:hanging="360"/>
      </w:pPr>
      <w:rPr>
        <w:rFonts w:cs="Times New Roman"/>
      </w:rPr>
    </w:lvl>
    <w:lvl w:ilvl="7" w:tplc="04090019" w:tentative="1">
      <w:start w:val="1"/>
      <w:numFmt w:val="lowerLetter"/>
      <w:lvlText w:val="%8."/>
      <w:lvlJc w:val="left"/>
      <w:pPr>
        <w:tabs>
          <w:tab w:val="num" w:pos="5794"/>
        </w:tabs>
        <w:ind w:left="5794" w:hanging="360"/>
      </w:pPr>
      <w:rPr>
        <w:rFonts w:cs="Times New Roman"/>
      </w:rPr>
    </w:lvl>
    <w:lvl w:ilvl="8" w:tplc="0409001B" w:tentative="1">
      <w:start w:val="1"/>
      <w:numFmt w:val="lowerRoman"/>
      <w:lvlText w:val="%9."/>
      <w:lvlJc w:val="right"/>
      <w:pPr>
        <w:tabs>
          <w:tab w:val="num" w:pos="6514"/>
        </w:tabs>
        <w:ind w:left="6514" w:hanging="180"/>
      </w:pPr>
      <w:rPr>
        <w:rFonts w:cs="Times New Roman"/>
      </w:rPr>
    </w:lvl>
  </w:abstractNum>
  <w:abstractNum w:abstractNumId="18">
    <w:nsid w:val="28F5722D"/>
    <w:multiLevelType w:val="hybridMultilevel"/>
    <w:tmpl w:val="357C52E4"/>
    <w:lvl w:ilvl="0" w:tplc="5B66BEDC">
      <w:start w:val="1"/>
      <w:numFmt w:val="bullet"/>
      <w:pStyle w:val="CEODistributionEmdash"/>
      <w:lvlText w:val="—"/>
      <w:lvlJc w:val="left"/>
      <w:pPr>
        <w:tabs>
          <w:tab w:val="num" w:pos="913"/>
        </w:tabs>
        <w:ind w:left="913" w:hanging="360"/>
      </w:pPr>
      <w:rPr>
        <w:rFonts w:ascii="Verdana" w:hAnsi="Verdana" w:hint="default"/>
        <w:color w:val="auto"/>
      </w:rPr>
    </w:lvl>
    <w:lvl w:ilvl="1" w:tplc="04090003" w:tentative="1">
      <w:start w:val="1"/>
      <w:numFmt w:val="bullet"/>
      <w:lvlText w:val="o"/>
      <w:lvlJc w:val="left"/>
      <w:pPr>
        <w:tabs>
          <w:tab w:val="num" w:pos="-1259"/>
        </w:tabs>
        <w:ind w:left="-1259" w:hanging="360"/>
      </w:pPr>
      <w:rPr>
        <w:rFonts w:ascii="Courier New" w:hAnsi="Courier New" w:hint="default"/>
      </w:rPr>
    </w:lvl>
    <w:lvl w:ilvl="2" w:tplc="04090005" w:tentative="1">
      <w:start w:val="1"/>
      <w:numFmt w:val="bullet"/>
      <w:lvlText w:val=""/>
      <w:lvlJc w:val="left"/>
      <w:pPr>
        <w:tabs>
          <w:tab w:val="num" w:pos="-539"/>
        </w:tabs>
        <w:ind w:left="-539" w:hanging="360"/>
      </w:pPr>
      <w:rPr>
        <w:rFonts w:ascii="Wingdings" w:hAnsi="Wingdings" w:hint="default"/>
      </w:rPr>
    </w:lvl>
    <w:lvl w:ilvl="3" w:tplc="04090001" w:tentative="1">
      <w:start w:val="1"/>
      <w:numFmt w:val="bullet"/>
      <w:lvlText w:val=""/>
      <w:lvlJc w:val="left"/>
      <w:pPr>
        <w:tabs>
          <w:tab w:val="num" w:pos="181"/>
        </w:tabs>
        <w:ind w:left="181" w:hanging="360"/>
      </w:pPr>
      <w:rPr>
        <w:rFonts w:ascii="Symbol" w:hAnsi="Symbol" w:hint="default"/>
      </w:rPr>
    </w:lvl>
    <w:lvl w:ilvl="4" w:tplc="04090003" w:tentative="1">
      <w:start w:val="1"/>
      <w:numFmt w:val="bullet"/>
      <w:lvlText w:val="o"/>
      <w:lvlJc w:val="left"/>
      <w:pPr>
        <w:tabs>
          <w:tab w:val="num" w:pos="901"/>
        </w:tabs>
        <w:ind w:left="901" w:hanging="360"/>
      </w:pPr>
      <w:rPr>
        <w:rFonts w:ascii="Courier New" w:hAnsi="Courier New" w:hint="default"/>
      </w:rPr>
    </w:lvl>
    <w:lvl w:ilvl="5" w:tplc="04090005" w:tentative="1">
      <w:start w:val="1"/>
      <w:numFmt w:val="bullet"/>
      <w:lvlText w:val=""/>
      <w:lvlJc w:val="left"/>
      <w:pPr>
        <w:tabs>
          <w:tab w:val="num" w:pos="1621"/>
        </w:tabs>
        <w:ind w:left="1621" w:hanging="360"/>
      </w:pPr>
      <w:rPr>
        <w:rFonts w:ascii="Wingdings" w:hAnsi="Wingdings" w:hint="default"/>
      </w:rPr>
    </w:lvl>
    <w:lvl w:ilvl="6" w:tplc="04090001" w:tentative="1">
      <w:start w:val="1"/>
      <w:numFmt w:val="bullet"/>
      <w:lvlText w:val=""/>
      <w:lvlJc w:val="left"/>
      <w:pPr>
        <w:tabs>
          <w:tab w:val="num" w:pos="2341"/>
        </w:tabs>
        <w:ind w:left="2341" w:hanging="360"/>
      </w:pPr>
      <w:rPr>
        <w:rFonts w:ascii="Symbol" w:hAnsi="Symbol" w:hint="default"/>
      </w:rPr>
    </w:lvl>
    <w:lvl w:ilvl="7" w:tplc="04090003" w:tentative="1">
      <w:start w:val="1"/>
      <w:numFmt w:val="bullet"/>
      <w:lvlText w:val="o"/>
      <w:lvlJc w:val="left"/>
      <w:pPr>
        <w:tabs>
          <w:tab w:val="num" w:pos="3061"/>
        </w:tabs>
        <w:ind w:left="3061" w:hanging="360"/>
      </w:pPr>
      <w:rPr>
        <w:rFonts w:ascii="Courier New" w:hAnsi="Courier New" w:hint="default"/>
      </w:rPr>
    </w:lvl>
    <w:lvl w:ilvl="8" w:tplc="04090005" w:tentative="1">
      <w:start w:val="1"/>
      <w:numFmt w:val="bullet"/>
      <w:lvlText w:val=""/>
      <w:lvlJc w:val="left"/>
      <w:pPr>
        <w:tabs>
          <w:tab w:val="num" w:pos="3781"/>
        </w:tabs>
        <w:ind w:left="3781" w:hanging="360"/>
      </w:pPr>
      <w:rPr>
        <w:rFonts w:ascii="Wingdings" w:hAnsi="Wingdings" w:hint="default"/>
      </w:rPr>
    </w:lvl>
  </w:abstractNum>
  <w:abstractNum w:abstractNumId="19">
    <w:nsid w:val="28FF7C6E"/>
    <w:multiLevelType w:val="hybridMultilevel"/>
    <w:tmpl w:val="D1DA13B6"/>
    <w:lvl w:ilvl="0" w:tplc="8C9CD970">
      <w:start w:val="1"/>
      <w:numFmt w:val="decimal"/>
      <w:pStyle w:val="BDTHeading1-Numbered"/>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34414FCE"/>
    <w:multiLevelType w:val="hybridMultilevel"/>
    <w:tmpl w:val="8E5E39E2"/>
    <w:lvl w:ilvl="0" w:tplc="00421AD6">
      <w:start w:val="1"/>
      <w:numFmt w:val="lowerLetter"/>
      <w:pStyle w:val="BDTNormalabc"/>
      <w:lvlText w:val="%1."/>
      <w:lvlJc w:val="left"/>
      <w:pPr>
        <w:ind w:left="717"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1">
    <w:nsid w:val="37ED3CC0"/>
    <w:multiLevelType w:val="hybridMultilevel"/>
    <w:tmpl w:val="1A881D94"/>
    <w:lvl w:ilvl="0" w:tplc="3FDADA78">
      <w:start w:val="1"/>
      <w:numFmt w:val="bullet"/>
      <w:pStyle w:val="BDTEndashListNoIndent"/>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91775F4"/>
    <w:multiLevelType w:val="hybridMultilevel"/>
    <w:tmpl w:val="6762B042"/>
    <w:lvl w:ilvl="0" w:tplc="7A9AC6D6">
      <w:start w:val="1"/>
      <w:numFmt w:val="decimal"/>
      <w:pStyle w:val="BDTcontribution-H123"/>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3CAC5F8D"/>
    <w:multiLevelType w:val="hybridMultilevel"/>
    <w:tmpl w:val="52202D54"/>
    <w:lvl w:ilvl="0" w:tplc="D598C482">
      <w:start w:val="1"/>
      <w:numFmt w:val="bullet"/>
      <w:pStyle w:val="CEODocIndentEndashList"/>
      <w:lvlText w:val="–"/>
      <w:lvlJc w:val="left"/>
      <w:pPr>
        <w:tabs>
          <w:tab w:val="num" w:pos="360"/>
        </w:tabs>
        <w:ind w:left="360"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74F6951"/>
    <w:multiLevelType w:val="hybridMultilevel"/>
    <w:tmpl w:val="A4E6AA3A"/>
    <w:lvl w:ilvl="0" w:tplc="0EE6EA2C">
      <w:start w:val="1"/>
      <w:numFmt w:val="bullet"/>
      <w:pStyle w:val="BDTDistributionEmdash"/>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B505F91"/>
    <w:multiLevelType w:val="hybridMultilevel"/>
    <w:tmpl w:val="494E8B0A"/>
    <w:lvl w:ilvl="0" w:tplc="9894D2C4">
      <w:numFmt w:val="bullet"/>
      <w:pStyle w:val="BDTIndent-bulletsblackdo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2B2018A"/>
    <w:multiLevelType w:val="hybridMultilevel"/>
    <w:tmpl w:val="57A6EECA"/>
    <w:lvl w:ilvl="0" w:tplc="357427A6">
      <w:start w:val="1"/>
      <w:numFmt w:val="bullet"/>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6D96243"/>
    <w:multiLevelType w:val="hybridMultilevel"/>
    <w:tmpl w:val="68D4E2BE"/>
    <w:lvl w:ilvl="0" w:tplc="1160EEE6">
      <w:start w:val="1"/>
      <w:numFmt w:val="lowerLetter"/>
      <w:pStyle w:val="BDTIndent1-abc"/>
      <w:lvlText w:val="%1."/>
      <w:lvlJc w:val="left"/>
      <w:pPr>
        <w:tabs>
          <w:tab w:val="num" w:pos="1494"/>
        </w:tabs>
        <w:ind w:left="1494" w:hanging="360"/>
      </w:pPr>
      <w:rPr>
        <w:rFonts w:ascii="Verdana" w:hAnsi="Verdana" w:cs="Times New Roman"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AC26306"/>
    <w:multiLevelType w:val="hybridMultilevel"/>
    <w:tmpl w:val="69E29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FB50F0"/>
    <w:multiLevelType w:val="hybridMultilevel"/>
    <w:tmpl w:val="2D6E460C"/>
    <w:lvl w:ilvl="0" w:tplc="63448344">
      <w:numFmt w:val="bullet"/>
      <w:lvlText w:val="-"/>
      <w:lvlJc w:val="left"/>
      <w:pPr>
        <w:ind w:left="360" w:hanging="360"/>
      </w:pPr>
      <w:rPr>
        <w:rFonts w:ascii="Calibri" w:eastAsia="SimSu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803F8C"/>
    <w:multiLevelType w:val="hybridMultilevel"/>
    <w:tmpl w:val="29843874"/>
    <w:lvl w:ilvl="0" w:tplc="72D4B984">
      <w:start w:val="1"/>
      <w:numFmt w:val="lowerLetter"/>
      <w:lvlText w:val="%1."/>
      <w:lvlJc w:val="left"/>
      <w:pPr>
        <w:tabs>
          <w:tab w:val="num" w:pos="1440"/>
        </w:tabs>
        <w:ind w:left="1440" w:hanging="360"/>
      </w:pPr>
      <w:rPr>
        <w:rFonts w:cs="Times New Roman" w:hint="default"/>
      </w:rPr>
    </w:lvl>
    <w:lvl w:ilvl="1" w:tplc="E258DE48">
      <w:start w:val="1"/>
      <w:numFmt w:val="lowerLetter"/>
      <w:pStyle w:val="BDTindent-abc"/>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7C2F6C2A"/>
    <w:multiLevelType w:val="hybridMultilevel"/>
    <w:tmpl w:val="339C4BC2"/>
    <w:lvl w:ilvl="0" w:tplc="A4C46C42">
      <w:start w:val="1"/>
      <w:numFmt w:val="bullet"/>
      <w:pStyle w:val="BDTEmdashList"/>
      <w:lvlText w:val="–"/>
      <w:lvlJc w:val="left"/>
      <w:pPr>
        <w:tabs>
          <w:tab w:val="num" w:pos="1069"/>
        </w:tabs>
        <w:ind w:left="1069" w:hanging="360"/>
      </w:pPr>
      <w:rPr>
        <w:rFonts w:ascii="Verdana" w:hAnsi="Verdana" w:hint="default"/>
        <w:color w:val="auto"/>
      </w:rPr>
    </w:lvl>
    <w:lvl w:ilvl="1" w:tplc="FFFFFFFF">
      <w:start w:val="1"/>
      <w:numFmt w:val="bullet"/>
      <w:lvlText w:val="o"/>
      <w:lvlJc w:val="left"/>
      <w:pPr>
        <w:tabs>
          <w:tab w:val="num" w:pos="272"/>
        </w:tabs>
        <w:ind w:left="272" w:hanging="360"/>
      </w:pPr>
      <w:rPr>
        <w:rFonts w:ascii="Courier New" w:hAnsi="Courier New" w:hint="default"/>
      </w:rPr>
    </w:lvl>
    <w:lvl w:ilvl="2" w:tplc="FFFFFFFF">
      <w:start w:val="1"/>
      <w:numFmt w:val="bullet"/>
      <w:lvlText w:val=""/>
      <w:lvlJc w:val="left"/>
      <w:pPr>
        <w:tabs>
          <w:tab w:val="num" w:pos="992"/>
        </w:tabs>
        <w:ind w:left="992" w:hanging="360"/>
      </w:pPr>
      <w:rPr>
        <w:rFonts w:ascii="Wingdings" w:hAnsi="Wingdings" w:hint="default"/>
      </w:rPr>
    </w:lvl>
    <w:lvl w:ilvl="3" w:tplc="FFFFFFFF">
      <w:start w:val="1"/>
      <w:numFmt w:val="bullet"/>
      <w:lvlText w:val=""/>
      <w:lvlJc w:val="left"/>
      <w:pPr>
        <w:tabs>
          <w:tab w:val="num" w:pos="1712"/>
        </w:tabs>
        <w:ind w:left="1712" w:hanging="360"/>
      </w:pPr>
      <w:rPr>
        <w:rFonts w:ascii="Symbol" w:hAnsi="Symbol" w:hint="default"/>
      </w:rPr>
    </w:lvl>
    <w:lvl w:ilvl="4" w:tplc="FFFFFFFF">
      <w:start w:val="1"/>
      <w:numFmt w:val="bullet"/>
      <w:lvlText w:val="o"/>
      <w:lvlJc w:val="left"/>
      <w:pPr>
        <w:tabs>
          <w:tab w:val="num" w:pos="2432"/>
        </w:tabs>
        <w:ind w:left="2432" w:hanging="360"/>
      </w:pPr>
      <w:rPr>
        <w:rFonts w:ascii="Courier New" w:hAnsi="Courier New" w:hint="default"/>
      </w:rPr>
    </w:lvl>
    <w:lvl w:ilvl="5" w:tplc="FFFFFFFF" w:tentative="1">
      <w:start w:val="1"/>
      <w:numFmt w:val="bullet"/>
      <w:lvlText w:val=""/>
      <w:lvlJc w:val="left"/>
      <w:pPr>
        <w:tabs>
          <w:tab w:val="num" w:pos="3152"/>
        </w:tabs>
        <w:ind w:left="3152" w:hanging="360"/>
      </w:pPr>
      <w:rPr>
        <w:rFonts w:ascii="Wingdings" w:hAnsi="Wingdings" w:hint="default"/>
      </w:rPr>
    </w:lvl>
    <w:lvl w:ilvl="6" w:tplc="FFFFFFFF" w:tentative="1">
      <w:start w:val="1"/>
      <w:numFmt w:val="bullet"/>
      <w:lvlText w:val=""/>
      <w:lvlJc w:val="left"/>
      <w:pPr>
        <w:tabs>
          <w:tab w:val="num" w:pos="3872"/>
        </w:tabs>
        <w:ind w:left="3872" w:hanging="360"/>
      </w:pPr>
      <w:rPr>
        <w:rFonts w:ascii="Symbol" w:hAnsi="Symbol" w:hint="default"/>
      </w:rPr>
    </w:lvl>
    <w:lvl w:ilvl="7" w:tplc="FFFFFFFF" w:tentative="1">
      <w:start w:val="1"/>
      <w:numFmt w:val="bullet"/>
      <w:lvlText w:val="o"/>
      <w:lvlJc w:val="left"/>
      <w:pPr>
        <w:tabs>
          <w:tab w:val="num" w:pos="4592"/>
        </w:tabs>
        <w:ind w:left="4592" w:hanging="360"/>
      </w:pPr>
      <w:rPr>
        <w:rFonts w:ascii="Courier New" w:hAnsi="Courier New" w:hint="default"/>
      </w:rPr>
    </w:lvl>
    <w:lvl w:ilvl="8" w:tplc="FFFFFFFF" w:tentative="1">
      <w:start w:val="1"/>
      <w:numFmt w:val="bullet"/>
      <w:lvlText w:val=""/>
      <w:lvlJc w:val="left"/>
      <w:pPr>
        <w:tabs>
          <w:tab w:val="num" w:pos="5312"/>
        </w:tabs>
        <w:ind w:left="5312" w:hanging="360"/>
      </w:pPr>
      <w:rPr>
        <w:rFonts w:ascii="Wingdings" w:hAnsi="Wingdings" w:hint="default"/>
      </w:rPr>
    </w:lvl>
  </w:abstractNum>
  <w:num w:numId="1">
    <w:abstractNumId w:val="31"/>
  </w:num>
  <w:num w:numId="2">
    <w:abstractNumId w:val="31"/>
  </w:num>
  <w:num w:numId="3">
    <w:abstractNumId w:val="22"/>
  </w:num>
  <w:num w:numId="4">
    <w:abstractNumId w:val="21"/>
  </w:num>
  <w:num w:numId="5">
    <w:abstractNumId w:val="19"/>
  </w:num>
  <w:num w:numId="6">
    <w:abstractNumId w:val="15"/>
  </w:num>
  <w:num w:numId="7">
    <w:abstractNumId w:val="27"/>
  </w:num>
  <w:num w:numId="8">
    <w:abstractNumId w:val="30"/>
  </w:num>
  <w:num w:numId="9">
    <w:abstractNumId w:val="25"/>
  </w:num>
  <w:num w:numId="10">
    <w:abstractNumId w:val="16"/>
  </w:num>
  <w:num w:numId="11">
    <w:abstractNumId w:val="31"/>
  </w:num>
  <w:num w:numId="12">
    <w:abstractNumId w:val="20"/>
    <w:lvlOverride w:ilvl="0">
      <w:startOverride w:val="1"/>
    </w:lvlOverride>
  </w:num>
  <w:num w:numId="13">
    <w:abstractNumId w:val="31"/>
  </w:num>
  <w:num w:numId="14">
    <w:abstractNumId w:val="31"/>
  </w:num>
  <w:num w:numId="15">
    <w:abstractNumId w:val="22"/>
  </w:num>
  <w:num w:numId="16">
    <w:abstractNumId w:val="21"/>
  </w:num>
  <w:num w:numId="17">
    <w:abstractNumId w:val="19"/>
  </w:num>
  <w:num w:numId="18">
    <w:abstractNumId w:val="15"/>
  </w:num>
  <w:num w:numId="19">
    <w:abstractNumId w:val="27"/>
  </w:num>
  <w:num w:numId="20">
    <w:abstractNumId w:val="30"/>
  </w:num>
  <w:num w:numId="21">
    <w:abstractNumId w:val="25"/>
  </w:num>
  <w:num w:numId="22">
    <w:abstractNumId w:val="16"/>
  </w:num>
  <w:num w:numId="23">
    <w:abstractNumId w:val="31"/>
  </w:num>
  <w:num w:numId="24">
    <w:abstractNumId w:val="20"/>
    <w:lvlOverride w:ilvl="0">
      <w:startOverride w:val="1"/>
    </w:lvlOverride>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8"/>
  </w:num>
  <w:num w:numId="36">
    <w:abstractNumId w:val="23"/>
  </w:num>
  <w:num w:numId="37">
    <w:abstractNumId w:val="24"/>
  </w:num>
  <w:num w:numId="38">
    <w:abstractNumId w:val="26"/>
  </w:num>
  <w:num w:numId="39">
    <w:abstractNumId w:val="24"/>
  </w:num>
  <w:num w:numId="40">
    <w:abstractNumId w:val="24"/>
  </w:num>
  <w:num w:numId="41">
    <w:abstractNumId w:val="24"/>
  </w:num>
  <w:num w:numId="42">
    <w:abstractNumId w:val="29"/>
  </w:num>
  <w:num w:numId="43">
    <w:abstractNumId w:val="17"/>
  </w:num>
  <w:num w:numId="44">
    <w:abstractNumId w:val="14"/>
  </w:num>
  <w:num w:numId="45">
    <w:abstractNumId w:val="28"/>
  </w:num>
</w:numbering>
</file>

<file path=word/recipientData.xml><?xml version="1.0" encoding="utf-8"?>
<wne:recipi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e:recipientData>
    <wne:active wne:val="1"/>
    <wne:hash wne:val="1011486301"/>
  </wne:recipientData>
  <wne:recipientData>
    <wne:active wne:val="1"/>
    <wne:hash wne:val="-375704278"/>
  </wne:recipientData>
  <wne:recipientData>
    <wne:active wne:val="1"/>
    <wne:hash wne:val="-436257693"/>
  </wne:recipientData>
  <wne:recipientData>
    <wne:active wne:val="1"/>
    <wne:hash wne:val="2023423144"/>
  </wne:recipientData>
  <wne:recipientData>
    <wne:active wne:val="1"/>
    <wne:hash wne:val="1781781901"/>
  </wne:recipientData>
  <wne:recipientData>
    <wne:active wne:val="1"/>
    <wne:hash wne:val="-1846498990"/>
  </wne:recipientData>
  <wne:recipientData>
    <wne:active wne:val="1"/>
    <wne:hash wne:val="1469849706"/>
  </wne:recipientData>
  <wne:recipientData>
    <wne:active wne:val="1"/>
    <wne:hash wne:val="-449776112"/>
  </wne:recipientData>
  <wne:recipientData>
    <wne:active wne:val="1"/>
    <wne:hash wne:val="1631331260"/>
  </wne:recipientData>
  <wne:recipientData>
    <wne:active wne:val="1"/>
    <wne:hash wne:val="-269226360"/>
  </wne:recipientData>
  <wne:recipientData>
    <wne:active wne:val="1"/>
    <wne:hash wne:val="-817554942"/>
  </wne:recipientData>
  <wne:recipientData>
    <wne:active wne:val="1"/>
    <wne:hash wne:val="1824795640"/>
  </wne:recipientData>
  <wne:recipientData>
    <wne:active wne:val="1"/>
    <wne:hash wne:val="223525841"/>
  </wne:recipientData>
  <wne:recipientData>
    <wne:active wne:val="1"/>
    <wne:hash wne:val="1847941796"/>
  </wne:recipientData>
  <wne:recipientData>
    <wne:active wne:val="1"/>
    <wne:hash wne:val="1262712575"/>
  </wne:recipientData>
  <wne:recipientData>
    <wne:active wne:val="1"/>
    <wne:hash wne:val="1507741602"/>
  </wne:recipientData>
  <wne:recipientData>
    <wne:active wne:val="1"/>
    <wne:hash wne:val="-276839989"/>
  </wne:recipientData>
  <wne:recipientData>
    <wne:active wne:val="1"/>
    <wne:hash wne:val="-1797188924"/>
  </wne:recipientData>
  <wne:recipientData>
    <wne:active wne:val="1"/>
    <wne:hash wne:val="-1690824694"/>
  </wne:recipientData>
  <wne:recipientData>
    <wne:active wne:val="1"/>
    <wne:hash wne:val="-1906025706"/>
  </wne:recipientData>
  <wne:recipientData>
    <wne:active wne:val="1"/>
    <wne:hash wne:val="-1812859635"/>
  </wne:recipientData>
  <wne:recipientData>
    <wne:active wne:val="1"/>
    <wne:hash wne:val="1708156705"/>
  </wne:recipientData>
  <wne:recipientData>
    <wne:active wne:val="1"/>
    <wne:hash wne:val="2069376425"/>
  </wne:recipientData>
  <wne:recipientData>
    <wne:active wne:val="1"/>
    <wne:hash wne:val="-978705321"/>
  </wne:recipientData>
  <wne:recipientData>
    <wne:active wne:val="1"/>
    <wne:hash wne:val="255720531"/>
  </wne:recipientData>
  <wne:recipientData>
    <wne:active wne:val="1"/>
    <wne:hash wne:val="496045465"/>
  </wne:recipientData>
  <wne:recipientData>
    <wne:active wne:val="1"/>
    <wne:hash wne:val="2012424091"/>
  </wne:recipientData>
  <wne:recipientData>
    <wne:active wne:val="1"/>
    <wne:hash wne:val="-186374367"/>
  </wne:recipientData>
  <wne:recipientData>
    <wne:active wne:val="1"/>
    <wne:hash wne:val="-989877453"/>
  </wne:recipientData>
  <wne:recipientData>
    <wne:active wne:val="1"/>
    <wne:hash wne:val="1055044603"/>
  </wne:recipientData>
  <wne:recipientData>
    <wne:active wne:val="1"/>
    <wne:hash wne:val="815857962"/>
  </wne:recipientData>
  <wne:recipientData>
    <wne:active wne:val="1"/>
    <wne:hash wne:val="2089926987"/>
  </wne:recipientData>
  <wne:recipientData>
    <wne:active wne:val="1"/>
    <wne:hash wne:val="1756261976"/>
  </wne:recipientData>
  <wne:recipientData>
    <wne:active wne:val="1"/>
    <wne:hash wne:val="-2033417847"/>
  </wne:recipientData>
  <wne:recipientData>
    <wne:active wne:val="1"/>
    <wne:hash wne:val="-972696605"/>
  </wne:recipientData>
  <wne:recipientData>
    <wne:active wne:val="1"/>
    <wne:hash wne:val="697714767"/>
  </wne:recipientData>
  <wne:recipientData>
    <wne:active wne:val="1"/>
    <wne:hash wne:val="425976460"/>
  </wne:recipientData>
  <wne:recipientData>
    <wne:active wne:val="1"/>
    <wne:hash wne:val="2046251119"/>
  </wne:recipientData>
  <wne:recipientData>
    <wne:active wne:val="1"/>
    <wne:hash wne:val="-1275818705"/>
  </wne:recipientData>
  <wne:recipientData>
    <wne:active wne:val="1"/>
    <wne:hash wne:val="1472565969"/>
  </wne:recipientData>
  <wne:recipientData>
    <wne:active wne:val="1"/>
    <wne:hash wne:val="640575989"/>
  </wne:recipientData>
  <wne:recipientData>
    <wne:active wne:val="1"/>
    <wne:hash wne:val="-1872666111"/>
  </wne:recipientData>
  <wne:recipientData>
    <wne:active wne:val="1"/>
    <wne:hash wne:val="-2090783489"/>
  </wne:recipientData>
  <wne:recipientData>
    <wne:active wne:val="1"/>
    <wne:hash wne:val="1974167243"/>
  </wne:recipientData>
  <wne:recipientData>
    <wne:active wne:val="1"/>
    <wne:hash wne:val="-81761308"/>
  </wne:recipientData>
  <wne:recipientData>
    <wne:active wne:val="1"/>
    <wne:hash wne:val="-1511986655"/>
  </wne:recipientData>
  <wne:recipientData>
    <wne:active wne:val="1"/>
    <wne:hash wne:val="-1107989002"/>
  </wne:recipientData>
  <wne:recipientData>
    <wne:active wne:val="1"/>
    <wne:hash wne:val="1647497934"/>
  </wne:recipientData>
  <wne:recipientData>
    <wne:active wne:val="1"/>
    <wne:hash wne:val="-901685975"/>
  </wne:recipientData>
  <wne:recipientData>
    <wne:active wne:val="1"/>
    <wne:hash wne:val="-304532001"/>
  </wne:recipientData>
  <wne:recipientData>
    <wne:active wne:val="1"/>
    <wne:hash wne:val="-171317962"/>
  </wne:recipientData>
  <wne:recipientData>
    <wne:active wne:val="1"/>
    <wne:hash wne:val="1739483428"/>
  </wne:recipientData>
  <wne:recipientData>
    <wne:active wne:val="1"/>
    <wne:hash wne:val="-968936596"/>
  </wne:recipientData>
  <wne:recipientData>
    <wne:active wne:val="1"/>
    <wne:hash wne:val="1431086468"/>
  </wne:recipientData>
  <wne:recipientData>
    <wne:active wne:val="1"/>
    <wne:hash wne:val="1503088037"/>
  </wne:recipientData>
  <wne:recipientData>
    <wne:active wne:val="1"/>
    <wne:hash wne:val="-1933191130"/>
  </wne:recipientData>
  <wne:recipientData>
    <wne:active wne:val="1"/>
    <wne:hash wne:val="1044585172"/>
  </wne:recipientData>
  <wne:recipientData>
    <wne:active wne:val="1"/>
    <wne:hash wne:val="623808067"/>
  </wne:recipientData>
  <wne:recipientData>
    <wne:active wne:val="1"/>
    <wne:hash wne:val="1621186856"/>
  </wne:recipientData>
  <wne:recipientData>
    <wne:active wne:val="1"/>
    <wne:hash wne:val="1371007732"/>
  </wne:recipientData>
  <wne:recipientData>
    <wne:active wne:val="1"/>
    <wne:hash wne:val="-4668925"/>
  </wne:recipientData>
  <wne:recipientData>
    <wne:active wne:val="1"/>
    <wne:hash wne:val="-637068587"/>
  </wne:recipientData>
  <wne:recipientData>
    <wne:active wne:val="1"/>
    <wne:hash wne:val="-144098510"/>
  </wne:recipientData>
  <wne:recipientData>
    <wne:active wne:val="1"/>
    <wne:hash wne:val="1234044388"/>
  </wne:recipientData>
  <wne:recipientData>
    <wne:active wne:val="1"/>
    <wne:hash wne:val="-1234967248"/>
  </wne:recipientData>
  <wne:recipientData>
    <wne:active wne:val="1"/>
    <wne:hash wne:val="-419724927"/>
  </wne:recipientData>
  <wne:recipientData>
    <wne:active wne:val="1"/>
    <wne:hash wne:val="-392903020"/>
  </wne:recipientData>
  <wne:recipientData>
    <wne:active wne:val="1"/>
    <wne:hash wne:val="819557759"/>
  </wne:recipientData>
  <wne:recipientData>
    <wne:active wne:val="1"/>
    <wne:hash wne:val="1677930552"/>
  </wne:recipientData>
  <wne:recipientData>
    <wne:active wne:val="1"/>
    <wne:hash wne:val="480746243"/>
  </wne:recipientData>
  <wne:recipientData>
    <wne:active wne:val="1"/>
    <wne:hash wne:val="-1100023767"/>
  </wne:recipientData>
  <wne:recipientData>
    <wne:active wne:val="1"/>
    <wne:hash wne:val="-1034593901"/>
  </wne:recipientData>
  <wne:recipientData>
    <wne:active wne:val="1"/>
    <wne:hash wne:val="-1616832437"/>
  </wne:recipientData>
  <wne:recipientData>
    <wne:active wne:val="1"/>
    <wne:hash wne:val="948245490"/>
  </wne:recipientData>
  <wne:recipientData>
    <wne:active wne:val="1"/>
    <wne:hash wne:val="797994575"/>
  </wne:recipientData>
  <wne:recipientData>
    <wne:active wne:val="1"/>
    <wne:hash wne:val="227031809"/>
  </wne:recipientData>
  <wne:recipientData>
    <wne:active wne:val="1"/>
    <wne:hash wne:val="1220800447"/>
  </wne:recipientData>
  <wne:recipientData>
    <wne:active wne:val="1"/>
    <wne:hash wne:val="1202129027"/>
  </wne:recipientData>
  <wne:recipientData>
    <wne:active wne:val="1"/>
    <wne:hash wne:val="-1272854535"/>
  </wne:recipientData>
  <wne:recipientData>
    <wne:active wne:val="1"/>
    <wne:hash wne:val="-429920213"/>
  </wne:recipientData>
  <wne:recipientData>
    <wne:active wne:val="1"/>
    <wne:hash wne:val="-40876130"/>
  </wne:recipientData>
  <wne:recipientData>
    <wne:active wne:val="1"/>
    <wne:hash wne:val="1668191658"/>
  </wne:recipientData>
  <wne:recipientData>
    <wne:active wne:val="1"/>
    <wne:hash wne:val="1967162823"/>
  </wne:recipientData>
  <wne:recipientData>
    <wne:active wne:val="1"/>
    <wne:hash wne:val="1220605190"/>
  </wne:recipientData>
  <wne:recipientData>
    <wne:active wne:val="1"/>
    <wne:hash wne:val="-1637912036"/>
  </wne:recipientData>
  <wne:recipientData>
    <wne:active wne:val="1"/>
    <wne:hash wne:val="-201981507"/>
  </wne:recipientData>
  <wne:recipientData>
    <wne:active wne:val="1"/>
    <wne:hash wne:val="828983123"/>
  </wne:recipientData>
  <wne:recipientData>
    <wne:active wne:val="1"/>
    <wne:hash wne:val="-113755562"/>
  </wne:recipientData>
  <wne:recipientData>
    <wne:active wne:val="1"/>
    <wne:hash wne:val="802170034"/>
  </wne:recipientData>
  <wne:recipientData>
    <wne:active wne:val="1"/>
    <wne:hash wne:val="-1996832078"/>
  </wne:recipientData>
  <wne:recipientData>
    <wne:active wne:val="1"/>
    <wne:hash wne:val="-888968300"/>
  </wne:recipientData>
  <wne:recipientData>
    <wne:active wne:val="1"/>
    <wne:hash wne:val="745309972"/>
  </wne:recipientData>
  <wne:recipientData>
    <wne:active wne:val="1"/>
    <wne:hash wne:val="-2038859912"/>
  </wne:recipientData>
  <wne:recipientData>
    <wne:active wne:val="1"/>
    <wne:hash wne:val="-688609917"/>
  </wne:recipientData>
  <wne:recipientData>
    <wne:active wne:val="1"/>
    <wne:hash wne:val="-848265456"/>
  </wne:recipientData>
  <wne:recipientData>
    <wne:active wne:val="1"/>
    <wne:hash wne:val="-522021387"/>
  </wne:recipientData>
  <wne:recipientData>
    <wne:active wne:val="1"/>
    <wne:hash wne:val="1927228587"/>
  </wne:recipientData>
  <wne:recipientData>
    <wne:active wne:val="1"/>
    <wne:hash wne:val="2056544228"/>
  </wne:recipientData>
  <wne:recipientData>
    <wne:active wne:val="1"/>
    <wne:hash wne:val="-1493061371"/>
  </wne:recipientData>
  <wne:recipientData>
    <wne:active wne:val="1"/>
    <wne:hash wne:val="143409265"/>
  </wne:recipientData>
  <wne:recipientData>
    <wne:active wne:val="1"/>
    <wne:hash wne:val="1993789212"/>
  </wne:recipientData>
  <wne:recipientData>
    <wne:active wne:val="1"/>
    <wne:hash wne:val="-798536560"/>
  </wne:recipientData>
  <wne:recipientData>
    <wne:active wne:val="1"/>
    <wne:hash wne:val="383580198"/>
  </wne:recipientData>
  <wne:recipientData>
    <wne:active wne:val="1"/>
    <wne:hash wne:val="671249610"/>
  </wne:recipientData>
  <wne:recipientData>
    <wne:active wne:val="1"/>
    <wne:hash wne:val="-886054743"/>
  </wne:recipientData>
  <wne:recipientData>
    <wne:active wne:val="1"/>
    <wne:hash wne:val="991262852"/>
  </wne:recipientData>
  <wne:recipientData>
    <wne:active wne:val="1"/>
    <wne:hash wne:val="1864215828"/>
  </wne:recipientData>
  <wne:recipientData>
    <wne:active wne:val="1"/>
    <wne:hash wne:val="665856527"/>
  </wne:recipientData>
  <wne:recipientData>
    <wne:active wne:val="1"/>
    <wne:hash wne:val="-225598299"/>
  </wne:recipientData>
  <wne:recipientData>
    <wne:active wne:val="1"/>
    <wne:hash wne:val="-744526765"/>
  </wne:recipientData>
  <wne:recipientData>
    <wne:active wne:val="1"/>
    <wne:hash wne:val="1505717280"/>
  </wne:recipientData>
  <wne:recipientData>
    <wne:active wne:val="1"/>
    <wne:hash wne:val="1271427913"/>
  </wne:recipientData>
  <wne:recipientData>
    <wne:active wne:val="1"/>
    <wne:hash wne:val="935567898"/>
  </wne:recipientData>
  <wne:recipientData>
    <wne:active wne:val="1"/>
    <wne:hash wne:val="-1775296323"/>
  </wne:recipientData>
  <wne:recipientData>
    <wne:active wne:val="1"/>
    <wne:hash wne:val="1812605045"/>
  </wne:recipientData>
  <wne:recipientData>
    <wne:active wne:val="1"/>
    <wne:hash wne:val="-356066103"/>
  </wne:recipientData>
  <wne:recipientData>
    <wne:active wne:val="1"/>
    <wne:hash wne:val="-1195799026"/>
  </wne:recipientData>
  <wne:recipientData>
    <wne:active wne:val="1"/>
    <wne:hash wne:val="-426342107"/>
  </wne:recipientData>
  <wne:recipientData>
    <wne:active wne:val="1"/>
    <wne:hash wne:val="-1727046589"/>
  </wne:recipientData>
  <wne:recipientData>
    <wne:active wne:val="1"/>
    <wne:hash wne:val="-195709620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stylePaneFormatFilter w:val="3001"/>
  <w:mailMerge>
    <w:mainDocumentType w:val="formLetters"/>
    <w:linkToQuery/>
    <w:dataType w:val="native"/>
    <w:connectString w:val="Provider=Microsoft.ACE.OLEDB.12.0;User ID=Admin;Data Source=P:\CEO_ADM\BDTMail\2011\Circulars_CSTG\CircularCSTG-004_DataSource All.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EMail_MbSt_SectMb$`  WHERE `langctry` = 'F'"/>
    <w:addressFieldName w:val="main_emailfax"/>
    <w:mailSubject w:val="Circulaire BDT/DDIR/CEO/CSTG-004   Convocation de la réunion du Groupe mixte sur la Résolution 9 (Participation des pays, en particulier des pays en développement, à la gestion du spectre) Genève, 6 et 7 juin 2011"/>
    <w:odso>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1"/>
    </w:odso>
  </w:mailMerge>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cVars>
    <w:docVar w:name="BuildingBlockITU" w:val="Building Blocks ITU.dotx"/>
  </w:docVars>
  <w:rsids>
    <w:rsidRoot w:val="00C40DA0"/>
    <w:rsid w:val="00055906"/>
    <w:rsid w:val="00077193"/>
    <w:rsid w:val="000A45E9"/>
    <w:rsid w:val="001113AD"/>
    <w:rsid w:val="00150EBF"/>
    <w:rsid w:val="00191189"/>
    <w:rsid w:val="001A0FF5"/>
    <w:rsid w:val="002015BC"/>
    <w:rsid w:val="00306B7F"/>
    <w:rsid w:val="003524CA"/>
    <w:rsid w:val="003841E6"/>
    <w:rsid w:val="00393B01"/>
    <w:rsid w:val="00413162"/>
    <w:rsid w:val="004469F2"/>
    <w:rsid w:val="00471223"/>
    <w:rsid w:val="00486F6E"/>
    <w:rsid w:val="004B4F39"/>
    <w:rsid w:val="004E74A9"/>
    <w:rsid w:val="005030C1"/>
    <w:rsid w:val="00552A5F"/>
    <w:rsid w:val="005D1DB6"/>
    <w:rsid w:val="00612E64"/>
    <w:rsid w:val="006E1295"/>
    <w:rsid w:val="007D730C"/>
    <w:rsid w:val="00836508"/>
    <w:rsid w:val="008F39F5"/>
    <w:rsid w:val="00900A73"/>
    <w:rsid w:val="009A1B43"/>
    <w:rsid w:val="00A31D83"/>
    <w:rsid w:val="00AE64D3"/>
    <w:rsid w:val="00B61AAF"/>
    <w:rsid w:val="00BF2596"/>
    <w:rsid w:val="00C40DA0"/>
    <w:rsid w:val="00C53AAD"/>
    <w:rsid w:val="00C7475E"/>
    <w:rsid w:val="00D15907"/>
    <w:rsid w:val="00DD08DA"/>
    <w:rsid w:val="00DD3AC0"/>
    <w:rsid w:val="00DE4FA8"/>
    <w:rsid w:val="00E459F3"/>
    <w:rsid w:val="00F47ECD"/>
    <w:rsid w:val="00F96278"/>
    <w:rsid w:val="00FB5359"/>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A1B43"/>
    <w:pPr>
      <w:spacing w:before="120" w:after="120"/>
    </w:pPr>
    <w:rPr>
      <w:rFonts w:eastAsia="SimSun" w:cs="Traditional Arabic"/>
      <w:szCs w:val="30"/>
      <w:lang w:eastAsia="en-US"/>
    </w:rPr>
  </w:style>
  <w:style w:type="paragraph" w:styleId="Heading1">
    <w:name w:val="heading 1"/>
    <w:basedOn w:val="Normal"/>
    <w:next w:val="Normal"/>
    <w:link w:val="Heading1Char"/>
    <w:uiPriority w:val="99"/>
    <w:qFormat/>
    <w:rsid w:val="009A1B43"/>
    <w:pPr>
      <w:keepNext/>
      <w:keepLines/>
      <w:tabs>
        <w:tab w:val="left" w:pos="794"/>
        <w:tab w:val="left" w:pos="1191"/>
        <w:tab w:val="left" w:pos="1588"/>
        <w:tab w:val="left" w:pos="1985"/>
      </w:tabs>
      <w:overflowPunct w:val="0"/>
      <w:autoSpaceDE w:val="0"/>
      <w:autoSpaceDN w:val="0"/>
      <w:adjustRightInd w:val="0"/>
      <w:spacing w:before="600" w:line="320" w:lineRule="exact"/>
      <w:ind w:left="794" w:hanging="794"/>
      <w:textAlignment w:val="baseline"/>
      <w:outlineLvl w:val="0"/>
    </w:pPr>
    <w:rPr>
      <w:b/>
      <w:sz w:val="24"/>
    </w:rPr>
  </w:style>
  <w:style w:type="paragraph" w:styleId="Heading2">
    <w:name w:val="heading 2"/>
    <w:basedOn w:val="Heading1"/>
    <w:next w:val="Normal"/>
    <w:link w:val="Heading2Char"/>
    <w:uiPriority w:val="99"/>
    <w:qFormat/>
    <w:rsid w:val="009A1B43"/>
    <w:pPr>
      <w:spacing w:before="360"/>
      <w:outlineLvl w:val="1"/>
    </w:pPr>
  </w:style>
  <w:style w:type="paragraph" w:styleId="Heading3">
    <w:name w:val="heading 3"/>
    <w:basedOn w:val="Heading1"/>
    <w:next w:val="Normal"/>
    <w:link w:val="Heading3Char"/>
    <w:uiPriority w:val="99"/>
    <w:qFormat/>
    <w:rsid w:val="009A1B43"/>
    <w:pPr>
      <w:spacing w:before="240"/>
      <w:outlineLvl w:val="2"/>
    </w:pPr>
  </w:style>
  <w:style w:type="paragraph" w:styleId="Heading4">
    <w:name w:val="heading 4"/>
    <w:basedOn w:val="Heading3"/>
    <w:next w:val="Normal"/>
    <w:link w:val="Heading4Char"/>
    <w:uiPriority w:val="99"/>
    <w:qFormat/>
    <w:rsid w:val="009A1B43"/>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9A1B43"/>
    <w:pPr>
      <w:outlineLvl w:val="4"/>
    </w:pPr>
  </w:style>
  <w:style w:type="paragraph" w:styleId="Heading6">
    <w:name w:val="heading 6"/>
    <w:basedOn w:val="Heading4"/>
    <w:next w:val="Normal"/>
    <w:link w:val="Heading6Char"/>
    <w:uiPriority w:val="99"/>
    <w:qFormat/>
    <w:rsid w:val="009A1B43"/>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9A1B43"/>
    <w:pPr>
      <w:outlineLvl w:val="6"/>
    </w:pPr>
  </w:style>
  <w:style w:type="paragraph" w:styleId="Heading8">
    <w:name w:val="heading 8"/>
    <w:basedOn w:val="Heading6"/>
    <w:next w:val="Normal"/>
    <w:link w:val="Heading8Char"/>
    <w:uiPriority w:val="99"/>
    <w:qFormat/>
    <w:rsid w:val="009A1B43"/>
    <w:pPr>
      <w:outlineLvl w:val="7"/>
    </w:pPr>
  </w:style>
  <w:style w:type="paragraph" w:styleId="Heading9">
    <w:name w:val="heading 9"/>
    <w:basedOn w:val="Heading6"/>
    <w:next w:val="Normal"/>
    <w:link w:val="Heading9Char"/>
    <w:uiPriority w:val="99"/>
    <w:qFormat/>
    <w:rsid w:val="009A1B43"/>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A1B43"/>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9A1B43"/>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A1B43"/>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9A1B43"/>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9A1B43"/>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9A1B43"/>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9A1B43"/>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9A1B43"/>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9A1B43"/>
    <w:rPr>
      <w:rFonts w:ascii="Cambria" w:hAnsi="Cambria" w:cs="Times New Roman"/>
      <w:lang w:eastAsia="en-US"/>
    </w:rPr>
  </w:style>
  <w:style w:type="character" w:customStyle="1" w:styleId="BDTRef-DetailCharChar">
    <w:name w:val="BDT_Ref-Detail Char Char"/>
    <w:basedOn w:val="DefaultParagraphFont"/>
    <w:link w:val="BDTRef-Detail"/>
    <w:uiPriority w:val="99"/>
    <w:locked/>
    <w:rsid w:val="009A1B43"/>
    <w:rPr>
      <w:rFonts w:ascii="Calibri" w:eastAsia="SimSun" w:hAnsi="Calibri" w:cs="Traditional Arabic"/>
      <w:sz w:val="30"/>
      <w:szCs w:val="30"/>
      <w:lang w:val="en-GB" w:eastAsia="en-US" w:bidi="ar-SA"/>
    </w:rPr>
  </w:style>
  <w:style w:type="paragraph" w:customStyle="1" w:styleId="BDTRef-Detail">
    <w:name w:val="BDT_Ref-Detail"/>
    <w:basedOn w:val="Normal"/>
    <w:link w:val="BDTRef-DetailCharChar"/>
    <w:uiPriority w:val="99"/>
    <w:rsid w:val="009A1B43"/>
    <w:pPr>
      <w:tabs>
        <w:tab w:val="left" w:pos="794"/>
        <w:tab w:val="left" w:pos="1588"/>
        <w:tab w:val="left" w:pos="1985"/>
      </w:tabs>
      <w:overflowPunct w:val="0"/>
      <w:autoSpaceDE w:val="0"/>
      <w:autoSpaceDN w:val="0"/>
      <w:adjustRightInd w:val="0"/>
      <w:textAlignment w:val="baseline"/>
    </w:pPr>
    <w:rPr>
      <w:lang w:val="en-GB"/>
    </w:rPr>
  </w:style>
  <w:style w:type="paragraph" w:styleId="Footer">
    <w:name w:val="footer"/>
    <w:basedOn w:val="Normal"/>
    <w:link w:val="FooterChar"/>
    <w:uiPriority w:val="99"/>
    <w:semiHidden/>
    <w:rsid w:val="009A1B43"/>
    <w:pPr>
      <w:tabs>
        <w:tab w:val="center" w:pos="4320"/>
        <w:tab w:val="right" w:pos="8640"/>
      </w:tabs>
      <w:overflowPunct w:val="0"/>
      <w:autoSpaceDE w:val="0"/>
      <w:autoSpaceDN w:val="0"/>
      <w:adjustRightInd w:val="0"/>
      <w:spacing w:before="160" w:line="280" w:lineRule="exact"/>
      <w:textAlignment w:val="baseline"/>
    </w:pPr>
  </w:style>
  <w:style w:type="character" w:customStyle="1" w:styleId="FooterChar">
    <w:name w:val="Footer Char"/>
    <w:basedOn w:val="DefaultParagraphFont"/>
    <w:link w:val="Footer"/>
    <w:uiPriority w:val="99"/>
    <w:semiHidden/>
    <w:locked/>
    <w:rsid w:val="009A1B43"/>
    <w:rPr>
      <w:rFonts w:eastAsia="SimSun" w:cs="Traditional Arabic"/>
      <w:sz w:val="30"/>
      <w:szCs w:val="30"/>
      <w:lang w:eastAsia="en-US" w:bidi="ar-SA"/>
    </w:rPr>
  </w:style>
  <w:style w:type="character" w:styleId="FootnoteReference">
    <w:name w:val="footnote reference"/>
    <w:basedOn w:val="DefaultParagraphFont"/>
    <w:uiPriority w:val="99"/>
    <w:semiHidden/>
    <w:rsid w:val="009A1B43"/>
    <w:rPr>
      <w:rFonts w:cs="Times New Roman"/>
      <w:position w:val="6"/>
      <w:sz w:val="18"/>
    </w:rPr>
  </w:style>
  <w:style w:type="paragraph" w:styleId="FootnoteText">
    <w:name w:val="footnote text"/>
    <w:basedOn w:val="Normal"/>
    <w:link w:val="FootnoteTextChar"/>
    <w:uiPriority w:val="99"/>
    <w:semiHidden/>
    <w:rsid w:val="009A1B43"/>
    <w:pPr>
      <w:keepLines/>
      <w:tabs>
        <w:tab w:val="left" w:pos="255"/>
        <w:tab w:val="left" w:pos="794"/>
        <w:tab w:val="left" w:pos="1191"/>
        <w:tab w:val="left" w:pos="1588"/>
        <w:tab w:val="left" w:pos="1985"/>
      </w:tabs>
      <w:overflowPunct w:val="0"/>
      <w:autoSpaceDE w:val="0"/>
      <w:autoSpaceDN w:val="0"/>
      <w:adjustRightInd w:val="0"/>
      <w:spacing w:before="160" w:line="280" w:lineRule="exact"/>
      <w:ind w:left="255" w:hanging="255"/>
      <w:textAlignment w:val="baseline"/>
    </w:pPr>
  </w:style>
  <w:style w:type="character" w:customStyle="1" w:styleId="FootnoteTextChar">
    <w:name w:val="Footnote Text Char"/>
    <w:basedOn w:val="DefaultParagraphFont"/>
    <w:link w:val="FootnoteText"/>
    <w:uiPriority w:val="99"/>
    <w:semiHidden/>
    <w:locked/>
    <w:rsid w:val="009A1B43"/>
    <w:rPr>
      <w:rFonts w:eastAsia="SimSun" w:cs="Traditional Arabic"/>
      <w:sz w:val="20"/>
      <w:szCs w:val="20"/>
      <w:lang w:eastAsia="en-US" w:bidi="ar-SA"/>
    </w:rPr>
  </w:style>
  <w:style w:type="paragraph" w:customStyle="1" w:styleId="enumlev3">
    <w:name w:val="enumlev3"/>
    <w:basedOn w:val="Normal"/>
    <w:uiPriority w:val="99"/>
    <w:semiHidden/>
    <w:rsid w:val="009A1B43"/>
    <w:pPr>
      <w:tabs>
        <w:tab w:val="left" w:pos="794"/>
        <w:tab w:val="left" w:pos="1191"/>
        <w:tab w:val="left" w:pos="1588"/>
        <w:tab w:val="left" w:pos="1985"/>
      </w:tabs>
      <w:overflowPunct w:val="0"/>
      <w:autoSpaceDE w:val="0"/>
      <w:autoSpaceDN w:val="0"/>
      <w:adjustRightInd w:val="0"/>
      <w:spacing w:before="80" w:line="280" w:lineRule="exact"/>
      <w:ind w:left="1588" w:hanging="397"/>
      <w:textAlignment w:val="baseline"/>
    </w:pPr>
  </w:style>
  <w:style w:type="character" w:styleId="PageNumber">
    <w:name w:val="page number"/>
    <w:basedOn w:val="DefaultParagraphFont"/>
    <w:uiPriority w:val="99"/>
    <w:semiHidden/>
    <w:rsid w:val="009A1B43"/>
    <w:rPr>
      <w:rFonts w:cs="Times New Roman"/>
    </w:rPr>
  </w:style>
  <w:style w:type="paragraph" w:customStyle="1" w:styleId="Reftitle">
    <w:name w:val="Ref_title"/>
    <w:basedOn w:val="Normal"/>
    <w:next w:val="Reftext"/>
    <w:uiPriority w:val="99"/>
    <w:semiHidden/>
    <w:rsid w:val="009A1B43"/>
    <w:pPr>
      <w:tabs>
        <w:tab w:val="left" w:pos="794"/>
        <w:tab w:val="left" w:pos="1191"/>
        <w:tab w:val="left" w:pos="1588"/>
        <w:tab w:val="left" w:pos="1985"/>
      </w:tabs>
      <w:overflowPunct w:val="0"/>
      <w:autoSpaceDE w:val="0"/>
      <w:autoSpaceDN w:val="0"/>
      <w:adjustRightInd w:val="0"/>
      <w:spacing w:before="480" w:line="280" w:lineRule="exact"/>
      <w:jc w:val="center"/>
      <w:textAlignment w:val="baseline"/>
    </w:pPr>
    <w:rPr>
      <w:b/>
    </w:rPr>
  </w:style>
  <w:style w:type="paragraph" w:customStyle="1" w:styleId="Reftext">
    <w:name w:val="Ref_text"/>
    <w:basedOn w:val="Normal"/>
    <w:uiPriority w:val="99"/>
    <w:semiHidden/>
    <w:rsid w:val="009A1B43"/>
    <w:pPr>
      <w:tabs>
        <w:tab w:val="left" w:pos="794"/>
        <w:tab w:val="left" w:pos="1191"/>
        <w:tab w:val="left" w:pos="1588"/>
        <w:tab w:val="left" w:pos="1985"/>
      </w:tabs>
      <w:overflowPunct w:val="0"/>
      <w:autoSpaceDE w:val="0"/>
      <w:autoSpaceDN w:val="0"/>
      <w:adjustRightInd w:val="0"/>
      <w:spacing w:before="160" w:line="280" w:lineRule="exact"/>
      <w:ind w:left="794" w:hanging="794"/>
      <w:textAlignment w:val="baseline"/>
    </w:pPr>
  </w:style>
  <w:style w:type="paragraph" w:customStyle="1" w:styleId="Formal">
    <w:name w:val="Formal"/>
    <w:basedOn w:val="Normal"/>
    <w:uiPriority w:val="99"/>
    <w:semiHidden/>
    <w:rsid w:val="009A1B43"/>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cs="Calibri"/>
      <w:noProof/>
      <w:sz w:val="20"/>
      <w:szCs w:val="20"/>
      <w:lang w:val="fr-FR"/>
    </w:rPr>
  </w:style>
  <w:style w:type="paragraph" w:customStyle="1" w:styleId="AnnexNoTitle">
    <w:name w:val="Annex_NoTitle"/>
    <w:basedOn w:val="Normal"/>
    <w:next w:val="Normal"/>
    <w:uiPriority w:val="99"/>
    <w:rsid w:val="009A1B43"/>
    <w:pPr>
      <w:keepNext/>
      <w:keepLines/>
      <w:tabs>
        <w:tab w:val="left" w:pos="794"/>
        <w:tab w:val="left" w:pos="1191"/>
        <w:tab w:val="left" w:pos="1588"/>
        <w:tab w:val="left" w:pos="1985"/>
      </w:tabs>
      <w:overflowPunct w:val="0"/>
      <w:autoSpaceDE w:val="0"/>
      <w:autoSpaceDN w:val="0"/>
      <w:adjustRightInd w:val="0"/>
      <w:spacing w:before="720" w:line="280" w:lineRule="exact"/>
      <w:jc w:val="center"/>
      <w:textAlignment w:val="baseline"/>
    </w:pPr>
    <w:rPr>
      <w:b/>
      <w:sz w:val="24"/>
    </w:rPr>
  </w:style>
  <w:style w:type="paragraph" w:customStyle="1" w:styleId="AppendixNoTitle">
    <w:name w:val="Appendix_NoTitle"/>
    <w:basedOn w:val="AnnexNoTitle"/>
    <w:next w:val="Normal"/>
    <w:uiPriority w:val="99"/>
    <w:rsid w:val="009A1B43"/>
  </w:style>
  <w:style w:type="paragraph" w:customStyle="1" w:styleId="Equationlegend">
    <w:name w:val="Equation_legend"/>
    <w:basedOn w:val="Normal"/>
    <w:uiPriority w:val="99"/>
    <w:semiHidden/>
    <w:rsid w:val="009A1B43"/>
    <w:pPr>
      <w:tabs>
        <w:tab w:val="right" w:pos="1814"/>
        <w:tab w:val="left" w:pos="1985"/>
      </w:tabs>
      <w:overflowPunct w:val="0"/>
      <w:autoSpaceDE w:val="0"/>
      <w:autoSpaceDN w:val="0"/>
      <w:adjustRightInd w:val="0"/>
      <w:spacing w:before="80" w:line="280" w:lineRule="exact"/>
      <w:ind w:left="1985" w:hanging="1985"/>
      <w:textAlignment w:val="baseline"/>
    </w:pPr>
  </w:style>
  <w:style w:type="paragraph" w:customStyle="1" w:styleId="Figurelegend">
    <w:name w:val="Figure_legend"/>
    <w:basedOn w:val="Normal"/>
    <w:uiPriority w:val="99"/>
    <w:semiHidden/>
    <w:rsid w:val="009A1B43"/>
    <w:pPr>
      <w:keepNext/>
      <w:keepLines/>
      <w:overflowPunct w:val="0"/>
      <w:autoSpaceDE w:val="0"/>
      <w:autoSpaceDN w:val="0"/>
      <w:adjustRightInd w:val="0"/>
      <w:spacing w:before="20" w:after="20" w:line="280" w:lineRule="exact"/>
      <w:textAlignment w:val="baseline"/>
    </w:pPr>
    <w:rPr>
      <w:sz w:val="18"/>
    </w:rPr>
  </w:style>
  <w:style w:type="paragraph" w:customStyle="1" w:styleId="Figure">
    <w:name w:val="Figure"/>
    <w:basedOn w:val="Normal"/>
    <w:next w:val="FigureNoTitle"/>
    <w:uiPriority w:val="99"/>
    <w:semiHidden/>
    <w:rsid w:val="009A1B43"/>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FigureNoTitle">
    <w:name w:val="Figure_NoTitle"/>
    <w:basedOn w:val="Normal"/>
    <w:next w:val="Normal"/>
    <w:uiPriority w:val="99"/>
    <w:semiHidden/>
    <w:rsid w:val="009A1B43"/>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rPr>
      <w:b/>
    </w:rPr>
  </w:style>
  <w:style w:type="paragraph" w:customStyle="1" w:styleId="Figurewithouttitle">
    <w:name w:val="Figure_without_title"/>
    <w:basedOn w:val="Normal"/>
    <w:next w:val="Normal"/>
    <w:uiPriority w:val="99"/>
    <w:semiHidden/>
    <w:rsid w:val="009A1B43"/>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style>
  <w:style w:type="paragraph" w:customStyle="1" w:styleId="FirstFooter">
    <w:name w:val="FirstFooter"/>
    <w:basedOn w:val="Normal"/>
    <w:uiPriority w:val="99"/>
    <w:semiHidden/>
    <w:rsid w:val="009A1B43"/>
    <w:pPr>
      <w:spacing w:before="40" w:line="280" w:lineRule="exact"/>
    </w:pPr>
    <w:rPr>
      <w:sz w:val="16"/>
    </w:rPr>
  </w:style>
  <w:style w:type="paragraph" w:customStyle="1" w:styleId="FooterQP">
    <w:name w:val="Footer_QP"/>
    <w:basedOn w:val="Normal"/>
    <w:uiPriority w:val="99"/>
    <w:semiHidden/>
    <w:rsid w:val="009A1B43"/>
    <w:pPr>
      <w:tabs>
        <w:tab w:val="left" w:pos="907"/>
        <w:tab w:val="right" w:pos="8789"/>
        <w:tab w:val="right" w:pos="9639"/>
      </w:tabs>
      <w:overflowPunct w:val="0"/>
      <w:autoSpaceDE w:val="0"/>
      <w:autoSpaceDN w:val="0"/>
      <w:adjustRightInd w:val="0"/>
      <w:spacing w:line="280" w:lineRule="exact"/>
      <w:textAlignment w:val="baseline"/>
    </w:pPr>
    <w:rPr>
      <w:b/>
    </w:rPr>
  </w:style>
  <w:style w:type="paragraph" w:customStyle="1" w:styleId="Partref">
    <w:name w:val="Part_ref"/>
    <w:basedOn w:val="Normal"/>
    <w:next w:val="Parttitle"/>
    <w:uiPriority w:val="99"/>
    <w:semiHidden/>
    <w:rsid w:val="009A1B43"/>
    <w:pPr>
      <w:keepNext/>
      <w:keepLines/>
      <w:tabs>
        <w:tab w:val="left" w:pos="794"/>
        <w:tab w:val="left" w:pos="1191"/>
        <w:tab w:val="left" w:pos="1588"/>
        <w:tab w:val="left" w:pos="1985"/>
      </w:tabs>
      <w:overflowPunct w:val="0"/>
      <w:autoSpaceDE w:val="0"/>
      <w:autoSpaceDN w:val="0"/>
      <w:adjustRightInd w:val="0"/>
      <w:spacing w:before="280" w:line="280" w:lineRule="exact"/>
      <w:jc w:val="center"/>
      <w:textAlignment w:val="baseline"/>
    </w:pPr>
  </w:style>
  <w:style w:type="paragraph" w:customStyle="1" w:styleId="Parttitle">
    <w:name w:val="Part_title"/>
    <w:basedOn w:val="Normal"/>
    <w:next w:val="Normal"/>
    <w:uiPriority w:val="99"/>
    <w:semiHidden/>
    <w:rsid w:val="009A1B43"/>
    <w:pPr>
      <w:keepNext/>
      <w:keepLines/>
      <w:tabs>
        <w:tab w:val="left" w:pos="794"/>
        <w:tab w:val="left" w:pos="1191"/>
        <w:tab w:val="left" w:pos="1588"/>
        <w:tab w:val="left" w:pos="1985"/>
      </w:tabs>
      <w:overflowPunct w:val="0"/>
      <w:autoSpaceDE w:val="0"/>
      <w:autoSpaceDN w:val="0"/>
      <w:adjustRightInd w:val="0"/>
      <w:spacing w:before="240" w:after="280" w:line="320" w:lineRule="exact"/>
      <w:jc w:val="center"/>
      <w:textAlignment w:val="baseline"/>
    </w:pPr>
    <w:rPr>
      <w:b/>
      <w:sz w:val="24"/>
    </w:rPr>
  </w:style>
  <w:style w:type="paragraph" w:customStyle="1" w:styleId="Recdate">
    <w:name w:val="Rec_date"/>
    <w:basedOn w:val="Normal"/>
    <w:next w:val="Normal"/>
    <w:uiPriority w:val="99"/>
    <w:semiHidden/>
    <w:rsid w:val="009A1B43"/>
    <w:pPr>
      <w:keepNext/>
      <w:keepLines/>
      <w:overflowPunct w:val="0"/>
      <w:autoSpaceDE w:val="0"/>
      <w:autoSpaceDN w:val="0"/>
      <w:adjustRightInd w:val="0"/>
      <w:spacing w:before="160" w:line="280" w:lineRule="exact"/>
      <w:jc w:val="right"/>
      <w:textAlignment w:val="baseline"/>
    </w:pPr>
    <w:rPr>
      <w:i/>
    </w:rPr>
  </w:style>
  <w:style w:type="paragraph" w:customStyle="1" w:styleId="Questiondate">
    <w:name w:val="Question_date"/>
    <w:basedOn w:val="Recdate"/>
    <w:next w:val="Normal"/>
    <w:uiPriority w:val="99"/>
    <w:semiHidden/>
    <w:rsid w:val="009A1B43"/>
  </w:style>
  <w:style w:type="paragraph" w:customStyle="1" w:styleId="RecNo">
    <w:name w:val="Rec_No"/>
    <w:basedOn w:val="Normal"/>
    <w:next w:val="Rectitle"/>
    <w:uiPriority w:val="99"/>
    <w:semiHidden/>
    <w:rsid w:val="009A1B43"/>
    <w:pPr>
      <w:keepNext/>
      <w:keepLines/>
      <w:tabs>
        <w:tab w:val="left" w:pos="794"/>
        <w:tab w:val="left" w:pos="1191"/>
        <w:tab w:val="left" w:pos="1588"/>
        <w:tab w:val="left" w:pos="1985"/>
      </w:tabs>
      <w:overflowPunct w:val="0"/>
      <w:autoSpaceDE w:val="0"/>
      <w:autoSpaceDN w:val="0"/>
      <w:adjustRightInd w:val="0"/>
      <w:spacing w:line="280" w:lineRule="exact"/>
      <w:textAlignment w:val="baseline"/>
    </w:pPr>
    <w:rPr>
      <w:b/>
      <w:sz w:val="28"/>
    </w:rPr>
  </w:style>
  <w:style w:type="paragraph" w:customStyle="1" w:styleId="Rectitle">
    <w:name w:val="Rec_title"/>
    <w:basedOn w:val="Normal"/>
    <w:next w:val="Normal"/>
    <w:uiPriority w:val="99"/>
    <w:semiHidden/>
    <w:rsid w:val="009A1B4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rPr>
  </w:style>
  <w:style w:type="paragraph" w:customStyle="1" w:styleId="QuestionNo">
    <w:name w:val="Question_No"/>
    <w:basedOn w:val="RecNo"/>
    <w:next w:val="Questiontitle"/>
    <w:uiPriority w:val="99"/>
    <w:semiHidden/>
    <w:rsid w:val="009A1B43"/>
  </w:style>
  <w:style w:type="paragraph" w:customStyle="1" w:styleId="Questiontitle">
    <w:name w:val="Question_title"/>
    <w:basedOn w:val="Rectitle"/>
    <w:next w:val="Questionref"/>
    <w:uiPriority w:val="99"/>
    <w:semiHidden/>
    <w:rsid w:val="009A1B43"/>
  </w:style>
  <w:style w:type="paragraph" w:customStyle="1" w:styleId="Questionref">
    <w:name w:val="Question_ref"/>
    <w:basedOn w:val="Recref"/>
    <w:next w:val="Questiondate"/>
    <w:uiPriority w:val="99"/>
    <w:semiHidden/>
    <w:rsid w:val="009A1B43"/>
  </w:style>
  <w:style w:type="paragraph" w:customStyle="1" w:styleId="Recref">
    <w:name w:val="Rec_ref"/>
    <w:basedOn w:val="Normal"/>
    <w:next w:val="Recdate"/>
    <w:uiPriority w:val="99"/>
    <w:semiHidden/>
    <w:rsid w:val="009A1B43"/>
    <w:pPr>
      <w:keepNext/>
      <w:keepLines/>
      <w:overflowPunct w:val="0"/>
      <w:autoSpaceDE w:val="0"/>
      <w:autoSpaceDN w:val="0"/>
      <w:adjustRightInd w:val="0"/>
      <w:spacing w:before="160" w:line="280" w:lineRule="exact"/>
      <w:jc w:val="center"/>
      <w:textAlignment w:val="baseline"/>
    </w:pPr>
    <w:rPr>
      <w:i/>
    </w:rPr>
  </w:style>
  <w:style w:type="paragraph" w:customStyle="1" w:styleId="Repdate">
    <w:name w:val="Rep_date"/>
    <w:basedOn w:val="Recdate"/>
    <w:next w:val="Normal"/>
    <w:uiPriority w:val="99"/>
    <w:semiHidden/>
    <w:rsid w:val="009A1B43"/>
  </w:style>
  <w:style w:type="paragraph" w:customStyle="1" w:styleId="Reptitle">
    <w:name w:val="Rep_title"/>
    <w:basedOn w:val="Rectitle"/>
    <w:next w:val="Repref"/>
    <w:uiPriority w:val="99"/>
    <w:semiHidden/>
    <w:rsid w:val="009A1B43"/>
  </w:style>
  <w:style w:type="paragraph" w:customStyle="1" w:styleId="Repref">
    <w:name w:val="Rep_ref"/>
    <w:basedOn w:val="Recref"/>
    <w:next w:val="Repdate"/>
    <w:uiPriority w:val="99"/>
    <w:semiHidden/>
    <w:rsid w:val="009A1B43"/>
  </w:style>
  <w:style w:type="paragraph" w:customStyle="1" w:styleId="Resdate">
    <w:name w:val="Res_date"/>
    <w:basedOn w:val="Recdate"/>
    <w:next w:val="Normal"/>
    <w:uiPriority w:val="99"/>
    <w:semiHidden/>
    <w:rsid w:val="009A1B43"/>
  </w:style>
  <w:style w:type="paragraph" w:customStyle="1" w:styleId="ResNo">
    <w:name w:val="Res_No"/>
    <w:basedOn w:val="RecNo"/>
    <w:next w:val="Restitle"/>
    <w:uiPriority w:val="99"/>
    <w:semiHidden/>
    <w:rsid w:val="009A1B43"/>
    <w:pPr>
      <w:tabs>
        <w:tab w:val="clear" w:pos="794"/>
        <w:tab w:val="clear" w:pos="1191"/>
        <w:tab w:val="clear" w:pos="1588"/>
        <w:tab w:val="clear" w:pos="1985"/>
      </w:tabs>
      <w:jc w:val="center"/>
    </w:pPr>
    <w:rPr>
      <w:b w:val="0"/>
      <w:caps/>
    </w:rPr>
  </w:style>
  <w:style w:type="paragraph" w:customStyle="1" w:styleId="Restitle">
    <w:name w:val="Res_title"/>
    <w:basedOn w:val="Rectitle"/>
    <w:next w:val="Resref"/>
    <w:uiPriority w:val="99"/>
    <w:semiHidden/>
    <w:rsid w:val="009A1B43"/>
  </w:style>
  <w:style w:type="paragraph" w:customStyle="1" w:styleId="Resref">
    <w:name w:val="Res_ref"/>
    <w:basedOn w:val="Recref"/>
    <w:next w:val="Resdate"/>
    <w:uiPriority w:val="99"/>
    <w:semiHidden/>
    <w:rsid w:val="009A1B43"/>
  </w:style>
  <w:style w:type="paragraph" w:customStyle="1" w:styleId="SectionNo">
    <w:name w:val="Section_No"/>
    <w:basedOn w:val="Normal"/>
    <w:next w:val="Sectiontitle"/>
    <w:uiPriority w:val="99"/>
    <w:semiHidden/>
    <w:rsid w:val="009A1B43"/>
    <w:pPr>
      <w:keepNext/>
      <w:keepLines/>
      <w:tabs>
        <w:tab w:val="left" w:pos="794"/>
        <w:tab w:val="left" w:pos="1191"/>
        <w:tab w:val="left" w:pos="1588"/>
        <w:tab w:val="left" w:pos="1985"/>
      </w:tabs>
      <w:overflowPunct w:val="0"/>
      <w:autoSpaceDE w:val="0"/>
      <w:autoSpaceDN w:val="0"/>
      <w:adjustRightInd w:val="0"/>
      <w:spacing w:before="720" w:line="320" w:lineRule="exact"/>
      <w:jc w:val="center"/>
      <w:textAlignment w:val="baseline"/>
    </w:pPr>
    <w:rPr>
      <w:caps/>
      <w:sz w:val="28"/>
    </w:rPr>
  </w:style>
  <w:style w:type="paragraph" w:customStyle="1" w:styleId="Sectiontitle">
    <w:name w:val="Section_title"/>
    <w:basedOn w:val="Normal"/>
    <w:next w:val="Normal"/>
    <w:uiPriority w:val="99"/>
    <w:semiHidden/>
    <w:rsid w:val="009A1B43"/>
    <w:pPr>
      <w:keepNext/>
      <w:keepLines/>
      <w:tabs>
        <w:tab w:val="left" w:pos="794"/>
        <w:tab w:val="left" w:pos="1191"/>
        <w:tab w:val="left" w:pos="1588"/>
        <w:tab w:val="left" w:pos="1985"/>
      </w:tabs>
      <w:overflowPunct w:val="0"/>
      <w:autoSpaceDE w:val="0"/>
      <w:autoSpaceDN w:val="0"/>
      <w:adjustRightInd w:val="0"/>
      <w:spacing w:before="360" w:line="320" w:lineRule="exact"/>
      <w:jc w:val="center"/>
      <w:textAlignment w:val="baseline"/>
    </w:pPr>
    <w:rPr>
      <w:b/>
      <w:sz w:val="28"/>
    </w:rPr>
  </w:style>
  <w:style w:type="paragraph" w:customStyle="1" w:styleId="Source">
    <w:name w:val="Source"/>
    <w:basedOn w:val="Normal"/>
    <w:next w:val="Normal"/>
    <w:uiPriority w:val="99"/>
    <w:semiHidden/>
    <w:rsid w:val="009A1B43"/>
    <w:pPr>
      <w:tabs>
        <w:tab w:val="left" w:pos="794"/>
        <w:tab w:val="left" w:pos="1191"/>
        <w:tab w:val="left" w:pos="1588"/>
        <w:tab w:val="left" w:pos="1985"/>
      </w:tabs>
      <w:overflowPunct w:val="0"/>
      <w:autoSpaceDE w:val="0"/>
      <w:autoSpaceDN w:val="0"/>
      <w:adjustRightInd w:val="0"/>
      <w:spacing w:before="840" w:after="200" w:line="280" w:lineRule="exact"/>
      <w:jc w:val="center"/>
      <w:textAlignment w:val="baseline"/>
    </w:pPr>
    <w:rPr>
      <w:b/>
      <w:sz w:val="28"/>
    </w:rPr>
  </w:style>
  <w:style w:type="paragraph" w:customStyle="1" w:styleId="SpecialFooter">
    <w:name w:val="Special Footer"/>
    <w:basedOn w:val="Normal"/>
    <w:uiPriority w:val="99"/>
    <w:semiHidden/>
    <w:rsid w:val="009A1B43"/>
    <w:pPr>
      <w:tabs>
        <w:tab w:val="left" w:pos="567"/>
        <w:tab w:val="left" w:pos="1134"/>
        <w:tab w:val="left" w:pos="1701"/>
        <w:tab w:val="left" w:pos="2268"/>
        <w:tab w:val="left" w:pos="2835"/>
        <w:tab w:val="left" w:pos="5954"/>
        <w:tab w:val="right" w:pos="9639"/>
      </w:tabs>
      <w:overflowPunct w:val="0"/>
      <w:autoSpaceDE w:val="0"/>
      <w:autoSpaceDN w:val="0"/>
      <w:adjustRightInd w:val="0"/>
      <w:spacing w:line="280" w:lineRule="exact"/>
      <w:textAlignment w:val="baseline"/>
    </w:pPr>
    <w:rPr>
      <w:sz w:val="16"/>
    </w:rPr>
  </w:style>
  <w:style w:type="paragraph" w:customStyle="1" w:styleId="Tablelegend">
    <w:name w:val="Table_legend"/>
    <w:basedOn w:val="Normal"/>
    <w:uiPriority w:val="99"/>
    <w:rsid w:val="009A1B4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60" w:after="40" w:line="280" w:lineRule="exact"/>
      <w:textAlignment w:val="baseline"/>
    </w:pPr>
  </w:style>
  <w:style w:type="paragraph" w:customStyle="1" w:styleId="Section2">
    <w:name w:val="Section_2"/>
    <w:basedOn w:val="Normal"/>
    <w:next w:val="Normal"/>
    <w:uiPriority w:val="99"/>
    <w:semiHidden/>
    <w:rsid w:val="009A1B43"/>
    <w:pPr>
      <w:overflowPunct w:val="0"/>
      <w:autoSpaceDE w:val="0"/>
      <w:autoSpaceDN w:val="0"/>
      <w:adjustRightInd w:val="0"/>
      <w:spacing w:before="240" w:line="280" w:lineRule="exact"/>
      <w:jc w:val="center"/>
      <w:textAlignment w:val="baseline"/>
    </w:pPr>
    <w:rPr>
      <w:i/>
    </w:rPr>
  </w:style>
  <w:style w:type="character" w:customStyle="1" w:styleId="href">
    <w:name w:val="href"/>
    <w:basedOn w:val="DefaultParagraphFont"/>
    <w:uiPriority w:val="99"/>
    <w:semiHidden/>
    <w:rsid w:val="009A1B43"/>
    <w:rPr>
      <w:rFonts w:cs="Times New Roman"/>
    </w:rPr>
  </w:style>
  <w:style w:type="paragraph" w:styleId="BalloonText">
    <w:name w:val="Balloon Text"/>
    <w:basedOn w:val="Normal"/>
    <w:link w:val="BalloonTextChar"/>
    <w:uiPriority w:val="99"/>
    <w:semiHidden/>
    <w:rsid w:val="009A1B43"/>
    <w:pPr>
      <w:tabs>
        <w:tab w:val="left" w:pos="794"/>
        <w:tab w:val="left" w:pos="1191"/>
        <w:tab w:val="left" w:pos="1588"/>
        <w:tab w:val="left" w:pos="1985"/>
      </w:tabs>
      <w:overflowPunct w:val="0"/>
      <w:autoSpaceDE w:val="0"/>
      <w:autoSpaceDN w:val="0"/>
      <w:adjustRightInd w:val="0"/>
      <w:spacing w:before="160" w:line="280" w:lineRule="exact"/>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A1B43"/>
    <w:rPr>
      <w:rFonts w:ascii="Times New Roman" w:eastAsia="SimSun" w:hAnsi="Times New Roman" w:cs="Times New Roman"/>
      <w:sz w:val="2"/>
      <w:lang w:eastAsia="en-US"/>
    </w:rPr>
  </w:style>
  <w:style w:type="paragraph" w:customStyle="1" w:styleId="BDTSignatureName">
    <w:name w:val="BDT_SignatureName"/>
    <w:basedOn w:val="Normal"/>
    <w:next w:val="BDTVisa"/>
    <w:uiPriority w:val="99"/>
    <w:rsid w:val="009A1B43"/>
    <w:pPr>
      <w:spacing w:before="360"/>
    </w:pPr>
    <w:rPr>
      <w:rFonts w:eastAsia="SimHei" w:cs="Simplified Arabic"/>
      <w:bCs/>
      <w:szCs w:val="19"/>
      <w:lang w:val="en-GB"/>
    </w:rPr>
  </w:style>
  <w:style w:type="paragraph" w:customStyle="1" w:styleId="BDTVisa">
    <w:name w:val="BDT_Visa"/>
    <w:basedOn w:val="Normal"/>
    <w:uiPriority w:val="99"/>
    <w:rsid w:val="009A1B43"/>
    <w:pPr>
      <w:spacing w:before="360"/>
      <w:ind w:left="993" w:hanging="993"/>
    </w:pPr>
    <w:rPr>
      <w:rFonts w:cs="Times New Roman"/>
      <w:szCs w:val="20"/>
      <w:lang w:val="fr-FR"/>
    </w:rPr>
  </w:style>
  <w:style w:type="paragraph" w:customStyle="1" w:styleId="BDTSignatureTitle">
    <w:name w:val="BDT_SignatureTitle"/>
    <w:basedOn w:val="BDTOriginalSigned"/>
    <w:uiPriority w:val="99"/>
    <w:rsid w:val="009A1B43"/>
    <w:pPr>
      <w:spacing w:before="120" w:after="120"/>
      <w:ind w:left="142"/>
      <w:jc w:val="center"/>
    </w:pPr>
    <w:rPr>
      <w:rFonts w:cs="Calibri"/>
      <w:szCs w:val="22"/>
      <w:lang w:val="fr-CH"/>
    </w:rPr>
  </w:style>
  <w:style w:type="paragraph" w:customStyle="1" w:styleId="BDTAnnex">
    <w:name w:val="BDT_Annex"/>
    <w:basedOn w:val="Normal"/>
    <w:next w:val="Normal"/>
    <w:link w:val="BDTAnnexChar"/>
    <w:uiPriority w:val="99"/>
    <w:rsid w:val="009A1B43"/>
    <w:pPr>
      <w:jc w:val="center"/>
    </w:pPr>
    <w:rPr>
      <w:b/>
    </w:rPr>
  </w:style>
  <w:style w:type="character" w:customStyle="1" w:styleId="BDTAnnexChar">
    <w:name w:val="BDT_Annex Char"/>
    <w:basedOn w:val="DefaultParagraphFont"/>
    <w:link w:val="BDTAnnex"/>
    <w:uiPriority w:val="99"/>
    <w:locked/>
    <w:rsid w:val="009A1B43"/>
    <w:rPr>
      <w:rFonts w:eastAsia="SimSun" w:cs="Traditional Arabic"/>
      <w:b/>
      <w:sz w:val="30"/>
      <w:szCs w:val="30"/>
      <w:lang w:val="en-US" w:eastAsia="en-US" w:bidi="ar-SA"/>
    </w:rPr>
  </w:style>
  <w:style w:type="paragraph" w:customStyle="1" w:styleId="BDTAnnexabc-start">
    <w:name w:val="BDT_Annex_abc-start"/>
    <w:basedOn w:val="Normal"/>
    <w:next w:val="Normal"/>
    <w:uiPriority w:val="99"/>
    <w:rsid w:val="009A1B43"/>
    <w:pPr>
      <w:ind w:left="1763" w:right="709" w:hanging="442"/>
    </w:pPr>
    <w:rPr>
      <w:rFonts w:ascii="Verdana" w:hAnsi="Verdana" w:cs="Times New Roman"/>
      <w:sz w:val="19"/>
      <w:szCs w:val="19"/>
    </w:rPr>
  </w:style>
  <w:style w:type="paragraph" w:customStyle="1" w:styleId="BDTAnnexi-ii-iii">
    <w:name w:val="BDT_Annex_i-ii-iii"/>
    <w:basedOn w:val="Normal"/>
    <w:next w:val="Normal"/>
    <w:uiPriority w:val="99"/>
    <w:rsid w:val="009A1B43"/>
    <w:pPr>
      <w:ind w:left="2421" w:hanging="329"/>
    </w:pPr>
    <w:rPr>
      <w:rFonts w:cs="Times New Roman"/>
      <w:szCs w:val="19"/>
      <w:lang w:val="en-GB"/>
    </w:rPr>
  </w:style>
  <w:style w:type="paragraph" w:customStyle="1" w:styleId="BDTAnnexMain123">
    <w:name w:val="BDT_AnnexMain123"/>
    <w:basedOn w:val="Normal"/>
    <w:next w:val="Normal"/>
    <w:uiPriority w:val="99"/>
    <w:rsid w:val="009A1B43"/>
    <w:pPr>
      <w:snapToGrid w:val="0"/>
      <w:ind w:left="1100" w:right="709" w:hanging="329"/>
    </w:pPr>
    <w:rPr>
      <w:rFonts w:cs="Times New Roman"/>
      <w:szCs w:val="19"/>
    </w:rPr>
  </w:style>
  <w:style w:type="paragraph" w:customStyle="1" w:styleId="BDTAnnexActionPlan">
    <w:name w:val="BDT_AnnexActionPlan"/>
    <w:basedOn w:val="Normal"/>
    <w:next w:val="Normal"/>
    <w:uiPriority w:val="99"/>
    <w:rsid w:val="009A1B43"/>
    <w:pPr>
      <w:spacing w:before="240"/>
      <w:ind w:left="1321" w:hanging="550"/>
    </w:pPr>
    <w:rPr>
      <w:b/>
      <w:bCs/>
    </w:rPr>
  </w:style>
  <w:style w:type="paragraph" w:customStyle="1" w:styleId="BDTAnnexCheckBox">
    <w:name w:val="BDT_AnnexCheckBox"/>
    <w:basedOn w:val="Normal"/>
    <w:next w:val="Normal"/>
    <w:uiPriority w:val="99"/>
    <w:rsid w:val="009A1B43"/>
    <w:pPr>
      <w:spacing w:line="281" w:lineRule="auto"/>
    </w:pPr>
    <w:rPr>
      <w:rFonts w:cs="Times New Roman"/>
      <w:szCs w:val="24"/>
      <w:lang w:eastAsia="zh-CN"/>
    </w:rPr>
  </w:style>
  <w:style w:type="paragraph" w:customStyle="1" w:styleId="BDTAnnexes">
    <w:name w:val="BDT_Annexes"/>
    <w:basedOn w:val="Normal"/>
    <w:next w:val="Normal"/>
    <w:uiPriority w:val="99"/>
    <w:rsid w:val="009A1B43"/>
    <w:pPr>
      <w:spacing w:before="600"/>
    </w:pPr>
    <w:rPr>
      <w:rFonts w:cs="Times New Roman"/>
      <w:lang w:val="en-GB"/>
    </w:rPr>
  </w:style>
  <w:style w:type="paragraph" w:customStyle="1" w:styleId="BDTDistribution">
    <w:name w:val="BDT_Distribution"/>
    <w:basedOn w:val="Normal"/>
    <w:uiPriority w:val="99"/>
    <w:rsid w:val="009A1B43"/>
    <w:pPr>
      <w:spacing w:before="480"/>
      <w:ind w:left="709" w:hanging="709"/>
    </w:pPr>
    <w:rPr>
      <w:rFonts w:cs="Times New Roman"/>
      <w:szCs w:val="20"/>
      <w:lang w:val="en-GB"/>
    </w:rPr>
  </w:style>
  <w:style w:type="paragraph" w:customStyle="1" w:styleId="BDTAnnexHeading1">
    <w:name w:val="BDT_AnnexHeading1"/>
    <w:basedOn w:val="Normal"/>
    <w:next w:val="Normal"/>
    <w:link w:val="BDTAnnexHeading1Char"/>
    <w:uiPriority w:val="99"/>
    <w:rsid w:val="009A1B43"/>
    <w:pPr>
      <w:keepNext/>
      <w:keepLines/>
      <w:pBdr>
        <w:bottom w:val="single" w:sz="12" w:space="1" w:color="808080"/>
      </w:pBdr>
      <w:spacing w:before="240"/>
    </w:pPr>
    <w:rPr>
      <w:rFonts w:cs="Times New Roman"/>
      <w:b/>
      <w:bCs/>
      <w:szCs w:val="20"/>
      <w:lang w:val="en-GB"/>
    </w:rPr>
  </w:style>
  <w:style w:type="character" w:customStyle="1" w:styleId="BDTAnnexHeading1Char">
    <w:name w:val="BDT_AnnexHeading1 Char"/>
    <w:basedOn w:val="DefaultParagraphFont"/>
    <w:link w:val="BDTAnnexHeading1"/>
    <w:uiPriority w:val="99"/>
    <w:locked/>
    <w:rsid w:val="009A1B43"/>
    <w:rPr>
      <w:rFonts w:ascii="Calibri" w:eastAsia="SimSun" w:hAnsi="Calibri" w:cs="Times New Roman"/>
      <w:b/>
      <w:bCs/>
      <w:sz w:val="22"/>
      <w:lang w:val="en-GB" w:eastAsia="en-US"/>
    </w:rPr>
  </w:style>
  <w:style w:type="paragraph" w:customStyle="1" w:styleId="BDTEmdashList">
    <w:name w:val="BDT_EmdashList"/>
    <w:basedOn w:val="Normal"/>
    <w:uiPriority w:val="99"/>
    <w:rsid w:val="009A1B43"/>
    <w:pPr>
      <w:numPr>
        <w:numId w:val="23"/>
      </w:numPr>
    </w:pPr>
    <w:rPr>
      <w:rFonts w:cs="Times New Roman"/>
      <w:szCs w:val="20"/>
      <w:lang w:eastAsia="zh-CN"/>
    </w:rPr>
  </w:style>
  <w:style w:type="paragraph" w:customStyle="1" w:styleId="BDTblackbullets">
    <w:name w:val="BDT_blackbullets"/>
    <w:basedOn w:val="Normal"/>
    <w:uiPriority w:val="99"/>
    <w:rsid w:val="009A1B43"/>
    <w:pPr>
      <w:numPr>
        <w:ilvl w:val="3"/>
      </w:numPr>
      <w:tabs>
        <w:tab w:val="num" w:pos="2160"/>
      </w:tabs>
    </w:pPr>
  </w:style>
  <w:style w:type="paragraph" w:customStyle="1" w:styleId="BDTClosing">
    <w:name w:val="BDT_Closing"/>
    <w:next w:val="BDTOriginalSigned"/>
    <w:link w:val="BDTClosingChar"/>
    <w:uiPriority w:val="99"/>
    <w:rsid w:val="009A1B43"/>
    <w:pPr>
      <w:spacing w:before="120" w:after="120"/>
    </w:pPr>
    <w:rPr>
      <w:rFonts w:eastAsia="SimSun" w:cs="Traditional Arabic"/>
      <w:szCs w:val="24"/>
    </w:rPr>
  </w:style>
  <w:style w:type="paragraph" w:customStyle="1" w:styleId="BDTOriginalSigned">
    <w:name w:val="BDT_OriginalSigned"/>
    <w:basedOn w:val="Normal"/>
    <w:next w:val="BDTSignatureName"/>
    <w:uiPriority w:val="99"/>
    <w:rsid w:val="009A1B43"/>
    <w:pPr>
      <w:tabs>
        <w:tab w:val="left" w:pos="794"/>
        <w:tab w:val="left" w:pos="1191"/>
        <w:tab w:val="left" w:pos="1588"/>
        <w:tab w:val="left" w:pos="1985"/>
      </w:tabs>
      <w:overflowPunct w:val="0"/>
      <w:autoSpaceDE w:val="0"/>
      <w:autoSpaceDN w:val="0"/>
      <w:adjustRightInd w:val="0"/>
      <w:spacing w:before="360" w:after="360"/>
      <w:textAlignment w:val="baseline"/>
    </w:pPr>
    <w:rPr>
      <w:rFonts w:cs="Times New Roman"/>
      <w:szCs w:val="24"/>
      <w:lang w:eastAsia="zh-CN"/>
    </w:rPr>
  </w:style>
  <w:style w:type="character" w:customStyle="1" w:styleId="BDTClosingChar">
    <w:name w:val="BDT_Closing Char"/>
    <w:basedOn w:val="DefaultParagraphFont"/>
    <w:link w:val="BDTClosing"/>
    <w:uiPriority w:val="99"/>
    <w:locked/>
    <w:rsid w:val="009A1B43"/>
    <w:rPr>
      <w:rFonts w:eastAsia="SimSun" w:cs="Traditional Arabic"/>
      <w:sz w:val="24"/>
      <w:szCs w:val="24"/>
      <w:lang w:val="en-US" w:eastAsia="zh-CN" w:bidi="ar-SA"/>
    </w:rPr>
  </w:style>
  <w:style w:type="paragraph" w:customStyle="1" w:styleId="BDTcontribution-H123">
    <w:name w:val="BDT_contribution-H123"/>
    <w:basedOn w:val="Normal"/>
    <w:uiPriority w:val="99"/>
    <w:rsid w:val="009A1B43"/>
    <w:pPr>
      <w:numPr>
        <w:numId w:val="15"/>
      </w:numPr>
    </w:pPr>
    <w:rPr>
      <w:rFonts w:eastAsia="SimHei"/>
      <w:b/>
      <w:bCs/>
    </w:rPr>
  </w:style>
  <w:style w:type="paragraph" w:customStyle="1" w:styleId="BDTcontributionH1">
    <w:name w:val="BDT_contributionH1"/>
    <w:basedOn w:val="Normal"/>
    <w:uiPriority w:val="99"/>
    <w:rsid w:val="009A1B43"/>
    <w:rPr>
      <w:rFonts w:cs="Times New Roman Bold"/>
      <w:b/>
      <w:bCs/>
    </w:rPr>
  </w:style>
  <w:style w:type="paragraph" w:customStyle="1" w:styleId="BDTcontributionStart">
    <w:name w:val="BDT_contributionStart"/>
    <w:basedOn w:val="Normal"/>
    <w:uiPriority w:val="99"/>
    <w:rsid w:val="009A1B43"/>
    <w:pPr>
      <w:spacing w:before="360"/>
    </w:pPr>
    <w:rPr>
      <w:rFonts w:eastAsia="SimHei" w:cs="Simplified Arabic"/>
      <w:b/>
      <w:szCs w:val="28"/>
      <w:lang w:val="en-GB"/>
    </w:rPr>
  </w:style>
  <w:style w:type="paragraph" w:customStyle="1" w:styleId="BDTDistributionEmdash">
    <w:name w:val="BDT_Distribution_Emdash"/>
    <w:uiPriority w:val="99"/>
    <w:rsid w:val="009A1B43"/>
    <w:pPr>
      <w:numPr>
        <w:numId w:val="37"/>
      </w:numPr>
    </w:pPr>
    <w:rPr>
      <w:rFonts w:eastAsia="SimSun" w:cs="Traditional Arabic"/>
      <w:szCs w:val="30"/>
      <w:lang w:eastAsia="en-US"/>
    </w:rPr>
  </w:style>
  <w:style w:type="paragraph" w:customStyle="1" w:styleId="BDTDocDates">
    <w:name w:val="BDT_DocDates"/>
    <w:basedOn w:val="Normal"/>
    <w:uiPriority w:val="99"/>
    <w:rsid w:val="009A1B43"/>
    <w:rPr>
      <w:rFonts w:eastAsia="SimHei"/>
      <w:b/>
      <w:bCs/>
    </w:rPr>
  </w:style>
  <w:style w:type="paragraph" w:customStyle="1" w:styleId="BDTDocNo">
    <w:name w:val="BDT_DocNo"/>
    <w:basedOn w:val="Normal"/>
    <w:next w:val="BDTEmdashList"/>
    <w:uiPriority w:val="99"/>
    <w:rsid w:val="009A1B43"/>
    <w:rPr>
      <w:rFonts w:eastAsia="SimHei"/>
      <w:b/>
      <w:bCs/>
    </w:rPr>
  </w:style>
  <w:style w:type="paragraph" w:customStyle="1" w:styleId="BDTDocNoDetails">
    <w:name w:val="BDT_DocNoDetails"/>
    <w:basedOn w:val="Normal"/>
    <w:uiPriority w:val="99"/>
    <w:rsid w:val="009A1B43"/>
    <w:pPr>
      <w:spacing w:before="80" w:after="80"/>
      <w:jc w:val="center"/>
    </w:pPr>
    <w:rPr>
      <w:rFonts w:eastAsia="SimHei"/>
      <w:szCs w:val="19"/>
    </w:rPr>
  </w:style>
  <w:style w:type="paragraph" w:customStyle="1" w:styleId="BDTDocTitle-1line">
    <w:name w:val="BDT_DocTitle-1line"/>
    <w:basedOn w:val="Normal"/>
    <w:uiPriority w:val="99"/>
    <w:rsid w:val="009A1B43"/>
    <w:pPr>
      <w:spacing w:before="480" w:after="480"/>
      <w:jc w:val="center"/>
    </w:pPr>
    <w:rPr>
      <w:rFonts w:eastAsia="SimHei"/>
      <w:b/>
      <w:sz w:val="28"/>
      <w:szCs w:val="36"/>
    </w:rPr>
  </w:style>
  <w:style w:type="paragraph" w:customStyle="1" w:styleId="BDTDocTitle2lines-First">
    <w:name w:val="BDT_DocTitle2lines-First"/>
    <w:basedOn w:val="BDTDocTitle-1line"/>
    <w:next w:val="Normal"/>
    <w:uiPriority w:val="99"/>
    <w:rsid w:val="009A1B43"/>
    <w:pPr>
      <w:spacing w:after="0"/>
    </w:pPr>
  </w:style>
  <w:style w:type="paragraph" w:customStyle="1" w:styleId="BDTDocTitle2lines-Second">
    <w:name w:val="BDT_DocTitle2lines-Second"/>
    <w:basedOn w:val="BDTDocTitle2lines-First"/>
    <w:uiPriority w:val="99"/>
    <w:rsid w:val="009A1B43"/>
    <w:pPr>
      <w:spacing w:before="0" w:after="480"/>
    </w:pPr>
  </w:style>
  <w:style w:type="paragraph" w:customStyle="1" w:styleId="BDTEndashListNoIndent">
    <w:name w:val="BDT_EndashListNoIndent"/>
    <w:basedOn w:val="Normal"/>
    <w:uiPriority w:val="99"/>
    <w:rsid w:val="009A1B43"/>
    <w:pPr>
      <w:numPr>
        <w:numId w:val="16"/>
      </w:numPr>
    </w:pPr>
    <w:rPr>
      <w:rFonts w:eastAsia="SimHei"/>
    </w:rPr>
  </w:style>
  <w:style w:type="paragraph" w:customStyle="1" w:styleId="BDTFooter">
    <w:name w:val="BDT_Footer"/>
    <w:uiPriority w:val="99"/>
    <w:rsid w:val="009A1B43"/>
    <w:pPr>
      <w:tabs>
        <w:tab w:val="right" w:pos="9072"/>
      </w:tabs>
    </w:pPr>
    <w:rPr>
      <w:rFonts w:eastAsia="SimHei" w:cs="Traditional Arabic"/>
      <w:sz w:val="18"/>
      <w:szCs w:val="30"/>
      <w:lang w:eastAsia="en-US"/>
    </w:rPr>
  </w:style>
  <w:style w:type="paragraph" w:customStyle="1" w:styleId="BDTFooterContact2-3">
    <w:name w:val="BDT_FooterContact2-3"/>
    <w:basedOn w:val="Normal"/>
    <w:uiPriority w:val="99"/>
    <w:rsid w:val="009A1B43"/>
    <w:pPr>
      <w:ind w:left="3828" w:hanging="2268"/>
    </w:pPr>
    <w:rPr>
      <w:rFonts w:eastAsia="SimHei"/>
      <w:sz w:val="20"/>
      <w:szCs w:val="20"/>
    </w:rPr>
  </w:style>
  <w:style w:type="paragraph" w:customStyle="1" w:styleId="BDTFooterContact1">
    <w:name w:val="BDT_FooterContact1"/>
    <w:basedOn w:val="Normal"/>
    <w:next w:val="BDTFooterContact2-3"/>
    <w:uiPriority w:val="99"/>
    <w:rsid w:val="009A1B43"/>
    <w:pPr>
      <w:pBdr>
        <w:top w:val="single" w:sz="4" w:space="8" w:color="auto"/>
      </w:pBdr>
      <w:tabs>
        <w:tab w:val="left" w:pos="1560"/>
      </w:tabs>
      <w:ind w:hanging="3828"/>
    </w:pPr>
    <w:rPr>
      <w:sz w:val="20"/>
    </w:rPr>
  </w:style>
  <w:style w:type="paragraph" w:customStyle="1" w:styleId="BDTFootnoteText">
    <w:name w:val="BDT_Footnote Text"/>
    <w:basedOn w:val="Normal"/>
    <w:uiPriority w:val="99"/>
    <w:rsid w:val="009A1B43"/>
    <w:pPr>
      <w:tabs>
        <w:tab w:val="left" w:pos="357"/>
      </w:tabs>
    </w:pPr>
    <w:rPr>
      <w:rFonts w:eastAsia="SimHei"/>
      <w:sz w:val="19"/>
    </w:rPr>
  </w:style>
  <w:style w:type="paragraph" w:customStyle="1" w:styleId="BDTForAction">
    <w:name w:val="BDT_ForAction"/>
    <w:basedOn w:val="Normal"/>
    <w:uiPriority w:val="99"/>
    <w:rsid w:val="009A1B43"/>
    <w:pPr>
      <w:spacing w:before="240"/>
      <w:ind w:left="1877"/>
    </w:pPr>
    <w:rPr>
      <w:rFonts w:eastAsia="SimHei"/>
      <w:b/>
      <w:bCs/>
      <w:iCs/>
    </w:rPr>
  </w:style>
  <w:style w:type="paragraph" w:customStyle="1" w:styleId="BDTHeader1">
    <w:name w:val="BDT_Header1"/>
    <w:basedOn w:val="Normal"/>
    <w:uiPriority w:val="99"/>
    <w:rsid w:val="009A1B43"/>
    <w:rPr>
      <w:rFonts w:eastAsia="SimHei"/>
      <w:sz w:val="19"/>
    </w:rPr>
  </w:style>
  <w:style w:type="paragraph" w:customStyle="1" w:styleId="BDTHeader2">
    <w:name w:val="BDT_Header2"/>
    <w:basedOn w:val="Normal"/>
    <w:uiPriority w:val="99"/>
    <w:rsid w:val="009A1B43"/>
    <w:pPr>
      <w:spacing w:before="720"/>
    </w:pPr>
    <w:rPr>
      <w:rFonts w:eastAsia="SimHei"/>
      <w:sz w:val="19"/>
    </w:rPr>
  </w:style>
  <w:style w:type="paragraph" w:customStyle="1" w:styleId="BDTHeaderPageNumber">
    <w:name w:val="BDT_HeaderPageNumber"/>
    <w:basedOn w:val="Normal"/>
    <w:uiPriority w:val="99"/>
    <w:rsid w:val="009A1B43"/>
    <w:pPr>
      <w:tabs>
        <w:tab w:val="center" w:pos="4536"/>
        <w:tab w:val="right" w:pos="9072"/>
      </w:tabs>
      <w:jc w:val="right"/>
    </w:pPr>
    <w:rPr>
      <w:rFonts w:eastAsia="SimHei"/>
      <w:smallCaps/>
    </w:rPr>
  </w:style>
  <w:style w:type="paragraph" w:customStyle="1" w:styleId="BDTHeading1-Numbered">
    <w:name w:val="BDT_Heading1-Numbered"/>
    <w:basedOn w:val="Normal"/>
    <w:next w:val="Normal"/>
    <w:uiPriority w:val="99"/>
    <w:rsid w:val="009A1B43"/>
    <w:pPr>
      <w:numPr>
        <w:numId w:val="17"/>
      </w:numPr>
      <w:pBdr>
        <w:bottom w:val="single" w:sz="12" w:space="1" w:color="808080"/>
      </w:pBdr>
    </w:pPr>
    <w:rPr>
      <w:rFonts w:eastAsia="SimHei"/>
      <w:b/>
      <w:bCs/>
      <w:color w:val="808080"/>
    </w:rPr>
  </w:style>
  <w:style w:type="paragraph" w:customStyle="1" w:styleId="BDTHeading1">
    <w:name w:val="BDT_Heading1"/>
    <w:basedOn w:val="Normal"/>
    <w:next w:val="Normal"/>
    <w:uiPriority w:val="99"/>
    <w:rsid w:val="009A1B43"/>
    <w:pPr>
      <w:spacing w:before="360"/>
    </w:pPr>
    <w:rPr>
      <w:b/>
      <w:bCs/>
      <w:lang w:val="fr-CH"/>
    </w:rPr>
  </w:style>
  <w:style w:type="paragraph" w:customStyle="1" w:styleId="BDTIndent1-123">
    <w:name w:val="BDT_Indent1-123"/>
    <w:basedOn w:val="Normal"/>
    <w:uiPriority w:val="99"/>
    <w:rsid w:val="009A1B43"/>
    <w:pPr>
      <w:numPr>
        <w:numId w:val="18"/>
      </w:numPr>
      <w:spacing w:before="60" w:after="60"/>
      <w:ind w:right="709"/>
    </w:pPr>
    <w:rPr>
      <w:rFonts w:eastAsia="SimHei" w:cs="Simplified Arabic"/>
      <w:bCs/>
      <w:szCs w:val="28"/>
    </w:rPr>
  </w:style>
  <w:style w:type="paragraph" w:customStyle="1" w:styleId="BDTIndent1-abc">
    <w:name w:val="BDT_Indent1-abc"/>
    <w:basedOn w:val="Normal"/>
    <w:uiPriority w:val="99"/>
    <w:rsid w:val="009A1B43"/>
    <w:pPr>
      <w:numPr>
        <w:numId w:val="19"/>
      </w:numPr>
      <w:spacing w:before="60" w:after="60"/>
      <w:ind w:right="709"/>
    </w:pPr>
    <w:rPr>
      <w:rFonts w:eastAsia="SimHei"/>
      <w:sz w:val="19"/>
    </w:rPr>
  </w:style>
  <w:style w:type="paragraph" w:customStyle="1" w:styleId="BDTindent-abc">
    <w:name w:val="BDT_indent-abc"/>
    <w:basedOn w:val="Normal"/>
    <w:uiPriority w:val="99"/>
    <w:rsid w:val="009A1B43"/>
    <w:pPr>
      <w:numPr>
        <w:ilvl w:val="1"/>
        <w:numId w:val="20"/>
      </w:numPr>
    </w:pPr>
    <w:rPr>
      <w:rFonts w:eastAsia="SimHei"/>
      <w:sz w:val="18"/>
    </w:rPr>
  </w:style>
  <w:style w:type="paragraph" w:customStyle="1" w:styleId="BDTIndent-bulletsblackdot">
    <w:name w:val="BDT_Indent-bulletsblackdot"/>
    <w:basedOn w:val="Normal"/>
    <w:uiPriority w:val="99"/>
    <w:rsid w:val="009A1B43"/>
    <w:pPr>
      <w:numPr>
        <w:numId w:val="21"/>
      </w:numPr>
      <w:tabs>
        <w:tab w:val="left" w:pos="868"/>
      </w:tabs>
      <w:spacing w:before="60" w:after="60"/>
      <w:ind w:left="851"/>
    </w:pPr>
    <w:rPr>
      <w:rFonts w:eastAsia="SimHei"/>
    </w:rPr>
  </w:style>
  <w:style w:type="paragraph" w:customStyle="1" w:styleId="BDTIndent-bulletsBlueSquare">
    <w:name w:val="BDT_Indent-bulletsBlueSquare"/>
    <w:basedOn w:val="Normal"/>
    <w:uiPriority w:val="99"/>
    <w:rsid w:val="009A1B43"/>
    <w:pPr>
      <w:numPr>
        <w:numId w:val="22"/>
      </w:numPr>
    </w:pPr>
  </w:style>
  <w:style w:type="paragraph" w:customStyle="1" w:styleId="BDTindentendash">
    <w:name w:val="BDT_indentendash"/>
    <w:basedOn w:val="Normal"/>
    <w:uiPriority w:val="99"/>
    <w:rsid w:val="009A1B43"/>
    <w:rPr>
      <w:sz w:val="20"/>
    </w:rPr>
  </w:style>
  <w:style w:type="paragraph" w:customStyle="1" w:styleId="BDTLogo">
    <w:name w:val="BDT_Logo"/>
    <w:uiPriority w:val="99"/>
    <w:rsid w:val="009A1B43"/>
    <w:pPr>
      <w:jc w:val="center"/>
    </w:pPr>
    <w:rPr>
      <w:rFonts w:eastAsia="SimHei" w:cs="Simplified Arabic"/>
      <w:szCs w:val="28"/>
      <w:lang w:val="en-GB" w:eastAsia="en-US"/>
    </w:rPr>
  </w:style>
  <w:style w:type="paragraph" w:customStyle="1" w:styleId="BDTMeetingDates">
    <w:name w:val="BDT_MeetingDates"/>
    <w:basedOn w:val="Normal"/>
    <w:uiPriority w:val="99"/>
    <w:rsid w:val="009A1B43"/>
    <w:pPr>
      <w:spacing w:after="40"/>
    </w:pPr>
    <w:rPr>
      <w:rFonts w:eastAsia="SimHei"/>
      <w:b/>
      <w:bCs/>
      <w:sz w:val="19"/>
    </w:rPr>
  </w:style>
  <w:style w:type="paragraph" w:customStyle="1" w:styleId="BDTMeetingName">
    <w:name w:val="BDT_MeetingName"/>
    <w:basedOn w:val="Normal"/>
    <w:uiPriority w:val="99"/>
    <w:rsid w:val="009A1B43"/>
    <w:rPr>
      <w:rFonts w:eastAsia="SimHei"/>
      <w:b/>
      <w:bCs/>
      <w:sz w:val="19"/>
    </w:rPr>
  </w:style>
  <w:style w:type="paragraph" w:customStyle="1" w:styleId="BDTNormalabc">
    <w:name w:val="BDT_Normal_abc"/>
    <w:basedOn w:val="Normal"/>
    <w:link w:val="BDTNormalabcChar"/>
    <w:uiPriority w:val="99"/>
    <w:rsid w:val="009A1B43"/>
    <w:pPr>
      <w:numPr>
        <w:numId w:val="24"/>
      </w:numPr>
    </w:pPr>
    <w:rPr>
      <w:rFonts w:cs="Times New Roman"/>
      <w:szCs w:val="19"/>
      <w:lang w:val="en-GB"/>
    </w:rPr>
  </w:style>
  <w:style w:type="character" w:customStyle="1" w:styleId="BDTNormalabcChar">
    <w:name w:val="BDT_Normal_abc Char"/>
    <w:basedOn w:val="DefaultParagraphFont"/>
    <w:link w:val="BDTNormalabc"/>
    <w:uiPriority w:val="99"/>
    <w:locked/>
    <w:rsid w:val="009A1B43"/>
    <w:rPr>
      <w:rFonts w:ascii="Calibri" w:eastAsia="SimSun" w:hAnsi="Calibri" w:cs="Times New Roman"/>
      <w:sz w:val="19"/>
      <w:szCs w:val="19"/>
      <w:lang w:val="en-GB" w:eastAsia="en-US" w:bidi="ar-SA"/>
    </w:rPr>
  </w:style>
  <w:style w:type="paragraph" w:customStyle="1" w:styleId="BDTOpening">
    <w:name w:val="BDT_Opening"/>
    <w:basedOn w:val="Normal"/>
    <w:uiPriority w:val="99"/>
    <w:rsid w:val="009A1B43"/>
    <w:pPr>
      <w:spacing w:after="240"/>
    </w:pPr>
    <w:rPr>
      <w:rFonts w:cs="Times New Roman"/>
      <w:szCs w:val="22"/>
      <w:lang w:eastAsia="zh-CN"/>
    </w:rPr>
  </w:style>
  <w:style w:type="paragraph" w:customStyle="1" w:styleId="BDTOriginalLanguage">
    <w:name w:val="BDT_OriginalLanguage"/>
    <w:basedOn w:val="Normal"/>
    <w:uiPriority w:val="99"/>
    <w:rsid w:val="009A1B43"/>
    <w:rPr>
      <w:rFonts w:eastAsia="SimHei"/>
      <w:b/>
      <w:bCs/>
      <w:szCs w:val="19"/>
    </w:rPr>
  </w:style>
  <w:style w:type="paragraph" w:customStyle="1" w:styleId="BDTSourceTitle">
    <w:name w:val="BDT_Source_Title"/>
    <w:basedOn w:val="Normal"/>
    <w:uiPriority w:val="99"/>
    <w:rsid w:val="009A1B43"/>
    <w:rPr>
      <w:rFonts w:ascii="Verdana" w:eastAsia="SimHei" w:hAnsi="Verdana" w:cs="Simplified Arabic"/>
      <w:b/>
      <w:sz w:val="19"/>
      <w:szCs w:val="19"/>
      <w:lang w:val="en-GB"/>
    </w:rPr>
  </w:style>
  <w:style w:type="paragraph" w:customStyle="1" w:styleId="BDTParagraph11">
    <w:name w:val="BDT_Paragraph 1.1"/>
    <w:basedOn w:val="Normal"/>
    <w:uiPriority w:val="99"/>
    <w:rsid w:val="009A1B43"/>
    <w:rPr>
      <w:rFonts w:eastAsia="SimHei" w:cs="Simplified Arabic"/>
      <w:szCs w:val="28"/>
      <w:lang w:val="en-GB"/>
    </w:rPr>
  </w:style>
  <w:style w:type="paragraph" w:customStyle="1" w:styleId="BDTParagraph111">
    <w:name w:val="BDT_Paragraph1.1.1"/>
    <w:basedOn w:val="Normal"/>
    <w:uiPriority w:val="99"/>
    <w:rsid w:val="009A1B43"/>
    <w:rPr>
      <w:rFonts w:eastAsia="SimHei" w:cs="Simplified Arabic"/>
      <w:szCs w:val="28"/>
      <w:lang w:val="en-GB"/>
    </w:rPr>
  </w:style>
  <w:style w:type="paragraph" w:customStyle="1" w:styleId="BDTQ1">
    <w:name w:val="BDT_Q1"/>
    <w:basedOn w:val="Normal"/>
    <w:uiPriority w:val="99"/>
    <w:rsid w:val="009A1B43"/>
    <w:pPr>
      <w:spacing w:before="600"/>
    </w:pPr>
    <w:rPr>
      <w:rFonts w:cs="Times New Roman"/>
      <w:b/>
      <w:bCs/>
      <w:szCs w:val="24"/>
    </w:rPr>
  </w:style>
  <w:style w:type="paragraph" w:customStyle="1" w:styleId="BDTQuestion">
    <w:name w:val="BDT_Question"/>
    <w:basedOn w:val="Normal"/>
    <w:uiPriority w:val="99"/>
    <w:rsid w:val="009A1B43"/>
    <w:pPr>
      <w:tabs>
        <w:tab w:val="left" w:pos="1928"/>
      </w:tabs>
      <w:ind w:left="1928" w:hanging="1928"/>
    </w:pPr>
    <w:rPr>
      <w:rFonts w:eastAsia="SimHei" w:cs="Simplified Arabic"/>
      <w:b/>
      <w:szCs w:val="28"/>
    </w:rPr>
  </w:style>
  <w:style w:type="paragraph" w:customStyle="1" w:styleId="BDTQuestionDetails">
    <w:name w:val="BDT_QuestionDetails"/>
    <w:basedOn w:val="Normal"/>
    <w:uiPriority w:val="99"/>
    <w:rsid w:val="009A1B43"/>
  </w:style>
  <w:style w:type="paragraph" w:customStyle="1" w:styleId="BDTRevision">
    <w:name w:val="BDT_Revision"/>
    <w:basedOn w:val="Normal"/>
    <w:uiPriority w:val="99"/>
    <w:rsid w:val="009A1B43"/>
    <w:pPr>
      <w:tabs>
        <w:tab w:val="right" w:pos="3011"/>
      </w:tabs>
    </w:pPr>
    <w:rPr>
      <w:rFonts w:eastAsia="SimHei"/>
      <w:b/>
      <w:bCs/>
      <w:noProof/>
      <w:sz w:val="20"/>
      <w:szCs w:val="20"/>
      <w:lang w:val="fr-CA"/>
    </w:rPr>
  </w:style>
  <w:style w:type="paragraph" w:customStyle="1" w:styleId="BDTRevision2">
    <w:name w:val="BDT_Revision2"/>
    <w:basedOn w:val="Normal"/>
    <w:uiPriority w:val="99"/>
    <w:rsid w:val="009A1B43"/>
    <w:rPr>
      <w:rFonts w:eastAsia="SimHei"/>
      <w:b/>
      <w:sz w:val="20"/>
      <w:szCs w:val="16"/>
      <w:lang w:val="es-ES"/>
    </w:rPr>
  </w:style>
  <w:style w:type="paragraph" w:customStyle="1" w:styleId="BDTSectorName">
    <w:name w:val="BDT_SectorName"/>
    <w:basedOn w:val="Normal"/>
    <w:uiPriority w:val="99"/>
    <w:rsid w:val="009A1B43"/>
    <w:rPr>
      <w:rFonts w:ascii="Verdana" w:eastAsia="SimHei" w:hAnsi="Verdana" w:cs="Simplified Arabic"/>
      <w:b/>
      <w:sz w:val="26"/>
      <w:szCs w:val="28"/>
      <w:lang w:val="en-GB"/>
    </w:rPr>
  </w:style>
  <w:style w:type="paragraph" w:customStyle="1" w:styleId="BDTSmall">
    <w:name w:val="BDT_Small"/>
    <w:basedOn w:val="Normal"/>
    <w:uiPriority w:val="99"/>
    <w:rsid w:val="009A1B43"/>
    <w:rPr>
      <w:rFonts w:eastAsia="SimHei"/>
      <w:sz w:val="19"/>
    </w:rPr>
  </w:style>
  <w:style w:type="paragraph" w:customStyle="1" w:styleId="BDTSourceTitleDetails">
    <w:name w:val="BDT_SourceTitleDetails"/>
    <w:basedOn w:val="Normal"/>
    <w:uiPriority w:val="99"/>
    <w:rsid w:val="009A1B43"/>
    <w:rPr>
      <w:rFonts w:eastAsia="SimHei"/>
      <w:sz w:val="19"/>
      <w:szCs w:val="19"/>
    </w:rPr>
  </w:style>
  <w:style w:type="paragraph" w:customStyle="1" w:styleId="BDTStartNextPage">
    <w:name w:val="BDT_StartNextPage"/>
    <w:basedOn w:val="Normal"/>
    <w:uiPriority w:val="99"/>
    <w:rsid w:val="009A1B43"/>
    <w:pPr>
      <w:jc w:val="center"/>
    </w:pPr>
    <w:rPr>
      <w:rFonts w:eastAsia="SimHei" w:cs="Simplified Arabic"/>
      <w:sz w:val="16"/>
      <w:szCs w:val="24"/>
      <w:lang w:val="en-GB"/>
    </w:rPr>
  </w:style>
  <w:style w:type="paragraph" w:customStyle="1" w:styleId="BDT-AnnexTbCompleted">
    <w:name w:val="BDT-Annex_TbCompleted"/>
    <w:basedOn w:val="BDTAnnex"/>
    <w:uiPriority w:val="99"/>
    <w:rsid w:val="009A1B43"/>
    <w:pPr>
      <w:spacing w:before="240"/>
    </w:pPr>
  </w:style>
  <w:style w:type="paragraph" w:customStyle="1" w:styleId="BDTSubjectdetail">
    <w:name w:val="BDT_Subject_detail"/>
    <w:basedOn w:val="BDTSubject"/>
    <w:uiPriority w:val="99"/>
    <w:rsid w:val="009A1B43"/>
    <w:pPr>
      <w:tabs>
        <w:tab w:val="left" w:pos="794"/>
        <w:tab w:val="left" w:pos="1191"/>
        <w:tab w:val="left" w:pos="1588"/>
        <w:tab w:val="left" w:pos="1985"/>
      </w:tabs>
      <w:overflowPunct w:val="0"/>
      <w:autoSpaceDE w:val="0"/>
      <w:autoSpaceDN w:val="0"/>
      <w:adjustRightInd w:val="0"/>
      <w:textAlignment w:val="baseline"/>
    </w:pPr>
  </w:style>
  <w:style w:type="paragraph" w:customStyle="1" w:styleId="BDTSubject">
    <w:name w:val="BDT_Subject"/>
    <w:uiPriority w:val="99"/>
    <w:rsid w:val="009A1B43"/>
    <w:pPr>
      <w:spacing w:before="80" w:after="80"/>
    </w:pPr>
    <w:rPr>
      <w:rFonts w:eastAsia="SimSun" w:cs="Traditional Arabic"/>
      <w:szCs w:val="30"/>
      <w:lang w:val="en-GB" w:eastAsia="en-US"/>
    </w:rPr>
  </w:style>
  <w:style w:type="paragraph" w:customStyle="1" w:styleId="BDTSeparator">
    <w:name w:val="BDT_Separator"/>
    <w:basedOn w:val="Normal"/>
    <w:uiPriority w:val="99"/>
    <w:rsid w:val="009A1B43"/>
    <w:pPr>
      <w:tabs>
        <w:tab w:val="left" w:pos="794"/>
        <w:tab w:val="left" w:pos="1191"/>
        <w:tab w:val="left" w:pos="1588"/>
        <w:tab w:val="left" w:pos="1985"/>
      </w:tabs>
      <w:overflowPunct w:val="0"/>
      <w:autoSpaceDE w:val="0"/>
      <w:autoSpaceDN w:val="0"/>
      <w:adjustRightInd w:val="0"/>
      <w:spacing w:before="0" w:after="0"/>
      <w:textAlignment w:val="baseline"/>
    </w:pPr>
    <w:rPr>
      <w:lang w:val="en-GB"/>
    </w:rPr>
  </w:style>
  <w:style w:type="paragraph" w:customStyle="1" w:styleId="BDTEndReturn">
    <w:name w:val="BDT_EndReturn"/>
    <w:basedOn w:val="Normal"/>
    <w:uiPriority w:val="99"/>
    <w:rsid w:val="009A1B43"/>
    <w:pPr>
      <w:tabs>
        <w:tab w:val="left" w:pos="794"/>
        <w:tab w:val="left" w:pos="1191"/>
        <w:tab w:val="left" w:pos="1588"/>
        <w:tab w:val="left" w:pos="1985"/>
      </w:tabs>
      <w:overflowPunct w:val="0"/>
      <w:autoSpaceDE w:val="0"/>
      <w:autoSpaceDN w:val="0"/>
      <w:adjustRightInd w:val="0"/>
      <w:textAlignment w:val="baseline"/>
    </w:pPr>
    <w:rPr>
      <w:sz w:val="20"/>
      <w:szCs w:val="16"/>
      <w:lang w:val="fr-FR"/>
    </w:rPr>
  </w:style>
  <w:style w:type="paragraph" w:customStyle="1" w:styleId="BDTAddressee">
    <w:name w:val="BDT_Addressee"/>
    <w:uiPriority w:val="99"/>
    <w:rsid w:val="009A1B43"/>
    <w:pPr>
      <w:tabs>
        <w:tab w:val="left" w:pos="794"/>
        <w:tab w:val="left" w:pos="1191"/>
        <w:tab w:val="left" w:pos="1588"/>
        <w:tab w:val="left" w:pos="1985"/>
      </w:tabs>
      <w:overflowPunct w:val="0"/>
      <w:autoSpaceDE w:val="0"/>
      <w:autoSpaceDN w:val="0"/>
      <w:adjustRightInd w:val="0"/>
      <w:textAlignment w:val="baseline"/>
    </w:pPr>
    <w:rPr>
      <w:rFonts w:eastAsia="SimSun" w:cs="Traditional Arabic"/>
      <w:szCs w:val="30"/>
      <w:lang w:val="en-GB" w:eastAsia="en-US"/>
    </w:rPr>
  </w:style>
  <w:style w:type="paragraph" w:customStyle="1" w:styleId="BDTRef">
    <w:name w:val="BDT_Ref"/>
    <w:basedOn w:val="Normal"/>
    <w:next w:val="BDTRef-Detail"/>
    <w:uiPriority w:val="99"/>
    <w:rsid w:val="009A1B43"/>
    <w:pPr>
      <w:tabs>
        <w:tab w:val="left" w:pos="794"/>
        <w:tab w:val="left" w:pos="1588"/>
        <w:tab w:val="left" w:pos="1985"/>
      </w:tabs>
      <w:overflowPunct w:val="0"/>
      <w:autoSpaceDE w:val="0"/>
      <w:autoSpaceDN w:val="0"/>
      <w:adjustRightInd w:val="0"/>
      <w:textAlignment w:val="baseline"/>
    </w:pPr>
    <w:rPr>
      <w:lang w:val="en-GB"/>
    </w:rPr>
  </w:style>
  <w:style w:type="paragraph" w:customStyle="1" w:styleId="BDTDate">
    <w:name w:val="BDT_Date"/>
    <w:basedOn w:val="Normal"/>
    <w:uiPriority w:val="99"/>
    <w:rsid w:val="009A1B43"/>
    <w:pPr>
      <w:tabs>
        <w:tab w:val="left" w:pos="794"/>
        <w:tab w:val="left" w:pos="1191"/>
        <w:tab w:val="left" w:pos="1588"/>
        <w:tab w:val="left" w:pos="1985"/>
      </w:tabs>
      <w:overflowPunct w:val="0"/>
      <w:autoSpaceDE w:val="0"/>
      <w:autoSpaceDN w:val="0"/>
      <w:adjustRightInd w:val="0"/>
      <w:textAlignment w:val="baseline"/>
    </w:pPr>
    <w:rPr>
      <w:rFonts w:cs="Arial"/>
    </w:rPr>
  </w:style>
  <w:style w:type="paragraph" w:customStyle="1" w:styleId="BDTContact-Details">
    <w:name w:val="BDT_Contact-Details"/>
    <w:uiPriority w:val="99"/>
    <w:rsid w:val="009A1B43"/>
    <w:pPr>
      <w:tabs>
        <w:tab w:val="left" w:pos="794"/>
        <w:tab w:val="left" w:pos="1191"/>
        <w:tab w:val="left" w:pos="1588"/>
        <w:tab w:val="left" w:pos="1985"/>
      </w:tabs>
      <w:overflowPunct w:val="0"/>
      <w:autoSpaceDE w:val="0"/>
      <w:autoSpaceDN w:val="0"/>
      <w:adjustRightInd w:val="0"/>
      <w:spacing w:before="40" w:after="40"/>
      <w:textAlignment w:val="baseline"/>
    </w:pPr>
    <w:rPr>
      <w:rFonts w:eastAsia="SimSun" w:cs="Traditional Arabic"/>
      <w:szCs w:val="30"/>
      <w:lang w:val="en-GB" w:eastAsia="en-US"/>
    </w:rPr>
  </w:style>
  <w:style w:type="paragraph" w:customStyle="1" w:styleId="BDTContact">
    <w:name w:val="BDT_Contact"/>
    <w:link w:val="BDTContactCharChar"/>
    <w:uiPriority w:val="99"/>
    <w:rsid w:val="009A1B43"/>
    <w:pPr>
      <w:tabs>
        <w:tab w:val="left" w:pos="794"/>
        <w:tab w:val="left" w:pos="1191"/>
        <w:tab w:val="left" w:pos="1588"/>
        <w:tab w:val="left" w:pos="1985"/>
      </w:tabs>
      <w:overflowPunct w:val="0"/>
      <w:autoSpaceDE w:val="0"/>
      <w:autoSpaceDN w:val="0"/>
      <w:adjustRightInd w:val="0"/>
      <w:textAlignment w:val="baseline"/>
    </w:pPr>
    <w:rPr>
      <w:rFonts w:eastAsia="SimSun" w:cs="Traditional Arabic"/>
      <w:szCs w:val="30"/>
      <w:lang w:val="en-GB" w:eastAsia="en-US"/>
    </w:rPr>
  </w:style>
  <w:style w:type="character" w:customStyle="1" w:styleId="BDTContactCharChar">
    <w:name w:val="BDT_Contact Char Char"/>
    <w:basedOn w:val="DefaultParagraphFont"/>
    <w:link w:val="BDTContact"/>
    <w:uiPriority w:val="99"/>
    <w:locked/>
    <w:rsid w:val="009A1B43"/>
    <w:rPr>
      <w:rFonts w:eastAsia="SimSun" w:cs="Traditional Arabic"/>
      <w:sz w:val="30"/>
      <w:szCs w:val="30"/>
      <w:lang w:val="en-GB" w:eastAsia="en-US" w:bidi="ar-SA"/>
    </w:rPr>
  </w:style>
  <w:style w:type="character" w:styleId="Hyperlink">
    <w:name w:val="Hyperlink"/>
    <w:aliases w:val="CEO_Hyperlink"/>
    <w:basedOn w:val="DefaultParagraphFont"/>
    <w:uiPriority w:val="99"/>
    <w:rsid w:val="009A1B43"/>
    <w:rPr>
      <w:rFonts w:cs="Times New Roman"/>
      <w:color w:val="0000FF"/>
      <w:u w:val="single"/>
    </w:rPr>
  </w:style>
  <w:style w:type="character" w:customStyle="1" w:styleId="BDT-Name">
    <w:name w:val="BDT-Name"/>
    <w:basedOn w:val="DefaultParagraphFont"/>
    <w:uiPriority w:val="99"/>
    <w:rsid w:val="009A1B43"/>
    <w:rPr>
      <w:rFonts w:cs="Times New Roman"/>
      <w:b/>
      <w:color w:val="808080"/>
      <w:sz w:val="28"/>
    </w:rPr>
  </w:style>
  <w:style w:type="character" w:customStyle="1" w:styleId="CEONormalCharChar">
    <w:name w:val="CEO_Normal Char Char"/>
    <w:basedOn w:val="DefaultParagraphFont"/>
    <w:link w:val="CEONormal"/>
    <w:locked/>
    <w:rsid w:val="009A1B43"/>
    <w:rPr>
      <w:rFonts w:ascii="Verdana" w:eastAsia="SimSun" w:hAnsi="Verdana" w:cs="Times New Roman"/>
      <w:lang w:val="en-GB" w:eastAsia="en-US" w:bidi="ar-SA"/>
    </w:rPr>
  </w:style>
  <w:style w:type="paragraph" w:customStyle="1" w:styleId="CEONormal">
    <w:name w:val="CEO_Normal"/>
    <w:link w:val="CEONormalCharChar"/>
    <w:uiPriority w:val="99"/>
    <w:rsid w:val="009A1B43"/>
    <w:pPr>
      <w:spacing w:before="120" w:after="120"/>
    </w:pPr>
    <w:rPr>
      <w:rFonts w:ascii="Verdana" w:eastAsia="SimSun" w:hAnsi="Verdana" w:cs="Times New Roman"/>
      <w:sz w:val="20"/>
      <w:szCs w:val="20"/>
      <w:lang w:val="en-GB" w:eastAsia="en-US"/>
    </w:rPr>
  </w:style>
  <w:style w:type="paragraph" w:customStyle="1" w:styleId="CEOHeading">
    <w:name w:val="CEO_Heading"/>
    <w:basedOn w:val="CEONormal"/>
    <w:next w:val="CEONormal"/>
    <w:uiPriority w:val="99"/>
    <w:rsid w:val="009A1B43"/>
    <w:pPr>
      <w:keepNext/>
      <w:keepLines/>
      <w:spacing w:before="240"/>
    </w:pPr>
    <w:rPr>
      <w:b/>
      <w:bCs/>
    </w:rPr>
  </w:style>
  <w:style w:type="paragraph" w:styleId="BodyText3">
    <w:name w:val="Body Text 3"/>
    <w:basedOn w:val="Normal"/>
    <w:link w:val="BodyText3Char"/>
    <w:uiPriority w:val="99"/>
    <w:semiHidden/>
    <w:locked/>
    <w:rsid w:val="009A1B43"/>
    <w:pPr>
      <w:spacing w:before="0"/>
    </w:pPr>
    <w:rPr>
      <w:rFonts w:ascii="Arial" w:hAnsi="Arial" w:cs="Times New Roman"/>
      <w:sz w:val="16"/>
      <w:szCs w:val="16"/>
      <w:lang w:eastAsia="zh-CN"/>
    </w:rPr>
  </w:style>
  <w:style w:type="character" w:customStyle="1" w:styleId="BodyText3Char">
    <w:name w:val="Body Text 3 Char"/>
    <w:basedOn w:val="DefaultParagraphFont"/>
    <w:link w:val="BodyText3"/>
    <w:uiPriority w:val="99"/>
    <w:semiHidden/>
    <w:locked/>
    <w:rsid w:val="009A1B43"/>
    <w:rPr>
      <w:rFonts w:eastAsia="SimSun" w:cs="Traditional Arabic"/>
      <w:sz w:val="16"/>
      <w:szCs w:val="16"/>
      <w:lang w:bidi="ar-SA"/>
    </w:rPr>
  </w:style>
  <w:style w:type="paragraph" w:customStyle="1" w:styleId="CEODistributionEmdash">
    <w:name w:val="CEO_DistributionEmdash"/>
    <w:basedOn w:val="CEONormal"/>
    <w:uiPriority w:val="99"/>
    <w:rsid w:val="009A1B43"/>
    <w:pPr>
      <w:numPr>
        <w:numId w:val="35"/>
      </w:numPr>
      <w:tabs>
        <w:tab w:val="left" w:pos="744"/>
      </w:tabs>
      <w:spacing w:before="0" w:after="0"/>
      <w:ind w:left="1310" w:hanging="357"/>
    </w:pPr>
  </w:style>
  <w:style w:type="character" w:styleId="FollowedHyperlink">
    <w:name w:val="FollowedHyperlink"/>
    <w:basedOn w:val="DefaultParagraphFont"/>
    <w:uiPriority w:val="99"/>
    <w:locked/>
    <w:rsid w:val="009A1B43"/>
    <w:rPr>
      <w:rFonts w:cs="Times New Roman"/>
      <w:color w:val="606420"/>
      <w:u w:val="single"/>
    </w:rPr>
  </w:style>
  <w:style w:type="paragraph" w:customStyle="1" w:styleId="CEODocIndentEndashList">
    <w:name w:val="CEO_Doc_Indent_EndashList"/>
    <w:basedOn w:val="Normal"/>
    <w:uiPriority w:val="99"/>
    <w:rsid w:val="009A1B43"/>
    <w:pPr>
      <w:numPr>
        <w:numId w:val="36"/>
      </w:numPr>
    </w:pPr>
  </w:style>
  <w:style w:type="character" w:customStyle="1" w:styleId="CEOOriginalSignedChar">
    <w:name w:val="CEO_OriginalSigned Char"/>
    <w:basedOn w:val="DefaultParagraphFont"/>
    <w:link w:val="CEOOriginalSigned"/>
    <w:uiPriority w:val="99"/>
    <w:locked/>
    <w:rsid w:val="009A1B43"/>
    <w:rPr>
      <w:rFonts w:ascii="Verdana" w:eastAsia="Batang" w:hAnsi="Verdana" w:cs="Times New Roman"/>
      <w:lang w:val="en-GB" w:eastAsia="en-US" w:bidi="ar-SA"/>
    </w:rPr>
  </w:style>
  <w:style w:type="paragraph" w:customStyle="1" w:styleId="CEOOriginalSigned">
    <w:name w:val="CEO_OriginalSigned"/>
    <w:basedOn w:val="Normal"/>
    <w:link w:val="CEOOriginalSignedChar"/>
    <w:uiPriority w:val="99"/>
    <w:rsid w:val="009A1B43"/>
    <w:pPr>
      <w:spacing w:before="240" w:after="0"/>
    </w:pPr>
    <w:rPr>
      <w:rFonts w:ascii="Verdana" w:eastAsia="Batang" w:hAnsi="Verdana" w:cs="Times New Roman"/>
      <w:sz w:val="20"/>
      <w:szCs w:val="20"/>
      <w:lang w:val="en-GB"/>
    </w:rPr>
  </w:style>
  <w:style w:type="paragraph" w:customStyle="1" w:styleId="CEOSignatureName">
    <w:name w:val="CEO_SignatureName"/>
    <w:basedOn w:val="BDTOriginalSigned"/>
    <w:uiPriority w:val="99"/>
    <w:rsid w:val="009A1B43"/>
    <w:pPr>
      <w:spacing w:before="120" w:after="120"/>
      <w:ind w:left="142"/>
      <w:jc w:val="center"/>
    </w:pPr>
    <w:rPr>
      <w:rFonts w:cs="Calibri"/>
      <w:szCs w:val="22"/>
      <w:lang w:val="fr-CH"/>
    </w:rPr>
  </w:style>
  <w:style w:type="paragraph" w:customStyle="1" w:styleId="BDTNormal">
    <w:name w:val="BDT_Normal"/>
    <w:basedOn w:val="CEONormal"/>
    <w:link w:val="BDTNormalChar"/>
    <w:uiPriority w:val="99"/>
    <w:rsid w:val="009A1B43"/>
    <w:pPr>
      <w:keepNext/>
      <w:keepLines/>
    </w:pPr>
    <w:rPr>
      <w:rFonts w:ascii="Calibri" w:hAnsi="Calibri"/>
      <w:sz w:val="22"/>
      <w:szCs w:val="22"/>
    </w:rPr>
  </w:style>
  <w:style w:type="character" w:customStyle="1" w:styleId="BDTNormalChar">
    <w:name w:val="BDT_Normal Char"/>
    <w:basedOn w:val="CEONormalCharChar"/>
    <w:link w:val="BDTNormal"/>
    <w:uiPriority w:val="99"/>
    <w:locked/>
    <w:rsid w:val="009A1B43"/>
    <w:rPr>
      <w:rFonts w:ascii="Calibri" w:eastAsia="SimSun" w:hAnsi="Calibri" w:cs="Times New Roman"/>
      <w:sz w:val="22"/>
      <w:szCs w:val="22"/>
      <w:lang w:val="en-GB" w:eastAsia="en-US" w:bidi="ar-SA"/>
    </w:rPr>
  </w:style>
  <w:style w:type="paragraph" w:styleId="BodyText2">
    <w:name w:val="Body Text 2"/>
    <w:basedOn w:val="Normal"/>
    <w:link w:val="BodyText2Char"/>
    <w:uiPriority w:val="99"/>
    <w:semiHidden/>
    <w:locked/>
    <w:rsid w:val="009A1B43"/>
    <w:pPr>
      <w:spacing w:line="480" w:lineRule="auto"/>
    </w:pPr>
  </w:style>
  <w:style w:type="character" w:customStyle="1" w:styleId="BodyText2Char">
    <w:name w:val="Body Text 2 Char"/>
    <w:basedOn w:val="DefaultParagraphFont"/>
    <w:link w:val="BodyText2"/>
    <w:uiPriority w:val="99"/>
    <w:semiHidden/>
    <w:locked/>
    <w:rsid w:val="009A1B43"/>
    <w:rPr>
      <w:rFonts w:eastAsia="SimSun" w:cs="Traditional Arabic"/>
      <w:sz w:val="30"/>
      <w:szCs w:val="30"/>
      <w:lang w:bidi="ar-SA"/>
    </w:rPr>
  </w:style>
  <w:style w:type="table" w:styleId="TableGrid">
    <w:name w:val="Table Grid"/>
    <w:basedOn w:val="TableNormal"/>
    <w:uiPriority w:val="99"/>
    <w:rsid w:val="009A1B4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locked/>
    <w:rsid w:val="009A1B43"/>
    <w:rPr>
      <w:rFonts w:cs="Times New Roman"/>
      <w:sz w:val="16"/>
      <w:szCs w:val="16"/>
    </w:rPr>
  </w:style>
  <w:style w:type="paragraph" w:styleId="CommentText">
    <w:name w:val="annotation text"/>
    <w:basedOn w:val="Normal"/>
    <w:link w:val="CommentTextChar"/>
    <w:uiPriority w:val="99"/>
    <w:semiHidden/>
    <w:locked/>
    <w:rsid w:val="009A1B43"/>
    <w:rPr>
      <w:sz w:val="20"/>
      <w:szCs w:val="20"/>
    </w:rPr>
  </w:style>
  <w:style w:type="character" w:customStyle="1" w:styleId="CommentTextChar">
    <w:name w:val="Comment Text Char"/>
    <w:basedOn w:val="DefaultParagraphFont"/>
    <w:link w:val="CommentText"/>
    <w:uiPriority w:val="99"/>
    <w:semiHidden/>
    <w:locked/>
    <w:rsid w:val="009A1B43"/>
    <w:rPr>
      <w:rFonts w:eastAsia="SimSun" w:cs="Traditional Arabic"/>
      <w:sz w:val="20"/>
      <w:szCs w:val="20"/>
      <w:lang w:bidi="ar-SA"/>
    </w:rPr>
  </w:style>
  <w:style w:type="paragraph" w:styleId="CommentSubject">
    <w:name w:val="annotation subject"/>
    <w:basedOn w:val="CommentText"/>
    <w:next w:val="CommentText"/>
    <w:link w:val="CommentSubjectChar"/>
    <w:uiPriority w:val="99"/>
    <w:semiHidden/>
    <w:locked/>
    <w:rsid w:val="009A1B43"/>
    <w:rPr>
      <w:b/>
      <w:bCs/>
    </w:rPr>
  </w:style>
  <w:style w:type="character" w:customStyle="1" w:styleId="CommentSubjectChar">
    <w:name w:val="Comment Subject Char"/>
    <w:basedOn w:val="CommentTextChar"/>
    <w:link w:val="CommentSubject"/>
    <w:uiPriority w:val="99"/>
    <w:semiHidden/>
    <w:locked/>
    <w:rsid w:val="009A1B43"/>
    <w:rPr>
      <w:rFonts w:eastAsia="SimSun" w:cs="Traditional Arabic"/>
      <w:b/>
      <w:bCs/>
      <w:sz w:val="20"/>
      <w:szCs w:val="20"/>
      <w:lang w:bidi="ar-SA"/>
    </w:rPr>
  </w:style>
  <w:style w:type="paragraph" w:customStyle="1" w:styleId="CEOForAction">
    <w:name w:val="CEO_ForAction"/>
    <w:basedOn w:val="CEONormal"/>
    <w:next w:val="CEOSourceTitle"/>
    <w:uiPriority w:val="99"/>
    <w:rsid w:val="009A1B43"/>
    <w:pPr>
      <w:ind w:left="743"/>
    </w:pPr>
    <w:rPr>
      <w:b/>
      <w:bCs/>
      <w:iCs/>
      <w:sz w:val="19"/>
      <w:szCs w:val="19"/>
    </w:rPr>
  </w:style>
  <w:style w:type="paragraph" w:customStyle="1" w:styleId="CEOSourceTitle">
    <w:name w:val="CEO_Source_Title"/>
    <w:basedOn w:val="Normal"/>
    <w:uiPriority w:val="99"/>
    <w:rsid w:val="009A1B43"/>
    <w:rPr>
      <w:rFonts w:ascii="Verdana" w:eastAsia="SimHei" w:hAnsi="Verdana" w:cs="Simplified Arabic"/>
      <w:b/>
      <w:sz w:val="19"/>
      <w:szCs w:val="19"/>
      <w:lang w:val="en-GB"/>
    </w:rPr>
  </w:style>
  <w:style w:type="paragraph" w:customStyle="1" w:styleId="CEOAgendaItemN">
    <w:name w:val="CEO_AgendaItemN°"/>
    <w:basedOn w:val="Normal"/>
    <w:uiPriority w:val="99"/>
    <w:rsid w:val="009A1B43"/>
    <w:pPr>
      <w:spacing w:before="60" w:after="60"/>
      <w:ind w:right="12"/>
      <w:jc w:val="right"/>
    </w:pPr>
    <w:rPr>
      <w:rFonts w:ascii="Verdana" w:eastAsia="SimHei" w:hAnsi="Verdana" w:cs="Simplified Arabic"/>
      <w:bCs/>
      <w:sz w:val="19"/>
      <w:szCs w:val="19"/>
    </w:rPr>
  </w:style>
  <w:style w:type="paragraph" w:customStyle="1" w:styleId="CEODocDates">
    <w:name w:val="CEO_DocDates"/>
    <w:basedOn w:val="Normal"/>
    <w:next w:val="Normal"/>
    <w:uiPriority w:val="99"/>
    <w:rsid w:val="009A1B43"/>
    <w:pPr>
      <w:spacing w:before="0" w:after="0"/>
    </w:pPr>
    <w:rPr>
      <w:rFonts w:ascii="Verdana" w:eastAsia="SimHei" w:hAnsi="Verdana" w:cs="Simplified Arabic"/>
      <w:b/>
      <w:sz w:val="19"/>
      <w:szCs w:val="19"/>
      <w:lang w:val="en-GB"/>
    </w:rPr>
  </w:style>
  <w:style w:type="paragraph" w:customStyle="1" w:styleId="CEODocNo">
    <w:name w:val="CEO_DocNo"/>
    <w:basedOn w:val="Normal"/>
    <w:next w:val="Normal"/>
    <w:uiPriority w:val="99"/>
    <w:rsid w:val="009A1B43"/>
    <w:pPr>
      <w:spacing w:before="0" w:after="0"/>
    </w:pPr>
    <w:rPr>
      <w:rFonts w:ascii="Verdana" w:eastAsia="SimHei" w:hAnsi="Verdana" w:cs="Simplified Arabic"/>
      <w:b/>
      <w:sz w:val="19"/>
      <w:szCs w:val="19"/>
      <w:lang w:val="en-GB"/>
    </w:rPr>
  </w:style>
  <w:style w:type="paragraph" w:customStyle="1" w:styleId="CEODocNoDetails">
    <w:name w:val="CEO_DocNoDetails"/>
    <w:basedOn w:val="Normal"/>
    <w:uiPriority w:val="99"/>
    <w:rsid w:val="009A1B43"/>
    <w:pPr>
      <w:spacing w:before="80" w:after="80"/>
      <w:jc w:val="center"/>
    </w:pPr>
    <w:rPr>
      <w:rFonts w:ascii="Verdana" w:eastAsia="SimHei" w:hAnsi="Verdana" w:cs="Simplified Arabic"/>
      <w:bCs/>
      <w:sz w:val="19"/>
      <w:szCs w:val="19"/>
      <w:lang w:val="en-GB"/>
    </w:rPr>
  </w:style>
  <w:style w:type="paragraph" w:customStyle="1" w:styleId="CEOcontributionStart">
    <w:name w:val="CEO_contributionStart"/>
    <w:basedOn w:val="Normal"/>
    <w:uiPriority w:val="99"/>
    <w:rsid w:val="009A1B43"/>
    <w:pPr>
      <w:spacing w:before="360"/>
    </w:pPr>
    <w:rPr>
      <w:rFonts w:ascii="Verdana" w:eastAsia="SimHei" w:hAnsi="Verdana" w:cs="Simplified Arabic"/>
      <w:sz w:val="19"/>
      <w:szCs w:val="19"/>
      <w:lang w:val="en-GB"/>
    </w:rPr>
  </w:style>
  <w:style w:type="paragraph" w:customStyle="1" w:styleId="CEOMeetingDates">
    <w:name w:val="CEO_MeetingDates"/>
    <w:basedOn w:val="Normal"/>
    <w:uiPriority w:val="99"/>
    <w:rsid w:val="009A1B43"/>
    <w:pPr>
      <w:spacing w:before="0" w:after="40"/>
    </w:pPr>
    <w:rPr>
      <w:rFonts w:ascii="Verdana" w:eastAsia="SimHei" w:hAnsi="Verdana" w:cs="Simplified Arabic"/>
      <w:b/>
      <w:sz w:val="19"/>
      <w:szCs w:val="19"/>
      <w:lang w:val="en-GB"/>
    </w:rPr>
  </w:style>
  <w:style w:type="paragraph" w:customStyle="1" w:styleId="CEOMeetingName">
    <w:name w:val="CEO_MeetingName"/>
    <w:basedOn w:val="Normal"/>
    <w:uiPriority w:val="99"/>
    <w:rsid w:val="009A1B43"/>
    <w:pPr>
      <w:spacing w:before="0" w:after="0"/>
    </w:pPr>
    <w:rPr>
      <w:rFonts w:ascii="Verdana" w:eastAsia="SimHei" w:hAnsi="Verdana" w:cs="Simplified Arabic"/>
      <w:b/>
      <w:sz w:val="19"/>
      <w:szCs w:val="19"/>
      <w:lang w:val="en-GB"/>
    </w:rPr>
  </w:style>
  <w:style w:type="paragraph" w:customStyle="1" w:styleId="CEOOriginalLanguage">
    <w:name w:val="CEO_OriginalLanguage"/>
    <w:basedOn w:val="Normal"/>
    <w:next w:val="Normal"/>
    <w:uiPriority w:val="99"/>
    <w:rsid w:val="009A1B43"/>
    <w:pPr>
      <w:spacing w:before="240"/>
    </w:pPr>
    <w:rPr>
      <w:rFonts w:ascii="Verdana" w:eastAsia="SimHei" w:hAnsi="Verdana" w:cs="Simplified Arabic"/>
      <w:b/>
      <w:sz w:val="19"/>
      <w:szCs w:val="19"/>
      <w:lang w:val="en-GB"/>
    </w:rPr>
  </w:style>
  <w:style w:type="paragraph" w:customStyle="1" w:styleId="CEOQuestion">
    <w:name w:val="CEO_Question"/>
    <w:basedOn w:val="CEOOriginalLanguage"/>
    <w:uiPriority w:val="99"/>
    <w:rsid w:val="009A1B43"/>
    <w:pPr>
      <w:tabs>
        <w:tab w:val="left" w:pos="2098"/>
      </w:tabs>
      <w:ind w:left="2098" w:hanging="2098"/>
    </w:pPr>
    <w:rPr>
      <w:lang w:val="fr-CH"/>
    </w:rPr>
  </w:style>
  <w:style w:type="paragraph" w:customStyle="1" w:styleId="CEOSectorName">
    <w:name w:val="CEO_SectorName"/>
    <w:basedOn w:val="Normal"/>
    <w:uiPriority w:val="99"/>
    <w:rsid w:val="009A1B43"/>
    <w:rPr>
      <w:rFonts w:ascii="Verdana" w:eastAsia="SimHei" w:hAnsi="Verdana" w:cs="Simplified Arabic"/>
      <w:b/>
      <w:sz w:val="26"/>
      <w:szCs w:val="28"/>
      <w:lang w:val="en-GB"/>
    </w:rPr>
  </w:style>
  <w:style w:type="paragraph" w:customStyle="1" w:styleId="CEOSourceTitleDetails">
    <w:name w:val="CEO_SourceTitleDetails"/>
    <w:basedOn w:val="Normal"/>
    <w:uiPriority w:val="99"/>
    <w:rsid w:val="009A1B43"/>
    <w:rPr>
      <w:rFonts w:ascii="Verdana" w:eastAsia="SimHei" w:hAnsi="Verdana" w:cs="Simplified Arabic"/>
      <w:bCs/>
      <w:sz w:val="19"/>
      <w:szCs w:val="19"/>
      <w:lang w:val="en-GB"/>
    </w:rPr>
  </w:style>
  <w:style w:type="paragraph" w:customStyle="1" w:styleId="CEOLogo">
    <w:name w:val="CEO_Logo"/>
    <w:basedOn w:val="CEONormal"/>
    <w:uiPriority w:val="99"/>
    <w:rsid w:val="009A1B43"/>
    <w:pPr>
      <w:spacing w:before="0" w:after="0"/>
      <w:jc w:val="right"/>
    </w:pPr>
    <w:rPr>
      <w:sz w:val="19"/>
      <w:szCs w:val="19"/>
    </w:rPr>
  </w:style>
  <w:style w:type="paragraph" w:customStyle="1" w:styleId="CEORevision">
    <w:name w:val="CEO_Revision"/>
    <w:basedOn w:val="CEONormal"/>
    <w:autoRedefine/>
    <w:uiPriority w:val="99"/>
    <w:rsid w:val="009A1B43"/>
    <w:pPr>
      <w:tabs>
        <w:tab w:val="left" w:pos="1928"/>
      </w:tabs>
      <w:spacing w:after="0"/>
    </w:pPr>
    <w:rPr>
      <w:b/>
      <w:sz w:val="18"/>
      <w:szCs w:val="18"/>
    </w:rPr>
  </w:style>
  <w:style w:type="paragraph" w:customStyle="1" w:styleId="CEOAgendaItem">
    <w:name w:val="CEO_AgendaItem"/>
    <w:basedOn w:val="CEOAgendaItemN"/>
    <w:uiPriority w:val="99"/>
    <w:rsid w:val="009A1B43"/>
    <w:pPr>
      <w:jc w:val="left"/>
    </w:pPr>
    <w:rPr>
      <w:rFonts w:eastAsia="SimSun" w:cs="Times New Roman"/>
      <w:bCs w:val="0"/>
    </w:rPr>
  </w:style>
  <w:style w:type="paragraph" w:customStyle="1" w:styleId="CEOAgendaItemIndent">
    <w:name w:val="CEO_AgendaItemIndent"/>
    <w:basedOn w:val="CEOAgendaItem"/>
    <w:uiPriority w:val="99"/>
    <w:rsid w:val="009A1B43"/>
    <w:pPr>
      <w:tabs>
        <w:tab w:val="left" w:pos="459"/>
      </w:tabs>
      <w:ind w:left="34"/>
    </w:pPr>
  </w:style>
  <w:style w:type="paragraph" w:customStyle="1" w:styleId="CEOSignatureTitle">
    <w:name w:val="CEO_SignatureTitle"/>
    <w:basedOn w:val="Normal"/>
    <w:next w:val="Normal"/>
    <w:uiPriority w:val="99"/>
    <w:rsid w:val="00AE64D3"/>
    <w:pPr>
      <w:spacing w:before="0" w:after="0"/>
    </w:pPr>
    <w:rPr>
      <w:rFonts w:ascii="Verdana" w:hAnsi="Verdana" w:cs="Times New Roman"/>
      <w:sz w:val="19"/>
      <w:szCs w:val="20"/>
      <w:lang w:val="en-GB"/>
    </w:rPr>
  </w:style>
  <w:style w:type="paragraph" w:customStyle="1" w:styleId="CEOHeading1Underlined">
    <w:name w:val="CEO_Heading 1_Underlined"/>
    <w:basedOn w:val="Normal"/>
    <w:link w:val="CEOHeading1UnderlinedChar"/>
    <w:uiPriority w:val="99"/>
    <w:rsid w:val="00AE64D3"/>
    <w:pPr>
      <w:keepNext/>
      <w:keepLines/>
      <w:pBdr>
        <w:bottom w:val="single" w:sz="12" w:space="1" w:color="808080"/>
      </w:pBdr>
      <w:spacing w:before="600" w:after="0"/>
    </w:pPr>
    <w:rPr>
      <w:rFonts w:ascii="Verdana" w:hAnsi="Verdana" w:cs="Times New Roman"/>
      <w:sz w:val="19"/>
      <w:szCs w:val="20"/>
      <w:lang w:val="en-GB"/>
    </w:rPr>
  </w:style>
  <w:style w:type="paragraph" w:customStyle="1" w:styleId="CEOindentblackdots">
    <w:name w:val="CEO_indentblackdots"/>
    <w:basedOn w:val="Normal"/>
    <w:uiPriority w:val="99"/>
    <w:rsid w:val="00AE64D3"/>
    <w:pPr>
      <w:spacing w:before="60" w:after="60"/>
    </w:pPr>
    <w:rPr>
      <w:rFonts w:ascii="Verdana" w:hAnsi="Verdana" w:cs="Times New Roman"/>
      <w:sz w:val="19"/>
      <w:szCs w:val="20"/>
      <w:lang w:val="fr-CH"/>
    </w:rPr>
  </w:style>
  <w:style w:type="paragraph" w:customStyle="1" w:styleId="CEOClosing">
    <w:name w:val="CEO_Closing"/>
    <w:basedOn w:val="CEONormal"/>
    <w:uiPriority w:val="99"/>
    <w:rsid w:val="00AE64D3"/>
    <w:rPr>
      <w:sz w:val="19"/>
      <w:szCs w:val="24"/>
      <w:lang w:val="en-US" w:eastAsia="zh-CN"/>
    </w:rPr>
  </w:style>
  <w:style w:type="paragraph" w:customStyle="1" w:styleId="MOS-Hyperlink">
    <w:name w:val="MOS-Hyperlink"/>
    <w:basedOn w:val="Normal"/>
    <w:link w:val="MOS-HyperlinkChar"/>
    <w:uiPriority w:val="99"/>
    <w:rsid w:val="00AE64D3"/>
    <w:pPr>
      <w:spacing w:before="0" w:after="0"/>
      <w:ind w:right="-426"/>
    </w:pPr>
    <w:rPr>
      <w:rFonts w:ascii="Verdana" w:hAnsi="Verdana" w:cs="Times New Roman"/>
      <w:sz w:val="18"/>
      <w:szCs w:val="20"/>
      <w:lang w:val="en-GB"/>
    </w:rPr>
  </w:style>
  <w:style w:type="character" w:customStyle="1" w:styleId="MOS-HyperlinkChar">
    <w:name w:val="MOS-Hyperlink Char"/>
    <w:link w:val="MOS-Hyperlink"/>
    <w:uiPriority w:val="99"/>
    <w:locked/>
    <w:rsid w:val="00AE64D3"/>
    <w:rPr>
      <w:rFonts w:ascii="Verdana" w:eastAsia="SimSun" w:hAnsi="Verdana" w:cs="Times New Roman"/>
      <w:sz w:val="18"/>
      <w:szCs w:val="20"/>
      <w:lang w:val="en-GB" w:eastAsia="en-US"/>
    </w:rPr>
  </w:style>
  <w:style w:type="character" w:customStyle="1" w:styleId="CEOHeading1UnderlinedChar">
    <w:name w:val="CEO_Heading 1_Underlined Char"/>
    <w:link w:val="CEOHeading1Underlined"/>
    <w:uiPriority w:val="99"/>
    <w:locked/>
    <w:rsid w:val="00AE64D3"/>
    <w:rPr>
      <w:rFonts w:ascii="Verdana" w:eastAsia="SimSun" w:hAnsi="Verdana" w:cs="Times New Roman"/>
      <w:sz w:val="19"/>
      <w:szCs w:val="20"/>
      <w:lang w:val="en-GB" w:eastAsia="en-US"/>
    </w:rPr>
  </w:style>
  <w:style w:type="paragraph" w:customStyle="1" w:styleId="CEOHeading2">
    <w:name w:val="CEO_Heading2"/>
    <w:basedOn w:val="CEOHeading1Underlined"/>
    <w:uiPriority w:val="99"/>
    <w:rsid w:val="00AE64D3"/>
    <w:pPr>
      <w:pBdr>
        <w:bottom w:val="none" w:sz="0" w:space="0" w:color="auto"/>
      </w:pBdr>
      <w:spacing w:before="120" w:after="120"/>
      <w:ind w:left="720"/>
    </w:pPr>
    <w:rPr>
      <w:rFonts w:cs="Times New Roman Bold"/>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0865876">
      <w:marLeft w:val="0"/>
      <w:marRight w:val="0"/>
      <w:marTop w:val="0"/>
      <w:marBottom w:val="0"/>
      <w:divBdr>
        <w:top w:val="none" w:sz="0" w:space="0" w:color="auto"/>
        <w:left w:val="none" w:sz="0" w:space="0" w:color="auto"/>
        <w:bottom w:val="none" w:sz="0" w:space="0" w:color="auto"/>
        <w:right w:val="none" w:sz="0" w:space="0" w:color="auto"/>
      </w:divBdr>
    </w:div>
    <w:div w:id="1240865877">
      <w:marLeft w:val="0"/>
      <w:marRight w:val="0"/>
      <w:marTop w:val="0"/>
      <w:marBottom w:val="0"/>
      <w:divBdr>
        <w:top w:val="none" w:sz="0" w:space="0" w:color="auto"/>
        <w:left w:val="none" w:sz="0" w:space="0" w:color="auto"/>
        <w:bottom w:val="none" w:sz="0" w:space="0" w:color="auto"/>
        <w:right w:val="none" w:sz="0" w:space="0" w:color="auto"/>
      </w:divBdr>
    </w:div>
    <w:div w:id="12408658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itu.int/md/D10-SG01-OJ/fr" TargetMode="External"/><Relationship Id="rId18" Type="http://schemas.openxmlformats.org/officeDocument/2006/relationships/hyperlink" Target="mailto:bdtmeetingsregistration@itu.int" TargetMode="External"/><Relationship Id="rId26" Type="http://schemas.openxmlformats.org/officeDocument/2006/relationships/hyperlink" Target="http://www.itu.int/TIES/index.html" TargetMode="External"/><Relationship Id="rId3" Type="http://schemas.openxmlformats.org/officeDocument/2006/relationships/styles" Target="styles.xml"/><Relationship Id="rId21" Type="http://schemas.openxmlformats.org/officeDocument/2006/relationships/hyperlink" Target="mailto:bdtmeetingsregistration@itu.int"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itu.int/net3/ITU-D/stg/blkmeetings.aspx?blk=12063" TargetMode="External"/><Relationship Id="rId17" Type="http://schemas.openxmlformats.org/officeDocument/2006/relationships/hyperlink" Target="http://www.itu.int/cgi-bin/htsh/edrs/TIES/auth/ITU-D/delegate/edrs.focalpoint?_eventid=4000059" TargetMode="External"/><Relationship Id="rId25" Type="http://schemas.openxmlformats.org/officeDocument/2006/relationships/hyperlink" Target="http://www.itu.int/ITU-D/study_groups/SGP_2010-2014/reference_documents/ITU-D_UserGuideSync-fr.html"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itu.int/md/D10-SG02-ADM/e" TargetMode="External"/><Relationship Id="rId20" Type="http://schemas.openxmlformats.org/officeDocument/2006/relationships/hyperlink" Target="http://www.itu.int/net3/ITU-D/stg/blkmeetings.aspx?blk=11948"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net3/ITU-D/stg/blkmeetings.aspx?blk=11945" TargetMode="External"/><Relationship Id="rId24" Type="http://schemas.openxmlformats.org/officeDocument/2006/relationships/hyperlink" Target="http://www.itu.int/ITU-D/CDS/contributions/sg/index-fr.asp" TargetMode="External"/><Relationship Id="rId32" Type="http://schemas.openxmlformats.org/officeDocument/2006/relationships/footer" Target="footer2.xm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itu.int/md/D10-SG02-OJ/fr" TargetMode="External"/><Relationship Id="rId23" Type="http://schemas.openxmlformats.org/officeDocument/2006/relationships/hyperlink" Target="http://www.itu.int/net3/ITU-D/stg/index-fr.aspx?stg=2" TargetMode="External"/><Relationship Id="rId28" Type="http://schemas.openxmlformats.org/officeDocument/2006/relationships/hyperlink" Target="http://www.itu.int/travel/" TargetMode="External"/><Relationship Id="rId36" Type="http://schemas.openxmlformats.org/officeDocument/2006/relationships/theme" Target="theme/theme1.xml"/><Relationship Id="rId10" Type="http://schemas.openxmlformats.org/officeDocument/2006/relationships/hyperlink" Target="http://www.itu.int/net3/ITU-D/stg/blkmeetings.aspx?blk=11946" TargetMode="External"/><Relationship Id="rId19" Type="http://schemas.openxmlformats.org/officeDocument/2006/relationships/hyperlink" Target="http://www.itu.int/net3/ITU-D/stg/blkmeetings.aspx?blk=11947"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evsg@itu.int" TargetMode="External"/><Relationship Id="rId14" Type="http://schemas.openxmlformats.org/officeDocument/2006/relationships/hyperlink" Target="http://www.itu.int/md/D10-SG01-ADM/e" TargetMode="External"/><Relationship Id="rId22" Type="http://schemas.openxmlformats.org/officeDocument/2006/relationships/hyperlink" Target="http://www.itu.int/net3/ITU-D/stg/index-fr.aspx?stg=1" TargetMode="External"/><Relationship Id="rId27" Type="http://schemas.openxmlformats.org/officeDocument/2006/relationships/hyperlink" Target="http://www.itu.int/net3/ITU-D/stg/visa.aspx" TargetMode="External"/><Relationship Id="rId30" Type="http://schemas.openxmlformats.org/officeDocument/2006/relationships/header" Target="header2.xml"/><Relationship Id="rId35"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bdtmail@itu.in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82482-179F-40F5-BA07-4FB598BC6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1393</Words>
  <Characters>9784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BDT</vt:lpstr>
    </vt:vector>
  </TitlesOfParts>
  <Company>ITU</Company>
  <LinksUpToDate>false</LinksUpToDate>
  <CharactersWithSpaces>11155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BDT</dc:title>
  <dc:subject>BDT</dc:subject>
  <dc:creator>BDT</dc:creator>
  <cp:keywords/>
  <dc:description/>
  <cp:lastModifiedBy>magistri</cp:lastModifiedBy>
  <cp:revision>7</cp:revision>
  <cp:lastPrinted>2011-05-31T09:24:00Z</cp:lastPrinted>
  <dcterms:created xsi:type="dcterms:W3CDTF">2011-05-31T10:07:00Z</dcterms:created>
  <dcterms:modified xsi:type="dcterms:W3CDTF">2011-05-31T17:11:00Z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