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303" w:type="dxa"/>
        <w:tblLayout w:type="fixed"/>
        <w:tblLook w:val="0000" w:firstRow="0" w:lastRow="0" w:firstColumn="0" w:lastColumn="0" w:noHBand="0" w:noVBand="0"/>
      </w:tblPr>
      <w:tblGrid>
        <w:gridCol w:w="784"/>
        <w:gridCol w:w="4079"/>
        <w:gridCol w:w="5440"/>
      </w:tblGrid>
      <w:tr w:rsidR="008B300B" w:rsidRPr="006543E5" w14:paraId="5F64BFF8" w14:textId="77777777" w:rsidTr="00FA152B">
        <w:trPr>
          <w:trHeight w:hRule="exact" w:val="1030"/>
        </w:trPr>
        <w:tc>
          <w:tcPr>
            <w:tcW w:w="4863" w:type="dxa"/>
            <w:gridSpan w:val="2"/>
          </w:tcPr>
          <w:p w14:paraId="3BB1CB2A" w14:textId="06A18147" w:rsidR="008B300B" w:rsidRPr="006543E5" w:rsidRDefault="0018362F" w:rsidP="00FA152B">
            <w:pPr>
              <w:spacing w:before="0"/>
              <w:rPr>
                <w:rFonts w:ascii="Arial" w:hAnsi="Arial" w:cs="Arial"/>
              </w:rPr>
            </w:pPr>
            <w:r w:rsidRPr="006543E5">
              <w:rPr>
                <w:rFonts w:ascii="Arial" w:hAnsi="Arial" w:cs="Arial"/>
                <w:noProof/>
                <w:szCs w:val="24"/>
              </w:rPr>
              <mc:AlternateContent>
                <mc:Choice Requires="wpg">
                  <w:drawing>
                    <wp:anchor distT="0" distB="0" distL="114300" distR="114300" simplePos="0" relativeHeight="251661312" behindDoc="1" locked="0" layoutInCell="1" allowOverlap="1" wp14:anchorId="380844DD" wp14:editId="6D374101">
                      <wp:simplePos x="0" y="0"/>
                      <wp:positionH relativeFrom="page">
                        <wp:posOffset>-388620</wp:posOffset>
                      </wp:positionH>
                      <wp:positionV relativeFrom="page">
                        <wp:posOffset>304800</wp:posOffset>
                      </wp:positionV>
                      <wp:extent cx="7772400" cy="229870"/>
                      <wp:effectExtent l="0" t="5080" r="0" b="3175"/>
                      <wp:wrapNone/>
                      <wp:docPr id="17977970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598738991"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44991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54F40" id="docshapegroup7" o:spid="_x0000_s1026" style="position:absolute;margin-left:-30.6pt;margin-top:24pt;width:612pt;height:18.1pt;z-index:-251655168;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" path="m627,l,,314,313,627,xe" stroked="f">
                        <v:path arrowok="t" o:connecttype="custom" o:connectlocs="627,1784;0,1784;314,2097;627,1784" o:connectangles="0,0,0,0"/>
                      </v:shape>
                      <w10:wrap anchorx="page" anchory="page"/>
                    </v:group>
                  </w:pict>
                </mc:Fallback>
              </mc:AlternateContent>
            </w:r>
          </w:p>
        </w:tc>
        <w:tc>
          <w:tcPr>
            <w:tcW w:w="5440" w:type="dxa"/>
          </w:tcPr>
          <w:p w14:paraId="2ECBE6DF" w14:textId="77777777" w:rsidR="008B300B" w:rsidRPr="006543E5" w:rsidRDefault="008B300B" w:rsidP="00FA152B">
            <w:pPr>
              <w:spacing w:before="0"/>
              <w:jc w:val="right"/>
              <w:rPr>
                <w:rFonts w:ascii="Arial" w:hAnsi="Arial" w:cs="Arial"/>
              </w:rPr>
            </w:pPr>
            <w:r w:rsidRPr="006543E5">
              <w:rPr>
                <w:rFonts w:ascii="Arial" w:hAnsi="Arial" w:cs="Arial"/>
              </w:rPr>
              <w:t>Standardization Sector</w:t>
            </w:r>
          </w:p>
        </w:tc>
      </w:tr>
      <w:tr w:rsidR="008B300B" w:rsidRPr="006543E5" w14:paraId="30FECF98" w14:textId="77777777" w:rsidTr="00FA152B">
        <w:tblPrEx>
          <w:tblCellMar>
            <w:left w:w="85" w:type="dxa"/>
            <w:right w:w="85" w:type="dxa"/>
          </w:tblCellMar>
        </w:tblPrEx>
        <w:trPr>
          <w:gridBefore w:val="1"/>
          <w:wBefore w:w="784" w:type="dxa"/>
          <w:trHeight w:val="736"/>
        </w:trPr>
        <w:tc>
          <w:tcPr>
            <w:tcW w:w="9519" w:type="dxa"/>
            <w:gridSpan w:val="2"/>
          </w:tcPr>
          <w:p w14:paraId="37256775" w14:textId="63E1B812" w:rsidR="008B300B" w:rsidRPr="006543E5" w:rsidRDefault="008B300B" w:rsidP="00FA152B">
            <w:pPr>
              <w:widowControl w:val="0"/>
              <w:spacing w:before="440"/>
              <w:rPr>
                <w:rFonts w:ascii="Arial" w:eastAsia="Avenir Next W1G Medium" w:hAnsi="Arial" w:cs="Arial"/>
                <w:b/>
                <w:bCs/>
                <w:spacing w:val="-6"/>
                <w:sz w:val="44"/>
                <w:szCs w:val="44"/>
              </w:rPr>
            </w:pPr>
            <w:r w:rsidRPr="006543E5">
              <w:rPr>
                <w:rFonts w:ascii="Arial" w:eastAsia="Avenir Next W1G Medium" w:hAnsi="Arial" w:cs="Arial"/>
                <w:b/>
                <w:bCs/>
                <w:spacing w:val="-6"/>
                <w:sz w:val="44"/>
                <w:szCs w:val="44"/>
              </w:rPr>
              <w:t xml:space="preserve">ITU-T Focus Group </w:t>
            </w:r>
            <w:r w:rsidR="004A2153" w:rsidRPr="004A2153">
              <w:rPr>
                <w:rFonts w:ascii="Arial" w:eastAsia="Avenir Next W1G Medium" w:hAnsi="Arial" w:cs="Arial"/>
                <w:b/>
                <w:bCs/>
                <w:spacing w:val="-6"/>
                <w:sz w:val="44"/>
                <w:szCs w:val="44"/>
              </w:rPr>
              <w:t>Technical Specification</w:t>
            </w:r>
          </w:p>
        </w:tc>
      </w:tr>
      <w:tr w:rsidR="008B300B" w:rsidRPr="006543E5" w14:paraId="446627B0" w14:textId="77777777" w:rsidTr="00FA152B">
        <w:tblPrEx>
          <w:tblCellMar>
            <w:left w:w="85" w:type="dxa"/>
            <w:right w:w="85" w:type="dxa"/>
          </w:tblCellMar>
        </w:tblPrEx>
        <w:trPr>
          <w:gridBefore w:val="1"/>
          <w:wBefore w:w="784" w:type="dxa"/>
          <w:trHeight w:val="133"/>
        </w:trPr>
        <w:tc>
          <w:tcPr>
            <w:tcW w:w="9519" w:type="dxa"/>
            <w:gridSpan w:val="2"/>
          </w:tcPr>
          <w:p w14:paraId="3A6EB6C3" w14:textId="57B03CB7" w:rsidR="008B300B" w:rsidRPr="006543E5" w:rsidRDefault="008B300B" w:rsidP="00FA152B">
            <w:pPr>
              <w:widowControl w:val="0"/>
              <w:spacing w:after="240"/>
              <w:jc w:val="right"/>
              <w:rPr>
                <w:rFonts w:ascii="Arial" w:eastAsia="Avenir Next W1G Medium" w:hAnsi="Arial" w:cs="Arial"/>
                <w:b/>
                <w:bCs/>
                <w:spacing w:val="-6"/>
                <w:sz w:val="28"/>
                <w:szCs w:val="28"/>
              </w:rPr>
            </w:pPr>
            <w:r w:rsidRPr="006543E5">
              <w:rPr>
                <w:rFonts w:ascii="Arial" w:eastAsia="Avenir Next W1G Medium" w:hAnsi="Arial" w:cs="Arial"/>
                <w:b/>
                <w:bCs/>
                <w:spacing w:val="-6"/>
                <w:sz w:val="28"/>
                <w:szCs w:val="28"/>
              </w:rPr>
              <w:t>(0</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/202</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w:t>
            </w:r>
          </w:p>
        </w:tc>
      </w:tr>
      <w:tr w:rsidR="008B300B" w:rsidRPr="006543E5" w14:paraId="36B31A7A" w14:textId="77777777" w:rsidTr="00FA152B">
        <w:trPr>
          <w:trHeight w:val="82"/>
        </w:trPr>
        <w:tc>
          <w:tcPr>
            <w:tcW w:w="783" w:type="dxa"/>
          </w:tcPr>
          <w:p w14:paraId="1E0D6467" w14:textId="77777777" w:rsidR="008B300B" w:rsidRPr="006543E5" w:rsidRDefault="008B300B" w:rsidP="00FA152B">
            <w:pPr>
              <w:tabs>
                <w:tab w:val="right" w:pos="9639"/>
              </w:tabs>
              <w:rPr>
                <w:rFonts w:ascii="Arial" w:hAnsi="Arial" w:cs="Arial"/>
                <w:sz w:val="18"/>
              </w:rPr>
            </w:pPr>
          </w:p>
        </w:tc>
        <w:tc>
          <w:tcPr>
            <w:tcW w:w="9519" w:type="dxa"/>
            <w:gridSpan w:val="2"/>
            <w:tcBorders>
              <w:bottom w:val="single" w:sz="8" w:space="0" w:color="auto"/>
            </w:tcBorders>
          </w:tcPr>
          <w:p w14:paraId="459B24EB" w14:textId="0A20EF88" w:rsidR="008B300B" w:rsidRDefault="005F1906" w:rsidP="005F1906">
            <w:pPr>
              <w:widowControl w:val="0"/>
              <w:spacing w:before="276"/>
              <w:jc w:val="left"/>
              <w:rPr>
                <w:rFonts w:ascii="Arial" w:hAnsi="Arial" w:cs="Arial"/>
                <w:sz w:val="40"/>
                <w:szCs w:val="40"/>
              </w:rPr>
            </w:pPr>
            <w:r w:rsidRPr="005F1906">
              <w:rPr>
                <w:rFonts w:ascii="Arial" w:hAnsi="Arial" w:cs="Arial"/>
                <w:sz w:val="40"/>
                <w:szCs w:val="40"/>
              </w:rPr>
              <w:t>ITU-T Focus Group on Testbeds Federations for IMT-2020 and beyond</w:t>
            </w:r>
          </w:p>
          <w:p w14:paraId="3DD886AB" w14:textId="39B67D0B" w:rsidR="005F1906" w:rsidRPr="006543E5" w:rsidRDefault="00A676E6" w:rsidP="005F1906">
            <w:pPr>
              <w:widowControl w:val="0"/>
              <w:spacing w:before="276"/>
              <w:jc w:val="left"/>
              <w:rPr>
                <w:rFonts w:ascii="Arial" w:hAnsi="Arial" w:cs="Arial"/>
                <w:b/>
                <w:bCs/>
                <w:sz w:val="40"/>
                <w:szCs w:val="40"/>
              </w:rPr>
            </w:pPr>
            <w:r>
              <w:rPr>
                <w:rFonts w:ascii="Arial" w:hAnsi="Arial" w:cs="Arial"/>
                <w:sz w:val="40"/>
                <w:szCs w:val="40"/>
              </w:rPr>
              <w:t>(F</w:t>
            </w:r>
            <w:r w:rsidR="005F1906" w:rsidRPr="005F1906">
              <w:rPr>
                <w:rFonts w:ascii="Arial" w:hAnsi="Arial" w:cs="Arial"/>
                <w:sz w:val="40"/>
                <w:szCs w:val="40"/>
              </w:rPr>
              <w:t>G-TBFxG</w:t>
            </w:r>
            <w:r>
              <w:rPr>
                <w:rFonts w:ascii="Arial" w:hAnsi="Arial" w:cs="Arial"/>
                <w:sz w:val="40"/>
                <w:szCs w:val="40"/>
              </w:rPr>
              <w:t>)</w:t>
            </w:r>
          </w:p>
        </w:tc>
      </w:tr>
      <w:tr w:rsidR="008B300B" w:rsidRPr="006543E5" w14:paraId="3CBFD6DF" w14:textId="77777777" w:rsidTr="00F85B6F">
        <w:trPr>
          <w:trHeight w:val="2227"/>
        </w:trPr>
        <w:tc>
          <w:tcPr>
            <w:tcW w:w="783" w:type="dxa"/>
          </w:tcPr>
          <w:p w14:paraId="100B8853" w14:textId="77777777" w:rsidR="008B300B" w:rsidRPr="006543E5" w:rsidRDefault="008B300B" w:rsidP="00FA152B">
            <w:pPr>
              <w:tabs>
                <w:tab w:val="right" w:pos="9639"/>
              </w:tabs>
              <w:rPr>
                <w:rFonts w:ascii="Arial" w:hAnsi="Arial" w:cs="Arial"/>
                <w:sz w:val="48"/>
                <w:szCs w:val="48"/>
              </w:rPr>
            </w:pPr>
          </w:p>
        </w:tc>
        <w:tc>
          <w:tcPr>
            <w:tcW w:w="9519" w:type="dxa"/>
            <w:gridSpan w:val="2"/>
            <w:tcBorders>
              <w:top w:val="single" w:sz="8" w:space="0" w:color="auto"/>
            </w:tcBorders>
          </w:tcPr>
          <w:p w14:paraId="25798F00" w14:textId="2599A8AF" w:rsidR="008B300B" w:rsidRPr="006543E5" w:rsidRDefault="005F1906" w:rsidP="000A7D7F">
            <w:pPr>
              <w:widowControl w:val="0"/>
              <w:rPr>
                <w:rFonts w:ascii="Arial" w:eastAsia="Avenir Next W1G Medium" w:hAnsi="Arial" w:cs="Arial"/>
                <w:b/>
                <w:bCs/>
                <w:spacing w:val="-6"/>
                <w:sz w:val="44"/>
                <w:szCs w:val="44"/>
              </w:rPr>
            </w:pPr>
            <w:r w:rsidRPr="005F1906">
              <w:rPr>
                <w:rFonts w:ascii="Arial" w:eastAsia="Avenir Next W1G Medium" w:hAnsi="Arial" w:cs="Arial"/>
                <w:b/>
                <w:bCs/>
                <w:spacing w:val="-6"/>
                <w:sz w:val="44"/>
                <w:szCs w:val="44"/>
              </w:rPr>
              <w:t>FG</w:t>
            </w:r>
            <w:r w:rsidRPr="004A2153">
              <w:rPr>
                <w:rFonts w:ascii="Arial" w:eastAsia="Avenir Next W1G Medium" w:hAnsi="Arial" w:cs="Arial"/>
                <w:b/>
                <w:bCs/>
                <w:spacing w:val="-6"/>
                <w:sz w:val="44"/>
                <w:szCs w:val="44"/>
              </w:rPr>
              <w:t>-TBFxG</w:t>
            </w:r>
            <w:r w:rsidR="00A676E6" w:rsidRPr="004A2153">
              <w:rPr>
                <w:rFonts w:ascii="Arial" w:eastAsia="Avenir Next W1G Medium" w:hAnsi="Arial" w:cs="Arial"/>
                <w:b/>
                <w:bCs/>
                <w:spacing w:val="-6"/>
                <w:sz w:val="44"/>
                <w:szCs w:val="44"/>
              </w:rPr>
              <w:t>-</w:t>
            </w:r>
            <w:r w:rsidR="004A2153" w:rsidRPr="004A2153">
              <w:rPr>
                <w:rFonts w:ascii="Arial" w:eastAsia="Avenir Next W1G Medium" w:hAnsi="Arial" w:cs="Arial"/>
                <w:b/>
                <w:bCs/>
                <w:spacing w:val="-6"/>
                <w:sz w:val="44"/>
                <w:szCs w:val="44"/>
              </w:rPr>
              <w:t>TS-</w:t>
            </w:r>
            <w:r w:rsidRPr="004A2153">
              <w:rPr>
                <w:rFonts w:ascii="Arial" w:eastAsia="Avenir Next W1G Medium" w:hAnsi="Arial" w:cs="Arial"/>
                <w:b/>
                <w:bCs/>
                <w:spacing w:val="-6"/>
                <w:sz w:val="44"/>
                <w:szCs w:val="44"/>
              </w:rPr>
              <w:t>D</w:t>
            </w:r>
            <w:r w:rsidR="004A2153" w:rsidRPr="004A2153">
              <w:rPr>
                <w:rFonts w:ascii="Arial" w:eastAsia="Avenir Next W1G Medium" w:hAnsi="Arial" w:cs="Arial"/>
                <w:b/>
                <w:bCs/>
                <w:spacing w:val="-6"/>
                <w:sz w:val="44"/>
                <w:szCs w:val="44"/>
              </w:rPr>
              <w:t>2</w:t>
            </w:r>
            <w:r w:rsidR="00F85B6F" w:rsidRPr="004A2153">
              <w:rPr>
                <w:rFonts w:ascii="Arial" w:eastAsia="Avenir Next W1G Medium" w:hAnsi="Arial" w:cs="Arial"/>
                <w:b/>
                <w:bCs/>
                <w:spacing w:val="-6"/>
                <w:sz w:val="44"/>
                <w:szCs w:val="44"/>
              </w:rPr>
              <w:t>.</w:t>
            </w:r>
            <w:r w:rsidR="004A2153" w:rsidRPr="004A2153">
              <w:rPr>
                <w:rFonts w:ascii="Arial" w:eastAsia="Avenir Next W1G Medium" w:hAnsi="Arial" w:cs="Arial"/>
                <w:b/>
                <w:bCs/>
                <w:spacing w:val="-6"/>
                <w:sz w:val="44"/>
                <w:szCs w:val="44"/>
              </w:rPr>
              <w:t>2</w:t>
            </w:r>
          </w:p>
          <w:p w14:paraId="32D8A85D" w14:textId="6B366D58" w:rsidR="00F85B6F" w:rsidRPr="00362A64" w:rsidRDefault="005039AB" w:rsidP="005039AB">
            <w:pPr>
              <w:widowControl w:val="0"/>
              <w:spacing w:before="440"/>
              <w:jc w:val="left"/>
              <w:rPr>
                <w:rFonts w:ascii="Arial" w:eastAsia="Avenir Next W1G Medium" w:hAnsi="Arial" w:cs="Arial"/>
                <w:spacing w:val="-6"/>
                <w:sz w:val="36"/>
                <w:szCs w:val="36"/>
              </w:rPr>
            </w:pPr>
            <w:r w:rsidRPr="005039AB">
              <w:rPr>
                <w:rFonts w:ascii="Arial" w:eastAsia="Avenir Next W1G Medium" w:hAnsi="Arial" w:cs="Arial"/>
                <w:b/>
                <w:bCs/>
                <w:spacing w:val="-6"/>
                <w:sz w:val="44"/>
                <w:szCs w:val="44"/>
              </w:rPr>
              <w:t>Testbed as a Service APIs descriptions and interoperability requirements</w:t>
            </w:r>
          </w:p>
        </w:tc>
      </w:tr>
    </w:tbl>
    <w:tbl>
      <w:tblPr>
        <w:tblStyle w:val="TableGrid1"/>
        <w:tblpPr w:leftFromText="181" w:rightFromText="181" w:vertAnchor="page" w:horzAnchor="margin" w:tblpY="506"/>
        <w:tblW w:w="103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871"/>
        <w:gridCol w:w="5447"/>
      </w:tblGrid>
      <w:tr w:rsidR="008B300B" w:rsidRPr="006543E5" w14:paraId="07BF1EB4" w14:textId="77777777" w:rsidTr="00FA152B">
        <w:trPr>
          <w:trHeight w:val="437"/>
        </w:trPr>
        <w:tc>
          <w:tcPr>
            <w:tcW w:w="4871" w:type="dxa"/>
            <w:vAlign w:val="center"/>
          </w:tcPr>
          <w:p w14:paraId="5C025BC0" w14:textId="3C1BAA29" w:rsidR="008B300B" w:rsidRPr="006543E5" w:rsidRDefault="008B300B" w:rsidP="00FA152B">
            <w:pPr>
              <w:spacing w:before="0"/>
              <w:rPr>
                <w:rFonts w:ascii="Arial" w:hAnsi="Arial" w:cs="Arial"/>
                <w:sz w:val="32"/>
                <w:szCs w:val="32"/>
              </w:rPr>
            </w:pPr>
            <w:proofErr w:type="spellStart"/>
            <w:r w:rsidRPr="006543E5">
              <w:rPr>
                <w:rFonts w:ascii="Arial" w:hAnsi="Arial" w:cs="Arial"/>
                <w:b/>
                <w:color w:val="009CD6"/>
                <w:spacing w:val="-4"/>
                <w:sz w:val="32"/>
                <w:szCs w:val="32"/>
              </w:rPr>
              <w:t>ITU</w:t>
            </w:r>
            <w:r w:rsidRPr="006543E5">
              <w:rPr>
                <w:rFonts w:ascii="Arial" w:hAnsi="Arial" w:cs="Arial"/>
                <w:b/>
                <w:color w:val="292829"/>
                <w:spacing w:val="-4"/>
                <w:sz w:val="32"/>
                <w:szCs w:val="32"/>
              </w:rPr>
              <w:t>Publications</w:t>
            </w:r>
            <w:proofErr w:type="spellEnd"/>
          </w:p>
        </w:tc>
        <w:tc>
          <w:tcPr>
            <w:tcW w:w="5447" w:type="dxa"/>
            <w:vAlign w:val="center"/>
          </w:tcPr>
          <w:p w14:paraId="6186B448" w14:textId="77777777" w:rsidR="008B300B" w:rsidRPr="006543E5" w:rsidRDefault="008B300B" w:rsidP="00FA152B">
            <w:pPr>
              <w:spacing w:before="0"/>
              <w:jc w:val="right"/>
              <w:rPr>
                <w:rFonts w:ascii="Arial" w:hAnsi="Arial" w:cs="Arial"/>
                <w:szCs w:val="24"/>
              </w:rPr>
            </w:pPr>
            <w:r w:rsidRPr="006543E5">
              <w:rPr>
                <w:rFonts w:ascii="Arial" w:hAnsi="Arial" w:cs="Arial"/>
                <w:b/>
                <w:spacing w:val="-4"/>
                <w:szCs w:val="24"/>
              </w:rPr>
              <w:t>International Telecommunication Union</w:t>
            </w:r>
          </w:p>
        </w:tc>
      </w:tr>
    </w:tbl>
    <w:p w14:paraId="3CAF24C9" w14:textId="77777777" w:rsidR="003504C7" w:rsidRDefault="003504C7" w:rsidP="00B404DA">
      <w:pPr>
        <w:rPr>
          <w:sz w:val="28"/>
          <w:szCs w:val="28"/>
        </w:rPr>
      </w:pPr>
    </w:p>
    <w:p w14:paraId="5BFF7541" w14:textId="77777777" w:rsidR="00180077" w:rsidRDefault="00180077" w:rsidP="00180077">
      <w:pPr>
        <w:jc w:val="center"/>
        <w:rPr>
          <w:b/>
          <w:bCs/>
          <w:sz w:val="28"/>
          <w:szCs w:val="28"/>
        </w:rPr>
      </w:pPr>
    </w:p>
    <w:p w14:paraId="6F34CED7" w14:textId="77777777" w:rsidR="00180077" w:rsidRDefault="00180077" w:rsidP="00180077">
      <w:pPr>
        <w:jc w:val="center"/>
        <w:rPr>
          <w:b/>
          <w:bCs/>
          <w:sz w:val="28"/>
          <w:szCs w:val="28"/>
        </w:rPr>
      </w:pPr>
    </w:p>
    <w:p w14:paraId="2EFA431A" w14:textId="77777777" w:rsidR="00180077" w:rsidRDefault="00180077" w:rsidP="00180077">
      <w:pPr>
        <w:jc w:val="center"/>
        <w:rPr>
          <w:b/>
          <w:bCs/>
          <w:sz w:val="28"/>
          <w:szCs w:val="28"/>
        </w:rPr>
      </w:pPr>
    </w:p>
    <w:p w14:paraId="0FB35DBD" w14:textId="77777777" w:rsidR="00180077" w:rsidRDefault="00180077" w:rsidP="00180077">
      <w:pPr>
        <w:jc w:val="center"/>
        <w:rPr>
          <w:b/>
          <w:bCs/>
          <w:sz w:val="28"/>
          <w:szCs w:val="28"/>
        </w:rPr>
      </w:pPr>
    </w:p>
    <w:p w14:paraId="320CA6E1" w14:textId="77777777" w:rsidR="00180077" w:rsidRDefault="00180077" w:rsidP="00180077">
      <w:pPr>
        <w:jc w:val="center"/>
        <w:rPr>
          <w:b/>
          <w:bCs/>
          <w:sz w:val="28"/>
          <w:szCs w:val="28"/>
        </w:rPr>
      </w:pPr>
    </w:p>
    <w:p w14:paraId="606F09AE" w14:textId="77777777" w:rsidR="00180077" w:rsidRDefault="00180077" w:rsidP="00180077">
      <w:pPr>
        <w:jc w:val="center"/>
        <w:rPr>
          <w:b/>
          <w:bCs/>
          <w:sz w:val="28"/>
          <w:szCs w:val="28"/>
        </w:rPr>
      </w:pPr>
    </w:p>
    <w:p w14:paraId="2739AE23" w14:textId="77777777" w:rsidR="00180077" w:rsidRDefault="00180077" w:rsidP="00180077">
      <w:pPr>
        <w:jc w:val="center"/>
        <w:rPr>
          <w:b/>
          <w:bCs/>
          <w:sz w:val="28"/>
          <w:szCs w:val="28"/>
        </w:rPr>
      </w:pPr>
    </w:p>
    <w:p w14:paraId="52B6FE42" w14:textId="77777777" w:rsidR="00180077" w:rsidRDefault="00180077" w:rsidP="00180077">
      <w:pPr>
        <w:jc w:val="center"/>
        <w:rPr>
          <w:b/>
          <w:bCs/>
          <w:sz w:val="28"/>
          <w:szCs w:val="28"/>
        </w:rPr>
      </w:pPr>
    </w:p>
    <w:p w14:paraId="624B1C98" w14:textId="77777777" w:rsidR="00180077" w:rsidRDefault="00180077" w:rsidP="00180077">
      <w:pPr>
        <w:jc w:val="center"/>
        <w:rPr>
          <w:b/>
          <w:bCs/>
          <w:sz w:val="28"/>
          <w:szCs w:val="28"/>
        </w:rPr>
      </w:pPr>
    </w:p>
    <w:p w14:paraId="45ED45B9" w14:textId="77777777" w:rsidR="00180077" w:rsidRDefault="00180077" w:rsidP="00180077">
      <w:pPr>
        <w:jc w:val="center"/>
        <w:rPr>
          <w:b/>
          <w:bCs/>
          <w:sz w:val="28"/>
          <w:szCs w:val="28"/>
        </w:rPr>
      </w:pPr>
    </w:p>
    <w:p w14:paraId="0EC89BCA" w14:textId="77777777" w:rsidR="00180077" w:rsidRDefault="00180077" w:rsidP="00180077">
      <w:pPr>
        <w:jc w:val="center"/>
        <w:rPr>
          <w:b/>
          <w:bCs/>
          <w:sz w:val="28"/>
          <w:szCs w:val="28"/>
        </w:rPr>
      </w:pPr>
    </w:p>
    <w:p w14:paraId="387BB2B6" w14:textId="77777777" w:rsidR="00180077" w:rsidRDefault="00180077" w:rsidP="00180077">
      <w:pPr>
        <w:jc w:val="center"/>
        <w:rPr>
          <w:b/>
          <w:bCs/>
          <w:sz w:val="28"/>
          <w:szCs w:val="28"/>
        </w:rPr>
      </w:pPr>
    </w:p>
    <w:p w14:paraId="66019805" w14:textId="77777777" w:rsidR="00180077" w:rsidRDefault="00180077" w:rsidP="00180077">
      <w:pPr>
        <w:jc w:val="center"/>
        <w:rPr>
          <w:b/>
          <w:bCs/>
          <w:sz w:val="28"/>
          <w:szCs w:val="28"/>
        </w:rPr>
      </w:pPr>
    </w:p>
    <w:p w14:paraId="2858351D" w14:textId="7C83C3F5" w:rsidR="003504C7" w:rsidRPr="00180077" w:rsidRDefault="003504C7" w:rsidP="00180077">
      <w:pPr>
        <w:jc w:val="center"/>
        <w:rPr>
          <w:b/>
          <w:bCs/>
          <w:sz w:val="28"/>
          <w:szCs w:val="28"/>
        </w:rPr>
      </w:pPr>
      <w:r w:rsidRPr="00180077">
        <w:rPr>
          <w:b/>
          <w:bCs/>
          <w:sz w:val="28"/>
          <w:szCs w:val="28"/>
        </w:rPr>
        <w:t>Pre</w:t>
      </w:r>
      <w:r w:rsidR="00180077">
        <w:rPr>
          <w:b/>
          <w:bCs/>
          <w:sz w:val="28"/>
          <w:szCs w:val="28"/>
        </w:rPr>
        <w:t>-</w:t>
      </w:r>
      <w:r w:rsidR="00180077" w:rsidRPr="00180077">
        <w:rPr>
          <w:b/>
          <w:bCs/>
          <w:sz w:val="28"/>
          <w:szCs w:val="28"/>
        </w:rPr>
        <w:t>published version</w:t>
      </w:r>
    </w:p>
    <w:p w14:paraId="14605625" w14:textId="262303DE" w:rsidR="0018362F" w:rsidRPr="006543E5" w:rsidRDefault="0018362F" w:rsidP="00B404DA">
      <w:pPr>
        <w:rPr>
          <w:sz w:val="28"/>
          <w:szCs w:val="28"/>
        </w:rPr>
        <w:sectPr w:rsidR="0018362F" w:rsidRPr="006543E5" w:rsidSect="00F04B91">
          <w:headerReference w:type="even" r:id="rId11"/>
          <w:headerReference w:type="default" r:id="rId12"/>
          <w:footerReference w:type="default" r:id="rId13"/>
          <w:footerReference w:type="first" r:id="rId14"/>
          <w:pgSz w:w="11907" w:h="16840" w:code="9"/>
          <w:pgMar w:top="1038" w:right="601" w:bottom="1860" w:left="618" w:header="567" w:footer="284" w:gutter="0"/>
          <w:cols w:space="720"/>
          <w:titlePg/>
          <w:docGrid w:linePitch="326"/>
        </w:sectPr>
      </w:pPr>
      <w:r w:rsidRPr="006543E5">
        <w:rPr>
          <w:b/>
          <w:bCs/>
          <w:noProof/>
          <w:color w:val="000000"/>
          <w:sz w:val="28"/>
          <w:szCs w:val="28"/>
          <w:lang w:eastAsia="zh-CN"/>
        </w:rPr>
        <w:drawing>
          <wp:anchor distT="0" distB="0" distL="0" distR="0" simplePos="0" relativeHeight="251663360" behindDoc="1" locked="0" layoutInCell="1" allowOverlap="1" wp14:anchorId="7591E0F0" wp14:editId="3A45EEA7">
            <wp:simplePos x="0" y="0"/>
            <wp:positionH relativeFrom="page">
              <wp:posOffset>6221730</wp:posOffset>
            </wp:positionH>
            <wp:positionV relativeFrom="page">
              <wp:posOffset>9475470</wp:posOffset>
            </wp:positionV>
            <wp:extent cx="737870" cy="813435"/>
            <wp:effectExtent l="0" t="0" r="0" b="0"/>
            <wp:wrapNone/>
            <wp:docPr id="6"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5"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p>
    <w:tbl>
      <w:tblPr>
        <w:tblW w:w="9639" w:type="dxa"/>
        <w:tblLayout w:type="fixed"/>
        <w:tblLook w:val="0000" w:firstRow="0" w:lastRow="0" w:firstColumn="0" w:lastColumn="0" w:noHBand="0" w:noVBand="0"/>
      </w:tblPr>
      <w:tblGrid>
        <w:gridCol w:w="9639"/>
      </w:tblGrid>
      <w:tr w:rsidR="004121B0" w:rsidRPr="006543E5" w14:paraId="18F71B17" w14:textId="77777777" w:rsidTr="003400CD">
        <w:trPr>
          <w:trHeight w:val="3544"/>
        </w:trPr>
        <w:tc>
          <w:tcPr>
            <w:tcW w:w="9639" w:type="dxa"/>
          </w:tcPr>
          <w:p w14:paraId="260735B3" w14:textId="0938C141" w:rsidR="004121B0" w:rsidRPr="005039AB" w:rsidRDefault="004121B0" w:rsidP="004121B0">
            <w:pPr>
              <w:pStyle w:val="RecNo"/>
              <w:rPr>
                <w:bCs/>
                <w:lang w:val="fr-CH"/>
              </w:rPr>
            </w:pPr>
            <w:bookmarkStart w:id="0" w:name="_Hlk144187029"/>
            <w:r w:rsidRPr="00F85B6F">
              <w:rPr>
                <w:bCs/>
                <w:lang w:val="fr-CH"/>
              </w:rPr>
              <w:lastRenderedPageBreak/>
              <w:t xml:space="preserve">ITU-T </w:t>
            </w:r>
            <w:r w:rsidR="00F85B6F" w:rsidRPr="00F85B6F">
              <w:rPr>
                <w:bCs/>
                <w:lang w:val="fr-CH"/>
              </w:rPr>
              <w:t>FG-TBFxG</w:t>
            </w:r>
            <w:r w:rsidR="005039AB">
              <w:rPr>
                <w:bCs/>
                <w:lang w:val="fr-CH"/>
              </w:rPr>
              <w:t>-TS-</w:t>
            </w:r>
            <w:r w:rsidR="00F85B6F" w:rsidRPr="005039AB">
              <w:rPr>
                <w:bCs/>
                <w:lang w:val="fr-CH"/>
              </w:rPr>
              <w:t>D</w:t>
            </w:r>
            <w:r w:rsidR="005039AB" w:rsidRPr="005039AB">
              <w:rPr>
                <w:bCs/>
                <w:lang w:val="fr-CH"/>
              </w:rPr>
              <w:t>2</w:t>
            </w:r>
            <w:r w:rsidR="00F85B6F" w:rsidRPr="005039AB">
              <w:rPr>
                <w:bCs/>
                <w:lang w:val="fr-CH"/>
              </w:rPr>
              <w:t>.</w:t>
            </w:r>
            <w:r w:rsidR="005039AB" w:rsidRPr="005039AB">
              <w:rPr>
                <w:bCs/>
                <w:lang w:val="fr-CH"/>
              </w:rPr>
              <w:t>2</w:t>
            </w:r>
          </w:p>
          <w:p w14:paraId="7DA3C819" w14:textId="29ADE9DC" w:rsidR="004121B0" w:rsidRPr="006543E5" w:rsidRDefault="00A44A6B" w:rsidP="004121B0">
            <w:pPr>
              <w:pStyle w:val="Rectitle"/>
            </w:pPr>
            <w:r w:rsidRPr="00A44A6B">
              <w:t>Testbed as a Service APIs descriptions and interoperability requirements</w:t>
            </w:r>
          </w:p>
          <w:p w14:paraId="0F407081" w14:textId="77777777" w:rsidR="004121B0" w:rsidRPr="006543E5" w:rsidRDefault="004121B0" w:rsidP="00290E4B">
            <w:pPr>
              <w:pStyle w:val="Headingb"/>
            </w:pPr>
            <w:r w:rsidRPr="006543E5">
              <w:t>Summary</w:t>
            </w:r>
          </w:p>
          <w:p w14:paraId="2158554D" w14:textId="77777777" w:rsidR="00B70B4B" w:rsidRDefault="00B70B4B" w:rsidP="00B70B4B">
            <w:r>
              <w:t xml:space="preserve">This Technical Specification is reporting the elaboration of Testbed as a Service APIs based on the requirements and reference model with properties of relevance for delivering Testbed as a Service (TaaS), to complement and extend the Recommendation ITU-T Q.4068. It is more particularly focused on the user interface, services, and requirements to address end-user needs when remotely accessing testbeds through APIs </w:t>
            </w:r>
            <w:proofErr w:type="gramStart"/>
            <w:r>
              <w:t>in order to</w:t>
            </w:r>
            <w:proofErr w:type="gramEnd"/>
            <w:r>
              <w:t xml:space="preserve"> deliver adequate user experience. From this point, the Technical Specification elaborates the related terms and definitions, requirements, reference model with properties of relevance for TaaS, and interoperability requirements for virtualizing and delivering modular and scalable TaaS on top of existing and future testbed infrastructures, including federated ones. The TaaS </w:t>
            </w:r>
            <w:proofErr w:type="gramStart"/>
            <w:r>
              <w:t>is able to</w:t>
            </w:r>
            <w:proofErr w:type="gramEnd"/>
            <w:r>
              <w:t xml:space="preserve"> list the assets provided by the different testbeds and expose them through dedicated APIs based on the Recommendation ITU-T Q.4068.</w:t>
            </w:r>
          </w:p>
          <w:p w14:paraId="3628BD6F" w14:textId="71E51EE5" w:rsidR="004121B0" w:rsidRPr="006543E5" w:rsidRDefault="00B70B4B" w:rsidP="00B70B4B">
            <w:pPr>
              <w:rPr>
                <w:lang w:bidi="ar-DZ"/>
              </w:rPr>
            </w:pPr>
            <w:r>
              <w:t>The experience and results gained</w:t>
            </w:r>
            <w:r w:rsidR="000D0730">
              <w:t xml:space="preserve"> </w:t>
            </w:r>
            <w:r>
              <w:t>by international research projects in this domain, such as F-Interop [b-F-Interop], Fed4FIRE+ [b-Fed4FIRE+], PAWR [b-PAWR] and SLICES [b-SLICES] are exploited in the Technical Specification.</w:t>
            </w:r>
          </w:p>
          <w:p w14:paraId="53F82A7B" w14:textId="77777777" w:rsidR="004121B0" w:rsidRPr="006543E5" w:rsidRDefault="004121B0" w:rsidP="00290E4B">
            <w:pPr>
              <w:pStyle w:val="Headingb"/>
            </w:pPr>
            <w:r w:rsidRPr="006543E5">
              <w:t>Keywords</w:t>
            </w:r>
          </w:p>
          <w:p w14:paraId="7282A4BF" w14:textId="42A92781" w:rsidR="004121B0" w:rsidRPr="006543E5" w:rsidRDefault="006D4C12" w:rsidP="00F47057">
            <w:pPr>
              <w:rPr>
                <w:lang w:bidi="ar-DZ"/>
              </w:rPr>
            </w:pPr>
            <w:r w:rsidRPr="006D4C12">
              <w:rPr>
                <w:lang w:bidi="ar-DZ"/>
              </w:rPr>
              <w:t>Testbed as a Service, federated testbeds, API, interoperability.</w:t>
            </w:r>
          </w:p>
        </w:tc>
      </w:tr>
    </w:tbl>
    <w:bookmarkEnd w:id="0"/>
    <w:p w14:paraId="29C7C2E4" w14:textId="77777777" w:rsidR="003400CD" w:rsidRPr="006543E5" w:rsidRDefault="003400CD" w:rsidP="003400CD">
      <w:pPr>
        <w:pStyle w:val="Headingb"/>
      </w:pPr>
      <w:r w:rsidRPr="006543E5">
        <w:t>Note</w:t>
      </w:r>
    </w:p>
    <w:p w14:paraId="6F8C638A" w14:textId="77777777" w:rsidR="003400CD" w:rsidRPr="006543E5" w:rsidRDefault="003400CD" w:rsidP="003400CD">
      <w:r w:rsidRPr="006543E5">
        <w:t>This is an informative ITU-T publication. Mandatory provisions, such as those found in ITU-T Recommendations, are outside the scope of this publication. This publication should only be referenced bibliographically in ITU-T Recommendations.</w:t>
      </w:r>
    </w:p>
    <w:p w14:paraId="77D3A69B" w14:textId="77777777" w:rsidR="003400CD" w:rsidRPr="006543E5" w:rsidRDefault="003400CD" w:rsidP="003400CD">
      <w:pPr>
        <w:pStyle w:val="Headingb"/>
        <w:rPr>
          <w:szCs w:val="24"/>
        </w:rPr>
      </w:pPr>
      <w:r w:rsidRPr="006543E5">
        <w:rPr>
          <w:lang w:bidi="ar-DZ"/>
        </w:rPr>
        <w:t>Acknowledgement</w:t>
      </w:r>
    </w:p>
    <w:p w14:paraId="0DAB83B8" w14:textId="77777777" w:rsidR="003400CD" w:rsidRPr="006543E5" w:rsidRDefault="003400CD" w:rsidP="003400CD">
      <w:pPr>
        <w:spacing w:after="120"/>
      </w:pPr>
      <w:r w:rsidRPr="006543E5">
        <w:t xml:space="preserve">This Technical </w:t>
      </w:r>
      <w:r>
        <w:t>Specification</w:t>
      </w:r>
      <w:r w:rsidRPr="006543E5">
        <w:t xml:space="preserve"> was prepared under the leadership of</w:t>
      </w:r>
      <w:r w:rsidRPr="006B55BF">
        <w:t xml:space="preserve"> Giulio Maggiore (Telecom Italia, Italy</w:t>
      </w:r>
      <w:r>
        <w:t xml:space="preserve">) and </w:t>
      </w:r>
      <w:r w:rsidRPr="00076EC1">
        <w:rPr>
          <w:rFonts w:asciiTheme="majorBidi" w:hAnsiTheme="majorBidi" w:cstheme="majorBidi"/>
          <w:noProof/>
          <w:szCs w:val="22"/>
          <w:lang w:val="de-DE"/>
        </w:rPr>
        <w:t xml:space="preserve">Sébastien Ziegler </w:t>
      </w:r>
      <w:r w:rsidRPr="00291DD6">
        <w:t>(Mandat International, Switzerland)</w:t>
      </w:r>
      <w:r w:rsidRPr="00E41162">
        <w:t>, who serve</w:t>
      </w:r>
      <w:r>
        <w:t>d</w:t>
      </w:r>
      <w:r w:rsidRPr="00E41162">
        <w:t xml:space="preserve"> as the FG-TBFxG chair</w:t>
      </w:r>
      <w:r>
        <w:t xml:space="preserve"> and FG-TBFxG vice-chair</w:t>
      </w:r>
      <w:r w:rsidRPr="006543E5">
        <w:t>.</w:t>
      </w:r>
    </w:p>
    <w:p w14:paraId="07E8E39E" w14:textId="77777777" w:rsidR="003400CD" w:rsidRDefault="003400CD" w:rsidP="003400CD">
      <w:pPr>
        <w:spacing w:after="120"/>
      </w:pPr>
      <w:r w:rsidRPr="006543E5">
        <w:t>It is based on the contributions of various authors who participated in the Focus Group activities.</w:t>
      </w:r>
      <w:r>
        <w:t xml:space="preserve"> FG-TBFxG appreciates </w:t>
      </w:r>
      <w:r w:rsidRPr="006A0E90">
        <w:t>Dr. Martial Michel (Data Machines Corp., US)</w:t>
      </w:r>
      <w:r>
        <w:t xml:space="preserve">, </w:t>
      </w:r>
      <w:r w:rsidRPr="001068C1">
        <w:t>Ranganai Chaparadza (Capgemini Engineering, Germany)</w:t>
      </w:r>
      <w:r>
        <w:t xml:space="preserve">, </w:t>
      </w:r>
      <w:r w:rsidRPr="00F03994">
        <w:t>Tayeb Ben Meriem (IPv6 Forum, France)</w:t>
      </w:r>
      <w:r>
        <w:t xml:space="preserve"> and </w:t>
      </w:r>
      <w:r w:rsidRPr="006A0E90">
        <w:t>Dr. Robert Bohn (NIST, US) for presenting IEEE P2302-2021 Project</w:t>
      </w:r>
      <w:r>
        <w:t xml:space="preserve"> and for their inputs to this Technical Specification.</w:t>
      </w:r>
    </w:p>
    <w:p w14:paraId="0C70D99A" w14:textId="77777777" w:rsidR="003400CD" w:rsidRDefault="003400CD" w:rsidP="003400CD">
      <w:pPr>
        <w:spacing w:after="120"/>
      </w:pPr>
      <w:r w:rsidRPr="00A300CE">
        <w:t xml:space="preserve">Cédric Crettaz </w:t>
      </w:r>
      <w:r>
        <w:t xml:space="preserve">and </w:t>
      </w:r>
      <w:r w:rsidRPr="00076EC1">
        <w:rPr>
          <w:rFonts w:asciiTheme="majorBidi" w:hAnsiTheme="majorBidi" w:cstheme="majorBidi"/>
          <w:noProof/>
          <w:szCs w:val="22"/>
          <w:lang w:val="de-DE"/>
        </w:rPr>
        <w:t xml:space="preserve">Sébastien Ziegler </w:t>
      </w:r>
      <w:r w:rsidRPr="00A300CE">
        <w:t>(Mandat International,</w:t>
      </w:r>
      <w:r>
        <w:rPr>
          <w:rFonts w:asciiTheme="majorBidi" w:hAnsiTheme="majorBidi" w:cstheme="majorBidi"/>
          <w:noProof/>
          <w:szCs w:val="22"/>
        </w:rPr>
        <w:t xml:space="preserve"> Switzerland)</w:t>
      </w:r>
      <w:r w:rsidRPr="006543E5">
        <w:t xml:space="preserve"> serve</w:t>
      </w:r>
      <w:r>
        <w:t>d</w:t>
      </w:r>
      <w:r w:rsidRPr="006543E5">
        <w:t xml:space="preserve"> as the main Editors of this </w:t>
      </w:r>
      <w:r>
        <w:t>Technical Specification</w:t>
      </w:r>
      <w:r w:rsidRPr="006543E5">
        <w:t>.</w:t>
      </w:r>
    </w:p>
    <w:p w14:paraId="60589B12" w14:textId="77777777" w:rsidR="003400CD" w:rsidRPr="006543E5" w:rsidRDefault="003400CD" w:rsidP="003400CD">
      <w:r>
        <w:t xml:space="preserve">Mr Denis Andreev </w:t>
      </w:r>
      <w:r w:rsidRPr="006543E5">
        <w:t>(FG</w:t>
      </w:r>
      <w:r w:rsidRPr="006543E5">
        <w:noBreakHyphen/>
      </w:r>
      <w:r>
        <w:t xml:space="preserve">TBFxG </w:t>
      </w:r>
      <w:r w:rsidRPr="006543E5">
        <w:t xml:space="preserve">Advisor) and Ms </w:t>
      </w:r>
      <w:r>
        <w:t>Emmanuelle Labare</w:t>
      </w:r>
      <w:r w:rsidRPr="006543E5">
        <w:t xml:space="preserve"> (FG-</w:t>
      </w:r>
      <w:r>
        <w:t xml:space="preserve">TBFxG </w:t>
      </w:r>
      <w:r w:rsidRPr="006543E5">
        <w:t>Assistant) served as the FG-</w:t>
      </w:r>
      <w:r>
        <w:t>TBFxG</w:t>
      </w:r>
      <w:r w:rsidRPr="006543E5">
        <w:t xml:space="preserve"> Secretariat.</w:t>
      </w:r>
    </w:p>
    <w:p w14:paraId="4241EF3C" w14:textId="77777777" w:rsidR="003400CD" w:rsidRPr="006543E5" w:rsidRDefault="003400CD" w:rsidP="003400CD">
      <w:pPr>
        <w:pStyle w:val="Headingb"/>
        <w:rPr>
          <w:szCs w:val="24"/>
        </w:rPr>
      </w:pPr>
      <w:r w:rsidRPr="006543E5">
        <w:rPr>
          <w:lang w:bidi="ar-DZ"/>
        </w:rPr>
        <w:t>Change</w:t>
      </w:r>
      <w:r w:rsidRPr="006543E5">
        <w:rPr>
          <w:szCs w:val="24"/>
        </w:rPr>
        <w:t xml:space="preserve"> Log</w:t>
      </w:r>
    </w:p>
    <w:p w14:paraId="7683A7A3" w14:textId="77777777" w:rsidR="003400CD" w:rsidRPr="006543E5" w:rsidRDefault="003400CD" w:rsidP="003400CD">
      <w:r w:rsidRPr="006543E5">
        <w:t xml:space="preserve">This document contains Version 1.0 of the ITU-T </w:t>
      </w:r>
      <w:r w:rsidRPr="00DA0C36">
        <w:t>FG-TBFxG D2.</w:t>
      </w:r>
      <w:r>
        <w:t>2</w:t>
      </w:r>
      <w:r w:rsidRPr="006543E5">
        <w:t xml:space="preserve"> </w:t>
      </w:r>
      <w:r>
        <w:t>Technical Specification “</w:t>
      </w:r>
      <w:r w:rsidRPr="009511EB">
        <w:t>Testbed as a Service APIs descriptions and interoperability requirements</w:t>
      </w:r>
      <w:r>
        <w:t xml:space="preserve">” </w:t>
      </w:r>
      <w:r w:rsidRPr="006543E5">
        <w:t>approved at FG-</w:t>
      </w:r>
      <w:r>
        <w:t>TBFxG eighth</w:t>
      </w:r>
      <w:r w:rsidRPr="006543E5">
        <w:t xml:space="preserve"> meeting held </w:t>
      </w:r>
      <w:r>
        <w:t>in Sophia Antipolis, France from 10 to 12 April 2024</w:t>
      </w:r>
      <w:r w:rsidRPr="006543E5">
        <w:t>.</w:t>
      </w:r>
    </w:p>
    <w:p w14:paraId="33C30610" w14:textId="77777777" w:rsidR="003400CD" w:rsidRPr="006543E5" w:rsidRDefault="003400CD" w:rsidP="003400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8"/>
        <w:gridCol w:w="3959"/>
      </w:tblGrid>
      <w:tr w:rsidR="003400CD" w:rsidRPr="00880AAE" w14:paraId="5AF8CE0E" w14:textId="77777777" w:rsidTr="004E2FA8">
        <w:trPr>
          <w:trHeight w:val="414"/>
        </w:trPr>
        <w:tc>
          <w:tcPr>
            <w:tcW w:w="2122" w:type="dxa"/>
          </w:tcPr>
          <w:p w14:paraId="5BCC5260" w14:textId="77777777" w:rsidR="003400CD" w:rsidRPr="00880AAE" w:rsidRDefault="003400CD" w:rsidP="004E2FA8">
            <w:pPr>
              <w:overflowPunct/>
              <w:autoSpaceDE/>
              <w:autoSpaceDN/>
              <w:adjustRightInd/>
              <w:spacing w:before="0"/>
              <w:textAlignment w:val="auto"/>
              <w:rPr>
                <w:b/>
                <w:bCs/>
                <w:szCs w:val="24"/>
              </w:rPr>
            </w:pPr>
            <w:r w:rsidRPr="00880AAE">
              <w:rPr>
                <w:b/>
                <w:bCs/>
                <w:szCs w:val="24"/>
              </w:rPr>
              <w:t>Editor</w:t>
            </w:r>
            <w:r w:rsidRPr="00880AAE">
              <w:rPr>
                <w:szCs w:val="24"/>
              </w:rPr>
              <w:t>:</w:t>
            </w:r>
          </w:p>
        </w:tc>
        <w:tc>
          <w:tcPr>
            <w:tcW w:w="3548" w:type="dxa"/>
          </w:tcPr>
          <w:p w14:paraId="4881206A" w14:textId="77777777" w:rsidR="003400CD" w:rsidRPr="00FA31BD" w:rsidRDefault="003400CD" w:rsidP="003400CD">
            <w:pPr>
              <w:overflowPunct/>
              <w:autoSpaceDE/>
              <w:autoSpaceDN/>
              <w:adjustRightInd/>
              <w:spacing w:before="0"/>
              <w:jc w:val="left"/>
              <w:textAlignment w:val="auto"/>
              <w:rPr>
                <w:szCs w:val="24"/>
                <w:lang w:val="fr-CH"/>
              </w:rPr>
            </w:pPr>
            <w:r w:rsidRPr="00076EC1">
              <w:rPr>
                <w:rFonts w:asciiTheme="majorBidi" w:hAnsiTheme="majorBidi" w:cstheme="majorBidi"/>
                <w:noProof/>
                <w:szCs w:val="22"/>
                <w:lang w:val="de-DE"/>
              </w:rPr>
              <w:t>Sébastien Ziegler</w:t>
            </w:r>
            <w:r>
              <w:rPr>
                <w:rFonts w:asciiTheme="majorBidi" w:hAnsiTheme="majorBidi" w:cstheme="majorBidi"/>
                <w:noProof/>
                <w:szCs w:val="22"/>
                <w:lang w:val="de-DE"/>
              </w:rPr>
              <w:br/>
            </w:r>
            <w:r w:rsidRPr="00FA31BD">
              <w:rPr>
                <w:lang w:val="fr-CH"/>
              </w:rPr>
              <w:t>(Mandat International,</w:t>
            </w:r>
            <w:r w:rsidRPr="00FA31BD">
              <w:rPr>
                <w:rFonts w:asciiTheme="majorBidi" w:hAnsiTheme="majorBidi" w:cstheme="majorBidi"/>
                <w:noProof/>
                <w:szCs w:val="22"/>
                <w:lang w:val="fr-CH"/>
              </w:rPr>
              <w:t xml:space="preserve"> Switzerland)</w:t>
            </w:r>
          </w:p>
        </w:tc>
        <w:tc>
          <w:tcPr>
            <w:tcW w:w="3959" w:type="dxa"/>
          </w:tcPr>
          <w:p w14:paraId="1CC55FCC" w14:textId="77777777" w:rsidR="003400CD" w:rsidRPr="00880AAE" w:rsidRDefault="003400CD" w:rsidP="004E2FA8">
            <w:pPr>
              <w:overflowPunct/>
              <w:autoSpaceDE/>
              <w:autoSpaceDN/>
              <w:adjustRightInd/>
              <w:spacing w:before="0"/>
              <w:textAlignment w:val="auto"/>
              <w:rPr>
                <w:szCs w:val="24"/>
                <w:lang w:val="fr-CH"/>
              </w:rPr>
            </w:pPr>
            <w:proofErr w:type="gramStart"/>
            <w:r w:rsidRPr="00880AAE">
              <w:rPr>
                <w:szCs w:val="24"/>
                <w:lang w:val="fr-CH"/>
              </w:rPr>
              <w:t>Email:</w:t>
            </w:r>
            <w:proofErr w:type="gramEnd"/>
            <w:r>
              <w:rPr>
                <w:szCs w:val="24"/>
                <w:lang w:val="fr-CH"/>
              </w:rPr>
              <w:t xml:space="preserve"> </w:t>
            </w:r>
            <w:hyperlink r:id="rId16" w:history="1">
              <w:r w:rsidRPr="005801F1">
                <w:rPr>
                  <w:rStyle w:val="Hyperlink"/>
                  <w:lang w:val="fr-CH"/>
                </w:rPr>
                <w:t>sziegler@mandint.org</w:t>
              </w:r>
            </w:hyperlink>
          </w:p>
        </w:tc>
      </w:tr>
      <w:tr w:rsidR="003400CD" w:rsidRPr="00880AAE" w14:paraId="4FC1D52B" w14:textId="77777777" w:rsidTr="004E2FA8">
        <w:trPr>
          <w:trHeight w:val="450"/>
        </w:trPr>
        <w:tc>
          <w:tcPr>
            <w:tcW w:w="2122" w:type="dxa"/>
          </w:tcPr>
          <w:p w14:paraId="1605CABA" w14:textId="77777777" w:rsidR="003400CD" w:rsidRPr="00880AAE" w:rsidRDefault="003400CD" w:rsidP="004E2FA8">
            <w:pPr>
              <w:overflowPunct/>
              <w:autoSpaceDE/>
              <w:autoSpaceDN/>
              <w:adjustRightInd/>
              <w:spacing w:before="0"/>
              <w:textAlignment w:val="auto"/>
              <w:rPr>
                <w:b/>
                <w:bCs/>
                <w:szCs w:val="24"/>
              </w:rPr>
            </w:pPr>
            <w:r w:rsidRPr="00880AAE">
              <w:rPr>
                <w:b/>
                <w:bCs/>
                <w:szCs w:val="24"/>
              </w:rPr>
              <w:lastRenderedPageBreak/>
              <w:t>Editor</w:t>
            </w:r>
            <w:r w:rsidRPr="00880AAE">
              <w:rPr>
                <w:szCs w:val="24"/>
              </w:rPr>
              <w:t>:</w:t>
            </w:r>
          </w:p>
        </w:tc>
        <w:tc>
          <w:tcPr>
            <w:tcW w:w="3548" w:type="dxa"/>
          </w:tcPr>
          <w:p w14:paraId="773EFAAA" w14:textId="77777777" w:rsidR="003400CD" w:rsidRPr="00880AAE" w:rsidRDefault="003400CD" w:rsidP="003400CD">
            <w:pPr>
              <w:overflowPunct/>
              <w:autoSpaceDE/>
              <w:autoSpaceDN/>
              <w:adjustRightInd/>
              <w:spacing w:before="0"/>
              <w:jc w:val="left"/>
              <w:textAlignment w:val="auto"/>
              <w:rPr>
                <w:szCs w:val="24"/>
              </w:rPr>
            </w:pPr>
            <w:r w:rsidRPr="00A300CE">
              <w:t>Cédric Crettaz</w:t>
            </w:r>
            <w:r>
              <w:br/>
            </w:r>
            <w:r w:rsidRPr="00A300CE">
              <w:t>(Mandat International,</w:t>
            </w:r>
            <w:r>
              <w:rPr>
                <w:rFonts w:asciiTheme="majorBidi" w:hAnsiTheme="majorBidi" w:cstheme="majorBidi"/>
                <w:noProof/>
                <w:szCs w:val="22"/>
              </w:rPr>
              <w:t xml:space="preserve"> Switzerland)</w:t>
            </w:r>
          </w:p>
        </w:tc>
        <w:tc>
          <w:tcPr>
            <w:tcW w:w="3959" w:type="dxa"/>
          </w:tcPr>
          <w:p w14:paraId="46233555" w14:textId="77777777" w:rsidR="003400CD" w:rsidRPr="00880AAE" w:rsidRDefault="003400CD" w:rsidP="004E2FA8">
            <w:pPr>
              <w:overflowPunct/>
              <w:autoSpaceDE/>
              <w:autoSpaceDN/>
              <w:adjustRightInd/>
              <w:spacing w:before="0"/>
              <w:textAlignment w:val="auto"/>
              <w:rPr>
                <w:szCs w:val="24"/>
              </w:rPr>
            </w:pPr>
            <w:proofErr w:type="gramStart"/>
            <w:r w:rsidRPr="00880AAE">
              <w:rPr>
                <w:szCs w:val="24"/>
                <w:lang w:val="fr-CH"/>
              </w:rPr>
              <w:t>Email:</w:t>
            </w:r>
            <w:proofErr w:type="gramEnd"/>
            <w:r>
              <w:rPr>
                <w:szCs w:val="24"/>
                <w:lang w:val="fr-CH"/>
              </w:rPr>
              <w:t xml:space="preserve"> </w:t>
            </w:r>
            <w:hyperlink r:id="rId17" w:history="1">
              <w:r w:rsidRPr="00CE15B9">
                <w:rPr>
                  <w:rStyle w:val="Hyperlink"/>
                </w:rPr>
                <w:t>ccrettaz@mandint.org</w:t>
              </w:r>
            </w:hyperlink>
          </w:p>
        </w:tc>
      </w:tr>
    </w:tbl>
    <w:p w14:paraId="5A1BC3E9" w14:textId="77777777" w:rsidR="003400CD" w:rsidRPr="006543E5" w:rsidRDefault="003400CD" w:rsidP="003400CD">
      <w:pPr>
        <w:jc w:val="center"/>
        <w:rPr>
          <w:sz w:val="22"/>
        </w:rPr>
      </w:pPr>
      <w:r w:rsidRPr="006543E5">
        <w:rPr>
          <w:sz w:val="22"/>
        </w:rPr>
        <w:sym w:font="Symbol" w:char="F0E3"/>
      </w:r>
      <w:r w:rsidRPr="006543E5">
        <w:rPr>
          <w:sz w:val="22"/>
        </w:rPr>
        <w:t> ITU </w:t>
      </w:r>
      <w:bookmarkStart w:id="1" w:name="iiannee"/>
      <w:bookmarkEnd w:id="1"/>
      <w:r w:rsidRPr="006543E5">
        <w:rPr>
          <w:sz w:val="22"/>
        </w:rPr>
        <w:t>202</w:t>
      </w:r>
      <w:r>
        <w:rPr>
          <w:sz w:val="22"/>
        </w:rPr>
        <w:t>4</w:t>
      </w:r>
    </w:p>
    <w:p w14:paraId="7637B40F" w14:textId="77777777" w:rsidR="003400CD" w:rsidRDefault="003400CD" w:rsidP="003400CD">
      <w:r w:rsidRPr="006543E5">
        <w:rPr>
          <w:sz w:val="22"/>
        </w:rPr>
        <w:t>All rights reserved. No part of this publication may be reproduced, by any means whatsoever, without the prior written permission of ITU.</w:t>
      </w:r>
    </w:p>
    <w:p w14:paraId="41098388" w14:textId="43A9ECC9" w:rsidR="00B404DA" w:rsidRPr="006543E5" w:rsidRDefault="00B404DA">
      <w:pPr>
        <w:spacing w:before="0"/>
        <w:rPr>
          <w:b/>
          <w:bCs/>
        </w:rPr>
      </w:pPr>
      <w:r w:rsidRPr="006543E5">
        <w:rPr>
          <w:b/>
          <w:bCs/>
        </w:rPr>
        <w:br w:type="page"/>
      </w:r>
    </w:p>
    <w:p w14:paraId="71F7F9D6" w14:textId="77777777" w:rsidR="007D2B8C" w:rsidRPr="007D2B8C" w:rsidRDefault="007D2B8C" w:rsidP="007D2B8C">
      <w:pPr>
        <w:pageBreakBefore/>
        <w:tabs>
          <w:tab w:val="clear" w:pos="794"/>
          <w:tab w:val="clear" w:pos="1191"/>
          <w:tab w:val="clear" w:pos="1588"/>
          <w:tab w:val="clear" w:pos="1985"/>
        </w:tabs>
        <w:jc w:val="center"/>
        <w:rPr>
          <w:rFonts w:eastAsia="Times New Roman"/>
        </w:rPr>
      </w:pPr>
    </w:p>
    <w:bookmarkStart w:id="2" w:name="_Toc163669551" w:displacedByCustomXml="next"/>
    <w:sdt>
      <w:sdtPr>
        <w:rPr>
          <w:bCs/>
          <w:szCs w:val="24"/>
        </w:rPr>
        <w:id w:val="1603995868"/>
        <w:docPartObj>
          <w:docPartGallery w:val="Table of Contents"/>
          <w:docPartUnique/>
        </w:docPartObj>
      </w:sdtPr>
      <w:sdtEndPr>
        <w:rPr>
          <w:noProof/>
        </w:rPr>
      </w:sdtEndPr>
      <w:sdtContent>
        <w:p w14:paraId="749134E5" w14:textId="7D95ABE9" w:rsidR="007D2B8C" w:rsidRPr="007D2B8C" w:rsidRDefault="007D2B8C" w:rsidP="007D2B8C">
          <w:pPr>
            <w:pStyle w:val="TOC1"/>
            <w:tabs>
              <w:tab w:val="clear" w:pos="8789"/>
              <w:tab w:val="left" w:pos="7920"/>
            </w:tabs>
            <w:ind w:right="9"/>
            <w:jc w:val="center"/>
            <w:rPr>
              <w:bCs/>
              <w:szCs w:val="24"/>
            </w:rPr>
          </w:pPr>
          <w:r>
            <w:rPr>
              <w:rFonts w:eastAsia="Times New Roman"/>
              <w:b/>
              <w:bCs/>
              <w:noProof/>
            </w:rPr>
            <w:t>Table of contents</w:t>
          </w:r>
        </w:p>
        <w:p w14:paraId="4E713EFD" w14:textId="1F1A1B69" w:rsidR="007D2B8C" w:rsidRPr="007D2B8C" w:rsidRDefault="007D2B8C">
          <w:pPr>
            <w:pStyle w:val="TOC1"/>
            <w:rPr>
              <w:bCs/>
              <w:noProof/>
              <w:kern w:val="2"/>
              <w:szCs w:val="24"/>
              <w:lang w:eastAsia="en-GB"/>
              <w14:ligatures w14:val="standardContextual"/>
            </w:rPr>
          </w:pPr>
          <w:r w:rsidRPr="007D2B8C">
            <w:rPr>
              <w:bCs/>
              <w:szCs w:val="24"/>
            </w:rPr>
            <w:fldChar w:fldCharType="begin"/>
          </w:r>
          <w:r w:rsidRPr="007D2B8C">
            <w:rPr>
              <w:bCs/>
              <w:szCs w:val="24"/>
            </w:rPr>
            <w:instrText xml:space="preserve"> TOC \o "1-3" \h \z \u </w:instrText>
          </w:r>
          <w:r w:rsidRPr="007D2B8C">
            <w:rPr>
              <w:bCs/>
              <w:szCs w:val="24"/>
            </w:rPr>
            <w:fldChar w:fldCharType="separate"/>
          </w:r>
          <w:hyperlink w:anchor="_Toc164159341" w:history="1">
            <w:r w:rsidRPr="007D2B8C">
              <w:rPr>
                <w:rStyle w:val="Hyperlink"/>
                <w:rFonts w:eastAsia="Times New Roman"/>
                <w:bCs/>
                <w:noProof/>
                <w:szCs w:val="24"/>
              </w:rPr>
              <w:t>1</w:t>
            </w:r>
            <w:r w:rsidRPr="007D2B8C">
              <w:rPr>
                <w:bCs/>
                <w:noProof/>
                <w:kern w:val="2"/>
                <w:szCs w:val="24"/>
                <w:lang w:eastAsia="en-GB"/>
                <w14:ligatures w14:val="standardContextual"/>
              </w:rPr>
              <w:tab/>
            </w:r>
            <w:r w:rsidRPr="007D2B8C">
              <w:rPr>
                <w:rStyle w:val="Hyperlink"/>
                <w:rFonts w:eastAsia="Times New Roman"/>
                <w:bCs/>
                <w:noProof/>
                <w:szCs w:val="24"/>
              </w:rPr>
              <w:t>Scope</w:t>
            </w:r>
            <w:r w:rsidRPr="007D2B8C">
              <w:rPr>
                <w:bCs/>
                <w:noProof/>
                <w:webHidden/>
                <w:szCs w:val="24"/>
              </w:rPr>
              <w:tab/>
            </w:r>
            <w:r w:rsidRPr="007D2B8C">
              <w:rPr>
                <w:bCs/>
                <w:noProof/>
                <w:webHidden/>
                <w:szCs w:val="24"/>
              </w:rPr>
              <w:fldChar w:fldCharType="begin"/>
            </w:r>
            <w:r w:rsidRPr="007D2B8C">
              <w:rPr>
                <w:bCs/>
                <w:noProof/>
                <w:webHidden/>
                <w:szCs w:val="24"/>
              </w:rPr>
              <w:instrText xml:space="preserve"> PAGEREF _Toc164159341 \h </w:instrText>
            </w:r>
            <w:r w:rsidRPr="007D2B8C">
              <w:rPr>
                <w:bCs/>
                <w:noProof/>
                <w:webHidden/>
                <w:szCs w:val="24"/>
              </w:rPr>
            </w:r>
            <w:r w:rsidRPr="007D2B8C">
              <w:rPr>
                <w:bCs/>
                <w:noProof/>
                <w:webHidden/>
                <w:szCs w:val="24"/>
              </w:rPr>
              <w:fldChar w:fldCharType="separate"/>
            </w:r>
            <w:r w:rsidR="009D6CCF">
              <w:rPr>
                <w:bCs/>
                <w:noProof/>
                <w:webHidden/>
                <w:szCs w:val="24"/>
              </w:rPr>
              <w:t>4</w:t>
            </w:r>
            <w:r w:rsidRPr="007D2B8C">
              <w:rPr>
                <w:bCs/>
                <w:noProof/>
                <w:webHidden/>
                <w:szCs w:val="24"/>
              </w:rPr>
              <w:fldChar w:fldCharType="end"/>
            </w:r>
          </w:hyperlink>
        </w:p>
        <w:p w14:paraId="698A4AA5" w14:textId="0324CE27" w:rsidR="007D2B8C" w:rsidRPr="007D2B8C" w:rsidRDefault="00A97FC4">
          <w:pPr>
            <w:pStyle w:val="TOC1"/>
            <w:rPr>
              <w:bCs/>
              <w:noProof/>
              <w:kern w:val="2"/>
              <w:szCs w:val="24"/>
              <w:lang w:eastAsia="en-GB"/>
              <w14:ligatures w14:val="standardContextual"/>
            </w:rPr>
          </w:pPr>
          <w:hyperlink w:anchor="_Toc164159342" w:history="1">
            <w:r w:rsidR="007D2B8C" w:rsidRPr="007D2B8C">
              <w:rPr>
                <w:rStyle w:val="Hyperlink"/>
                <w:rFonts w:eastAsia="Times New Roman"/>
                <w:bCs/>
                <w:noProof/>
                <w:szCs w:val="24"/>
              </w:rPr>
              <w:t>2</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References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_Toc164159342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4</w:t>
            </w:r>
            <w:r w:rsidR="007D2B8C" w:rsidRPr="007D2B8C">
              <w:rPr>
                <w:bCs/>
                <w:noProof/>
                <w:webHidden/>
                <w:szCs w:val="24"/>
              </w:rPr>
              <w:fldChar w:fldCharType="end"/>
            </w:r>
          </w:hyperlink>
        </w:p>
        <w:p w14:paraId="795E9ADE" w14:textId="08E71874" w:rsidR="007D2B8C" w:rsidRPr="007D2B8C" w:rsidRDefault="00A97FC4">
          <w:pPr>
            <w:pStyle w:val="TOC1"/>
            <w:rPr>
              <w:bCs/>
              <w:noProof/>
              <w:kern w:val="2"/>
              <w:szCs w:val="24"/>
              <w:lang w:eastAsia="en-GB"/>
              <w14:ligatures w14:val="standardContextual"/>
            </w:rPr>
          </w:pPr>
          <w:hyperlink w:anchor="_Toc164159343" w:history="1">
            <w:r w:rsidR="007D2B8C" w:rsidRPr="007D2B8C">
              <w:rPr>
                <w:rStyle w:val="Hyperlink"/>
                <w:rFonts w:eastAsia="Times New Roman"/>
                <w:bCs/>
                <w:noProof/>
                <w:szCs w:val="24"/>
              </w:rPr>
              <w:t>3</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Definitions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_Toc164159343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4</w:t>
            </w:r>
            <w:r w:rsidR="007D2B8C" w:rsidRPr="007D2B8C">
              <w:rPr>
                <w:bCs/>
                <w:noProof/>
                <w:webHidden/>
                <w:szCs w:val="24"/>
              </w:rPr>
              <w:fldChar w:fldCharType="end"/>
            </w:r>
          </w:hyperlink>
        </w:p>
        <w:p w14:paraId="3D682B50" w14:textId="6F45AD77" w:rsidR="007D2B8C" w:rsidRPr="007D2B8C" w:rsidRDefault="00A97FC4">
          <w:pPr>
            <w:pStyle w:val="TOC2"/>
            <w:rPr>
              <w:bCs/>
              <w:noProof/>
              <w:kern w:val="2"/>
              <w:szCs w:val="24"/>
              <w:lang w:eastAsia="en-GB"/>
              <w14:ligatures w14:val="standardContextual"/>
            </w:rPr>
          </w:pPr>
          <w:hyperlink w:anchor="_Toc164159344" w:history="1">
            <w:r w:rsidR="007D2B8C" w:rsidRPr="007D2B8C">
              <w:rPr>
                <w:rStyle w:val="Hyperlink"/>
                <w:rFonts w:eastAsia="Times New Roman"/>
                <w:bCs/>
                <w:noProof/>
                <w:szCs w:val="24"/>
              </w:rPr>
              <w:t>3.1</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Terms defined elsewhere</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_Toc164159344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4</w:t>
            </w:r>
            <w:r w:rsidR="007D2B8C" w:rsidRPr="007D2B8C">
              <w:rPr>
                <w:bCs/>
                <w:noProof/>
                <w:webHidden/>
                <w:szCs w:val="24"/>
              </w:rPr>
              <w:fldChar w:fldCharType="end"/>
            </w:r>
          </w:hyperlink>
        </w:p>
        <w:p w14:paraId="60526EDB" w14:textId="65A56063" w:rsidR="007D2B8C" w:rsidRPr="007D2B8C" w:rsidRDefault="00A97FC4">
          <w:pPr>
            <w:pStyle w:val="TOC2"/>
            <w:rPr>
              <w:bCs/>
              <w:noProof/>
              <w:kern w:val="2"/>
              <w:szCs w:val="24"/>
              <w:lang w:eastAsia="en-GB"/>
              <w14:ligatures w14:val="standardContextual"/>
            </w:rPr>
          </w:pPr>
          <w:hyperlink w:anchor="_Toc164159345" w:history="1">
            <w:r w:rsidR="007D2B8C" w:rsidRPr="007D2B8C">
              <w:rPr>
                <w:rStyle w:val="Hyperlink"/>
                <w:rFonts w:eastAsia="Times New Roman"/>
                <w:bCs/>
                <w:noProof/>
                <w:szCs w:val="24"/>
              </w:rPr>
              <w:t>3.2</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Terms defined in this Technical Specification</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_Toc164159345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4</w:t>
            </w:r>
            <w:r w:rsidR="007D2B8C" w:rsidRPr="007D2B8C">
              <w:rPr>
                <w:bCs/>
                <w:noProof/>
                <w:webHidden/>
                <w:szCs w:val="24"/>
              </w:rPr>
              <w:fldChar w:fldCharType="end"/>
            </w:r>
          </w:hyperlink>
        </w:p>
        <w:p w14:paraId="5573BCBF" w14:textId="18933080" w:rsidR="007D2B8C" w:rsidRPr="007D2B8C" w:rsidRDefault="00A97FC4">
          <w:pPr>
            <w:pStyle w:val="TOC1"/>
            <w:rPr>
              <w:bCs/>
              <w:noProof/>
              <w:kern w:val="2"/>
              <w:szCs w:val="24"/>
              <w:lang w:eastAsia="en-GB"/>
              <w14:ligatures w14:val="standardContextual"/>
            </w:rPr>
          </w:pPr>
          <w:hyperlink w:anchor="_Toc164159346" w:history="1">
            <w:r w:rsidR="007D2B8C" w:rsidRPr="007D2B8C">
              <w:rPr>
                <w:rStyle w:val="Hyperlink"/>
                <w:rFonts w:eastAsia="Times New Roman"/>
                <w:bCs/>
                <w:noProof/>
                <w:szCs w:val="24"/>
              </w:rPr>
              <w:t>4</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Abbreviations and acronyms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_Toc164159346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4</w:t>
            </w:r>
            <w:r w:rsidR="007D2B8C" w:rsidRPr="007D2B8C">
              <w:rPr>
                <w:bCs/>
                <w:noProof/>
                <w:webHidden/>
                <w:szCs w:val="24"/>
              </w:rPr>
              <w:fldChar w:fldCharType="end"/>
            </w:r>
          </w:hyperlink>
        </w:p>
        <w:p w14:paraId="541CC886" w14:textId="7850086D" w:rsidR="007D2B8C" w:rsidRPr="007D2B8C" w:rsidRDefault="00A97FC4">
          <w:pPr>
            <w:pStyle w:val="TOC1"/>
            <w:rPr>
              <w:bCs/>
              <w:noProof/>
              <w:kern w:val="2"/>
              <w:szCs w:val="24"/>
              <w:lang w:eastAsia="en-GB"/>
              <w14:ligatures w14:val="standardContextual"/>
            </w:rPr>
          </w:pPr>
          <w:hyperlink w:anchor="_Toc164159347" w:history="1">
            <w:r w:rsidR="007D2B8C" w:rsidRPr="007D2B8C">
              <w:rPr>
                <w:rStyle w:val="Hyperlink"/>
                <w:rFonts w:eastAsia="Times New Roman"/>
                <w:bCs/>
                <w:noProof/>
                <w:szCs w:val="24"/>
              </w:rPr>
              <w:t>5</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Conventions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_Toc164159347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5</w:t>
            </w:r>
            <w:r w:rsidR="007D2B8C" w:rsidRPr="007D2B8C">
              <w:rPr>
                <w:bCs/>
                <w:noProof/>
                <w:webHidden/>
                <w:szCs w:val="24"/>
              </w:rPr>
              <w:fldChar w:fldCharType="end"/>
            </w:r>
          </w:hyperlink>
        </w:p>
        <w:p w14:paraId="6F458E0D" w14:textId="54FBCA1C" w:rsidR="007D2B8C" w:rsidRPr="007D2B8C" w:rsidRDefault="00A97FC4">
          <w:pPr>
            <w:pStyle w:val="TOC1"/>
            <w:rPr>
              <w:bCs/>
              <w:noProof/>
              <w:kern w:val="2"/>
              <w:szCs w:val="24"/>
              <w:lang w:eastAsia="en-GB"/>
              <w14:ligatures w14:val="standardContextual"/>
            </w:rPr>
          </w:pPr>
          <w:hyperlink w:anchor="_Toc164159348" w:history="1">
            <w:r w:rsidR="007D2B8C" w:rsidRPr="007D2B8C">
              <w:rPr>
                <w:rStyle w:val="Hyperlink"/>
                <w:rFonts w:eastAsia="Times New Roman"/>
                <w:bCs/>
                <w:noProof/>
                <w:szCs w:val="24"/>
              </w:rPr>
              <w:t>6</w:t>
            </w:r>
            <w:r w:rsidR="007D2B8C" w:rsidRPr="007D2B8C">
              <w:rPr>
                <w:bCs/>
                <w:noProof/>
                <w:kern w:val="2"/>
                <w:szCs w:val="24"/>
                <w:lang w:eastAsia="en-GB"/>
                <w14:ligatures w14:val="standardContextual"/>
              </w:rPr>
              <w:tab/>
            </w:r>
            <w:r w:rsidR="007D2B8C" w:rsidRPr="007D2B8C">
              <w:rPr>
                <w:rStyle w:val="Hyperlink"/>
                <w:rFonts w:eastAsia="Times New Roman"/>
                <w:bCs/>
                <w:noProof/>
                <w:szCs w:val="24"/>
              </w:rPr>
              <w:t>TaaS API and interoperability requirements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_Toc164159348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5</w:t>
            </w:r>
            <w:r w:rsidR="007D2B8C" w:rsidRPr="007D2B8C">
              <w:rPr>
                <w:bCs/>
                <w:noProof/>
                <w:webHidden/>
                <w:szCs w:val="24"/>
              </w:rPr>
              <w:fldChar w:fldCharType="end"/>
            </w:r>
          </w:hyperlink>
        </w:p>
        <w:p w14:paraId="5A676C9A" w14:textId="5004AAC8" w:rsidR="007D2B8C" w:rsidRPr="007D2B8C" w:rsidRDefault="00A97FC4">
          <w:pPr>
            <w:pStyle w:val="TOC2"/>
            <w:rPr>
              <w:bCs/>
              <w:noProof/>
              <w:kern w:val="2"/>
              <w:szCs w:val="24"/>
              <w:lang w:eastAsia="en-GB"/>
              <w14:ligatures w14:val="standardContextual"/>
            </w:rPr>
          </w:pPr>
          <w:hyperlink w:anchor="_Toc164159349" w:history="1">
            <w:r w:rsidR="007D2B8C" w:rsidRPr="007D2B8C">
              <w:rPr>
                <w:rStyle w:val="Hyperlink"/>
                <w:rFonts w:eastAsia="Times New Roman"/>
                <w:bCs/>
                <w:noProof/>
                <w:szCs w:val="24"/>
              </w:rPr>
              <w:t>6.1 APIa</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_Toc164159349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10</w:t>
            </w:r>
            <w:r w:rsidR="007D2B8C" w:rsidRPr="007D2B8C">
              <w:rPr>
                <w:bCs/>
                <w:noProof/>
                <w:webHidden/>
                <w:szCs w:val="24"/>
              </w:rPr>
              <w:fldChar w:fldCharType="end"/>
            </w:r>
          </w:hyperlink>
        </w:p>
        <w:p w14:paraId="4CBE2EBB" w14:textId="70CBF4E2" w:rsidR="007D2B8C" w:rsidRPr="007D2B8C" w:rsidRDefault="00A97FC4">
          <w:pPr>
            <w:pStyle w:val="TOC2"/>
            <w:rPr>
              <w:bCs/>
              <w:noProof/>
              <w:kern w:val="2"/>
              <w:szCs w:val="24"/>
              <w:lang w:eastAsia="en-GB"/>
              <w14:ligatures w14:val="standardContextual"/>
            </w:rPr>
          </w:pPr>
          <w:hyperlink w:anchor="_Toc164159350" w:history="1">
            <w:r w:rsidR="007D2B8C" w:rsidRPr="007D2B8C">
              <w:rPr>
                <w:rStyle w:val="Hyperlink"/>
                <w:rFonts w:eastAsia="Times New Roman"/>
                <w:bCs/>
                <w:noProof/>
                <w:szCs w:val="24"/>
              </w:rPr>
              <w:t>6.2 APIb</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_Toc164159350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10</w:t>
            </w:r>
            <w:r w:rsidR="007D2B8C" w:rsidRPr="007D2B8C">
              <w:rPr>
                <w:bCs/>
                <w:noProof/>
                <w:webHidden/>
                <w:szCs w:val="24"/>
              </w:rPr>
              <w:fldChar w:fldCharType="end"/>
            </w:r>
          </w:hyperlink>
        </w:p>
        <w:p w14:paraId="37138D28" w14:textId="1CE9F839" w:rsidR="007D2B8C" w:rsidRPr="007D2B8C" w:rsidRDefault="00A97FC4">
          <w:pPr>
            <w:pStyle w:val="TOC2"/>
            <w:rPr>
              <w:bCs/>
              <w:noProof/>
              <w:kern w:val="2"/>
              <w:szCs w:val="24"/>
              <w:lang w:eastAsia="en-GB"/>
              <w14:ligatures w14:val="standardContextual"/>
            </w:rPr>
          </w:pPr>
          <w:hyperlink w:anchor="_Toc164159351" w:history="1">
            <w:r w:rsidR="007D2B8C" w:rsidRPr="007D2B8C">
              <w:rPr>
                <w:rStyle w:val="Hyperlink"/>
                <w:rFonts w:eastAsia="Times New Roman"/>
                <w:bCs/>
                <w:noProof/>
                <w:szCs w:val="24"/>
              </w:rPr>
              <w:t>6.3 APIc</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_Toc164159351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11</w:t>
            </w:r>
            <w:r w:rsidR="007D2B8C" w:rsidRPr="007D2B8C">
              <w:rPr>
                <w:bCs/>
                <w:noProof/>
                <w:webHidden/>
                <w:szCs w:val="24"/>
              </w:rPr>
              <w:fldChar w:fldCharType="end"/>
            </w:r>
          </w:hyperlink>
        </w:p>
        <w:p w14:paraId="041B0D7A" w14:textId="14998EE8" w:rsidR="007D2B8C" w:rsidRPr="007D2B8C" w:rsidRDefault="00A97FC4">
          <w:pPr>
            <w:pStyle w:val="TOC2"/>
            <w:rPr>
              <w:bCs/>
              <w:noProof/>
              <w:kern w:val="2"/>
              <w:szCs w:val="24"/>
              <w:lang w:eastAsia="en-GB"/>
              <w14:ligatures w14:val="standardContextual"/>
            </w:rPr>
          </w:pPr>
          <w:hyperlink w:anchor="_Toc164159352" w:history="1">
            <w:r w:rsidR="007D2B8C" w:rsidRPr="007D2B8C">
              <w:rPr>
                <w:rStyle w:val="Hyperlink"/>
                <w:rFonts w:eastAsia="Times New Roman"/>
                <w:bCs/>
                <w:noProof/>
                <w:szCs w:val="24"/>
              </w:rPr>
              <w:t>6.4 APId</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_Toc164159352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11</w:t>
            </w:r>
            <w:r w:rsidR="007D2B8C" w:rsidRPr="007D2B8C">
              <w:rPr>
                <w:bCs/>
                <w:noProof/>
                <w:webHidden/>
                <w:szCs w:val="24"/>
              </w:rPr>
              <w:fldChar w:fldCharType="end"/>
            </w:r>
          </w:hyperlink>
        </w:p>
        <w:p w14:paraId="1CE0C1E9" w14:textId="06C2D742" w:rsidR="007D2B8C" w:rsidRPr="007D2B8C" w:rsidRDefault="00A97FC4">
          <w:pPr>
            <w:pStyle w:val="TOC2"/>
            <w:rPr>
              <w:bCs/>
              <w:noProof/>
              <w:kern w:val="2"/>
              <w:szCs w:val="24"/>
              <w:lang w:eastAsia="en-GB"/>
              <w14:ligatures w14:val="standardContextual"/>
            </w:rPr>
          </w:pPr>
          <w:hyperlink w:anchor="_Toc164159353" w:history="1">
            <w:r w:rsidR="007D2B8C" w:rsidRPr="007D2B8C">
              <w:rPr>
                <w:rStyle w:val="Hyperlink"/>
                <w:rFonts w:eastAsia="Times New Roman"/>
                <w:bCs/>
                <w:noProof/>
                <w:szCs w:val="24"/>
              </w:rPr>
              <w:t>6.5 APIe</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_Toc164159353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11</w:t>
            </w:r>
            <w:r w:rsidR="007D2B8C" w:rsidRPr="007D2B8C">
              <w:rPr>
                <w:bCs/>
                <w:noProof/>
                <w:webHidden/>
                <w:szCs w:val="24"/>
              </w:rPr>
              <w:fldChar w:fldCharType="end"/>
            </w:r>
          </w:hyperlink>
        </w:p>
        <w:p w14:paraId="757BD125" w14:textId="6066DBCC" w:rsidR="007D2B8C" w:rsidRPr="007D2B8C" w:rsidRDefault="00A97FC4">
          <w:pPr>
            <w:pStyle w:val="TOC2"/>
            <w:rPr>
              <w:bCs/>
              <w:noProof/>
              <w:kern w:val="2"/>
              <w:szCs w:val="24"/>
              <w:lang w:eastAsia="en-GB"/>
              <w14:ligatures w14:val="standardContextual"/>
            </w:rPr>
          </w:pPr>
          <w:hyperlink w:anchor="_Toc164159354" w:history="1">
            <w:r w:rsidR="007D2B8C" w:rsidRPr="007D2B8C">
              <w:rPr>
                <w:rStyle w:val="Hyperlink"/>
                <w:rFonts w:eastAsia="Times New Roman"/>
                <w:bCs/>
                <w:noProof/>
                <w:szCs w:val="24"/>
              </w:rPr>
              <w:t>6.6 APIf</w:t>
            </w:r>
            <w:r w:rsidR="007D2B8C" w:rsidRPr="007D2B8C">
              <w:rPr>
                <w:bCs/>
                <w:noProof/>
                <w:webHidden/>
                <w:szCs w:val="24"/>
              </w:rPr>
              <w:tab/>
            </w:r>
            <w:r w:rsid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_Toc164159354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11</w:t>
            </w:r>
            <w:r w:rsidR="007D2B8C" w:rsidRPr="007D2B8C">
              <w:rPr>
                <w:bCs/>
                <w:noProof/>
                <w:webHidden/>
                <w:szCs w:val="24"/>
              </w:rPr>
              <w:fldChar w:fldCharType="end"/>
            </w:r>
          </w:hyperlink>
        </w:p>
        <w:p w14:paraId="2A137FEA" w14:textId="75889D10" w:rsidR="007D2B8C" w:rsidRPr="007D2B8C" w:rsidRDefault="00A97FC4">
          <w:pPr>
            <w:pStyle w:val="TOC2"/>
            <w:rPr>
              <w:bCs/>
              <w:noProof/>
              <w:kern w:val="2"/>
              <w:szCs w:val="24"/>
              <w:lang w:eastAsia="en-GB"/>
              <w14:ligatures w14:val="standardContextual"/>
            </w:rPr>
          </w:pPr>
          <w:hyperlink w:anchor="_Toc164159355" w:history="1">
            <w:r w:rsidR="007D2B8C" w:rsidRPr="007D2B8C">
              <w:rPr>
                <w:rStyle w:val="Hyperlink"/>
                <w:rFonts w:eastAsia="Times New Roman"/>
                <w:bCs/>
                <w:noProof/>
                <w:szCs w:val="24"/>
              </w:rPr>
              <w:t>6.7 APIg</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_Toc164159355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11</w:t>
            </w:r>
            <w:r w:rsidR="007D2B8C" w:rsidRPr="007D2B8C">
              <w:rPr>
                <w:bCs/>
                <w:noProof/>
                <w:webHidden/>
                <w:szCs w:val="24"/>
              </w:rPr>
              <w:fldChar w:fldCharType="end"/>
            </w:r>
          </w:hyperlink>
        </w:p>
        <w:p w14:paraId="491EF712" w14:textId="7C696710" w:rsidR="007D2B8C" w:rsidRPr="007D2B8C" w:rsidRDefault="00A97FC4">
          <w:pPr>
            <w:pStyle w:val="TOC2"/>
            <w:rPr>
              <w:bCs/>
              <w:noProof/>
              <w:kern w:val="2"/>
              <w:szCs w:val="24"/>
              <w:lang w:eastAsia="en-GB"/>
              <w14:ligatures w14:val="standardContextual"/>
            </w:rPr>
          </w:pPr>
          <w:hyperlink w:anchor="_Toc164159356" w:history="1">
            <w:r w:rsidR="007D2B8C" w:rsidRPr="007D2B8C">
              <w:rPr>
                <w:rStyle w:val="Hyperlink"/>
                <w:rFonts w:eastAsia="Times New Roman"/>
                <w:bCs/>
                <w:noProof/>
                <w:szCs w:val="24"/>
              </w:rPr>
              <w:t>6.8 APIh</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_Toc164159356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12</w:t>
            </w:r>
            <w:r w:rsidR="007D2B8C" w:rsidRPr="007D2B8C">
              <w:rPr>
                <w:bCs/>
                <w:noProof/>
                <w:webHidden/>
                <w:szCs w:val="24"/>
              </w:rPr>
              <w:fldChar w:fldCharType="end"/>
            </w:r>
          </w:hyperlink>
        </w:p>
        <w:p w14:paraId="43F936D2" w14:textId="123FF0A6" w:rsidR="007D2B8C" w:rsidRPr="007D2B8C" w:rsidRDefault="00A97FC4">
          <w:pPr>
            <w:pStyle w:val="TOC2"/>
            <w:rPr>
              <w:bCs/>
              <w:noProof/>
              <w:kern w:val="2"/>
              <w:szCs w:val="24"/>
              <w:lang w:eastAsia="en-GB"/>
              <w14:ligatures w14:val="standardContextual"/>
            </w:rPr>
          </w:pPr>
          <w:hyperlink w:anchor="_Toc164159357" w:history="1">
            <w:r w:rsidR="007D2B8C" w:rsidRPr="007D2B8C">
              <w:rPr>
                <w:rStyle w:val="Hyperlink"/>
                <w:rFonts w:eastAsia="Times New Roman"/>
                <w:bCs/>
                <w:noProof/>
                <w:szCs w:val="24"/>
              </w:rPr>
              <w:t>6.9 APIi</w:t>
            </w:r>
            <w:r w:rsidR="007D2B8C" w:rsidRPr="007D2B8C">
              <w:rPr>
                <w:bCs/>
                <w:noProof/>
                <w:webHidden/>
                <w:szCs w:val="24"/>
              </w:rPr>
              <w:tab/>
            </w:r>
            <w:r w:rsid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_Toc164159357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12</w:t>
            </w:r>
            <w:r w:rsidR="007D2B8C" w:rsidRPr="007D2B8C">
              <w:rPr>
                <w:bCs/>
                <w:noProof/>
                <w:webHidden/>
                <w:szCs w:val="24"/>
              </w:rPr>
              <w:fldChar w:fldCharType="end"/>
            </w:r>
          </w:hyperlink>
        </w:p>
        <w:p w14:paraId="4AB8E27E" w14:textId="241DA04C" w:rsidR="007D2B8C" w:rsidRPr="007D2B8C" w:rsidRDefault="00A97FC4">
          <w:pPr>
            <w:pStyle w:val="TOC2"/>
            <w:rPr>
              <w:bCs/>
              <w:noProof/>
              <w:kern w:val="2"/>
              <w:szCs w:val="24"/>
              <w:lang w:eastAsia="en-GB"/>
              <w14:ligatures w14:val="standardContextual"/>
            </w:rPr>
          </w:pPr>
          <w:hyperlink w:anchor="_Toc164159358" w:history="1">
            <w:r w:rsidR="007D2B8C" w:rsidRPr="007D2B8C">
              <w:rPr>
                <w:rStyle w:val="Hyperlink"/>
                <w:rFonts w:eastAsia="Times New Roman"/>
                <w:bCs/>
                <w:noProof/>
                <w:szCs w:val="24"/>
              </w:rPr>
              <w:t>6.10 APIj</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_Toc164159358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12</w:t>
            </w:r>
            <w:r w:rsidR="007D2B8C" w:rsidRPr="007D2B8C">
              <w:rPr>
                <w:bCs/>
                <w:noProof/>
                <w:webHidden/>
                <w:szCs w:val="24"/>
              </w:rPr>
              <w:fldChar w:fldCharType="end"/>
            </w:r>
          </w:hyperlink>
        </w:p>
        <w:p w14:paraId="31D5CB33" w14:textId="215AD021" w:rsidR="007D2B8C" w:rsidRPr="007D2B8C" w:rsidRDefault="00A97FC4">
          <w:pPr>
            <w:pStyle w:val="TOC2"/>
            <w:rPr>
              <w:bCs/>
              <w:noProof/>
              <w:kern w:val="2"/>
              <w:szCs w:val="24"/>
              <w:lang w:eastAsia="en-GB"/>
              <w14:ligatures w14:val="standardContextual"/>
            </w:rPr>
          </w:pPr>
          <w:hyperlink w:anchor="_Toc164159359" w:history="1">
            <w:r w:rsidR="007D2B8C" w:rsidRPr="007D2B8C">
              <w:rPr>
                <w:rStyle w:val="Hyperlink"/>
                <w:rFonts w:eastAsia="Times New Roman"/>
                <w:bCs/>
                <w:noProof/>
                <w:szCs w:val="24"/>
              </w:rPr>
              <w:t>6.11 APIk</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_Toc164159359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12</w:t>
            </w:r>
            <w:r w:rsidR="007D2B8C" w:rsidRPr="007D2B8C">
              <w:rPr>
                <w:bCs/>
                <w:noProof/>
                <w:webHidden/>
                <w:szCs w:val="24"/>
              </w:rPr>
              <w:fldChar w:fldCharType="end"/>
            </w:r>
          </w:hyperlink>
        </w:p>
        <w:p w14:paraId="71E12BAE" w14:textId="000D2C6B" w:rsidR="007D2B8C" w:rsidRPr="007D2B8C" w:rsidRDefault="00A97FC4">
          <w:pPr>
            <w:pStyle w:val="TOC2"/>
            <w:rPr>
              <w:bCs/>
              <w:noProof/>
              <w:kern w:val="2"/>
              <w:szCs w:val="24"/>
              <w:lang w:eastAsia="en-GB"/>
              <w14:ligatures w14:val="standardContextual"/>
            </w:rPr>
          </w:pPr>
          <w:hyperlink w:anchor="_Toc164159360" w:history="1">
            <w:r w:rsidR="007D2B8C" w:rsidRPr="007D2B8C">
              <w:rPr>
                <w:rStyle w:val="Hyperlink"/>
                <w:rFonts w:eastAsia="Times New Roman"/>
                <w:bCs/>
                <w:noProof/>
                <w:szCs w:val="24"/>
              </w:rPr>
              <w:t>6.12 APIl/GUI_l</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_Toc164159360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13</w:t>
            </w:r>
            <w:r w:rsidR="007D2B8C" w:rsidRPr="007D2B8C">
              <w:rPr>
                <w:bCs/>
                <w:noProof/>
                <w:webHidden/>
                <w:szCs w:val="24"/>
              </w:rPr>
              <w:fldChar w:fldCharType="end"/>
            </w:r>
          </w:hyperlink>
        </w:p>
        <w:p w14:paraId="6655AF57" w14:textId="4DD35C33" w:rsidR="007D2B8C" w:rsidRPr="007D2B8C" w:rsidRDefault="00A97FC4">
          <w:pPr>
            <w:pStyle w:val="TOC2"/>
            <w:rPr>
              <w:bCs/>
              <w:noProof/>
              <w:kern w:val="2"/>
              <w:szCs w:val="24"/>
              <w:lang w:eastAsia="en-GB"/>
              <w14:ligatures w14:val="standardContextual"/>
            </w:rPr>
          </w:pPr>
          <w:hyperlink w:anchor="_Toc164159361" w:history="1">
            <w:r w:rsidR="007D2B8C" w:rsidRPr="007D2B8C">
              <w:rPr>
                <w:rStyle w:val="Hyperlink"/>
                <w:rFonts w:eastAsia="Times New Roman"/>
                <w:bCs/>
                <w:noProof/>
                <w:szCs w:val="24"/>
              </w:rPr>
              <w:t>6.13 APIm/GUI_m</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_Toc164159361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13</w:t>
            </w:r>
            <w:r w:rsidR="007D2B8C" w:rsidRPr="007D2B8C">
              <w:rPr>
                <w:bCs/>
                <w:noProof/>
                <w:webHidden/>
                <w:szCs w:val="24"/>
              </w:rPr>
              <w:fldChar w:fldCharType="end"/>
            </w:r>
          </w:hyperlink>
        </w:p>
        <w:p w14:paraId="003483A3" w14:textId="44C1F18C" w:rsidR="007D2B8C" w:rsidRPr="007D2B8C" w:rsidRDefault="00A97FC4">
          <w:pPr>
            <w:pStyle w:val="TOC2"/>
            <w:rPr>
              <w:bCs/>
              <w:noProof/>
              <w:kern w:val="2"/>
              <w:szCs w:val="24"/>
              <w:lang w:eastAsia="en-GB"/>
              <w14:ligatures w14:val="standardContextual"/>
            </w:rPr>
          </w:pPr>
          <w:hyperlink w:anchor="_Toc164159362" w:history="1">
            <w:r w:rsidR="007D2B8C" w:rsidRPr="007D2B8C">
              <w:rPr>
                <w:rStyle w:val="Hyperlink"/>
                <w:rFonts w:eastAsia="Times New Roman"/>
                <w:bCs/>
                <w:noProof/>
                <w:szCs w:val="24"/>
              </w:rPr>
              <w:t>6.14 APIn</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_Toc164159362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14</w:t>
            </w:r>
            <w:r w:rsidR="007D2B8C" w:rsidRPr="007D2B8C">
              <w:rPr>
                <w:bCs/>
                <w:noProof/>
                <w:webHidden/>
                <w:szCs w:val="24"/>
              </w:rPr>
              <w:fldChar w:fldCharType="end"/>
            </w:r>
          </w:hyperlink>
        </w:p>
        <w:p w14:paraId="79AAAE52" w14:textId="763C8046" w:rsidR="007D2B8C" w:rsidRPr="007D2B8C" w:rsidRDefault="00A97FC4">
          <w:pPr>
            <w:pStyle w:val="TOC2"/>
            <w:rPr>
              <w:bCs/>
              <w:noProof/>
              <w:kern w:val="2"/>
              <w:szCs w:val="24"/>
              <w:lang w:eastAsia="en-GB"/>
              <w14:ligatures w14:val="standardContextual"/>
            </w:rPr>
          </w:pPr>
          <w:hyperlink w:anchor="_Toc164159363" w:history="1">
            <w:r w:rsidR="007D2B8C" w:rsidRPr="007D2B8C">
              <w:rPr>
                <w:rStyle w:val="Hyperlink"/>
                <w:rFonts w:eastAsia="Times New Roman"/>
                <w:bCs/>
                <w:noProof/>
                <w:szCs w:val="24"/>
              </w:rPr>
              <w:t>6.15 APIo</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_Toc164159363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14</w:t>
            </w:r>
            <w:r w:rsidR="007D2B8C" w:rsidRPr="007D2B8C">
              <w:rPr>
                <w:bCs/>
                <w:noProof/>
                <w:webHidden/>
                <w:szCs w:val="24"/>
              </w:rPr>
              <w:fldChar w:fldCharType="end"/>
            </w:r>
          </w:hyperlink>
        </w:p>
        <w:p w14:paraId="23EE8324" w14:textId="6E1F6E53" w:rsidR="007D2B8C" w:rsidRPr="007D2B8C" w:rsidRDefault="00A97FC4">
          <w:pPr>
            <w:pStyle w:val="TOC2"/>
            <w:rPr>
              <w:bCs/>
              <w:noProof/>
              <w:kern w:val="2"/>
              <w:szCs w:val="24"/>
              <w:lang w:eastAsia="en-GB"/>
              <w14:ligatures w14:val="standardContextual"/>
            </w:rPr>
          </w:pPr>
          <w:hyperlink w:anchor="_Toc164159364" w:history="1">
            <w:r w:rsidR="007D2B8C" w:rsidRPr="007D2B8C">
              <w:rPr>
                <w:rStyle w:val="Hyperlink"/>
                <w:rFonts w:eastAsia="Times New Roman"/>
                <w:bCs/>
                <w:noProof/>
                <w:szCs w:val="24"/>
              </w:rPr>
              <w:t>6.16 APIp</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_Toc164159364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15</w:t>
            </w:r>
            <w:r w:rsidR="007D2B8C" w:rsidRPr="007D2B8C">
              <w:rPr>
                <w:bCs/>
                <w:noProof/>
                <w:webHidden/>
                <w:szCs w:val="24"/>
              </w:rPr>
              <w:fldChar w:fldCharType="end"/>
            </w:r>
          </w:hyperlink>
        </w:p>
        <w:p w14:paraId="1029CDFA" w14:textId="74B0BBD6" w:rsidR="007D2B8C" w:rsidRPr="007D2B8C" w:rsidRDefault="00A97FC4">
          <w:pPr>
            <w:pStyle w:val="TOC2"/>
            <w:rPr>
              <w:bCs/>
              <w:noProof/>
              <w:kern w:val="2"/>
              <w:szCs w:val="24"/>
              <w:lang w:eastAsia="en-GB"/>
              <w14:ligatures w14:val="standardContextual"/>
            </w:rPr>
          </w:pPr>
          <w:hyperlink w:anchor="_Toc164159365" w:history="1">
            <w:r w:rsidR="007D2B8C" w:rsidRPr="007D2B8C">
              <w:rPr>
                <w:rStyle w:val="Hyperlink"/>
                <w:rFonts w:eastAsia="Times New Roman"/>
                <w:bCs/>
                <w:noProof/>
                <w:szCs w:val="24"/>
              </w:rPr>
              <w:t>6.17 APIq</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_Toc164159365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15</w:t>
            </w:r>
            <w:r w:rsidR="007D2B8C" w:rsidRPr="007D2B8C">
              <w:rPr>
                <w:bCs/>
                <w:noProof/>
                <w:webHidden/>
                <w:szCs w:val="24"/>
              </w:rPr>
              <w:fldChar w:fldCharType="end"/>
            </w:r>
          </w:hyperlink>
        </w:p>
        <w:p w14:paraId="2ECFB7C1" w14:textId="4963B02D" w:rsidR="007D2B8C" w:rsidRPr="007D2B8C" w:rsidRDefault="00A97FC4">
          <w:pPr>
            <w:pStyle w:val="TOC2"/>
            <w:rPr>
              <w:bCs/>
              <w:noProof/>
              <w:kern w:val="2"/>
              <w:szCs w:val="24"/>
              <w:lang w:eastAsia="en-GB"/>
              <w14:ligatures w14:val="standardContextual"/>
            </w:rPr>
          </w:pPr>
          <w:hyperlink w:anchor="_Toc164159366" w:history="1">
            <w:r w:rsidR="007D2B8C" w:rsidRPr="007D2B8C">
              <w:rPr>
                <w:rStyle w:val="Hyperlink"/>
                <w:rFonts w:eastAsia="Times New Roman"/>
                <w:bCs/>
                <w:noProof/>
                <w:szCs w:val="24"/>
              </w:rPr>
              <w:t>6.18 APIr</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_Toc164159366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15</w:t>
            </w:r>
            <w:r w:rsidR="007D2B8C" w:rsidRPr="007D2B8C">
              <w:rPr>
                <w:bCs/>
                <w:noProof/>
                <w:webHidden/>
                <w:szCs w:val="24"/>
              </w:rPr>
              <w:fldChar w:fldCharType="end"/>
            </w:r>
          </w:hyperlink>
        </w:p>
        <w:p w14:paraId="71C928F9" w14:textId="606D9CD3" w:rsidR="007D2B8C" w:rsidRPr="007D2B8C" w:rsidRDefault="00A97FC4">
          <w:pPr>
            <w:pStyle w:val="TOC2"/>
            <w:rPr>
              <w:bCs/>
              <w:noProof/>
              <w:kern w:val="2"/>
              <w:szCs w:val="24"/>
              <w:lang w:eastAsia="en-GB"/>
              <w14:ligatures w14:val="standardContextual"/>
            </w:rPr>
          </w:pPr>
          <w:hyperlink w:anchor="_Toc164159367" w:history="1">
            <w:r w:rsidR="007D2B8C" w:rsidRPr="007D2B8C">
              <w:rPr>
                <w:rStyle w:val="Hyperlink"/>
                <w:rFonts w:eastAsia="Times New Roman"/>
                <w:bCs/>
                <w:noProof/>
                <w:szCs w:val="24"/>
              </w:rPr>
              <w:t>6.19 APIs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_Toc164159367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15</w:t>
            </w:r>
            <w:r w:rsidR="007D2B8C" w:rsidRPr="007D2B8C">
              <w:rPr>
                <w:bCs/>
                <w:noProof/>
                <w:webHidden/>
                <w:szCs w:val="24"/>
              </w:rPr>
              <w:fldChar w:fldCharType="end"/>
            </w:r>
          </w:hyperlink>
        </w:p>
        <w:p w14:paraId="4D35CBB2" w14:textId="1E6078C3" w:rsidR="007D2B8C" w:rsidRPr="007D2B8C" w:rsidRDefault="00A97FC4">
          <w:pPr>
            <w:pStyle w:val="TOC2"/>
            <w:rPr>
              <w:bCs/>
              <w:noProof/>
              <w:kern w:val="2"/>
              <w:szCs w:val="24"/>
              <w:lang w:eastAsia="en-GB"/>
              <w14:ligatures w14:val="standardContextual"/>
            </w:rPr>
          </w:pPr>
          <w:hyperlink w:anchor="_Toc164159368" w:history="1">
            <w:r w:rsidR="007D2B8C" w:rsidRPr="007D2B8C">
              <w:rPr>
                <w:rStyle w:val="Hyperlink"/>
                <w:rFonts w:eastAsia="Times New Roman"/>
                <w:bCs/>
                <w:noProof/>
                <w:szCs w:val="24"/>
              </w:rPr>
              <w:t>6.20 APIt</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_Toc164159368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15</w:t>
            </w:r>
            <w:r w:rsidR="007D2B8C" w:rsidRPr="007D2B8C">
              <w:rPr>
                <w:bCs/>
                <w:noProof/>
                <w:webHidden/>
                <w:szCs w:val="24"/>
              </w:rPr>
              <w:fldChar w:fldCharType="end"/>
            </w:r>
          </w:hyperlink>
        </w:p>
        <w:p w14:paraId="23D45397" w14:textId="4DE57B42" w:rsidR="007D2B8C" w:rsidRPr="007D2B8C" w:rsidRDefault="00A97FC4">
          <w:pPr>
            <w:pStyle w:val="TOC2"/>
            <w:rPr>
              <w:bCs/>
              <w:noProof/>
              <w:kern w:val="2"/>
              <w:szCs w:val="24"/>
              <w:lang w:eastAsia="en-GB"/>
              <w14:ligatures w14:val="standardContextual"/>
            </w:rPr>
          </w:pPr>
          <w:hyperlink w:anchor="_Toc164159369" w:history="1">
            <w:r w:rsidR="007D2B8C" w:rsidRPr="007D2B8C">
              <w:rPr>
                <w:rStyle w:val="Hyperlink"/>
                <w:rFonts w:eastAsia="Times New Roman"/>
                <w:bCs/>
                <w:noProof/>
                <w:szCs w:val="24"/>
              </w:rPr>
              <w:t>6.21 APIu</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_Toc164159369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16</w:t>
            </w:r>
            <w:r w:rsidR="007D2B8C" w:rsidRPr="007D2B8C">
              <w:rPr>
                <w:bCs/>
                <w:noProof/>
                <w:webHidden/>
                <w:szCs w:val="24"/>
              </w:rPr>
              <w:fldChar w:fldCharType="end"/>
            </w:r>
          </w:hyperlink>
        </w:p>
        <w:p w14:paraId="23979F39" w14:textId="2F537EC0" w:rsidR="007D2B8C" w:rsidRPr="007D2B8C" w:rsidRDefault="00A97FC4">
          <w:pPr>
            <w:pStyle w:val="TOC2"/>
            <w:rPr>
              <w:bCs/>
              <w:noProof/>
              <w:kern w:val="2"/>
              <w:szCs w:val="24"/>
              <w:lang w:eastAsia="en-GB"/>
              <w14:ligatures w14:val="standardContextual"/>
            </w:rPr>
          </w:pPr>
          <w:hyperlink w:anchor="_Toc164159370" w:history="1">
            <w:r w:rsidR="007D2B8C" w:rsidRPr="007D2B8C">
              <w:rPr>
                <w:rStyle w:val="Hyperlink"/>
                <w:rFonts w:eastAsia="Times New Roman"/>
                <w:bCs/>
                <w:noProof/>
                <w:szCs w:val="24"/>
              </w:rPr>
              <w:t>6.22 APIv</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_Toc164159370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16</w:t>
            </w:r>
            <w:r w:rsidR="007D2B8C" w:rsidRPr="007D2B8C">
              <w:rPr>
                <w:bCs/>
                <w:noProof/>
                <w:webHidden/>
                <w:szCs w:val="24"/>
              </w:rPr>
              <w:fldChar w:fldCharType="end"/>
            </w:r>
          </w:hyperlink>
        </w:p>
        <w:p w14:paraId="0AC41F9B" w14:textId="73BB372F" w:rsidR="007D2B8C" w:rsidRPr="007D2B8C" w:rsidRDefault="00A97FC4">
          <w:pPr>
            <w:pStyle w:val="TOC2"/>
            <w:rPr>
              <w:bCs/>
              <w:noProof/>
              <w:kern w:val="2"/>
              <w:szCs w:val="24"/>
              <w:lang w:eastAsia="en-GB"/>
              <w14:ligatures w14:val="standardContextual"/>
            </w:rPr>
          </w:pPr>
          <w:hyperlink w:anchor="_Toc164159371" w:history="1">
            <w:r w:rsidR="007D2B8C" w:rsidRPr="007D2B8C">
              <w:rPr>
                <w:rStyle w:val="Hyperlink"/>
                <w:rFonts w:eastAsia="Times New Roman"/>
                <w:bCs/>
                <w:noProof/>
                <w:szCs w:val="24"/>
              </w:rPr>
              <w:t>6.23 APIw</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_Toc164159371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16</w:t>
            </w:r>
            <w:r w:rsidR="007D2B8C" w:rsidRPr="007D2B8C">
              <w:rPr>
                <w:bCs/>
                <w:noProof/>
                <w:webHidden/>
                <w:szCs w:val="24"/>
              </w:rPr>
              <w:fldChar w:fldCharType="end"/>
            </w:r>
          </w:hyperlink>
        </w:p>
        <w:p w14:paraId="20FD453E" w14:textId="05AC90CF" w:rsidR="007D2B8C" w:rsidRPr="007D2B8C" w:rsidRDefault="00A97FC4">
          <w:pPr>
            <w:pStyle w:val="TOC2"/>
            <w:rPr>
              <w:bCs/>
              <w:noProof/>
              <w:kern w:val="2"/>
              <w:szCs w:val="24"/>
              <w:lang w:eastAsia="en-GB"/>
              <w14:ligatures w14:val="standardContextual"/>
            </w:rPr>
          </w:pPr>
          <w:hyperlink w:anchor="_Toc164159372" w:history="1">
            <w:r w:rsidR="007D2B8C" w:rsidRPr="007D2B8C">
              <w:rPr>
                <w:rStyle w:val="Hyperlink"/>
                <w:rFonts w:eastAsia="Times New Roman"/>
                <w:bCs/>
                <w:noProof/>
                <w:szCs w:val="24"/>
              </w:rPr>
              <w:t>6.24 APIx</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_Toc164159372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16</w:t>
            </w:r>
            <w:r w:rsidR="007D2B8C" w:rsidRPr="007D2B8C">
              <w:rPr>
                <w:bCs/>
                <w:noProof/>
                <w:webHidden/>
                <w:szCs w:val="24"/>
              </w:rPr>
              <w:fldChar w:fldCharType="end"/>
            </w:r>
          </w:hyperlink>
        </w:p>
        <w:p w14:paraId="2F561D63" w14:textId="40D275C8" w:rsidR="007D2B8C" w:rsidRPr="007D2B8C" w:rsidRDefault="00A97FC4">
          <w:pPr>
            <w:pStyle w:val="TOC2"/>
            <w:rPr>
              <w:bCs/>
              <w:noProof/>
              <w:kern w:val="2"/>
              <w:szCs w:val="24"/>
              <w:lang w:eastAsia="en-GB"/>
              <w14:ligatures w14:val="standardContextual"/>
            </w:rPr>
          </w:pPr>
          <w:hyperlink w:anchor="_Toc164159373" w:history="1">
            <w:r w:rsidR="007D2B8C" w:rsidRPr="007D2B8C">
              <w:rPr>
                <w:rStyle w:val="Hyperlink"/>
                <w:rFonts w:eastAsia="Times New Roman"/>
                <w:bCs/>
                <w:noProof/>
                <w:szCs w:val="24"/>
              </w:rPr>
              <w:t>6.25 APIy/GUI_y</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_Toc164159373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17</w:t>
            </w:r>
            <w:r w:rsidR="007D2B8C" w:rsidRPr="007D2B8C">
              <w:rPr>
                <w:bCs/>
                <w:noProof/>
                <w:webHidden/>
                <w:szCs w:val="24"/>
              </w:rPr>
              <w:fldChar w:fldCharType="end"/>
            </w:r>
          </w:hyperlink>
        </w:p>
        <w:p w14:paraId="15B22BD8" w14:textId="638A970D" w:rsidR="007D2B8C" w:rsidRPr="007D2B8C" w:rsidRDefault="00A97FC4">
          <w:pPr>
            <w:pStyle w:val="TOC2"/>
            <w:rPr>
              <w:bCs/>
              <w:noProof/>
              <w:kern w:val="2"/>
              <w:szCs w:val="24"/>
              <w:lang w:eastAsia="en-GB"/>
              <w14:ligatures w14:val="standardContextual"/>
            </w:rPr>
          </w:pPr>
          <w:hyperlink w:anchor="_Toc164159374" w:history="1">
            <w:r w:rsidR="007D2B8C" w:rsidRPr="007D2B8C">
              <w:rPr>
                <w:rStyle w:val="Hyperlink"/>
                <w:rFonts w:eastAsia="Times New Roman"/>
                <w:bCs/>
                <w:noProof/>
                <w:szCs w:val="24"/>
              </w:rPr>
              <w:t>6.26 APIz</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_Toc164159374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17</w:t>
            </w:r>
            <w:r w:rsidR="007D2B8C" w:rsidRPr="007D2B8C">
              <w:rPr>
                <w:bCs/>
                <w:noProof/>
                <w:webHidden/>
                <w:szCs w:val="24"/>
              </w:rPr>
              <w:fldChar w:fldCharType="end"/>
            </w:r>
          </w:hyperlink>
        </w:p>
        <w:p w14:paraId="6F48BEE1" w14:textId="46C23234" w:rsidR="007D2B8C" w:rsidRPr="007D2B8C" w:rsidRDefault="00A97FC4">
          <w:pPr>
            <w:pStyle w:val="TOC1"/>
            <w:rPr>
              <w:bCs/>
              <w:noProof/>
              <w:kern w:val="2"/>
              <w:szCs w:val="24"/>
              <w:lang w:eastAsia="en-GB"/>
              <w14:ligatures w14:val="standardContextual"/>
            </w:rPr>
          </w:pPr>
          <w:hyperlink w:anchor="_Toc164159375" w:history="1">
            <w:r w:rsidR="007D2B8C" w:rsidRPr="007D2B8C">
              <w:rPr>
                <w:rStyle w:val="Hyperlink"/>
                <w:rFonts w:eastAsia="Times New Roman"/>
                <w:bCs/>
                <w:noProof/>
                <w:szCs w:val="24"/>
              </w:rPr>
              <w:t>Appendix I Instantiation of generic APIs</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_Toc164159375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19</w:t>
            </w:r>
            <w:r w:rsidR="007D2B8C" w:rsidRPr="007D2B8C">
              <w:rPr>
                <w:bCs/>
                <w:noProof/>
                <w:webHidden/>
                <w:szCs w:val="24"/>
              </w:rPr>
              <w:fldChar w:fldCharType="end"/>
            </w:r>
          </w:hyperlink>
        </w:p>
        <w:p w14:paraId="54CFAD88" w14:textId="3FD091AC" w:rsidR="007D2B8C" w:rsidRPr="007D2B8C" w:rsidRDefault="00A97FC4">
          <w:pPr>
            <w:pStyle w:val="TOC1"/>
            <w:rPr>
              <w:bCs/>
              <w:noProof/>
              <w:kern w:val="2"/>
              <w:szCs w:val="24"/>
              <w:lang w:eastAsia="en-GB"/>
              <w14:ligatures w14:val="standardContextual"/>
            </w:rPr>
          </w:pPr>
          <w:hyperlink w:anchor="_Toc164159376" w:history="1">
            <w:r w:rsidR="007D2B8C" w:rsidRPr="007D2B8C">
              <w:rPr>
                <w:rStyle w:val="Hyperlink"/>
                <w:rFonts w:eastAsia="Times New Roman"/>
                <w:bCs/>
                <w:noProof/>
                <w:szCs w:val="24"/>
              </w:rPr>
              <w:t>Bibliography</w:t>
            </w:r>
            <w:r w:rsidR="007D2B8C" w:rsidRPr="007D2B8C">
              <w:rPr>
                <w:bCs/>
                <w:noProof/>
                <w:webHidden/>
                <w:szCs w:val="24"/>
              </w:rPr>
              <w:tab/>
            </w:r>
            <w:r w:rsidR="007D2B8C" w:rsidRPr="007D2B8C">
              <w:rPr>
                <w:bCs/>
                <w:noProof/>
                <w:webHidden/>
                <w:szCs w:val="24"/>
              </w:rPr>
              <w:fldChar w:fldCharType="begin"/>
            </w:r>
            <w:r w:rsidR="007D2B8C" w:rsidRPr="007D2B8C">
              <w:rPr>
                <w:bCs/>
                <w:noProof/>
                <w:webHidden/>
                <w:szCs w:val="24"/>
              </w:rPr>
              <w:instrText xml:space="preserve"> PAGEREF _Toc164159376 \h </w:instrText>
            </w:r>
            <w:r w:rsidR="007D2B8C" w:rsidRPr="007D2B8C">
              <w:rPr>
                <w:bCs/>
                <w:noProof/>
                <w:webHidden/>
                <w:szCs w:val="24"/>
              </w:rPr>
            </w:r>
            <w:r w:rsidR="007D2B8C" w:rsidRPr="007D2B8C">
              <w:rPr>
                <w:bCs/>
                <w:noProof/>
                <w:webHidden/>
                <w:szCs w:val="24"/>
              </w:rPr>
              <w:fldChar w:fldCharType="separate"/>
            </w:r>
            <w:r w:rsidR="009D6CCF">
              <w:rPr>
                <w:bCs/>
                <w:noProof/>
                <w:webHidden/>
                <w:szCs w:val="24"/>
              </w:rPr>
              <w:t>24</w:t>
            </w:r>
            <w:r w:rsidR="007D2B8C" w:rsidRPr="007D2B8C">
              <w:rPr>
                <w:bCs/>
                <w:noProof/>
                <w:webHidden/>
                <w:szCs w:val="24"/>
              </w:rPr>
              <w:fldChar w:fldCharType="end"/>
            </w:r>
          </w:hyperlink>
        </w:p>
        <w:p w14:paraId="01A720A5" w14:textId="5B697E61" w:rsidR="007D2B8C" w:rsidRPr="007D2B8C" w:rsidRDefault="007D2B8C">
          <w:pPr>
            <w:rPr>
              <w:bCs/>
              <w:szCs w:val="24"/>
            </w:rPr>
          </w:pPr>
          <w:r w:rsidRPr="007D2B8C">
            <w:rPr>
              <w:bCs/>
              <w:noProof/>
              <w:szCs w:val="24"/>
            </w:rPr>
            <w:fldChar w:fldCharType="end"/>
          </w:r>
        </w:p>
      </w:sdtContent>
    </w:sdt>
    <w:p w14:paraId="15A01221" w14:textId="77777777" w:rsidR="007D2B8C" w:rsidRPr="007D2B8C" w:rsidRDefault="007D2B8C" w:rsidP="007D2B8C">
      <w:pPr>
        <w:keepNext/>
        <w:keepLines/>
        <w:pageBreakBefore/>
        <w:tabs>
          <w:tab w:val="clear" w:pos="794"/>
          <w:tab w:val="clear" w:pos="1191"/>
          <w:tab w:val="clear" w:pos="1588"/>
          <w:tab w:val="clear" w:pos="1985"/>
        </w:tabs>
        <w:spacing w:before="360"/>
        <w:ind w:left="792" w:hanging="792"/>
        <w:jc w:val="left"/>
        <w:outlineLvl w:val="0"/>
        <w:rPr>
          <w:rFonts w:eastAsia="Times New Roman"/>
          <w:b/>
        </w:rPr>
      </w:pPr>
      <w:bookmarkStart w:id="3" w:name="_Toc164159341"/>
      <w:r w:rsidRPr="007D2B8C">
        <w:rPr>
          <w:rFonts w:eastAsia="Times New Roman"/>
          <w:b/>
        </w:rPr>
        <w:lastRenderedPageBreak/>
        <w:t>1</w:t>
      </w:r>
      <w:r w:rsidRPr="007D2B8C">
        <w:rPr>
          <w:rFonts w:eastAsia="Times New Roman"/>
          <w:b/>
        </w:rPr>
        <w:tab/>
        <w:t>Scope</w:t>
      </w:r>
      <w:bookmarkEnd w:id="3"/>
      <w:bookmarkEnd w:id="2"/>
    </w:p>
    <w:p w14:paraId="38E4429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noProof/>
          <w:lang w:val="en-US" w:eastAsia="ko-KR"/>
        </w:rPr>
        <w:t xml:space="preserve">This document describes the </w:t>
      </w:r>
      <w:r w:rsidRPr="007D2B8C">
        <w:rPr>
          <w:rFonts w:eastAsia="Times New Roman"/>
        </w:rPr>
        <w:t xml:space="preserve">Testbed as a Service APIs and interoperability requirements. The </w:t>
      </w:r>
      <w:r w:rsidRPr="007D2B8C">
        <w:rPr>
          <w:rFonts w:eastAsia="Times New Roman"/>
          <w:noProof/>
          <w:lang w:val="en-US" w:eastAsia="ko-KR"/>
        </w:rPr>
        <w:t>APIs specified in this document are dedicated exclusively to TaaS. Integration, interoperability and extensibility of the TaaS are also studied in this Technical Specification.</w:t>
      </w:r>
    </w:p>
    <w:p w14:paraId="27DAB8ED" w14:textId="77777777" w:rsidR="007D2B8C" w:rsidRPr="007D2B8C" w:rsidRDefault="007D2B8C" w:rsidP="007D2B8C">
      <w:pPr>
        <w:keepNext/>
        <w:keepLines/>
        <w:tabs>
          <w:tab w:val="clear" w:pos="794"/>
          <w:tab w:val="clear" w:pos="1191"/>
          <w:tab w:val="clear" w:pos="1588"/>
          <w:tab w:val="clear" w:pos="1985"/>
        </w:tabs>
        <w:spacing w:before="360"/>
        <w:ind w:left="794" w:hanging="794"/>
        <w:jc w:val="left"/>
        <w:outlineLvl w:val="0"/>
        <w:rPr>
          <w:rFonts w:eastAsia="Times New Roman"/>
          <w:b/>
        </w:rPr>
      </w:pPr>
      <w:bookmarkStart w:id="4" w:name="_Toc163669552"/>
      <w:bookmarkStart w:id="5" w:name="_Toc164159342"/>
      <w:r w:rsidRPr="007D2B8C">
        <w:rPr>
          <w:rFonts w:eastAsia="Times New Roman"/>
          <w:b/>
        </w:rPr>
        <w:t>2</w:t>
      </w:r>
      <w:r w:rsidRPr="007D2B8C">
        <w:rPr>
          <w:rFonts w:eastAsia="Times New Roman"/>
          <w:b/>
        </w:rPr>
        <w:tab/>
        <w:t>References</w:t>
      </w:r>
      <w:bookmarkEnd w:id="4"/>
      <w:bookmarkEnd w:id="5"/>
    </w:p>
    <w:p w14:paraId="0CF5266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following ITU-T Recommendations and other references contain provisions which, through reference in this text, constitute provisions of this Technical Specification. At the time of publication, the editions indicated were valid. All Recommendations and other references are subject to revision; users of this Technical Specification are therefore encouraged to investigate the possibility of applying the most recent edition of the Recommendations and other references listed below. A list of the currently valid ITU-T Recommendations is regularly published. The reference to a document within this Technical Specification does not give it, as a stand-alone document, the status of a Recommendation.</w:t>
      </w:r>
    </w:p>
    <w:p w14:paraId="33D004A2" w14:textId="77777777" w:rsidR="007D2B8C" w:rsidRPr="007D2B8C" w:rsidRDefault="007D2B8C" w:rsidP="007D2B8C">
      <w:pPr>
        <w:tabs>
          <w:tab w:val="clear" w:pos="794"/>
          <w:tab w:val="clear" w:pos="1191"/>
          <w:tab w:val="clear" w:pos="1588"/>
          <w:tab w:val="clear" w:pos="1985"/>
        </w:tabs>
        <w:ind w:left="2268" w:hanging="2268"/>
        <w:jc w:val="left"/>
        <w:rPr>
          <w:rFonts w:eastAsia="Times New Roman"/>
          <w:i/>
          <w:iCs/>
          <w:lang w:val="en-US"/>
        </w:rPr>
      </w:pPr>
      <w:r w:rsidRPr="007D2B8C">
        <w:rPr>
          <w:rFonts w:eastAsia="Times New Roman"/>
          <w:lang w:val="en-US"/>
        </w:rPr>
        <w:t>[ITU-T Q.4068]</w:t>
      </w:r>
      <w:r w:rsidRPr="007D2B8C">
        <w:rPr>
          <w:rFonts w:eastAsia="Times New Roman"/>
          <w:lang w:val="en-US"/>
        </w:rPr>
        <w:tab/>
        <w:t xml:space="preserve">Recommendation ITU-T Q.4068 (08/2021), </w:t>
      </w:r>
      <w:r w:rsidRPr="007D2B8C">
        <w:rPr>
          <w:rFonts w:eastAsia="Times New Roman"/>
          <w:i/>
          <w:iCs/>
          <w:lang w:val="en-US"/>
        </w:rPr>
        <w:t>Open application program interfaces (APIs) for interoperable testbed federations.</w:t>
      </w:r>
    </w:p>
    <w:p w14:paraId="4E4E76F2" w14:textId="77777777" w:rsidR="007D2B8C" w:rsidRPr="007D2B8C" w:rsidRDefault="007D2B8C" w:rsidP="007D2B8C">
      <w:pPr>
        <w:tabs>
          <w:tab w:val="clear" w:pos="794"/>
          <w:tab w:val="clear" w:pos="1191"/>
          <w:tab w:val="clear" w:pos="1588"/>
          <w:tab w:val="clear" w:pos="1985"/>
        </w:tabs>
        <w:ind w:left="2268" w:hanging="2268"/>
        <w:jc w:val="left"/>
        <w:rPr>
          <w:rFonts w:eastAsia="Times New Roman"/>
          <w:lang w:val="en-US"/>
        </w:rPr>
      </w:pPr>
      <w:r w:rsidRPr="007D2B8C">
        <w:rPr>
          <w:rFonts w:eastAsia="Times New Roman"/>
          <w:lang w:val="en-US"/>
        </w:rPr>
        <w:t>[</w:t>
      </w:r>
      <w:r w:rsidRPr="007D2B8C">
        <w:rPr>
          <w:rFonts w:eastAsia="Times New Roman"/>
        </w:rPr>
        <w:t>IEEE 2302-2021</w:t>
      </w:r>
      <w:r w:rsidRPr="007D2B8C">
        <w:rPr>
          <w:rFonts w:eastAsia="Times New Roman"/>
          <w:lang w:val="en-US"/>
        </w:rPr>
        <w:t>]</w:t>
      </w:r>
      <w:r w:rsidRPr="007D2B8C">
        <w:rPr>
          <w:rFonts w:eastAsia="Times New Roman"/>
          <w:lang w:val="en-US"/>
        </w:rPr>
        <w:tab/>
        <w:t xml:space="preserve">IEEE 2302-2021, </w:t>
      </w:r>
      <w:r w:rsidRPr="007D2B8C">
        <w:rPr>
          <w:rFonts w:eastAsia="Times New Roman"/>
          <w:i/>
          <w:iCs/>
          <w:lang w:val="en-US"/>
        </w:rPr>
        <w:t>IEEE Standard for Intercloud Interoperability and Federation (SIIF)</w:t>
      </w:r>
      <w:r w:rsidRPr="007D2B8C">
        <w:rPr>
          <w:rFonts w:eastAsia="Times New Roman"/>
          <w:lang w:val="en-US"/>
        </w:rPr>
        <w:t>.</w:t>
      </w:r>
    </w:p>
    <w:p w14:paraId="3335EF51" w14:textId="0D249011" w:rsidR="007D2B8C" w:rsidRPr="007D2B8C" w:rsidRDefault="007D2B8C" w:rsidP="000D0730">
      <w:pPr>
        <w:tabs>
          <w:tab w:val="clear" w:pos="794"/>
          <w:tab w:val="clear" w:pos="1191"/>
          <w:tab w:val="clear" w:pos="1588"/>
          <w:tab w:val="clear" w:pos="1985"/>
        </w:tabs>
        <w:ind w:left="2268" w:hanging="2268"/>
        <w:jc w:val="left"/>
        <w:rPr>
          <w:rFonts w:eastAsia="Times New Roman"/>
          <w:lang w:val="en-US"/>
        </w:rPr>
      </w:pPr>
      <w:bookmarkStart w:id="6" w:name="_Hlk163651025"/>
      <w:r w:rsidRPr="007D2B8C">
        <w:rPr>
          <w:rFonts w:eastAsia="Times New Roman"/>
        </w:rPr>
        <w:t>[b-D2.1 FG-TBFxG]</w:t>
      </w:r>
      <w:r w:rsidRPr="007D2B8C">
        <w:rPr>
          <w:rFonts w:eastAsia="Times New Roman"/>
        </w:rPr>
        <w:tab/>
        <w:t>FG-TBFxG Technical Specification D2.1: User requirements and reference model for Testbed as a Service</w:t>
      </w:r>
      <w:bookmarkEnd w:id="6"/>
    </w:p>
    <w:p w14:paraId="372AC241" w14:textId="77777777" w:rsidR="007D2B8C" w:rsidRPr="007D2B8C" w:rsidRDefault="007D2B8C" w:rsidP="007D2B8C">
      <w:pPr>
        <w:keepNext/>
        <w:keepLines/>
        <w:tabs>
          <w:tab w:val="clear" w:pos="794"/>
          <w:tab w:val="clear" w:pos="1191"/>
          <w:tab w:val="clear" w:pos="1588"/>
          <w:tab w:val="clear" w:pos="1985"/>
        </w:tabs>
        <w:spacing w:before="360"/>
        <w:ind w:left="794" w:hanging="794"/>
        <w:jc w:val="left"/>
        <w:outlineLvl w:val="0"/>
        <w:rPr>
          <w:rFonts w:eastAsia="Times New Roman"/>
          <w:b/>
        </w:rPr>
      </w:pPr>
      <w:bookmarkStart w:id="7" w:name="_Toc163669553"/>
      <w:bookmarkStart w:id="8" w:name="_Toc164159343"/>
      <w:r w:rsidRPr="007D2B8C">
        <w:rPr>
          <w:rFonts w:eastAsia="Times New Roman"/>
          <w:b/>
        </w:rPr>
        <w:t>3</w:t>
      </w:r>
      <w:r w:rsidRPr="007D2B8C">
        <w:rPr>
          <w:rFonts w:eastAsia="Times New Roman"/>
          <w:b/>
        </w:rPr>
        <w:tab/>
        <w:t>Definitions</w:t>
      </w:r>
      <w:bookmarkEnd w:id="7"/>
      <w:bookmarkEnd w:id="8"/>
    </w:p>
    <w:p w14:paraId="7E6B0A8E"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9" w:name="_Toc163669554"/>
      <w:bookmarkStart w:id="10" w:name="_Toc164159344"/>
      <w:r w:rsidRPr="007D2B8C">
        <w:rPr>
          <w:rFonts w:eastAsia="Times New Roman"/>
          <w:b/>
        </w:rPr>
        <w:t>3.1</w:t>
      </w:r>
      <w:r w:rsidRPr="007D2B8C">
        <w:rPr>
          <w:rFonts w:eastAsia="Times New Roman"/>
          <w:b/>
        </w:rPr>
        <w:tab/>
        <w:t xml:space="preserve">Terms defined </w:t>
      </w:r>
      <w:proofErr w:type="gramStart"/>
      <w:r w:rsidRPr="007D2B8C">
        <w:rPr>
          <w:rFonts w:eastAsia="Times New Roman"/>
          <w:b/>
        </w:rPr>
        <w:t>elsewhere</w:t>
      </w:r>
      <w:bookmarkEnd w:id="9"/>
      <w:bookmarkEnd w:id="10"/>
      <w:proofErr w:type="gramEnd"/>
    </w:p>
    <w:p w14:paraId="6B80ECB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This Technical Specification uses the following terms defined elsewhere:</w:t>
      </w:r>
    </w:p>
    <w:p w14:paraId="4C05D729" w14:textId="77777777" w:rsidR="007D2B8C" w:rsidRPr="007D2B8C" w:rsidRDefault="007D2B8C" w:rsidP="007D2B8C">
      <w:pPr>
        <w:tabs>
          <w:tab w:val="clear" w:pos="794"/>
          <w:tab w:val="clear" w:pos="1191"/>
          <w:tab w:val="clear" w:pos="1588"/>
          <w:tab w:val="clear" w:pos="1985"/>
          <w:tab w:val="left" w:pos="851"/>
        </w:tabs>
        <w:jc w:val="left"/>
        <w:rPr>
          <w:rFonts w:eastAsia="Times New Roman"/>
        </w:rPr>
      </w:pPr>
      <w:bookmarkStart w:id="11" w:name="_Hlk103352091"/>
      <w:r w:rsidRPr="007D2B8C">
        <w:rPr>
          <w:rFonts w:eastAsia="Times New Roman"/>
          <w:b/>
          <w:bCs/>
        </w:rPr>
        <w:t>3.1.1</w:t>
      </w:r>
      <w:r w:rsidRPr="007D2B8C">
        <w:rPr>
          <w:rFonts w:eastAsia="Times New Roman"/>
          <w:b/>
          <w:bCs/>
        </w:rPr>
        <w:tab/>
        <w:t>experiment</w:t>
      </w:r>
      <w:r w:rsidRPr="007D2B8C">
        <w:rPr>
          <w:rFonts w:eastAsia="Times New Roman"/>
        </w:rPr>
        <w:t xml:space="preserve"> [b-ISO 3534-3]: </w:t>
      </w:r>
      <w:bookmarkEnd w:id="11"/>
      <w:r w:rsidRPr="007D2B8C">
        <w:rPr>
          <w:rFonts w:eastAsia="Times New Roman"/>
        </w:rPr>
        <w:t>Purposive investigation of a system through selective adjustment of controllable conditions and allocation of resources.</w:t>
      </w:r>
    </w:p>
    <w:p w14:paraId="171C2008" w14:textId="77777777" w:rsidR="007D2B8C" w:rsidRPr="007D2B8C" w:rsidRDefault="007D2B8C" w:rsidP="007D2B8C">
      <w:pPr>
        <w:tabs>
          <w:tab w:val="clear" w:pos="794"/>
          <w:tab w:val="clear" w:pos="1191"/>
          <w:tab w:val="clear" w:pos="1588"/>
          <w:tab w:val="clear" w:pos="1985"/>
          <w:tab w:val="left" w:pos="851"/>
        </w:tabs>
        <w:jc w:val="left"/>
        <w:rPr>
          <w:rFonts w:eastAsia="Times New Roman"/>
        </w:rPr>
      </w:pPr>
      <w:r w:rsidRPr="007D2B8C">
        <w:rPr>
          <w:rFonts w:eastAsia="Times New Roman"/>
          <w:b/>
          <w:bCs/>
        </w:rPr>
        <w:t>3.1.2</w:t>
      </w:r>
      <w:r w:rsidRPr="007D2B8C">
        <w:rPr>
          <w:rFonts w:eastAsia="Times New Roman"/>
          <w:b/>
          <w:bCs/>
        </w:rPr>
        <w:tab/>
        <w:t>resource</w:t>
      </w:r>
      <w:r w:rsidRPr="007D2B8C">
        <w:rPr>
          <w:rFonts w:eastAsia="Times New Roman"/>
        </w:rPr>
        <w:t xml:space="preserve"> [b-ITU-R BT.1699]: A network data object or a service which is uniquely identified in a network. – A well-defined capability or asset of a system entity, which can be used to contribute to the realization of a service. Examples: MPEG decoder, graphics system.</w:t>
      </w:r>
    </w:p>
    <w:p w14:paraId="2D05881B" w14:textId="77777777" w:rsidR="007D2B8C" w:rsidRPr="007D2B8C" w:rsidRDefault="007D2B8C" w:rsidP="007D2B8C">
      <w:pPr>
        <w:tabs>
          <w:tab w:val="clear" w:pos="794"/>
          <w:tab w:val="clear" w:pos="1191"/>
          <w:tab w:val="clear" w:pos="1588"/>
          <w:tab w:val="clear" w:pos="1985"/>
          <w:tab w:val="left" w:pos="851"/>
        </w:tabs>
        <w:jc w:val="left"/>
        <w:rPr>
          <w:rFonts w:eastAsia="Times New Roman"/>
        </w:rPr>
      </w:pPr>
      <w:r w:rsidRPr="007D2B8C">
        <w:rPr>
          <w:rFonts w:eastAsia="Times New Roman"/>
          <w:b/>
          <w:bCs/>
        </w:rPr>
        <w:t>3.1.3</w:t>
      </w:r>
      <w:r w:rsidRPr="007D2B8C">
        <w:rPr>
          <w:rFonts w:eastAsia="Times New Roman"/>
          <w:b/>
          <w:bCs/>
        </w:rPr>
        <w:tab/>
        <w:t>testbed</w:t>
      </w:r>
      <w:r w:rsidRPr="007D2B8C">
        <w:rPr>
          <w:rFonts w:eastAsia="Times New Roman"/>
        </w:rPr>
        <w:t xml:space="preserve"> [ITU-T Q.4068]: Platform to realise scientific tests with new technologies on an environment fully controlled by experimenters.</w:t>
      </w:r>
    </w:p>
    <w:p w14:paraId="48434C4C" w14:textId="77777777" w:rsidR="007D2B8C" w:rsidRPr="007D2B8C" w:rsidRDefault="007D2B8C" w:rsidP="007D2B8C">
      <w:pPr>
        <w:tabs>
          <w:tab w:val="clear" w:pos="794"/>
          <w:tab w:val="clear" w:pos="1191"/>
          <w:tab w:val="clear" w:pos="1588"/>
          <w:tab w:val="clear" w:pos="1985"/>
          <w:tab w:val="left" w:pos="851"/>
        </w:tabs>
        <w:jc w:val="left"/>
        <w:rPr>
          <w:rFonts w:eastAsia="Times New Roman"/>
        </w:rPr>
      </w:pPr>
      <w:r w:rsidRPr="007D2B8C">
        <w:rPr>
          <w:rFonts w:eastAsia="Times New Roman"/>
          <w:b/>
          <w:bCs/>
        </w:rPr>
        <w:t>3.1.4</w:t>
      </w:r>
      <w:r w:rsidRPr="007D2B8C">
        <w:rPr>
          <w:rFonts w:eastAsia="Times New Roman"/>
          <w:b/>
          <w:bCs/>
        </w:rPr>
        <w:tab/>
        <w:t xml:space="preserve">Testbed as a Service </w:t>
      </w:r>
      <w:r w:rsidRPr="007D2B8C">
        <w:rPr>
          <w:rFonts w:eastAsia="Times New Roman"/>
        </w:rPr>
        <w:t>[b-D0.1 FG-TBFxG]: Service hosted on cloud providing access to distributed testbeds.</w:t>
      </w:r>
    </w:p>
    <w:p w14:paraId="58D2ED4E"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12" w:name="_Toc163669555"/>
      <w:bookmarkStart w:id="13" w:name="_Toc164159345"/>
      <w:r w:rsidRPr="007D2B8C">
        <w:rPr>
          <w:rFonts w:eastAsia="Times New Roman"/>
          <w:b/>
        </w:rPr>
        <w:t>3.2</w:t>
      </w:r>
      <w:r w:rsidRPr="007D2B8C">
        <w:rPr>
          <w:rFonts w:eastAsia="Times New Roman"/>
          <w:b/>
        </w:rPr>
        <w:tab/>
        <w:t>Terms defined in this Technical Specification</w:t>
      </w:r>
      <w:bookmarkEnd w:id="12"/>
      <w:bookmarkEnd w:id="13"/>
    </w:p>
    <w:p w14:paraId="2EE6A02E" w14:textId="77777777" w:rsidR="007D2B8C" w:rsidRPr="007D2B8C" w:rsidRDefault="007D2B8C" w:rsidP="007D2B8C">
      <w:pPr>
        <w:tabs>
          <w:tab w:val="clear" w:pos="794"/>
          <w:tab w:val="clear" w:pos="1191"/>
          <w:tab w:val="clear" w:pos="1588"/>
          <w:tab w:val="clear" w:pos="1985"/>
          <w:tab w:val="left" w:pos="851"/>
        </w:tabs>
        <w:jc w:val="left"/>
        <w:rPr>
          <w:rFonts w:eastAsia="Times New Roman"/>
        </w:rPr>
      </w:pPr>
      <w:r w:rsidRPr="007D2B8C">
        <w:rPr>
          <w:rFonts w:eastAsia="Times New Roman"/>
        </w:rPr>
        <w:t>None.</w:t>
      </w:r>
    </w:p>
    <w:p w14:paraId="609BCC31" w14:textId="77777777" w:rsidR="007D2B8C" w:rsidRPr="007D2B8C" w:rsidRDefault="007D2B8C" w:rsidP="007D2B8C">
      <w:pPr>
        <w:keepNext/>
        <w:keepLines/>
        <w:tabs>
          <w:tab w:val="clear" w:pos="794"/>
          <w:tab w:val="clear" w:pos="1191"/>
          <w:tab w:val="clear" w:pos="1588"/>
          <w:tab w:val="clear" w:pos="1985"/>
        </w:tabs>
        <w:spacing w:before="360"/>
        <w:ind w:left="794" w:hanging="794"/>
        <w:jc w:val="left"/>
        <w:outlineLvl w:val="0"/>
        <w:rPr>
          <w:rFonts w:eastAsia="Times New Roman"/>
          <w:b/>
        </w:rPr>
      </w:pPr>
      <w:bookmarkStart w:id="14" w:name="_Toc163669556"/>
      <w:bookmarkStart w:id="15" w:name="_Toc164159346"/>
      <w:r w:rsidRPr="007D2B8C">
        <w:rPr>
          <w:rFonts w:eastAsia="Times New Roman"/>
          <w:b/>
        </w:rPr>
        <w:t>4</w:t>
      </w:r>
      <w:r w:rsidRPr="007D2B8C">
        <w:rPr>
          <w:rFonts w:eastAsia="Times New Roman"/>
          <w:b/>
        </w:rPr>
        <w:tab/>
        <w:t>Abbreviations and acronyms</w:t>
      </w:r>
      <w:bookmarkEnd w:id="14"/>
      <w:bookmarkEnd w:id="15"/>
    </w:p>
    <w:p w14:paraId="53F5589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These Technical Specifications use the following abbreviations and acronyms:</w:t>
      </w:r>
    </w:p>
    <w:p w14:paraId="06540B5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API</w:t>
      </w:r>
      <w:r w:rsidRPr="007D2B8C">
        <w:rPr>
          <w:rFonts w:eastAsia="Times New Roman"/>
        </w:rPr>
        <w:tab/>
      </w:r>
      <w:r w:rsidRPr="007D2B8C">
        <w:rPr>
          <w:rFonts w:eastAsia="Times New Roman"/>
        </w:rPr>
        <w:tab/>
        <w:t>Application Programming Interface</w:t>
      </w:r>
    </w:p>
    <w:p w14:paraId="6144FAA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BSS</w:t>
      </w:r>
      <w:r w:rsidRPr="007D2B8C">
        <w:rPr>
          <w:rFonts w:eastAsia="Times New Roman"/>
        </w:rPr>
        <w:tab/>
      </w:r>
      <w:r w:rsidRPr="007D2B8C">
        <w:rPr>
          <w:rFonts w:eastAsia="Times New Roman"/>
        </w:rPr>
        <w:tab/>
        <w:t>Business Support Systems</w:t>
      </w:r>
    </w:p>
    <w:p w14:paraId="2E519D6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CUT</w:t>
      </w:r>
      <w:r w:rsidRPr="007D2B8C">
        <w:rPr>
          <w:rFonts w:eastAsia="Times New Roman"/>
        </w:rPr>
        <w:tab/>
      </w:r>
      <w:r w:rsidRPr="007D2B8C">
        <w:rPr>
          <w:rFonts w:eastAsia="Times New Roman"/>
        </w:rPr>
        <w:tab/>
        <w:t>Component Under Test</w:t>
      </w:r>
    </w:p>
    <w:p w14:paraId="0C10817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E2E</w:t>
      </w:r>
      <w:r w:rsidRPr="007D2B8C">
        <w:rPr>
          <w:rFonts w:eastAsia="Times New Roman"/>
        </w:rPr>
        <w:tab/>
      </w:r>
      <w:r w:rsidRPr="007D2B8C">
        <w:rPr>
          <w:rFonts w:eastAsia="Times New Roman"/>
        </w:rPr>
        <w:tab/>
        <w:t>end-to-end</w:t>
      </w:r>
    </w:p>
    <w:p w14:paraId="70436E2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lastRenderedPageBreak/>
        <w:t>FHS</w:t>
      </w:r>
      <w:r w:rsidRPr="007D2B8C">
        <w:rPr>
          <w:rFonts w:eastAsia="Times New Roman"/>
        </w:rPr>
        <w:tab/>
      </w:r>
      <w:r w:rsidRPr="007D2B8C">
        <w:rPr>
          <w:rFonts w:eastAsia="Times New Roman"/>
        </w:rPr>
        <w:tab/>
        <w:t>Fed Hosting Server</w:t>
      </w:r>
    </w:p>
    <w:p w14:paraId="65E673C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GUI</w:t>
      </w:r>
      <w:r w:rsidRPr="007D2B8C">
        <w:rPr>
          <w:rFonts w:eastAsia="Times New Roman"/>
        </w:rPr>
        <w:tab/>
      </w:r>
      <w:r w:rsidRPr="007D2B8C">
        <w:rPr>
          <w:rFonts w:eastAsia="Times New Roman"/>
        </w:rPr>
        <w:tab/>
        <w:t>Graphical User Interface</w:t>
      </w:r>
    </w:p>
    <w:p w14:paraId="54F5C6B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HTTPS</w:t>
      </w:r>
      <w:r w:rsidRPr="007D2B8C">
        <w:rPr>
          <w:rFonts w:eastAsia="Times New Roman"/>
        </w:rPr>
        <w:tab/>
        <w:t>Hypertext Transfer Protocol Secure</w:t>
      </w:r>
    </w:p>
    <w:p w14:paraId="73D4E6E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IEEE</w:t>
      </w:r>
      <w:r w:rsidRPr="007D2B8C">
        <w:rPr>
          <w:rFonts w:eastAsia="Times New Roman"/>
        </w:rPr>
        <w:tab/>
      </w:r>
      <w:r w:rsidRPr="007D2B8C">
        <w:rPr>
          <w:rFonts w:eastAsia="Times New Roman"/>
        </w:rPr>
        <w:tab/>
        <w:t>Institute of Electrical and Electronics Engineers</w:t>
      </w:r>
    </w:p>
    <w:p w14:paraId="49ABA50E" w14:textId="5F2456DF"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MPEG</w:t>
      </w:r>
      <w:r w:rsidRPr="007D2B8C">
        <w:rPr>
          <w:rFonts w:eastAsia="Times New Roman"/>
        </w:rPr>
        <w:tab/>
      </w:r>
      <w:r w:rsidR="00150EA2">
        <w:rPr>
          <w:rFonts w:eastAsia="Times New Roman"/>
        </w:rPr>
        <w:tab/>
      </w:r>
      <w:r w:rsidRPr="007D2B8C">
        <w:rPr>
          <w:rFonts w:eastAsia="Times New Roman"/>
        </w:rPr>
        <w:t>Moving Picture Experts Group</w:t>
      </w:r>
    </w:p>
    <w:p w14:paraId="58E7E24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OSS</w:t>
      </w:r>
      <w:r w:rsidRPr="007D2B8C">
        <w:rPr>
          <w:rFonts w:eastAsia="Times New Roman"/>
        </w:rPr>
        <w:tab/>
      </w:r>
      <w:r w:rsidRPr="007D2B8C">
        <w:rPr>
          <w:rFonts w:eastAsia="Times New Roman"/>
        </w:rPr>
        <w:tab/>
        <w:t>Operations Support Systems</w:t>
      </w:r>
    </w:p>
    <w:p w14:paraId="52E08F9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SIIF</w:t>
      </w:r>
      <w:r w:rsidRPr="007D2B8C">
        <w:rPr>
          <w:rFonts w:eastAsia="Times New Roman"/>
        </w:rPr>
        <w:tab/>
      </w:r>
      <w:r w:rsidRPr="007D2B8C">
        <w:rPr>
          <w:rFonts w:eastAsia="Times New Roman"/>
        </w:rPr>
        <w:tab/>
        <w:t>Standard for Intercloud Interoperability and Federation</w:t>
      </w:r>
    </w:p>
    <w:p w14:paraId="0BF2615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SLA</w:t>
      </w:r>
      <w:r w:rsidRPr="007D2B8C">
        <w:rPr>
          <w:rFonts w:eastAsia="Times New Roman"/>
        </w:rPr>
        <w:tab/>
      </w:r>
      <w:r w:rsidRPr="007D2B8C">
        <w:rPr>
          <w:rFonts w:eastAsia="Times New Roman"/>
        </w:rPr>
        <w:tab/>
        <w:t>Service-Level Agreement</w:t>
      </w:r>
    </w:p>
    <w:p w14:paraId="6C8DF2C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SUT</w:t>
      </w:r>
      <w:r w:rsidRPr="007D2B8C">
        <w:rPr>
          <w:rFonts w:eastAsia="Times New Roman"/>
        </w:rPr>
        <w:tab/>
      </w:r>
      <w:r w:rsidRPr="007D2B8C">
        <w:rPr>
          <w:rFonts w:eastAsia="Times New Roman"/>
        </w:rPr>
        <w:tab/>
        <w:t>System Under Test</w:t>
      </w:r>
    </w:p>
    <w:p w14:paraId="1CA73C1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TaaS</w:t>
      </w:r>
      <w:r w:rsidRPr="007D2B8C">
        <w:rPr>
          <w:rFonts w:eastAsia="Times New Roman"/>
        </w:rPr>
        <w:tab/>
      </w:r>
      <w:r w:rsidRPr="007D2B8C">
        <w:rPr>
          <w:rFonts w:eastAsia="Times New Roman"/>
        </w:rPr>
        <w:tab/>
        <w:t>Testbed as a Service</w:t>
      </w:r>
    </w:p>
    <w:p w14:paraId="56B8438C" w14:textId="77777777" w:rsidR="007D2B8C" w:rsidRPr="007D2B8C" w:rsidRDefault="007D2B8C" w:rsidP="007D2B8C">
      <w:pPr>
        <w:keepNext/>
        <w:keepLines/>
        <w:tabs>
          <w:tab w:val="clear" w:pos="794"/>
          <w:tab w:val="clear" w:pos="1191"/>
          <w:tab w:val="clear" w:pos="1588"/>
          <w:tab w:val="clear" w:pos="1985"/>
        </w:tabs>
        <w:spacing w:before="360"/>
        <w:ind w:left="794" w:hanging="794"/>
        <w:jc w:val="left"/>
        <w:outlineLvl w:val="0"/>
        <w:rPr>
          <w:rFonts w:eastAsia="Times New Roman"/>
          <w:b/>
        </w:rPr>
      </w:pPr>
      <w:bookmarkStart w:id="16" w:name="_Toc163669557"/>
      <w:bookmarkStart w:id="17" w:name="_Toc164159347"/>
      <w:r w:rsidRPr="007D2B8C">
        <w:rPr>
          <w:rFonts w:eastAsia="Times New Roman"/>
          <w:b/>
        </w:rPr>
        <w:t>5</w:t>
      </w:r>
      <w:r w:rsidRPr="007D2B8C">
        <w:rPr>
          <w:rFonts w:eastAsia="Times New Roman"/>
          <w:b/>
        </w:rPr>
        <w:tab/>
        <w:t>Conventions</w:t>
      </w:r>
      <w:bookmarkEnd w:id="16"/>
      <w:bookmarkEnd w:id="17"/>
    </w:p>
    <w:p w14:paraId="760436D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None.</w:t>
      </w:r>
    </w:p>
    <w:p w14:paraId="1AB9906F" w14:textId="77777777" w:rsidR="007D2B8C" w:rsidRPr="007D2B8C" w:rsidRDefault="007D2B8C" w:rsidP="007D2B8C">
      <w:pPr>
        <w:keepNext/>
        <w:keepLines/>
        <w:tabs>
          <w:tab w:val="clear" w:pos="794"/>
          <w:tab w:val="clear" w:pos="1191"/>
          <w:tab w:val="clear" w:pos="1588"/>
          <w:tab w:val="clear" w:pos="1985"/>
        </w:tabs>
        <w:spacing w:before="360"/>
        <w:ind w:left="794" w:hanging="794"/>
        <w:jc w:val="left"/>
        <w:outlineLvl w:val="0"/>
        <w:rPr>
          <w:rFonts w:eastAsia="Times New Roman"/>
          <w:b/>
        </w:rPr>
      </w:pPr>
      <w:bookmarkStart w:id="18" w:name="_Toc163669558"/>
      <w:bookmarkStart w:id="19" w:name="_Toc164159348"/>
      <w:r w:rsidRPr="007D2B8C">
        <w:rPr>
          <w:rFonts w:eastAsia="Times New Roman"/>
          <w:b/>
        </w:rPr>
        <w:t>6</w:t>
      </w:r>
      <w:r w:rsidRPr="007D2B8C">
        <w:rPr>
          <w:rFonts w:eastAsia="Times New Roman"/>
          <w:b/>
        </w:rPr>
        <w:tab/>
        <w:t>TaaS API and interoperability requirements</w:t>
      </w:r>
      <w:bookmarkEnd w:id="18"/>
      <w:bookmarkEnd w:id="19"/>
    </w:p>
    <w:p w14:paraId="5BE6A53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This Technical Specification is dedicated to all the TaaS APIs which are based on the generic reference model defined in the Recommendation ITU-T Q.4068 and the Technical Specification D2.1 [b-D2.1 FG-TBFxG]. These APIs are taking care of all the aspects to the monetization of the TaaS. Through the APIs specified in this Technical Specification, it is possible for the users, for example, to reserve a testbed slice, to reuse an experiment based on a template of a testbed slice. Furthermore, if the user doesn’t find a service through the TaaS APIs, a request to a specific endpoint of the TaaS APIs is made by the user to execute the service on demand.</w:t>
      </w:r>
    </w:p>
    <w:p w14:paraId="3A5C7C2E" w14:textId="77777777" w:rsidR="007D2B8C" w:rsidRPr="007D2B8C" w:rsidRDefault="007D2B8C" w:rsidP="007D2B8C">
      <w:pPr>
        <w:tabs>
          <w:tab w:val="clear" w:pos="794"/>
          <w:tab w:val="clear" w:pos="1191"/>
          <w:tab w:val="clear" w:pos="1588"/>
          <w:tab w:val="clear" w:pos="1985"/>
        </w:tabs>
        <w:jc w:val="left"/>
        <w:rPr>
          <w:rFonts w:eastAsia="Times New Roman"/>
          <w:i/>
          <w:iCs/>
        </w:rPr>
      </w:pPr>
      <w:r w:rsidRPr="007D2B8C">
        <w:rPr>
          <w:rFonts w:eastAsia="Times New Roman"/>
        </w:rPr>
        <w:t>According to the figure 1 and the table 1 of the Recommendation ITU-T Q.4068, the APIs needed for the TaaS are listed in the table below:</w:t>
      </w:r>
    </w:p>
    <w:p w14:paraId="0914C4B6" w14:textId="77777777" w:rsidR="007D2B8C" w:rsidRPr="007D2B8C" w:rsidRDefault="007D2B8C" w:rsidP="007D2B8C">
      <w:pPr>
        <w:tabs>
          <w:tab w:val="clear" w:pos="794"/>
          <w:tab w:val="clear" w:pos="1191"/>
          <w:tab w:val="clear" w:pos="1588"/>
          <w:tab w:val="clear" w:pos="1985"/>
        </w:tabs>
        <w:spacing w:after="120"/>
        <w:jc w:val="center"/>
        <w:rPr>
          <w:rFonts w:eastAsia="Times New Roman"/>
          <w:b/>
          <w:bCs/>
        </w:rPr>
      </w:pPr>
      <w:r w:rsidRPr="007D2B8C">
        <w:rPr>
          <w:rFonts w:eastAsia="Times New Roman"/>
          <w:b/>
          <w:bCs/>
        </w:rPr>
        <w:t xml:space="preserve">Table </w:t>
      </w:r>
      <w:r w:rsidRPr="007D2B8C">
        <w:rPr>
          <w:rFonts w:eastAsia="Times New Roman"/>
          <w:b/>
          <w:bCs/>
        </w:rPr>
        <w:fldChar w:fldCharType="begin"/>
      </w:r>
      <w:r w:rsidRPr="007D2B8C">
        <w:rPr>
          <w:rFonts w:eastAsia="Times New Roman"/>
          <w:b/>
          <w:bCs/>
        </w:rPr>
        <w:instrText xml:space="preserve"> SEQ Table \* ARABIC </w:instrText>
      </w:r>
      <w:r w:rsidRPr="007D2B8C">
        <w:rPr>
          <w:rFonts w:eastAsia="Times New Roman"/>
          <w:b/>
          <w:bCs/>
        </w:rPr>
        <w:fldChar w:fldCharType="separate"/>
      </w:r>
      <w:r w:rsidRPr="007D2B8C">
        <w:rPr>
          <w:rFonts w:eastAsia="Times New Roman"/>
          <w:b/>
          <w:bCs/>
        </w:rPr>
        <w:t>1</w:t>
      </w:r>
      <w:r w:rsidRPr="007D2B8C">
        <w:rPr>
          <w:rFonts w:eastAsia="Times New Roman"/>
          <w:b/>
          <w:bCs/>
        </w:rPr>
        <w:fldChar w:fldCharType="end"/>
      </w:r>
      <w:r w:rsidRPr="007D2B8C">
        <w:rPr>
          <w:rFonts w:eastAsia="Times New Roman"/>
          <w:b/>
          <w:bCs/>
        </w:rPr>
        <w:t xml:space="preserve"> - Testbed as a Service APIs</w:t>
      </w:r>
    </w:p>
    <w:tbl>
      <w:tblPr>
        <w:tblStyle w:val="TableGrid2"/>
        <w:tblW w:w="0" w:type="auto"/>
        <w:tblLook w:val="04A0" w:firstRow="1" w:lastRow="0" w:firstColumn="1" w:lastColumn="0" w:noHBand="0" w:noVBand="1"/>
      </w:tblPr>
      <w:tblGrid>
        <w:gridCol w:w="1271"/>
        <w:gridCol w:w="2268"/>
        <w:gridCol w:w="6090"/>
      </w:tblGrid>
      <w:tr w:rsidR="007D2B8C" w:rsidRPr="007D2B8C" w14:paraId="624F0CBA" w14:textId="77777777" w:rsidTr="009D6CCF">
        <w:trPr>
          <w:tblHeader/>
        </w:trPr>
        <w:tc>
          <w:tcPr>
            <w:tcW w:w="1271" w:type="dxa"/>
          </w:tcPr>
          <w:p w14:paraId="7CCB1EFB"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w:t>
            </w:r>
          </w:p>
        </w:tc>
        <w:tc>
          <w:tcPr>
            <w:tcW w:w="2268" w:type="dxa"/>
          </w:tcPr>
          <w:p w14:paraId="17706B1D"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API name</w:t>
            </w:r>
          </w:p>
          <w:p w14:paraId="4EC9E89D"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(identification tags)</w:t>
            </w:r>
          </w:p>
        </w:tc>
        <w:tc>
          <w:tcPr>
            <w:tcW w:w="6090" w:type="dxa"/>
          </w:tcPr>
          <w:p w14:paraId="32EDA7E7"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API description</w:t>
            </w:r>
          </w:p>
        </w:tc>
      </w:tr>
      <w:tr w:rsidR="007D2B8C" w:rsidRPr="007D2B8C" w14:paraId="0674669A" w14:textId="77777777" w:rsidTr="004E2FA8">
        <w:tc>
          <w:tcPr>
            <w:tcW w:w="1271" w:type="dxa"/>
          </w:tcPr>
          <w:p w14:paraId="0DA8242C"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w:t>
            </w:r>
          </w:p>
        </w:tc>
        <w:tc>
          <w:tcPr>
            <w:tcW w:w="2268" w:type="dxa"/>
          </w:tcPr>
          <w:p w14:paraId="06807558"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APIa</w:t>
            </w:r>
            <w:proofErr w:type="spellEnd"/>
          </w:p>
        </w:tc>
        <w:tc>
          <w:tcPr>
            <w:tcW w:w="6090" w:type="dxa"/>
          </w:tcPr>
          <w:p w14:paraId="09225DC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for providing descriptive information about the resource, its state and usage in real-time upon the invocation of the API by the testbed management system.</w:t>
            </w:r>
          </w:p>
        </w:tc>
      </w:tr>
      <w:tr w:rsidR="007D2B8C" w:rsidRPr="007D2B8C" w14:paraId="1FE567DF" w14:textId="77777777" w:rsidTr="004E2FA8">
        <w:tc>
          <w:tcPr>
            <w:tcW w:w="1271" w:type="dxa"/>
          </w:tcPr>
          <w:p w14:paraId="3A90C41D"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2</w:t>
            </w:r>
          </w:p>
        </w:tc>
        <w:tc>
          <w:tcPr>
            <w:tcW w:w="2268" w:type="dxa"/>
          </w:tcPr>
          <w:p w14:paraId="5EC05FC7"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APIb</w:t>
            </w:r>
            <w:proofErr w:type="spellEnd"/>
          </w:p>
        </w:tc>
        <w:tc>
          <w:tcPr>
            <w:tcW w:w="6090" w:type="dxa"/>
          </w:tcPr>
          <w:p w14:paraId="15274DE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for enabling a test manager to interact with the resource, in cases where the resource is either a component under test (CUT) or system under test (SUT), or provides an interface that can be used by a Test System to configure it, such that the test manager may configure the resource as may be required for some test scenario, and/or pull test results from the resource after a completion of a test.</w:t>
            </w:r>
          </w:p>
        </w:tc>
      </w:tr>
      <w:tr w:rsidR="007D2B8C" w:rsidRPr="007D2B8C" w14:paraId="2088FA08" w14:textId="77777777" w:rsidTr="004E2FA8">
        <w:tc>
          <w:tcPr>
            <w:tcW w:w="1271" w:type="dxa"/>
          </w:tcPr>
          <w:p w14:paraId="3ECEA9A2"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3</w:t>
            </w:r>
          </w:p>
        </w:tc>
        <w:tc>
          <w:tcPr>
            <w:tcW w:w="2268" w:type="dxa"/>
          </w:tcPr>
          <w:p w14:paraId="194E7A9B"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APIc</w:t>
            </w:r>
            <w:proofErr w:type="spellEnd"/>
          </w:p>
        </w:tc>
        <w:tc>
          <w:tcPr>
            <w:tcW w:w="6090" w:type="dxa"/>
          </w:tcPr>
          <w:p w14:paraId="72C23C1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by Level-0 resources to dynamically provide information in real-time about their state in terms of usage and other information such as performance data and workload being sustained on the resource.</w:t>
            </w:r>
          </w:p>
        </w:tc>
      </w:tr>
      <w:tr w:rsidR="007D2B8C" w:rsidRPr="007D2B8C" w14:paraId="4D601FE0" w14:textId="77777777" w:rsidTr="004E2FA8">
        <w:tc>
          <w:tcPr>
            <w:tcW w:w="1271" w:type="dxa"/>
          </w:tcPr>
          <w:p w14:paraId="41ECC21F"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lastRenderedPageBreak/>
              <w:t>4</w:t>
            </w:r>
          </w:p>
        </w:tc>
        <w:tc>
          <w:tcPr>
            <w:tcW w:w="2268" w:type="dxa"/>
          </w:tcPr>
          <w:p w14:paraId="32E00876"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APId</w:t>
            </w:r>
            <w:proofErr w:type="spellEnd"/>
          </w:p>
        </w:tc>
        <w:tc>
          <w:tcPr>
            <w:tcW w:w="6090" w:type="dxa"/>
          </w:tcPr>
          <w:p w14:paraId="57B1719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by Level-1 resources to dynamically provide information in real-time about their state in terms of usage and other information such as performance data and workload being sustained on the resource.</w:t>
            </w:r>
          </w:p>
        </w:tc>
      </w:tr>
      <w:tr w:rsidR="007D2B8C" w:rsidRPr="007D2B8C" w14:paraId="50375B73" w14:textId="77777777" w:rsidTr="004E2FA8">
        <w:tc>
          <w:tcPr>
            <w:tcW w:w="1271" w:type="dxa"/>
          </w:tcPr>
          <w:p w14:paraId="7BB3A2AC"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5</w:t>
            </w:r>
          </w:p>
        </w:tc>
        <w:tc>
          <w:tcPr>
            <w:tcW w:w="2268" w:type="dxa"/>
          </w:tcPr>
          <w:p w14:paraId="35749992"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APIe</w:t>
            </w:r>
            <w:proofErr w:type="spellEnd"/>
          </w:p>
        </w:tc>
        <w:tc>
          <w:tcPr>
            <w:tcW w:w="6090" w:type="dxa"/>
          </w:tcPr>
          <w:p w14:paraId="55343DE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by testbed management system to enable testbed admin to pull and view (visualize) information about the State of resources (Level-0 and Level-1) from the real-time state repository, especially when the testbed admin intends to view the state of certain resources before deciding to cause connectivity to be established among resources in the testbed and/or establishing connectivity to resources in other testbeds.</w:t>
            </w:r>
          </w:p>
        </w:tc>
      </w:tr>
      <w:tr w:rsidR="007D2B8C" w:rsidRPr="007D2B8C" w14:paraId="35826AC3" w14:textId="77777777" w:rsidTr="004E2FA8">
        <w:tc>
          <w:tcPr>
            <w:tcW w:w="1271" w:type="dxa"/>
          </w:tcPr>
          <w:p w14:paraId="76BC1BC6"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6</w:t>
            </w:r>
          </w:p>
        </w:tc>
        <w:tc>
          <w:tcPr>
            <w:tcW w:w="2268" w:type="dxa"/>
          </w:tcPr>
          <w:p w14:paraId="29826255"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APIf</w:t>
            </w:r>
            <w:proofErr w:type="spellEnd"/>
          </w:p>
        </w:tc>
        <w:tc>
          <w:tcPr>
            <w:tcW w:w="6090" w:type="dxa"/>
          </w:tcPr>
          <w:p w14:paraId="0A0323D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by test manager to pull information about Level-0 and Level-1 Resources that may be required to participate in a certain test scenario a testbed user may want to execute. The API is also meant for use by a Test Manager to pull Information about the state of resources (Level-0 and Level-1) from the real-time state repository, especially when state of a resource plays a role during the execution of certain test cases or when the test manager may require to use the state of certain resources in deciding to cause connectivity to be established among resources in the testbed and/or establishing connectivity to resources in other testbeds.</w:t>
            </w:r>
          </w:p>
        </w:tc>
      </w:tr>
      <w:tr w:rsidR="007D2B8C" w:rsidRPr="007D2B8C" w14:paraId="2A723B71" w14:textId="77777777" w:rsidTr="004E2FA8">
        <w:tc>
          <w:tcPr>
            <w:tcW w:w="1271" w:type="dxa"/>
          </w:tcPr>
          <w:p w14:paraId="67468025"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7</w:t>
            </w:r>
          </w:p>
        </w:tc>
        <w:tc>
          <w:tcPr>
            <w:tcW w:w="2268" w:type="dxa"/>
          </w:tcPr>
          <w:p w14:paraId="16AF0C52"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APIg</w:t>
            </w:r>
            <w:proofErr w:type="spellEnd"/>
          </w:p>
        </w:tc>
        <w:tc>
          <w:tcPr>
            <w:tcW w:w="6090" w:type="dxa"/>
          </w:tcPr>
          <w:p w14:paraId="5478697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used by a test manager to execute certain test cases that are meant to test the resource during a scenario in which the resource is a system under test (SUT) or a component under test (CUT). The API is also meant for use by a test manager to request the resource to execute a certain </w:t>
            </w:r>
            <w:proofErr w:type="spellStart"/>
            <w:r w:rsidRPr="007D2B8C">
              <w:rPr>
                <w:rFonts w:eastAsia="Times New Roman"/>
              </w:rPr>
              <w:t>behavior</w:t>
            </w:r>
            <w:proofErr w:type="spellEnd"/>
            <w:r w:rsidRPr="007D2B8C">
              <w:rPr>
                <w:rFonts w:eastAsia="Times New Roman"/>
              </w:rPr>
              <w:t xml:space="preserve"> that is required by a test case(s) being executed by the test manager, including configuring some Level-0 resource(s) that can only be configured via the Level-1 resource.</w:t>
            </w:r>
          </w:p>
        </w:tc>
      </w:tr>
      <w:tr w:rsidR="007D2B8C" w:rsidRPr="007D2B8C" w14:paraId="78D4FCBF" w14:textId="77777777" w:rsidTr="004E2FA8">
        <w:tc>
          <w:tcPr>
            <w:tcW w:w="1271" w:type="dxa"/>
          </w:tcPr>
          <w:p w14:paraId="7B5F2FA5"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8</w:t>
            </w:r>
          </w:p>
        </w:tc>
        <w:tc>
          <w:tcPr>
            <w:tcW w:w="2268" w:type="dxa"/>
          </w:tcPr>
          <w:p w14:paraId="0DB3C5BB"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APIh</w:t>
            </w:r>
            <w:proofErr w:type="spellEnd"/>
          </w:p>
        </w:tc>
        <w:tc>
          <w:tcPr>
            <w:tcW w:w="6090" w:type="dxa"/>
          </w:tcPr>
          <w:p w14:paraId="44B542E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used by the testbed resource broker to gather information about the capabilities of the resource, its </w:t>
            </w:r>
            <w:proofErr w:type="gramStart"/>
            <w:r w:rsidRPr="007D2B8C">
              <w:rPr>
                <w:rFonts w:eastAsia="Times New Roman"/>
              </w:rPr>
              <w:t>state</w:t>
            </w:r>
            <w:proofErr w:type="gramEnd"/>
            <w:r w:rsidRPr="007D2B8C">
              <w:rPr>
                <w:rFonts w:eastAsia="Times New Roman"/>
              </w:rPr>
              <w:t xml:space="preserve"> and its availability to serve testbed services request(s) received from prospective testbed user(s). In case the resource is an orchestrator of resources (Level-1 and/or Level-0), then the same API is also used by the testbed resource broker to request the resource for orchestration of instance(s) of certain Level-1 resource(s) and/or Level-0 resource(s) as slices that are required to fulfil requirements of a testbed service request received from a prospective testbed user, when there is no existing instance (slice) of the required type of resource(s) that is already available to fulfil the requirements of the newly received request for a prospective testbed user. The same API is also used by </w:t>
            </w:r>
            <w:r w:rsidRPr="007D2B8C">
              <w:rPr>
                <w:rFonts w:eastAsia="Times New Roman"/>
              </w:rPr>
              <w:lastRenderedPageBreak/>
              <w:t>testbed broker to obtain information about capabilities and state of resources directly under the management and control responsibility of the Level-1 resource.</w:t>
            </w:r>
          </w:p>
        </w:tc>
      </w:tr>
      <w:tr w:rsidR="007D2B8C" w:rsidRPr="007D2B8C" w14:paraId="7E893B74" w14:textId="77777777" w:rsidTr="004E2FA8">
        <w:tc>
          <w:tcPr>
            <w:tcW w:w="1271" w:type="dxa"/>
          </w:tcPr>
          <w:p w14:paraId="1DF12140"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lastRenderedPageBreak/>
              <w:t>9</w:t>
            </w:r>
          </w:p>
        </w:tc>
        <w:tc>
          <w:tcPr>
            <w:tcW w:w="2268" w:type="dxa"/>
          </w:tcPr>
          <w:p w14:paraId="46956373"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APIi</w:t>
            </w:r>
            <w:proofErr w:type="spellEnd"/>
          </w:p>
        </w:tc>
        <w:tc>
          <w:tcPr>
            <w:tcW w:w="6090" w:type="dxa"/>
          </w:tcPr>
          <w:p w14:paraId="6C150C6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for providing descriptive information about the resource, its state and usage in real-time upon the invocation of the API by the testbed management system.</w:t>
            </w:r>
          </w:p>
        </w:tc>
      </w:tr>
      <w:tr w:rsidR="007D2B8C" w:rsidRPr="007D2B8C" w14:paraId="2BE37C86" w14:textId="77777777" w:rsidTr="004E2FA8">
        <w:tc>
          <w:tcPr>
            <w:tcW w:w="1271" w:type="dxa"/>
          </w:tcPr>
          <w:p w14:paraId="71BADD54"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10</w:t>
            </w:r>
          </w:p>
        </w:tc>
        <w:tc>
          <w:tcPr>
            <w:tcW w:w="2268" w:type="dxa"/>
          </w:tcPr>
          <w:p w14:paraId="28C9DA0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APIj</w:t>
            </w:r>
          </w:p>
        </w:tc>
        <w:tc>
          <w:tcPr>
            <w:tcW w:w="6090" w:type="dxa"/>
          </w:tcPr>
          <w:p w14:paraId="62BDF16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for providing updates to descriptive information about the resource, its state and usage in real-time upon the invocation of the API the Level-1 resource, whenever there are changes that have occurred on the resource.</w:t>
            </w:r>
          </w:p>
        </w:tc>
      </w:tr>
      <w:tr w:rsidR="007D2B8C" w:rsidRPr="007D2B8C" w14:paraId="46249862" w14:textId="77777777" w:rsidTr="004E2FA8">
        <w:tc>
          <w:tcPr>
            <w:tcW w:w="1271" w:type="dxa"/>
          </w:tcPr>
          <w:p w14:paraId="512CF4AC"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11</w:t>
            </w:r>
          </w:p>
        </w:tc>
        <w:tc>
          <w:tcPr>
            <w:tcW w:w="2268" w:type="dxa"/>
          </w:tcPr>
          <w:p w14:paraId="44B35C13"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APIk</w:t>
            </w:r>
            <w:proofErr w:type="spellEnd"/>
          </w:p>
        </w:tc>
        <w:tc>
          <w:tcPr>
            <w:tcW w:w="6090" w:type="dxa"/>
          </w:tcPr>
          <w:p w14:paraId="2FE02CD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for providing updates to descriptive information about the resource, its state and usage in real-time upon the invocation of the API the Level-0 resource, whenever there are changes that have occurred on the resource.</w:t>
            </w:r>
          </w:p>
        </w:tc>
      </w:tr>
      <w:tr w:rsidR="007D2B8C" w:rsidRPr="007D2B8C" w14:paraId="14A91551" w14:textId="77777777" w:rsidTr="004E2FA8">
        <w:tc>
          <w:tcPr>
            <w:tcW w:w="1271" w:type="dxa"/>
          </w:tcPr>
          <w:p w14:paraId="04F6B981"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12</w:t>
            </w:r>
          </w:p>
        </w:tc>
        <w:tc>
          <w:tcPr>
            <w:tcW w:w="2268" w:type="dxa"/>
          </w:tcPr>
          <w:p w14:paraId="08372B6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APIl (or </w:t>
            </w:r>
            <w:proofErr w:type="spellStart"/>
            <w:r w:rsidRPr="007D2B8C">
              <w:rPr>
                <w:rFonts w:eastAsia="Times New Roman"/>
              </w:rPr>
              <w:t>GUI_l</w:t>
            </w:r>
            <w:proofErr w:type="spellEnd"/>
            <w:r w:rsidRPr="007D2B8C">
              <w:rPr>
                <w:rFonts w:eastAsia="Times New Roman"/>
              </w:rPr>
              <w:t>)</w:t>
            </w:r>
          </w:p>
        </w:tc>
        <w:tc>
          <w:tcPr>
            <w:tcW w:w="6090" w:type="dxa"/>
          </w:tcPr>
          <w:p w14:paraId="478A033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GUI is to be used by the broker administrator (broker admin) for performing all necessary broker governance and management activities and operations on the broker. For example, the broker admin installs the policies that govern the operation of the broker in terms of how it registers the testbed domain to the inter-testbed E2E universal resource broker for testbeds federation. It also installs policies that govern the services offered to prospective users of testbeds (including the policies for testbed usage by prospective users). Via the GUI (API), the broker admin can manage the broker to prepare the broker in such a way that the broker can register with the inter-testbed E2E universal resource broker for testbeds federation. In this case, the broker is ready to provide its services to prospective testbed users.</w:t>
            </w:r>
          </w:p>
        </w:tc>
      </w:tr>
      <w:tr w:rsidR="007D2B8C" w:rsidRPr="007D2B8C" w14:paraId="24E250D4" w14:textId="77777777" w:rsidTr="004E2FA8">
        <w:tc>
          <w:tcPr>
            <w:tcW w:w="1271" w:type="dxa"/>
          </w:tcPr>
          <w:p w14:paraId="35A385D7"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13</w:t>
            </w:r>
          </w:p>
        </w:tc>
        <w:tc>
          <w:tcPr>
            <w:tcW w:w="2268" w:type="dxa"/>
          </w:tcPr>
          <w:p w14:paraId="5D525289"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APIm</w:t>
            </w:r>
            <w:proofErr w:type="spellEnd"/>
            <w:r w:rsidRPr="007D2B8C">
              <w:rPr>
                <w:rFonts w:eastAsia="Times New Roman"/>
              </w:rPr>
              <w:t xml:space="preserve"> (or </w:t>
            </w:r>
            <w:proofErr w:type="spellStart"/>
            <w:r w:rsidRPr="007D2B8C">
              <w:rPr>
                <w:rFonts w:eastAsia="Times New Roman"/>
              </w:rPr>
              <w:t>GUI_m</w:t>
            </w:r>
            <w:proofErr w:type="spellEnd"/>
            <w:r w:rsidRPr="007D2B8C">
              <w:rPr>
                <w:rFonts w:eastAsia="Times New Roman"/>
              </w:rPr>
              <w:t>)</w:t>
            </w:r>
          </w:p>
        </w:tc>
        <w:tc>
          <w:tcPr>
            <w:tcW w:w="6090" w:type="dxa"/>
          </w:tcPr>
          <w:p w14:paraId="3A352BE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to be used by the testbed administrator (testbed admin) for performing all necessary Testbed management activities and operations. Via the GUI (API), the testbed admin can manage the testbed to prepare the testbed in such a way that the testbed can provide testbed services to prospective Users and can also participate in testbed federations with other testbeds and the inter-testbed E2E universal resource broker for testbeds federation. The GUI of the testbed management system is used by the testbed administrator in establishing connectivity of the testbed with other testbeds that should be interconnected with this testbed </w:t>
            </w:r>
            <w:proofErr w:type="gramStart"/>
            <w:r w:rsidRPr="007D2B8C">
              <w:rPr>
                <w:rFonts w:eastAsia="Times New Roman"/>
              </w:rPr>
              <w:t>in order to</w:t>
            </w:r>
            <w:proofErr w:type="gramEnd"/>
            <w:r w:rsidRPr="007D2B8C">
              <w:rPr>
                <w:rFonts w:eastAsia="Times New Roman"/>
              </w:rPr>
              <w:t xml:space="preserve"> provide federated capabilities and resources to prospective users of federated testbeds.</w:t>
            </w:r>
          </w:p>
        </w:tc>
      </w:tr>
      <w:tr w:rsidR="007D2B8C" w:rsidRPr="007D2B8C" w14:paraId="2E3CF00E" w14:textId="77777777" w:rsidTr="004E2FA8">
        <w:tc>
          <w:tcPr>
            <w:tcW w:w="1271" w:type="dxa"/>
          </w:tcPr>
          <w:p w14:paraId="19439DEC"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14</w:t>
            </w:r>
          </w:p>
        </w:tc>
        <w:tc>
          <w:tcPr>
            <w:tcW w:w="2268" w:type="dxa"/>
          </w:tcPr>
          <w:p w14:paraId="520E3675"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APIn</w:t>
            </w:r>
            <w:proofErr w:type="spellEnd"/>
          </w:p>
        </w:tc>
        <w:tc>
          <w:tcPr>
            <w:tcW w:w="6090" w:type="dxa"/>
          </w:tcPr>
          <w:p w14:paraId="064C0A89" w14:textId="77777777" w:rsidR="007D2B8C" w:rsidRPr="007D2B8C" w:rsidRDefault="007D2B8C" w:rsidP="007D2B8C">
            <w:pPr>
              <w:tabs>
                <w:tab w:val="clear" w:pos="794"/>
                <w:tab w:val="clear" w:pos="1191"/>
                <w:tab w:val="clear" w:pos="1588"/>
                <w:tab w:val="clear" w:pos="1985"/>
                <w:tab w:val="left" w:pos="825"/>
              </w:tabs>
              <w:jc w:val="left"/>
              <w:rPr>
                <w:rFonts w:eastAsia="Times New Roman"/>
              </w:rPr>
            </w:pPr>
            <w:r w:rsidRPr="007D2B8C">
              <w:rPr>
                <w:rFonts w:eastAsia="Times New Roman"/>
              </w:rPr>
              <w:t xml:space="preserve">The API is used by the testbed resource broker to register itself into the testbed management system, provide descriptive state and change of state information in real-time </w:t>
            </w:r>
            <w:r w:rsidRPr="007D2B8C">
              <w:rPr>
                <w:rFonts w:eastAsia="Times New Roman"/>
              </w:rPr>
              <w:lastRenderedPageBreak/>
              <w:t>to the testbed Management System. The API is also used by the testbed resource broker to obtain descriptive information about all resources and other entities of the testbed domain and their capabilities descriptions (as the various resources and entities not only update the real-time state repository but the testbed management system as well, and the information is kept in sync and consistent between the testbed management system and the real-time state repository). NOTE – The testbed resource broker may use an API provided by the real-time state repository for directly pulling out information about Resources available in the testbed domain and their capabilities descriptions.</w:t>
            </w:r>
          </w:p>
        </w:tc>
      </w:tr>
      <w:tr w:rsidR="007D2B8C" w:rsidRPr="007D2B8C" w14:paraId="0C1C71D4" w14:textId="77777777" w:rsidTr="004E2FA8">
        <w:tc>
          <w:tcPr>
            <w:tcW w:w="1271" w:type="dxa"/>
          </w:tcPr>
          <w:p w14:paraId="72D20B18"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lastRenderedPageBreak/>
              <w:t>15</w:t>
            </w:r>
          </w:p>
        </w:tc>
        <w:tc>
          <w:tcPr>
            <w:tcW w:w="2268" w:type="dxa"/>
          </w:tcPr>
          <w:p w14:paraId="7F0098E4"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APIo</w:t>
            </w:r>
            <w:proofErr w:type="spellEnd"/>
          </w:p>
        </w:tc>
        <w:tc>
          <w:tcPr>
            <w:tcW w:w="6090" w:type="dxa"/>
          </w:tcPr>
          <w:p w14:paraId="54F668B9" w14:textId="77777777" w:rsidR="007D2B8C" w:rsidRPr="007D2B8C" w:rsidRDefault="007D2B8C" w:rsidP="007D2B8C">
            <w:pPr>
              <w:tabs>
                <w:tab w:val="clear" w:pos="794"/>
                <w:tab w:val="clear" w:pos="1191"/>
                <w:tab w:val="clear" w:pos="1588"/>
                <w:tab w:val="clear" w:pos="1985"/>
                <w:tab w:val="left" w:pos="825"/>
              </w:tabs>
              <w:jc w:val="left"/>
              <w:rPr>
                <w:rFonts w:eastAsia="Times New Roman"/>
              </w:rPr>
            </w:pPr>
            <w:r w:rsidRPr="007D2B8C">
              <w:rPr>
                <w:rFonts w:eastAsia="Times New Roman"/>
              </w:rPr>
              <w:t>The API is used by a test manager to register itself into the testbed management system, provide descriptive state and change of state information in real-time to the testbed management system, because a test manager could be a considered as a resource itself.</w:t>
            </w:r>
          </w:p>
        </w:tc>
      </w:tr>
      <w:tr w:rsidR="007D2B8C" w:rsidRPr="007D2B8C" w14:paraId="529C37AB" w14:textId="77777777" w:rsidTr="004E2FA8">
        <w:tc>
          <w:tcPr>
            <w:tcW w:w="1271" w:type="dxa"/>
          </w:tcPr>
          <w:p w14:paraId="3A4785B8"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16</w:t>
            </w:r>
          </w:p>
        </w:tc>
        <w:tc>
          <w:tcPr>
            <w:tcW w:w="2268" w:type="dxa"/>
          </w:tcPr>
          <w:p w14:paraId="64E1A40E"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APIp</w:t>
            </w:r>
            <w:proofErr w:type="spellEnd"/>
          </w:p>
        </w:tc>
        <w:tc>
          <w:tcPr>
            <w:tcW w:w="6090" w:type="dxa"/>
          </w:tcPr>
          <w:p w14:paraId="3F5FA07A" w14:textId="77777777" w:rsidR="007D2B8C" w:rsidRPr="007D2B8C" w:rsidRDefault="007D2B8C" w:rsidP="007D2B8C">
            <w:pPr>
              <w:tabs>
                <w:tab w:val="clear" w:pos="794"/>
                <w:tab w:val="clear" w:pos="1191"/>
                <w:tab w:val="clear" w:pos="1588"/>
                <w:tab w:val="clear" w:pos="1985"/>
                <w:tab w:val="left" w:pos="825"/>
              </w:tabs>
              <w:jc w:val="left"/>
              <w:rPr>
                <w:rFonts w:eastAsia="Times New Roman"/>
              </w:rPr>
            </w:pPr>
            <w:r w:rsidRPr="007D2B8C">
              <w:rPr>
                <w:rFonts w:eastAsia="Times New Roman"/>
              </w:rPr>
              <w:t>The API is used for providing descriptive information about a test manager, its state and usage in real-time upon the invocation of the API by the testbed management system.</w:t>
            </w:r>
          </w:p>
        </w:tc>
      </w:tr>
      <w:tr w:rsidR="007D2B8C" w:rsidRPr="007D2B8C" w14:paraId="022F0984" w14:textId="77777777" w:rsidTr="004E2FA8">
        <w:tc>
          <w:tcPr>
            <w:tcW w:w="1271" w:type="dxa"/>
          </w:tcPr>
          <w:p w14:paraId="4E1082AC"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17</w:t>
            </w:r>
          </w:p>
        </w:tc>
        <w:tc>
          <w:tcPr>
            <w:tcW w:w="2268" w:type="dxa"/>
          </w:tcPr>
          <w:p w14:paraId="6A71DB5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APIq</w:t>
            </w:r>
          </w:p>
        </w:tc>
        <w:tc>
          <w:tcPr>
            <w:tcW w:w="6090" w:type="dxa"/>
          </w:tcPr>
          <w:p w14:paraId="2CF9B204" w14:textId="77777777" w:rsidR="007D2B8C" w:rsidRPr="007D2B8C" w:rsidRDefault="007D2B8C" w:rsidP="007D2B8C">
            <w:pPr>
              <w:tabs>
                <w:tab w:val="clear" w:pos="794"/>
                <w:tab w:val="clear" w:pos="1191"/>
                <w:tab w:val="clear" w:pos="1588"/>
                <w:tab w:val="clear" w:pos="1985"/>
                <w:tab w:val="left" w:pos="825"/>
              </w:tabs>
              <w:jc w:val="left"/>
              <w:rPr>
                <w:rFonts w:eastAsia="Times New Roman"/>
              </w:rPr>
            </w:pPr>
            <w:r w:rsidRPr="007D2B8C">
              <w:rPr>
                <w:rFonts w:eastAsia="Times New Roman"/>
              </w:rPr>
              <w:t>The API is used for providing Test Results to a test manager(s) that involved the resource in a test case as a component under test (CUT) or system under test (SUT). The same API is also used for communicating to a test manager some feedback (e.g., errors or failures during the execution) to some invocations triggered earlier on the resource by the test manager.</w:t>
            </w:r>
          </w:p>
        </w:tc>
      </w:tr>
      <w:tr w:rsidR="007D2B8C" w:rsidRPr="007D2B8C" w14:paraId="6208C4E2" w14:textId="77777777" w:rsidTr="004E2FA8">
        <w:tc>
          <w:tcPr>
            <w:tcW w:w="1271" w:type="dxa"/>
          </w:tcPr>
          <w:p w14:paraId="618CBA0F"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18</w:t>
            </w:r>
          </w:p>
        </w:tc>
        <w:tc>
          <w:tcPr>
            <w:tcW w:w="2268" w:type="dxa"/>
          </w:tcPr>
          <w:p w14:paraId="6ECAB8A0"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APIr</w:t>
            </w:r>
            <w:proofErr w:type="spellEnd"/>
          </w:p>
        </w:tc>
        <w:tc>
          <w:tcPr>
            <w:tcW w:w="6090" w:type="dxa"/>
          </w:tcPr>
          <w:p w14:paraId="7219C789" w14:textId="77777777" w:rsidR="007D2B8C" w:rsidRPr="007D2B8C" w:rsidRDefault="007D2B8C" w:rsidP="007D2B8C">
            <w:pPr>
              <w:tabs>
                <w:tab w:val="clear" w:pos="794"/>
                <w:tab w:val="clear" w:pos="1191"/>
                <w:tab w:val="clear" w:pos="1588"/>
                <w:tab w:val="clear" w:pos="1985"/>
                <w:tab w:val="left" w:pos="825"/>
              </w:tabs>
              <w:jc w:val="left"/>
              <w:rPr>
                <w:rFonts w:eastAsia="Times New Roman"/>
              </w:rPr>
            </w:pPr>
            <w:r w:rsidRPr="007D2B8C">
              <w:rPr>
                <w:rFonts w:eastAsia="Times New Roman"/>
              </w:rPr>
              <w:t xml:space="preserve">The API is to be used by a test suite/cases designer and test executer (upon the acceptance of its request for testbed service by the testbed resource broker) to connect to the test manager instance assigned to the testbed user to use the test manager to design, compile and run test cases, or to upload and compile some Test Cases designed offline and execute them. Through the API, the testbed user </w:t>
            </w:r>
            <w:proofErr w:type="gramStart"/>
            <w:r w:rsidRPr="007D2B8C">
              <w:rPr>
                <w:rFonts w:eastAsia="Times New Roman"/>
              </w:rPr>
              <w:t>is able to</w:t>
            </w:r>
            <w:proofErr w:type="gramEnd"/>
            <w:r w:rsidRPr="007D2B8C">
              <w:rPr>
                <w:rFonts w:eastAsia="Times New Roman"/>
              </w:rPr>
              <w:t xml:space="preserve"> upload some test cases or test suites if the testbed domain allows that and then compile and/or execute the test cases, or the user is only allowed to design, compile and execute test cases directly on the test manager without uploading test cases/suites from outside.</w:t>
            </w:r>
            <w:r w:rsidRPr="007D2B8C">
              <w:rPr>
                <w:rFonts w:eastAsia="Times New Roman"/>
              </w:rPr>
              <w:tab/>
            </w:r>
          </w:p>
        </w:tc>
      </w:tr>
      <w:tr w:rsidR="007D2B8C" w:rsidRPr="007D2B8C" w14:paraId="0F38E1D1" w14:textId="77777777" w:rsidTr="004E2FA8">
        <w:tc>
          <w:tcPr>
            <w:tcW w:w="1271" w:type="dxa"/>
          </w:tcPr>
          <w:p w14:paraId="05760485"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19</w:t>
            </w:r>
          </w:p>
        </w:tc>
        <w:tc>
          <w:tcPr>
            <w:tcW w:w="2268" w:type="dxa"/>
          </w:tcPr>
          <w:p w14:paraId="1B9823C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APIs</w:t>
            </w:r>
          </w:p>
        </w:tc>
        <w:tc>
          <w:tcPr>
            <w:tcW w:w="6090" w:type="dxa"/>
          </w:tcPr>
          <w:p w14:paraId="36A2663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used by the inter-testbed E2E universal resource broker for testbeds federation to connect to the test manager, e.g., to enable the E2E resource broker to access state information about the specific test manager, or for cases whereby some test results could be shared to the testbed user via the E2E resource broker if not possible that the test manager provides direct access to those kinds of test results directly to the user (test executor), though primarily the test </w:t>
            </w:r>
            <w:r w:rsidRPr="007D2B8C">
              <w:rPr>
                <w:rFonts w:eastAsia="Times New Roman"/>
              </w:rPr>
              <w:lastRenderedPageBreak/>
              <w:t xml:space="preserve">executor should be able to access test results directly from the test manager(s). APIs is using the same uniform resource description model that </w:t>
            </w:r>
            <w:proofErr w:type="spellStart"/>
            <w:r w:rsidRPr="007D2B8C">
              <w:rPr>
                <w:rFonts w:eastAsia="Times New Roman"/>
              </w:rPr>
              <w:t>APIx</w:t>
            </w:r>
            <w:proofErr w:type="spellEnd"/>
            <w:r w:rsidRPr="007D2B8C">
              <w:rPr>
                <w:rFonts w:eastAsia="Times New Roman"/>
              </w:rPr>
              <w:t xml:space="preserve"> uses.</w:t>
            </w:r>
          </w:p>
        </w:tc>
      </w:tr>
      <w:tr w:rsidR="007D2B8C" w:rsidRPr="007D2B8C" w14:paraId="6E0175F3" w14:textId="77777777" w:rsidTr="004E2FA8">
        <w:tc>
          <w:tcPr>
            <w:tcW w:w="1271" w:type="dxa"/>
          </w:tcPr>
          <w:p w14:paraId="143BD67C"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lastRenderedPageBreak/>
              <w:t>20</w:t>
            </w:r>
          </w:p>
        </w:tc>
        <w:tc>
          <w:tcPr>
            <w:tcW w:w="2268" w:type="dxa"/>
          </w:tcPr>
          <w:p w14:paraId="56A0186E"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APIt</w:t>
            </w:r>
            <w:proofErr w:type="spellEnd"/>
          </w:p>
        </w:tc>
        <w:tc>
          <w:tcPr>
            <w:tcW w:w="6090" w:type="dxa"/>
          </w:tcPr>
          <w:p w14:paraId="56D6157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for providing test results to a test manager(s) that involved the resource in a test case as a component under test (CUT). The same API is also used for communicating to a test manager some feedback (e.g., errors or failures during the execution) to some invocations triggered earlier on the resource by the test manager.</w:t>
            </w:r>
          </w:p>
        </w:tc>
      </w:tr>
      <w:tr w:rsidR="007D2B8C" w:rsidRPr="007D2B8C" w14:paraId="29045A24" w14:textId="77777777" w:rsidTr="004E2FA8">
        <w:tc>
          <w:tcPr>
            <w:tcW w:w="1271" w:type="dxa"/>
          </w:tcPr>
          <w:p w14:paraId="4916ECAE"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21</w:t>
            </w:r>
          </w:p>
        </w:tc>
        <w:tc>
          <w:tcPr>
            <w:tcW w:w="2268" w:type="dxa"/>
          </w:tcPr>
          <w:p w14:paraId="0F829D5D"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APIu</w:t>
            </w:r>
            <w:proofErr w:type="spellEnd"/>
          </w:p>
        </w:tc>
        <w:tc>
          <w:tcPr>
            <w:tcW w:w="6090" w:type="dxa"/>
          </w:tcPr>
          <w:p w14:paraId="20DBBD9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by the testbed management system to keep synchronizing with the testbed resource broker on the state of the broker. The same API is also used by the testbed management system to provide updates to any changes in the descriptive information about all resources and other entities of the testbed domain and their capabilities descriptions (Information that is kept in sync and consistent between the testbed management system and the real-time state repository).</w:t>
            </w:r>
          </w:p>
        </w:tc>
      </w:tr>
      <w:tr w:rsidR="007D2B8C" w:rsidRPr="007D2B8C" w14:paraId="080C026C" w14:textId="77777777" w:rsidTr="004E2FA8">
        <w:tc>
          <w:tcPr>
            <w:tcW w:w="1271" w:type="dxa"/>
          </w:tcPr>
          <w:p w14:paraId="2702D139"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22</w:t>
            </w:r>
          </w:p>
        </w:tc>
        <w:tc>
          <w:tcPr>
            <w:tcW w:w="2268" w:type="dxa"/>
          </w:tcPr>
          <w:p w14:paraId="32214FC0"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APIv</w:t>
            </w:r>
            <w:proofErr w:type="spellEnd"/>
          </w:p>
        </w:tc>
        <w:tc>
          <w:tcPr>
            <w:tcW w:w="6090" w:type="dxa"/>
          </w:tcPr>
          <w:p w14:paraId="42FD3CA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is used by a Level-1 resource to push updated Information (updates) about state of resources under the management and control responsibility of the Level-1 resource and their capabilities descriptions, and any changes that may have occurred to the resources and capabilities. The same API is also used for synchronizations between the Level-1 resource and the testbed Resource Broker.</w:t>
            </w:r>
          </w:p>
        </w:tc>
      </w:tr>
      <w:tr w:rsidR="007D2B8C" w:rsidRPr="007D2B8C" w14:paraId="071FBB5D" w14:textId="77777777" w:rsidTr="004E2FA8">
        <w:tc>
          <w:tcPr>
            <w:tcW w:w="1271" w:type="dxa"/>
          </w:tcPr>
          <w:p w14:paraId="4FC5AE78"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23</w:t>
            </w:r>
          </w:p>
        </w:tc>
        <w:tc>
          <w:tcPr>
            <w:tcW w:w="2268" w:type="dxa"/>
          </w:tcPr>
          <w:p w14:paraId="6DC30523"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APIw</w:t>
            </w:r>
            <w:proofErr w:type="spellEnd"/>
          </w:p>
        </w:tc>
        <w:tc>
          <w:tcPr>
            <w:tcW w:w="6090" w:type="dxa"/>
          </w:tcPr>
          <w:p w14:paraId="6DA8FDD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used by the inter-testbed E2E universal resource broker for testbeds federation, after the testbed resource broker has registered itself with it via </w:t>
            </w:r>
            <w:proofErr w:type="spellStart"/>
            <w:r w:rsidRPr="007D2B8C">
              <w:rPr>
                <w:rFonts w:eastAsia="Times New Roman"/>
              </w:rPr>
              <w:t>APIx</w:t>
            </w:r>
            <w:proofErr w:type="spellEnd"/>
            <w:r w:rsidRPr="007D2B8C">
              <w:rPr>
                <w:rFonts w:eastAsia="Times New Roman"/>
              </w:rPr>
              <w:t xml:space="preserve">, to then obtain (pull) descriptive information about all testbed resources available in the Testbed domain to serve testbed services requests that may come from the E2E Resource Broker and their capabilities descriptions. The same API is also used by the E2E resource broker to provide synchronization related descriptive state and change of state information in real-time to the test broker. </w:t>
            </w:r>
            <w:proofErr w:type="spellStart"/>
            <w:r w:rsidRPr="007D2B8C">
              <w:rPr>
                <w:rFonts w:eastAsia="Times New Roman"/>
              </w:rPr>
              <w:t>APIw</w:t>
            </w:r>
            <w:proofErr w:type="spellEnd"/>
            <w:r w:rsidRPr="007D2B8C">
              <w:rPr>
                <w:rFonts w:eastAsia="Times New Roman"/>
              </w:rPr>
              <w:t xml:space="preserve"> is using the same uniform resource description model that </w:t>
            </w:r>
            <w:proofErr w:type="spellStart"/>
            <w:r w:rsidRPr="007D2B8C">
              <w:rPr>
                <w:rFonts w:eastAsia="Times New Roman"/>
              </w:rPr>
              <w:t>APIx</w:t>
            </w:r>
            <w:proofErr w:type="spellEnd"/>
            <w:r w:rsidRPr="007D2B8C">
              <w:rPr>
                <w:rFonts w:eastAsia="Times New Roman"/>
              </w:rPr>
              <w:t xml:space="preserve"> uses.</w:t>
            </w:r>
          </w:p>
        </w:tc>
      </w:tr>
      <w:tr w:rsidR="007D2B8C" w:rsidRPr="007D2B8C" w14:paraId="6F934820" w14:textId="77777777" w:rsidTr="004E2FA8">
        <w:tc>
          <w:tcPr>
            <w:tcW w:w="1271" w:type="dxa"/>
          </w:tcPr>
          <w:p w14:paraId="67639B8D"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24</w:t>
            </w:r>
          </w:p>
        </w:tc>
        <w:tc>
          <w:tcPr>
            <w:tcW w:w="2268" w:type="dxa"/>
          </w:tcPr>
          <w:p w14:paraId="735355F9"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APIx</w:t>
            </w:r>
            <w:proofErr w:type="spellEnd"/>
          </w:p>
        </w:tc>
        <w:tc>
          <w:tcPr>
            <w:tcW w:w="6090" w:type="dxa"/>
          </w:tcPr>
          <w:p w14:paraId="5F1624E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used by the testbed resource broker to push updated information (updates) about state of resources of the testbed domain and their capabilities descriptions, and any changes that may have occurred to the resources and capabilities. The same API is also used, complementarily to </w:t>
            </w:r>
            <w:proofErr w:type="spellStart"/>
            <w:r w:rsidRPr="007D2B8C">
              <w:rPr>
                <w:rFonts w:eastAsia="Times New Roman"/>
              </w:rPr>
              <w:t>APIw</w:t>
            </w:r>
            <w:proofErr w:type="spellEnd"/>
            <w:r w:rsidRPr="007D2B8C">
              <w:rPr>
                <w:rFonts w:eastAsia="Times New Roman"/>
              </w:rPr>
              <w:t xml:space="preserve">, for synchronizations between the testbed resource broker and the inter-testbed E2E universal resource broker for testbeds federation. Complementarily to APIs, </w:t>
            </w:r>
            <w:proofErr w:type="spellStart"/>
            <w:r w:rsidRPr="007D2B8C">
              <w:rPr>
                <w:rFonts w:eastAsia="Times New Roman"/>
              </w:rPr>
              <w:t>APIx</w:t>
            </w:r>
            <w:proofErr w:type="spellEnd"/>
            <w:r w:rsidRPr="007D2B8C">
              <w:rPr>
                <w:rFonts w:eastAsia="Times New Roman"/>
              </w:rPr>
              <w:t xml:space="preserve"> is used to synchronize information between the test manager and the inter-testbed E2E universal resource broker for </w:t>
            </w:r>
            <w:r w:rsidRPr="007D2B8C">
              <w:rPr>
                <w:rFonts w:eastAsia="Times New Roman"/>
              </w:rPr>
              <w:lastRenderedPageBreak/>
              <w:t xml:space="preserve">testbeds federation. </w:t>
            </w:r>
            <w:proofErr w:type="spellStart"/>
            <w:r w:rsidRPr="007D2B8C">
              <w:rPr>
                <w:rFonts w:eastAsia="Times New Roman"/>
              </w:rPr>
              <w:t>APIx</w:t>
            </w:r>
            <w:proofErr w:type="spellEnd"/>
            <w:r w:rsidRPr="007D2B8C">
              <w:rPr>
                <w:rFonts w:eastAsia="Times New Roman"/>
              </w:rPr>
              <w:t xml:space="preserve"> is using the same uniform resource description model that </w:t>
            </w:r>
            <w:proofErr w:type="spellStart"/>
            <w:r w:rsidRPr="007D2B8C">
              <w:rPr>
                <w:rFonts w:eastAsia="Times New Roman"/>
              </w:rPr>
              <w:t>APIw</w:t>
            </w:r>
            <w:proofErr w:type="spellEnd"/>
            <w:r w:rsidRPr="007D2B8C">
              <w:rPr>
                <w:rFonts w:eastAsia="Times New Roman"/>
              </w:rPr>
              <w:t xml:space="preserve"> uses.</w:t>
            </w:r>
          </w:p>
        </w:tc>
      </w:tr>
      <w:tr w:rsidR="007D2B8C" w:rsidRPr="007D2B8C" w14:paraId="4DF6821F" w14:textId="77777777" w:rsidTr="004E2FA8">
        <w:tc>
          <w:tcPr>
            <w:tcW w:w="1271" w:type="dxa"/>
          </w:tcPr>
          <w:p w14:paraId="0042DE07"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lastRenderedPageBreak/>
              <w:t>25</w:t>
            </w:r>
          </w:p>
        </w:tc>
        <w:tc>
          <w:tcPr>
            <w:tcW w:w="2268" w:type="dxa"/>
          </w:tcPr>
          <w:p w14:paraId="204C6353"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APIy</w:t>
            </w:r>
            <w:proofErr w:type="spellEnd"/>
            <w:r w:rsidRPr="007D2B8C">
              <w:rPr>
                <w:rFonts w:eastAsia="Times New Roman"/>
              </w:rPr>
              <w:t xml:space="preserve"> (or </w:t>
            </w:r>
            <w:proofErr w:type="spellStart"/>
            <w:r w:rsidRPr="007D2B8C">
              <w:rPr>
                <w:rFonts w:eastAsia="Times New Roman"/>
              </w:rPr>
              <w:t>GUI_y</w:t>
            </w:r>
            <w:proofErr w:type="spellEnd"/>
            <w:r w:rsidRPr="007D2B8C">
              <w:rPr>
                <w:rFonts w:eastAsia="Times New Roman"/>
              </w:rPr>
              <w:t>)</w:t>
            </w:r>
          </w:p>
        </w:tc>
        <w:tc>
          <w:tcPr>
            <w:tcW w:w="6090" w:type="dxa"/>
          </w:tcPr>
          <w:p w14:paraId="2D8B242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 is to be used by the broker administrator (broker admin) for performing all necessary broker governance and management activities and operations on the broker. For example, the broker admin installs the policies that govern the operation of the broker in terms of admitting (or not admitting) testbed domains in their attempts to discover and register with the broker, as well as policies that govern the services offered to prospective users of testbeds registered with broker (including the policies for testbeds user registrations). Via the GUI (API), the broker admin can manage the broker to prepare the broker in such a way that the broker can expose the </w:t>
            </w:r>
            <w:proofErr w:type="spellStart"/>
            <w:r w:rsidRPr="007D2B8C">
              <w:rPr>
                <w:rFonts w:eastAsia="Times New Roman"/>
              </w:rPr>
              <w:t>APIz</w:t>
            </w:r>
            <w:proofErr w:type="spellEnd"/>
            <w:r w:rsidRPr="007D2B8C">
              <w:rPr>
                <w:rFonts w:eastAsia="Times New Roman"/>
              </w:rPr>
              <w:t xml:space="preserve"> and any GUIs of the broker that can be made available to prospective testbeds users, such that the broker is ready to provide its services to prospective testbed users and to testbeds intending to register with it.</w:t>
            </w:r>
          </w:p>
        </w:tc>
      </w:tr>
      <w:tr w:rsidR="007D2B8C" w:rsidRPr="007D2B8C" w14:paraId="0C7C9006" w14:textId="77777777" w:rsidTr="004E2FA8">
        <w:tc>
          <w:tcPr>
            <w:tcW w:w="1271" w:type="dxa"/>
          </w:tcPr>
          <w:p w14:paraId="04EAC192"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rPr>
              <w:t>26</w:t>
            </w:r>
          </w:p>
        </w:tc>
        <w:tc>
          <w:tcPr>
            <w:tcW w:w="2268" w:type="dxa"/>
          </w:tcPr>
          <w:p w14:paraId="3D10BD81"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APIz</w:t>
            </w:r>
            <w:proofErr w:type="spellEnd"/>
          </w:p>
        </w:tc>
        <w:tc>
          <w:tcPr>
            <w:tcW w:w="6090" w:type="dxa"/>
          </w:tcPr>
          <w:p w14:paraId="4642D1E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This API provides the entry point into the system of federated testbeds to prospective users (testbed users) of the system of federated testbeds. It provides 'search and query and find services' that enable the prospective user of testbed service(s), i.e., the test suite/cases designer and test executer to find/discover Testbeds that are available to accept new requests within the time of interest to the prospective testbed user as well as their capabilities topology information pertaining to their interconnection and federations with other testbeds. A prospective testbed user (test suite/cases designer and test executer) can query the broker for testbeds that fulfil certain capabilities and requirements such as end-to-end latency within the scope of the single testbed or across multiple </w:t>
            </w:r>
            <w:proofErr w:type="gramStart"/>
            <w:r w:rsidRPr="007D2B8C">
              <w:rPr>
                <w:rFonts w:eastAsia="Times New Roman"/>
              </w:rPr>
              <w:t>testbeds, before</w:t>
            </w:r>
            <w:proofErr w:type="gramEnd"/>
            <w:r w:rsidRPr="007D2B8C">
              <w:rPr>
                <w:rFonts w:eastAsia="Times New Roman"/>
              </w:rPr>
              <w:t xml:space="preserve"> the prospective user can then select testbeds and launch requests for testbed services. And then, the prospective user can contact the </w:t>
            </w:r>
            <w:proofErr w:type="spellStart"/>
            <w:r w:rsidRPr="007D2B8C">
              <w:rPr>
                <w:rFonts w:eastAsia="Times New Roman"/>
              </w:rPr>
              <w:t>APIr</w:t>
            </w:r>
            <w:proofErr w:type="spellEnd"/>
            <w:r w:rsidRPr="007D2B8C">
              <w:rPr>
                <w:rFonts w:eastAsia="Times New Roman"/>
              </w:rPr>
              <w:t xml:space="preserve"> of the different testbed domains to create new experiments, new test cases and test suites.</w:t>
            </w:r>
          </w:p>
        </w:tc>
      </w:tr>
    </w:tbl>
    <w:p w14:paraId="21ADF3A0"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20" w:name="_Toc163669559"/>
      <w:bookmarkStart w:id="21" w:name="_Toc164159349"/>
      <w:r w:rsidRPr="007D2B8C">
        <w:rPr>
          <w:rFonts w:eastAsia="Times New Roman"/>
          <w:b/>
        </w:rPr>
        <w:t xml:space="preserve">6.1 </w:t>
      </w:r>
      <w:proofErr w:type="spellStart"/>
      <w:r w:rsidRPr="007D2B8C">
        <w:rPr>
          <w:rFonts w:eastAsia="Times New Roman"/>
          <w:b/>
        </w:rPr>
        <w:t>APIa</w:t>
      </w:r>
      <w:bookmarkEnd w:id="20"/>
      <w:bookmarkEnd w:id="21"/>
      <w:proofErr w:type="spellEnd"/>
    </w:p>
    <w:p w14:paraId="2967F28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APIa</w:t>
      </w:r>
      <w:proofErr w:type="spellEnd"/>
      <w:r w:rsidRPr="007D2B8C">
        <w:rPr>
          <w:rFonts w:eastAsia="Times New Roman"/>
        </w:rPr>
        <w:t xml:space="preserve"> provides the description, the state and the usage of a given resource in real-time.</w:t>
      </w:r>
    </w:p>
    <w:p w14:paraId="13CF0D3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related to the </w:t>
      </w:r>
      <w:proofErr w:type="spellStart"/>
      <w:r w:rsidRPr="007D2B8C">
        <w:rPr>
          <w:rFonts w:eastAsia="Times New Roman"/>
        </w:rPr>
        <w:t>APIa</w:t>
      </w:r>
      <w:proofErr w:type="spellEnd"/>
      <w:r w:rsidRPr="007D2B8C">
        <w:rPr>
          <w:rFonts w:eastAsia="Times New Roman"/>
        </w:rPr>
        <w:t xml:space="preserve"> are the following:</w:t>
      </w:r>
    </w:p>
    <w:p w14:paraId="093BB6DA" w14:textId="77777777" w:rsidR="007D2B8C" w:rsidRPr="007D2B8C" w:rsidRDefault="007D2B8C" w:rsidP="007D2B8C">
      <w:pPr>
        <w:numPr>
          <w:ilvl w:val="0"/>
          <w:numId w:val="2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getResourceDescription</w:t>
      </w:r>
      <w:proofErr w:type="spellEnd"/>
      <w:r w:rsidRPr="007D2B8C">
        <w:rPr>
          <w:rFonts w:eastAsia="Times New Roman"/>
        </w:rPr>
        <w:t>: an HTTPS GET message for receiving a response that contains the description of a given resource.</w:t>
      </w:r>
    </w:p>
    <w:p w14:paraId="52E28CEE" w14:textId="77777777" w:rsidR="007D2B8C" w:rsidRPr="007D2B8C" w:rsidRDefault="007D2B8C" w:rsidP="007D2B8C">
      <w:pPr>
        <w:numPr>
          <w:ilvl w:val="0"/>
          <w:numId w:val="2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getResourceState</w:t>
      </w:r>
      <w:proofErr w:type="spellEnd"/>
      <w:r w:rsidRPr="007D2B8C">
        <w:rPr>
          <w:rFonts w:eastAsia="Times New Roman"/>
        </w:rPr>
        <w:t>: an HTTPS GET message for retrieving the current state of a given resource.</w:t>
      </w:r>
    </w:p>
    <w:p w14:paraId="58456817" w14:textId="77777777" w:rsidR="007D2B8C" w:rsidRPr="007D2B8C" w:rsidRDefault="007D2B8C" w:rsidP="007D2B8C">
      <w:pPr>
        <w:numPr>
          <w:ilvl w:val="0"/>
          <w:numId w:val="2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getResourceUsage</w:t>
      </w:r>
      <w:proofErr w:type="spellEnd"/>
      <w:r w:rsidRPr="007D2B8C">
        <w:rPr>
          <w:rFonts w:eastAsia="Times New Roman"/>
        </w:rPr>
        <w:t>: an HTTPS GET message for obtaining the usage in real-time of a given resource.</w:t>
      </w:r>
    </w:p>
    <w:p w14:paraId="79B72E31"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22" w:name="_Toc163669560"/>
      <w:bookmarkStart w:id="23" w:name="_Toc164159350"/>
      <w:r w:rsidRPr="007D2B8C">
        <w:rPr>
          <w:rFonts w:eastAsia="Times New Roman"/>
          <w:b/>
        </w:rPr>
        <w:lastRenderedPageBreak/>
        <w:t xml:space="preserve">6.2 </w:t>
      </w:r>
      <w:proofErr w:type="spellStart"/>
      <w:r w:rsidRPr="007D2B8C">
        <w:rPr>
          <w:rFonts w:eastAsia="Times New Roman"/>
          <w:b/>
        </w:rPr>
        <w:t>APIb</w:t>
      </w:r>
      <w:bookmarkEnd w:id="22"/>
      <w:bookmarkEnd w:id="23"/>
      <w:proofErr w:type="spellEnd"/>
    </w:p>
    <w:p w14:paraId="037406F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APIb</w:t>
      </w:r>
      <w:proofErr w:type="spellEnd"/>
      <w:r w:rsidRPr="007D2B8C">
        <w:rPr>
          <w:rFonts w:eastAsia="Times New Roman"/>
        </w:rPr>
        <w:t xml:space="preserve"> is used by a test manager to configure a resource.</w:t>
      </w:r>
    </w:p>
    <w:p w14:paraId="153BDA4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for the </w:t>
      </w:r>
      <w:proofErr w:type="spellStart"/>
      <w:r w:rsidRPr="007D2B8C">
        <w:rPr>
          <w:rFonts w:eastAsia="Times New Roman"/>
        </w:rPr>
        <w:t>APIb</w:t>
      </w:r>
      <w:proofErr w:type="spellEnd"/>
      <w:r w:rsidRPr="007D2B8C">
        <w:rPr>
          <w:rFonts w:eastAsia="Times New Roman"/>
        </w:rPr>
        <w:t xml:space="preserve"> are:</w:t>
      </w:r>
    </w:p>
    <w:p w14:paraId="343146CF" w14:textId="77777777" w:rsidR="007D2B8C" w:rsidRPr="007D2B8C" w:rsidRDefault="007D2B8C" w:rsidP="007D2B8C">
      <w:pPr>
        <w:numPr>
          <w:ilvl w:val="0"/>
          <w:numId w:val="2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interactWithComponent</w:t>
      </w:r>
      <w:proofErr w:type="spellEnd"/>
      <w:r w:rsidRPr="007D2B8C">
        <w:rPr>
          <w:rFonts w:eastAsia="Times New Roman"/>
        </w:rPr>
        <w:t>: a HTTPS POST message for triggering an action on a component under test.</w:t>
      </w:r>
    </w:p>
    <w:p w14:paraId="61764073" w14:textId="77777777" w:rsidR="007D2B8C" w:rsidRPr="007D2B8C" w:rsidRDefault="007D2B8C" w:rsidP="007D2B8C">
      <w:pPr>
        <w:numPr>
          <w:ilvl w:val="0"/>
          <w:numId w:val="2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interactWithSystem</w:t>
      </w:r>
      <w:proofErr w:type="spellEnd"/>
      <w:r w:rsidRPr="007D2B8C">
        <w:rPr>
          <w:rFonts w:eastAsia="Times New Roman"/>
        </w:rPr>
        <w:t>: an HTTPS POST message for triggering an action on a system under test.</w:t>
      </w:r>
    </w:p>
    <w:p w14:paraId="10936009" w14:textId="77777777" w:rsidR="007D2B8C" w:rsidRPr="007D2B8C" w:rsidRDefault="007D2B8C" w:rsidP="007D2B8C">
      <w:pPr>
        <w:numPr>
          <w:ilvl w:val="0"/>
          <w:numId w:val="2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getConfigurationInterface</w:t>
      </w:r>
      <w:proofErr w:type="spellEnd"/>
      <w:r w:rsidRPr="007D2B8C">
        <w:rPr>
          <w:rFonts w:eastAsia="Times New Roman"/>
        </w:rPr>
        <w:t>: an HTTPS GET message for obtaining information on an interface used to configure a component or a system under test.</w:t>
      </w:r>
    </w:p>
    <w:p w14:paraId="00D7EE19" w14:textId="77777777" w:rsidR="007D2B8C" w:rsidRPr="007D2B8C" w:rsidRDefault="007D2B8C" w:rsidP="007D2B8C">
      <w:pPr>
        <w:numPr>
          <w:ilvl w:val="0"/>
          <w:numId w:val="2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configureResource</w:t>
      </w:r>
      <w:proofErr w:type="spellEnd"/>
      <w:r w:rsidRPr="007D2B8C">
        <w:rPr>
          <w:rFonts w:eastAsia="Times New Roman"/>
        </w:rPr>
        <w:t>: an HTTPS POST message for configuring a given resource.</w:t>
      </w:r>
    </w:p>
    <w:p w14:paraId="76D5EABA" w14:textId="77777777" w:rsidR="007D2B8C" w:rsidRPr="007D2B8C" w:rsidRDefault="007D2B8C" w:rsidP="007D2B8C">
      <w:pPr>
        <w:numPr>
          <w:ilvl w:val="0"/>
          <w:numId w:val="2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getResults</w:t>
      </w:r>
      <w:proofErr w:type="spellEnd"/>
      <w:r w:rsidRPr="007D2B8C">
        <w:rPr>
          <w:rFonts w:eastAsia="Times New Roman"/>
        </w:rPr>
        <w:t>: an HTTPS GET message for retrieving the results of a test from a given resource.</w:t>
      </w:r>
    </w:p>
    <w:p w14:paraId="079AE3E0"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24" w:name="_Toc163669561"/>
      <w:bookmarkStart w:id="25" w:name="_Toc164159351"/>
      <w:r w:rsidRPr="007D2B8C">
        <w:rPr>
          <w:rFonts w:eastAsia="Times New Roman"/>
          <w:b/>
        </w:rPr>
        <w:t xml:space="preserve">6.3 </w:t>
      </w:r>
      <w:proofErr w:type="spellStart"/>
      <w:r w:rsidRPr="007D2B8C">
        <w:rPr>
          <w:rFonts w:eastAsia="Times New Roman"/>
          <w:b/>
        </w:rPr>
        <w:t>APIc</w:t>
      </w:r>
      <w:bookmarkEnd w:id="24"/>
      <w:bookmarkEnd w:id="25"/>
      <w:proofErr w:type="spellEnd"/>
    </w:p>
    <w:p w14:paraId="5C24C29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APIc</w:t>
      </w:r>
      <w:proofErr w:type="spellEnd"/>
      <w:r w:rsidRPr="007D2B8C">
        <w:rPr>
          <w:rFonts w:eastAsia="Times New Roman"/>
        </w:rPr>
        <w:t xml:space="preserve"> retrieves in real-time the state, the usage, the </w:t>
      </w:r>
      <w:proofErr w:type="gramStart"/>
      <w:r w:rsidRPr="007D2B8C">
        <w:rPr>
          <w:rFonts w:eastAsia="Times New Roman"/>
        </w:rPr>
        <w:t>performance</w:t>
      </w:r>
      <w:proofErr w:type="gramEnd"/>
      <w:r w:rsidRPr="007D2B8C">
        <w:rPr>
          <w:rFonts w:eastAsia="Times New Roman"/>
        </w:rPr>
        <w:t xml:space="preserve"> and the workload of a resource of the Level-0 type.</w:t>
      </w:r>
    </w:p>
    <w:p w14:paraId="094A203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APIc</w:t>
      </w:r>
      <w:proofErr w:type="spellEnd"/>
      <w:r w:rsidRPr="007D2B8C">
        <w:rPr>
          <w:rFonts w:eastAsia="Times New Roman"/>
        </w:rPr>
        <w:t xml:space="preserve"> are the following:</w:t>
      </w:r>
    </w:p>
    <w:p w14:paraId="7BC33732" w14:textId="77777777" w:rsidR="007D2B8C" w:rsidRPr="007D2B8C" w:rsidRDefault="007D2B8C" w:rsidP="007D2B8C">
      <w:pPr>
        <w:numPr>
          <w:ilvl w:val="0"/>
          <w:numId w:val="24"/>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getState</w:t>
      </w:r>
      <w:proofErr w:type="spellEnd"/>
      <w:r w:rsidRPr="007D2B8C">
        <w:rPr>
          <w:rFonts w:eastAsia="Times New Roman"/>
        </w:rPr>
        <w:t xml:space="preserve">: an HTTPS GET message for retrieving the state in real-time of a resource of the </w:t>
      </w:r>
      <w:proofErr w:type="gramStart"/>
      <w:r w:rsidRPr="007D2B8C">
        <w:rPr>
          <w:rFonts w:eastAsia="Times New Roman"/>
        </w:rPr>
        <w:t>type</w:t>
      </w:r>
      <w:proofErr w:type="gramEnd"/>
      <w:r w:rsidRPr="007D2B8C">
        <w:rPr>
          <w:rFonts w:eastAsia="Times New Roman"/>
        </w:rPr>
        <w:t xml:space="preserve"> Level-0.</w:t>
      </w:r>
    </w:p>
    <w:p w14:paraId="0B29691C" w14:textId="77777777" w:rsidR="007D2B8C" w:rsidRPr="007D2B8C" w:rsidRDefault="007D2B8C" w:rsidP="007D2B8C">
      <w:pPr>
        <w:numPr>
          <w:ilvl w:val="0"/>
          <w:numId w:val="24"/>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getUsage</w:t>
      </w:r>
      <w:proofErr w:type="spellEnd"/>
      <w:r w:rsidRPr="007D2B8C">
        <w:rPr>
          <w:rFonts w:eastAsia="Times New Roman"/>
        </w:rPr>
        <w:t>: an HTTPS GET message for obtaining the usage in real-time of a Level-0 resource.</w:t>
      </w:r>
    </w:p>
    <w:p w14:paraId="4EB21909" w14:textId="77777777" w:rsidR="007D2B8C" w:rsidRPr="007D2B8C" w:rsidRDefault="007D2B8C" w:rsidP="007D2B8C">
      <w:pPr>
        <w:numPr>
          <w:ilvl w:val="0"/>
          <w:numId w:val="24"/>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getInformation</w:t>
      </w:r>
      <w:proofErr w:type="spellEnd"/>
      <w:r w:rsidRPr="007D2B8C">
        <w:rPr>
          <w:rFonts w:eastAsia="Times New Roman"/>
        </w:rPr>
        <w:t xml:space="preserve">: an HTTPS GET message for retrieving all the information in real-time of a Level-0 resource. The information provided by a given Level-0 resource can be the performance, the </w:t>
      </w:r>
      <w:proofErr w:type="gramStart"/>
      <w:r w:rsidRPr="007D2B8C">
        <w:rPr>
          <w:rFonts w:eastAsia="Times New Roman"/>
        </w:rPr>
        <w:t>workload</w:t>
      </w:r>
      <w:proofErr w:type="gramEnd"/>
      <w:r w:rsidRPr="007D2B8C">
        <w:rPr>
          <w:rFonts w:eastAsia="Times New Roman"/>
        </w:rPr>
        <w:t xml:space="preserve"> and the energy consumption.</w:t>
      </w:r>
    </w:p>
    <w:p w14:paraId="21773B26"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26" w:name="_Toc163669562"/>
      <w:bookmarkStart w:id="27" w:name="_Toc164159352"/>
      <w:r w:rsidRPr="007D2B8C">
        <w:rPr>
          <w:rFonts w:eastAsia="Times New Roman"/>
          <w:b/>
        </w:rPr>
        <w:t xml:space="preserve">6.4 </w:t>
      </w:r>
      <w:proofErr w:type="spellStart"/>
      <w:r w:rsidRPr="007D2B8C">
        <w:rPr>
          <w:rFonts w:eastAsia="Times New Roman"/>
          <w:b/>
        </w:rPr>
        <w:t>APId</w:t>
      </w:r>
      <w:bookmarkEnd w:id="26"/>
      <w:bookmarkEnd w:id="27"/>
      <w:proofErr w:type="spellEnd"/>
    </w:p>
    <w:p w14:paraId="7624E23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APId</w:t>
      </w:r>
      <w:proofErr w:type="spellEnd"/>
      <w:r w:rsidRPr="007D2B8C">
        <w:rPr>
          <w:rFonts w:eastAsia="Times New Roman"/>
        </w:rPr>
        <w:t xml:space="preserve"> retrieves in real-time the state, the usage, the </w:t>
      </w:r>
      <w:proofErr w:type="gramStart"/>
      <w:r w:rsidRPr="007D2B8C">
        <w:rPr>
          <w:rFonts w:eastAsia="Times New Roman"/>
        </w:rPr>
        <w:t>performance</w:t>
      </w:r>
      <w:proofErr w:type="gramEnd"/>
      <w:r w:rsidRPr="007D2B8C">
        <w:rPr>
          <w:rFonts w:eastAsia="Times New Roman"/>
        </w:rPr>
        <w:t xml:space="preserve"> and the workload of a resource of the Level-1 type.</w:t>
      </w:r>
    </w:p>
    <w:p w14:paraId="000747C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for the </w:t>
      </w:r>
      <w:proofErr w:type="spellStart"/>
      <w:r w:rsidRPr="007D2B8C">
        <w:rPr>
          <w:rFonts w:eastAsia="Times New Roman"/>
        </w:rPr>
        <w:t>APId</w:t>
      </w:r>
      <w:proofErr w:type="spellEnd"/>
      <w:r w:rsidRPr="007D2B8C">
        <w:rPr>
          <w:rFonts w:eastAsia="Times New Roman"/>
        </w:rPr>
        <w:t xml:space="preserve"> are the following ones:</w:t>
      </w:r>
    </w:p>
    <w:p w14:paraId="32595112" w14:textId="77777777" w:rsidR="007D2B8C" w:rsidRPr="007D2B8C" w:rsidRDefault="007D2B8C" w:rsidP="007D2B8C">
      <w:pPr>
        <w:numPr>
          <w:ilvl w:val="0"/>
          <w:numId w:val="25"/>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getState</w:t>
      </w:r>
      <w:proofErr w:type="spellEnd"/>
      <w:r w:rsidRPr="007D2B8C">
        <w:rPr>
          <w:rFonts w:eastAsia="Times New Roman"/>
        </w:rPr>
        <w:t xml:space="preserve">: an HTTPS GET message for retrieving the state in real-time of a resource of the </w:t>
      </w:r>
      <w:proofErr w:type="gramStart"/>
      <w:r w:rsidRPr="007D2B8C">
        <w:rPr>
          <w:rFonts w:eastAsia="Times New Roman"/>
        </w:rPr>
        <w:t>type</w:t>
      </w:r>
      <w:proofErr w:type="gramEnd"/>
      <w:r w:rsidRPr="007D2B8C">
        <w:rPr>
          <w:rFonts w:eastAsia="Times New Roman"/>
        </w:rPr>
        <w:t xml:space="preserve"> Level-1.</w:t>
      </w:r>
    </w:p>
    <w:p w14:paraId="2787E6B9" w14:textId="77777777" w:rsidR="007D2B8C" w:rsidRPr="007D2B8C" w:rsidRDefault="007D2B8C" w:rsidP="007D2B8C">
      <w:pPr>
        <w:numPr>
          <w:ilvl w:val="0"/>
          <w:numId w:val="25"/>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getUsage</w:t>
      </w:r>
      <w:proofErr w:type="spellEnd"/>
      <w:r w:rsidRPr="007D2B8C">
        <w:rPr>
          <w:rFonts w:eastAsia="Times New Roman"/>
        </w:rPr>
        <w:t>: an HTTPS GET message for obtaining the usage in real-time of a Level-1 resource.</w:t>
      </w:r>
    </w:p>
    <w:p w14:paraId="23AB1DC0" w14:textId="77777777" w:rsidR="007D2B8C" w:rsidRPr="007D2B8C" w:rsidRDefault="007D2B8C" w:rsidP="007D2B8C">
      <w:pPr>
        <w:numPr>
          <w:ilvl w:val="0"/>
          <w:numId w:val="25"/>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getInformation</w:t>
      </w:r>
      <w:proofErr w:type="spellEnd"/>
      <w:r w:rsidRPr="007D2B8C">
        <w:rPr>
          <w:rFonts w:eastAsia="Times New Roman"/>
        </w:rPr>
        <w:t xml:space="preserve">: an HTTPS GET message for retrieving all the information in real-time of a Level-1 resource. The information provided by a given Level-1 resource can be the performance, the </w:t>
      </w:r>
      <w:proofErr w:type="gramStart"/>
      <w:r w:rsidRPr="007D2B8C">
        <w:rPr>
          <w:rFonts w:eastAsia="Times New Roman"/>
        </w:rPr>
        <w:t>workload</w:t>
      </w:r>
      <w:proofErr w:type="gramEnd"/>
      <w:r w:rsidRPr="007D2B8C">
        <w:rPr>
          <w:rFonts w:eastAsia="Times New Roman"/>
        </w:rPr>
        <w:t xml:space="preserve"> and the energy consumption.</w:t>
      </w:r>
    </w:p>
    <w:p w14:paraId="76A120B8"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28" w:name="_Toc163669563"/>
      <w:bookmarkStart w:id="29" w:name="_Toc164159353"/>
      <w:r w:rsidRPr="007D2B8C">
        <w:rPr>
          <w:rFonts w:eastAsia="Times New Roman"/>
          <w:b/>
        </w:rPr>
        <w:t xml:space="preserve">6.5 </w:t>
      </w:r>
      <w:proofErr w:type="spellStart"/>
      <w:r w:rsidRPr="007D2B8C">
        <w:rPr>
          <w:rFonts w:eastAsia="Times New Roman"/>
          <w:b/>
        </w:rPr>
        <w:t>APIe</w:t>
      </w:r>
      <w:bookmarkEnd w:id="28"/>
      <w:bookmarkEnd w:id="29"/>
      <w:proofErr w:type="spellEnd"/>
    </w:p>
    <w:p w14:paraId="1E71281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APIe</w:t>
      </w:r>
      <w:proofErr w:type="spellEnd"/>
      <w:r w:rsidRPr="007D2B8C">
        <w:rPr>
          <w:rFonts w:eastAsia="Times New Roman"/>
        </w:rPr>
        <w:t xml:space="preserve"> permits to a testbed administrator to retrieve and see the current state of a resource.</w:t>
      </w:r>
    </w:p>
    <w:p w14:paraId="761C77F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used by the </w:t>
      </w:r>
      <w:proofErr w:type="spellStart"/>
      <w:r w:rsidRPr="007D2B8C">
        <w:rPr>
          <w:rFonts w:eastAsia="Times New Roman"/>
        </w:rPr>
        <w:t>APIe</w:t>
      </w:r>
      <w:proofErr w:type="spellEnd"/>
      <w:r w:rsidRPr="007D2B8C">
        <w:rPr>
          <w:rFonts w:eastAsia="Times New Roman"/>
        </w:rPr>
        <w:t xml:space="preserve"> are:</w:t>
      </w:r>
    </w:p>
    <w:p w14:paraId="3D33F921" w14:textId="77777777" w:rsidR="007D2B8C" w:rsidRPr="007D2B8C" w:rsidRDefault="007D2B8C" w:rsidP="007D2B8C">
      <w:pPr>
        <w:numPr>
          <w:ilvl w:val="0"/>
          <w:numId w:val="26"/>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getState</w:t>
      </w:r>
      <w:proofErr w:type="spellEnd"/>
      <w:r w:rsidRPr="007D2B8C">
        <w:rPr>
          <w:rFonts w:eastAsia="Times New Roman"/>
        </w:rPr>
        <w:t>: an HTTPS GET message for obtaining the state in real-time of a set of resources from different types (Level-0 and Level-1).</w:t>
      </w:r>
    </w:p>
    <w:p w14:paraId="0DE94720" w14:textId="77777777" w:rsidR="007D2B8C" w:rsidRPr="007D2B8C" w:rsidRDefault="007D2B8C" w:rsidP="007D2B8C">
      <w:pPr>
        <w:numPr>
          <w:ilvl w:val="0"/>
          <w:numId w:val="26"/>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viewState</w:t>
      </w:r>
      <w:proofErr w:type="spellEnd"/>
      <w:r w:rsidRPr="007D2B8C">
        <w:rPr>
          <w:rFonts w:eastAsia="Times New Roman"/>
        </w:rPr>
        <w:t>: an HTTPS GET message for obtaining a view showing in real-time the state of a set of resources.</w:t>
      </w:r>
    </w:p>
    <w:p w14:paraId="495A4BD3"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30" w:name="_Toc163669564"/>
      <w:bookmarkStart w:id="31" w:name="_Toc164159354"/>
      <w:r w:rsidRPr="007D2B8C">
        <w:rPr>
          <w:rFonts w:eastAsia="Times New Roman"/>
          <w:b/>
        </w:rPr>
        <w:t xml:space="preserve">6.6 </w:t>
      </w:r>
      <w:proofErr w:type="spellStart"/>
      <w:r w:rsidRPr="007D2B8C">
        <w:rPr>
          <w:rFonts w:eastAsia="Times New Roman"/>
          <w:b/>
        </w:rPr>
        <w:t>APIf</w:t>
      </w:r>
      <w:bookmarkEnd w:id="30"/>
      <w:bookmarkEnd w:id="31"/>
      <w:proofErr w:type="spellEnd"/>
    </w:p>
    <w:p w14:paraId="281BB62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APIf</w:t>
      </w:r>
      <w:proofErr w:type="spellEnd"/>
      <w:r w:rsidRPr="007D2B8C">
        <w:rPr>
          <w:rFonts w:eastAsia="Times New Roman"/>
        </w:rPr>
        <w:t xml:space="preserve"> is used by a test manager to retrieve the current state of a resource.</w:t>
      </w:r>
    </w:p>
    <w:p w14:paraId="4A2770C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dedicated to the </w:t>
      </w:r>
      <w:proofErr w:type="spellStart"/>
      <w:r w:rsidRPr="007D2B8C">
        <w:rPr>
          <w:rFonts w:eastAsia="Times New Roman"/>
        </w:rPr>
        <w:t>APIf</w:t>
      </w:r>
      <w:proofErr w:type="spellEnd"/>
      <w:r w:rsidRPr="007D2B8C">
        <w:rPr>
          <w:rFonts w:eastAsia="Times New Roman"/>
        </w:rPr>
        <w:t xml:space="preserve"> are the following:</w:t>
      </w:r>
    </w:p>
    <w:p w14:paraId="661E32C5" w14:textId="77777777" w:rsidR="007D2B8C" w:rsidRPr="007D2B8C" w:rsidRDefault="007D2B8C" w:rsidP="007D2B8C">
      <w:pPr>
        <w:numPr>
          <w:ilvl w:val="0"/>
          <w:numId w:val="2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lastRenderedPageBreak/>
        <w:t>getInformation</w:t>
      </w:r>
      <w:proofErr w:type="spellEnd"/>
      <w:r w:rsidRPr="007D2B8C">
        <w:rPr>
          <w:rFonts w:eastAsia="Times New Roman"/>
        </w:rPr>
        <w:t>: an HTTPS GET message for obtaining the information of a set of resources. This set can include resources from the Level-0 and Level-1 types.</w:t>
      </w:r>
    </w:p>
    <w:p w14:paraId="2F8E9D6A" w14:textId="77777777" w:rsidR="007D2B8C" w:rsidRPr="007D2B8C" w:rsidRDefault="007D2B8C" w:rsidP="007D2B8C">
      <w:pPr>
        <w:numPr>
          <w:ilvl w:val="0"/>
          <w:numId w:val="2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getState</w:t>
      </w:r>
      <w:proofErr w:type="spellEnd"/>
      <w:r w:rsidRPr="007D2B8C">
        <w:rPr>
          <w:rFonts w:eastAsia="Times New Roman"/>
        </w:rPr>
        <w:t>: an HTTPS GET message for obtaining the state of resources from the real-time state repository.</w:t>
      </w:r>
    </w:p>
    <w:p w14:paraId="0D39A9ED"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32" w:name="_Toc163669565"/>
      <w:bookmarkStart w:id="33" w:name="_Toc164159355"/>
      <w:r w:rsidRPr="007D2B8C">
        <w:rPr>
          <w:rFonts w:eastAsia="Times New Roman"/>
          <w:b/>
        </w:rPr>
        <w:t xml:space="preserve">6.7 </w:t>
      </w:r>
      <w:proofErr w:type="spellStart"/>
      <w:r w:rsidRPr="007D2B8C">
        <w:rPr>
          <w:rFonts w:eastAsia="Times New Roman"/>
          <w:b/>
        </w:rPr>
        <w:t>APIg</w:t>
      </w:r>
      <w:bookmarkEnd w:id="32"/>
      <w:bookmarkEnd w:id="33"/>
      <w:proofErr w:type="spellEnd"/>
    </w:p>
    <w:p w14:paraId="7838A85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APIg</w:t>
      </w:r>
      <w:proofErr w:type="spellEnd"/>
      <w:r w:rsidRPr="007D2B8C">
        <w:rPr>
          <w:rFonts w:eastAsia="Times New Roman"/>
        </w:rPr>
        <w:t xml:space="preserve"> allows a test manager to execute a test on a given resource.</w:t>
      </w:r>
    </w:p>
    <w:p w14:paraId="309ED0C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for the </w:t>
      </w:r>
      <w:proofErr w:type="spellStart"/>
      <w:r w:rsidRPr="007D2B8C">
        <w:rPr>
          <w:rFonts w:eastAsia="Times New Roman"/>
        </w:rPr>
        <w:t>APIg</w:t>
      </w:r>
      <w:proofErr w:type="spellEnd"/>
      <w:r w:rsidRPr="007D2B8C">
        <w:rPr>
          <w:rFonts w:eastAsia="Times New Roman"/>
        </w:rPr>
        <w:t xml:space="preserve"> are composed by:</w:t>
      </w:r>
    </w:p>
    <w:p w14:paraId="57BBF433" w14:textId="77777777" w:rsidR="007D2B8C" w:rsidRPr="007D2B8C" w:rsidRDefault="007D2B8C" w:rsidP="007D2B8C">
      <w:pPr>
        <w:numPr>
          <w:ilvl w:val="0"/>
          <w:numId w:val="2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executeSystemTest</w:t>
      </w:r>
      <w:proofErr w:type="spellEnd"/>
      <w:r w:rsidRPr="007D2B8C">
        <w:rPr>
          <w:rFonts w:eastAsia="Times New Roman"/>
        </w:rPr>
        <w:t>: an HTTPS POST message for starting a test on a resource which is a SUT.</w:t>
      </w:r>
    </w:p>
    <w:p w14:paraId="6094322D" w14:textId="77777777" w:rsidR="007D2B8C" w:rsidRPr="007D2B8C" w:rsidRDefault="007D2B8C" w:rsidP="007D2B8C">
      <w:pPr>
        <w:numPr>
          <w:ilvl w:val="0"/>
          <w:numId w:val="2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executeComponentTest</w:t>
      </w:r>
      <w:proofErr w:type="spellEnd"/>
      <w:r w:rsidRPr="007D2B8C">
        <w:rPr>
          <w:rFonts w:eastAsia="Times New Roman"/>
        </w:rPr>
        <w:t>: an HTTPS POST message for starting a test on a resource which is a CUT.</w:t>
      </w:r>
    </w:p>
    <w:p w14:paraId="3055C689" w14:textId="77777777" w:rsidR="007D2B8C" w:rsidRPr="007D2B8C" w:rsidRDefault="007D2B8C" w:rsidP="007D2B8C">
      <w:pPr>
        <w:numPr>
          <w:ilvl w:val="0"/>
          <w:numId w:val="28"/>
        </w:numPr>
        <w:tabs>
          <w:tab w:val="clear" w:pos="794"/>
          <w:tab w:val="clear" w:pos="1191"/>
          <w:tab w:val="clear" w:pos="1588"/>
          <w:tab w:val="clear" w:pos="1985"/>
        </w:tabs>
        <w:contextualSpacing/>
        <w:jc w:val="left"/>
        <w:rPr>
          <w:rFonts w:eastAsia="Times New Roman"/>
        </w:rPr>
      </w:pPr>
      <w:r w:rsidRPr="007D2B8C">
        <w:rPr>
          <w:rFonts w:eastAsia="Times New Roman"/>
        </w:rPr>
        <w:t>configureLevel0Resource: an HTTPS POST message for configuring a Level-0 resource. This message is sent to a Level-1 resource which effectively configures the Level-0 resource.</w:t>
      </w:r>
    </w:p>
    <w:p w14:paraId="65AE359B" w14:textId="77777777" w:rsidR="007D2B8C" w:rsidRPr="007D2B8C" w:rsidRDefault="007D2B8C" w:rsidP="007D2B8C">
      <w:pPr>
        <w:numPr>
          <w:ilvl w:val="0"/>
          <w:numId w:val="28"/>
        </w:numPr>
        <w:tabs>
          <w:tab w:val="clear" w:pos="794"/>
          <w:tab w:val="clear" w:pos="1191"/>
          <w:tab w:val="clear" w:pos="1588"/>
          <w:tab w:val="clear" w:pos="1985"/>
        </w:tabs>
        <w:contextualSpacing/>
        <w:jc w:val="left"/>
        <w:rPr>
          <w:rFonts w:eastAsia="Times New Roman"/>
        </w:rPr>
      </w:pPr>
      <w:r w:rsidRPr="007D2B8C">
        <w:rPr>
          <w:rFonts w:eastAsia="Times New Roman"/>
        </w:rPr>
        <w:t>configureLevel1Resource: an HTTPS POST message for configuring a Level-1 resource.</w:t>
      </w:r>
    </w:p>
    <w:p w14:paraId="674B7238"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34" w:name="_Toc163669566"/>
      <w:bookmarkStart w:id="35" w:name="_Toc164159356"/>
      <w:r w:rsidRPr="007D2B8C">
        <w:rPr>
          <w:rFonts w:eastAsia="Times New Roman"/>
          <w:b/>
        </w:rPr>
        <w:t xml:space="preserve">6.8 </w:t>
      </w:r>
      <w:proofErr w:type="spellStart"/>
      <w:r w:rsidRPr="007D2B8C">
        <w:rPr>
          <w:rFonts w:eastAsia="Times New Roman"/>
          <w:b/>
        </w:rPr>
        <w:t>APIh</w:t>
      </w:r>
      <w:bookmarkEnd w:id="34"/>
      <w:bookmarkEnd w:id="35"/>
      <w:proofErr w:type="spellEnd"/>
    </w:p>
    <w:p w14:paraId="5469B24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APIh</w:t>
      </w:r>
      <w:proofErr w:type="spellEnd"/>
      <w:r w:rsidRPr="007D2B8C">
        <w:rPr>
          <w:rFonts w:eastAsia="Times New Roman"/>
        </w:rPr>
        <w:t xml:space="preserve"> is used by the testbed resource broker to collect the capabilities, the </w:t>
      </w:r>
      <w:proofErr w:type="gramStart"/>
      <w:r w:rsidRPr="007D2B8C">
        <w:rPr>
          <w:rFonts w:eastAsia="Times New Roman"/>
        </w:rPr>
        <w:t>state</w:t>
      </w:r>
      <w:proofErr w:type="gramEnd"/>
      <w:r w:rsidRPr="007D2B8C">
        <w:rPr>
          <w:rFonts w:eastAsia="Times New Roman"/>
        </w:rPr>
        <w:t xml:space="preserve"> and the availability of a resource.</w:t>
      </w:r>
    </w:p>
    <w:p w14:paraId="75E9F34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APIh</w:t>
      </w:r>
      <w:proofErr w:type="spellEnd"/>
      <w:r w:rsidRPr="007D2B8C">
        <w:rPr>
          <w:rFonts w:eastAsia="Times New Roman"/>
        </w:rPr>
        <w:t xml:space="preserve"> are the following ones:</w:t>
      </w:r>
    </w:p>
    <w:p w14:paraId="2B272404" w14:textId="77777777" w:rsidR="007D2B8C" w:rsidRPr="007D2B8C" w:rsidRDefault="007D2B8C" w:rsidP="007D2B8C">
      <w:pPr>
        <w:numPr>
          <w:ilvl w:val="0"/>
          <w:numId w:val="2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getResourceCapabilities</w:t>
      </w:r>
      <w:proofErr w:type="spellEnd"/>
      <w:r w:rsidRPr="007D2B8C">
        <w:rPr>
          <w:rFonts w:eastAsia="Times New Roman"/>
        </w:rPr>
        <w:t>: an HTTPS GET message for retrieving all the capabilities of a given resource.</w:t>
      </w:r>
    </w:p>
    <w:p w14:paraId="179D87E5" w14:textId="77777777" w:rsidR="007D2B8C" w:rsidRPr="007D2B8C" w:rsidRDefault="007D2B8C" w:rsidP="007D2B8C">
      <w:pPr>
        <w:numPr>
          <w:ilvl w:val="0"/>
          <w:numId w:val="2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getResoureState</w:t>
      </w:r>
      <w:proofErr w:type="spellEnd"/>
      <w:r w:rsidRPr="007D2B8C">
        <w:rPr>
          <w:rFonts w:eastAsia="Times New Roman"/>
        </w:rPr>
        <w:t>: an HTTPS GET message for obtaining the state of a given resource.</w:t>
      </w:r>
    </w:p>
    <w:p w14:paraId="117318E3" w14:textId="77777777" w:rsidR="007D2B8C" w:rsidRPr="007D2B8C" w:rsidRDefault="007D2B8C" w:rsidP="007D2B8C">
      <w:pPr>
        <w:numPr>
          <w:ilvl w:val="0"/>
          <w:numId w:val="2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getResourceAvailability</w:t>
      </w:r>
      <w:proofErr w:type="spellEnd"/>
      <w:r w:rsidRPr="007D2B8C">
        <w:rPr>
          <w:rFonts w:eastAsia="Times New Roman"/>
        </w:rPr>
        <w:t>: an HTTPS GET message for retrieving the availability of a given resource.</w:t>
      </w:r>
    </w:p>
    <w:p w14:paraId="078E74E4"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36" w:name="_Toc163669567"/>
      <w:bookmarkStart w:id="37" w:name="_Toc164159357"/>
      <w:r w:rsidRPr="007D2B8C">
        <w:rPr>
          <w:rFonts w:eastAsia="Times New Roman"/>
          <w:b/>
        </w:rPr>
        <w:t xml:space="preserve">6.9 </w:t>
      </w:r>
      <w:proofErr w:type="spellStart"/>
      <w:r w:rsidRPr="007D2B8C">
        <w:rPr>
          <w:rFonts w:eastAsia="Times New Roman"/>
          <w:b/>
        </w:rPr>
        <w:t>APIi</w:t>
      </w:r>
      <w:bookmarkEnd w:id="36"/>
      <w:bookmarkEnd w:id="37"/>
      <w:proofErr w:type="spellEnd"/>
    </w:p>
    <w:p w14:paraId="7F26F9A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APIi</w:t>
      </w:r>
      <w:proofErr w:type="spellEnd"/>
      <w:r w:rsidRPr="007D2B8C">
        <w:rPr>
          <w:rFonts w:eastAsia="Times New Roman"/>
        </w:rPr>
        <w:t xml:space="preserve"> provides the description, the </w:t>
      </w:r>
      <w:proofErr w:type="gramStart"/>
      <w:r w:rsidRPr="007D2B8C">
        <w:rPr>
          <w:rFonts w:eastAsia="Times New Roman"/>
        </w:rPr>
        <w:t>state</w:t>
      </w:r>
      <w:proofErr w:type="gramEnd"/>
      <w:r w:rsidRPr="007D2B8C">
        <w:rPr>
          <w:rFonts w:eastAsia="Times New Roman"/>
        </w:rPr>
        <w:t xml:space="preserve"> and the usage of a resource in real-time to the testbed management system.</w:t>
      </w:r>
    </w:p>
    <w:p w14:paraId="1545AAE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related to the </w:t>
      </w:r>
      <w:proofErr w:type="spellStart"/>
      <w:r w:rsidRPr="007D2B8C">
        <w:rPr>
          <w:rFonts w:eastAsia="Times New Roman"/>
        </w:rPr>
        <w:t>APIi</w:t>
      </w:r>
      <w:proofErr w:type="spellEnd"/>
      <w:r w:rsidRPr="007D2B8C">
        <w:rPr>
          <w:rFonts w:eastAsia="Times New Roman"/>
        </w:rPr>
        <w:t xml:space="preserve"> are the following:</w:t>
      </w:r>
    </w:p>
    <w:p w14:paraId="2CB960C4" w14:textId="77777777" w:rsidR="007D2B8C" w:rsidRPr="007D2B8C" w:rsidRDefault="007D2B8C" w:rsidP="007D2B8C">
      <w:pPr>
        <w:numPr>
          <w:ilvl w:val="0"/>
          <w:numId w:val="3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getResourceDescription</w:t>
      </w:r>
      <w:proofErr w:type="spellEnd"/>
      <w:r w:rsidRPr="007D2B8C">
        <w:rPr>
          <w:rFonts w:eastAsia="Times New Roman"/>
        </w:rPr>
        <w:t>: an HTTPS GET message for obtaining the description of a given resource.</w:t>
      </w:r>
    </w:p>
    <w:p w14:paraId="5EC20FAD" w14:textId="77777777" w:rsidR="007D2B8C" w:rsidRPr="007D2B8C" w:rsidRDefault="007D2B8C" w:rsidP="007D2B8C">
      <w:pPr>
        <w:numPr>
          <w:ilvl w:val="0"/>
          <w:numId w:val="3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getResourceState</w:t>
      </w:r>
      <w:proofErr w:type="spellEnd"/>
      <w:r w:rsidRPr="007D2B8C">
        <w:rPr>
          <w:rFonts w:eastAsia="Times New Roman"/>
        </w:rPr>
        <w:t>: an HTTPS GET message for obtaining the current state of a given resource.</w:t>
      </w:r>
    </w:p>
    <w:p w14:paraId="55E03CD5" w14:textId="77777777" w:rsidR="007D2B8C" w:rsidRPr="007D2B8C" w:rsidRDefault="007D2B8C" w:rsidP="007D2B8C">
      <w:pPr>
        <w:numPr>
          <w:ilvl w:val="0"/>
          <w:numId w:val="3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getResourceUsage</w:t>
      </w:r>
      <w:proofErr w:type="spellEnd"/>
      <w:r w:rsidRPr="007D2B8C">
        <w:rPr>
          <w:rFonts w:eastAsia="Times New Roman"/>
        </w:rPr>
        <w:t>: an HTTPS GET message for obtaining the usage in real-time of a given resource.</w:t>
      </w:r>
    </w:p>
    <w:p w14:paraId="168AA12E"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38" w:name="_Toc163669568"/>
      <w:bookmarkStart w:id="39" w:name="_Toc164159358"/>
      <w:r w:rsidRPr="007D2B8C">
        <w:rPr>
          <w:rFonts w:eastAsia="Times New Roman"/>
          <w:b/>
        </w:rPr>
        <w:t>6.10 APIj</w:t>
      </w:r>
      <w:bookmarkEnd w:id="38"/>
      <w:bookmarkEnd w:id="39"/>
    </w:p>
    <w:p w14:paraId="5F56277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APIj provides the updated information on the description, the state and the usage of a Level-1 resource.</w:t>
      </w:r>
    </w:p>
    <w:p w14:paraId="0735048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calls related to the APIj are:</w:t>
      </w:r>
    </w:p>
    <w:p w14:paraId="17FC8CE3" w14:textId="77777777" w:rsidR="007D2B8C" w:rsidRPr="007D2B8C" w:rsidRDefault="007D2B8C" w:rsidP="007D2B8C">
      <w:pPr>
        <w:numPr>
          <w:ilvl w:val="0"/>
          <w:numId w:val="3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subscribeResourceDescription</w:t>
      </w:r>
      <w:proofErr w:type="spellEnd"/>
      <w:r w:rsidRPr="007D2B8C">
        <w:rPr>
          <w:rFonts w:eastAsia="Times New Roman"/>
        </w:rPr>
        <w:t>: an HTTPS POST message for subscribing to any changes of the description of a given resource. The resource is from the Level-1 type.</w:t>
      </w:r>
    </w:p>
    <w:p w14:paraId="4EB59703" w14:textId="77777777" w:rsidR="007D2B8C" w:rsidRPr="007D2B8C" w:rsidRDefault="007D2B8C" w:rsidP="007D2B8C">
      <w:pPr>
        <w:numPr>
          <w:ilvl w:val="0"/>
          <w:numId w:val="3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subscribeResourceState</w:t>
      </w:r>
      <w:proofErr w:type="spellEnd"/>
      <w:r w:rsidRPr="007D2B8C">
        <w:rPr>
          <w:rFonts w:eastAsia="Times New Roman"/>
        </w:rPr>
        <w:t>: an HTTPS POST message for subscribing to any changes of the state of a given resource of the Level-1 type.</w:t>
      </w:r>
    </w:p>
    <w:p w14:paraId="276F30EC" w14:textId="77777777" w:rsidR="007D2B8C" w:rsidRPr="007D2B8C" w:rsidRDefault="007D2B8C" w:rsidP="007D2B8C">
      <w:pPr>
        <w:numPr>
          <w:ilvl w:val="0"/>
          <w:numId w:val="3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subscribeResourceUsage</w:t>
      </w:r>
      <w:proofErr w:type="spellEnd"/>
      <w:r w:rsidRPr="007D2B8C">
        <w:rPr>
          <w:rFonts w:eastAsia="Times New Roman"/>
        </w:rPr>
        <w:t>: an HTTPS POST message for subscribing to any changes of the usage of a Level-1 resource.</w:t>
      </w:r>
    </w:p>
    <w:p w14:paraId="6FB4979C"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40" w:name="_Toc163669569"/>
      <w:bookmarkStart w:id="41" w:name="_Toc164159359"/>
      <w:r w:rsidRPr="007D2B8C">
        <w:rPr>
          <w:rFonts w:eastAsia="Times New Roman"/>
          <w:b/>
        </w:rPr>
        <w:lastRenderedPageBreak/>
        <w:t xml:space="preserve">6.11 </w:t>
      </w:r>
      <w:proofErr w:type="spellStart"/>
      <w:r w:rsidRPr="007D2B8C">
        <w:rPr>
          <w:rFonts w:eastAsia="Times New Roman"/>
          <w:b/>
        </w:rPr>
        <w:t>APIk</w:t>
      </w:r>
      <w:bookmarkEnd w:id="40"/>
      <w:bookmarkEnd w:id="41"/>
      <w:proofErr w:type="spellEnd"/>
    </w:p>
    <w:p w14:paraId="7E293F9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APIk</w:t>
      </w:r>
      <w:proofErr w:type="spellEnd"/>
      <w:r w:rsidRPr="007D2B8C">
        <w:rPr>
          <w:rFonts w:eastAsia="Times New Roman"/>
        </w:rPr>
        <w:t xml:space="preserve"> provides the updated information on the description, the state and the usage of a Level-0 resource.</w:t>
      </w:r>
    </w:p>
    <w:p w14:paraId="0F7A8BA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dedicated to the </w:t>
      </w:r>
      <w:proofErr w:type="spellStart"/>
      <w:r w:rsidRPr="007D2B8C">
        <w:rPr>
          <w:rFonts w:eastAsia="Times New Roman"/>
        </w:rPr>
        <w:t>APIk</w:t>
      </w:r>
      <w:proofErr w:type="spellEnd"/>
      <w:r w:rsidRPr="007D2B8C">
        <w:rPr>
          <w:rFonts w:eastAsia="Times New Roman"/>
        </w:rPr>
        <w:t xml:space="preserve"> are the following:</w:t>
      </w:r>
    </w:p>
    <w:p w14:paraId="6B4C7E3A" w14:textId="77777777" w:rsidR="007D2B8C" w:rsidRPr="007D2B8C" w:rsidRDefault="007D2B8C" w:rsidP="007D2B8C">
      <w:pPr>
        <w:numPr>
          <w:ilvl w:val="0"/>
          <w:numId w:val="3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subscribeResourceDescription</w:t>
      </w:r>
      <w:proofErr w:type="spellEnd"/>
      <w:r w:rsidRPr="007D2B8C">
        <w:rPr>
          <w:rFonts w:eastAsia="Times New Roman"/>
        </w:rPr>
        <w:t>: an HTTPS POST message for subscribing to any changes of the description of a given resource. The resource is from the Level-0 type.</w:t>
      </w:r>
    </w:p>
    <w:p w14:paraId="70935ADF" w14:textId="77777777" w:rsidR="007D2B8C" w:rsidRPr="007D2B8C" w:rsidRDefault="007D2B8C" w:rsidP="007D2B8C">
      <w:pPr>
        <w:numPr>
          <w:ilvl w:val="0"/>
          <w:numId w:val="3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subscribeResourceState</w:t>
      </w:r>
      <w:proofErr w:type="spellEnd"/>
      <w:r w:rsidRPr="007D2B8C">
        <w:rPr>
          <w:rFonts w:eastAsia="Times New Roman"/>
        </w:rPr>
        <w:t>: an HTTPS POST message for subscribing to any changes of the state of a given resource of the Level-0 type.</w:t>
      </w:r>
    </w:p>
    <w:p w14:paraId="60121B1D" w14:textId="77777777" w:rsidR="007D2B8C" w:rsidRPr="007D2B8C" w:rsidRDefault="007D2B8C" w:rsidP="007D2B8C">
      <w:pPr>
        <w:numPr>
          <w:ilvl w:val="0"/>
          <w:numId w:val="3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subscribeResourceUsage</w:t>
      </w:r>
      <w:proofErr w:type="spellEnd"/>
      <w:r w:rsidRPr="007D2B8C">
        <w:rPr>
          <w:rFonts w:eastAsia="Times New Roman"/>
        </w:rPr>
        <w:t>: an HTTPS POST message for subscribing to any changes of the usage of a Level-0 resource.</w:t>
      </w:r>
    </w:p>
    <w:p w14:paraId="31A71C59"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42" w:name="_Toc163669570"/>
      <w:bookmarkStart w:id="43" w:name="_Toc164159360"/>
      <w:bookmarkStart w:id="44" w:name="_Hlk147485468"/>
      <w:r w:rsidRPr="007D2B8C">
        <w:rPr>
          <w:rFonts w:eastAsia="Times New Roman"/>
          <w:b/>
        </w:rPr>
        <w:t>6.12 APIl/</w:t>
      </w:r>
      <w:proofErr w:type="spellStart"/>
      <w:r w:rsidRPr="007D2B8C">
        <w:rPr>
          <w:rFonts w:eastAsia="Times New Roman"/>
          <w:b/>
        </w:rPr>
        <w:t>GUI_l</w:t>
      </w:r>
      <w:bookmarkEnd w:id="42"/>
      <w:bookmarkEnd w:id="43"/>
      <w:proofErr w:type="spellEnd"/>
    </w:p>
    <w:bookmarkEnd w:id="44"/>
    <w:p w14:paraId="72F762F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APIl, also named </w:t>
      </w:r>
      <w:proofErr w:type="spellStart"/>
      <w:r w:rsidRPr="007D2B8C">
        <w:rPr>
          <w:rFonts w:eastAsia="Times New Roman"/>
        </w:rPr>
        <w:t>GUI_l</w:t>
      </w:r>
      <w:proofErr w:type="spellEnd"/>
      <w:r w:rsidRPr="007D2B8C">
        <w:rPr>
          <w:rFonts w:eastAsia="Times New Roman"/>
        </w:rPr>
        <w:t>, permits to the broker administrator to access the testbed resource broker. It is composed by a Graphical User Interface (GUI) accessible by the broker administrator.</w:t>
      </w:r>
    </w:p>
    <w:p w14:paraId="179D69E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different calls related to this API are the following:</w:t>
      </w:r>
    </w:p>
    <w:p w14:paraId="0CF40B8D"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brokerAdminLogin</w:t>
      </w:r>
      <w:proofErr w:type="spellEnd"/>
      <w:r w:rsidRPr="007D2B8C">
        <w:rPr>
          <w:rFonts w:eastAsia="Times New Roman"/>
        </w:rPr>
        <w:t>: an HTTPS POST message which contains the username and the password of the broker administrator. This API call allows the authentication of the broker administrator on the GUI used to manage the broker.</w:t>
      </w:r>
    </w:p>
    <w:p w14:paraId="096BCAC9"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installBrokerPolicy</w:t>
      </w:r>
      <w:proofErr w:type="spellEnd"/>
      <w:r w:rsidRPr="007D2B8C">
        <w:rPr>
          <w:rFonts w:eastAsia="Times New Roman"/>
        </w:rPr>
        <w:t>: an HTTPS POST message composed by a policy to be applied on the broker. The API call permits the instantiation of a broker policy.</w:t>
      </w:r>
    </w:p>
    <w:p w14:paraId="074F3B18"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getBrokerPolicies</w:t>
      </w:r>
      <w:proofErr w:type="spellEnd"/>
      <w:r w:rsidRPr="007D2B8C">
        <w:rPr>
          <w:rFonts w:eastAsia="Times New Roman"/>
        </w:rPr>
        <w:t>: an HTTPS GET message for obtaining all the policies applied on the broker.</w:t>
      </w:r>
    </w:p>
    <w:p w14:paraId="059AB26F"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getBrokerPolicy</w:t>
      </w:r>
      <w:proofErr w:type="spellEnd"/>
      <w:r w:rsidRPr="007D2B8C">
        <w:rPr>
          <w:rFonts w:eastAsia="Times New Roman"/>
        </w:rPr>
        <w:t>: an HTTPS GET message composed by the identifier of a policy. This API call retrieves the policy based on its identifier.</w:t>
      </w:r>
    </w:p>
    <w:p w14:paraId="1ABBEDF8"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updateBrokerPolicy</w:t>
      </w:r>
      <w:proofErr w:type="spellEnd"/>
      <w:r w:rsidRPr="007D2B8C">
        <w:rPr>
          <w:rFonts w:eastAsia="Times New Roman"/>
        </w:rPr>
        <w:t>: an HTTPS PUT message for updating a broker policy. The message contains the policy to be updated in the broker.</w:t>
      </w:r>
    </w:p>
    <w:p w14:paraId="36A50BED"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deleteBrokerPolicy</w:t>
      </w:r>
      <w:proofErr w:type="spellEnd"/>
      <w:r w:rsidRPr="007D2B8C">
        <w:rPr>
          <w:rFonts w:eastAsia="Times New Roman"/>
        </w:rPr>
        <w:t>: an HTTPS DELETE message for erasing a broker policy from the broker. The identifier of the broker policy is given in the message.</w:t>
      </w:r>
    </w:p>
    <w:p w14:paraId="74C74BDA"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registerTestbed</w:t>
      </w:r>
      <w:proofErr w:type="spellEnd"/>
      <w:r w:rsidRPr="007D2B8C">
        <w:rPr>
          <w:rFonts w:eastAsia="Times New Roman"/>
        </w:rPr>
        <w:t>: an HTTPS POST message for registering a new testbed in the universal resource broker. This message contains the information of the testbed to be registered.</w:t>
      </w:r>
    </w:p>
    <w:p w14:paraId="1CB5D259"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getTestbeds</w:t>
      </w:r>
      <w:proofErr w:type="spellEnd"/>
      <w:r w:rsidRPr="007D2B8C">
        <w:rPr>
          <w:rFonts w:eastAsia="Times New Roman"/>
        </w:rPr>
        <w:t>: an HTTPS GET message for obtaining the list of all the testbeds registered in the broker.</w:t>
      </w:r>
    </w:p>
    <w:p w14:paraId="06536665"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getTestbed</w:t>
      </w:r>
      <w:proofErr w:type="spellEnd"/>
      <w:r w:rsidRPr="007D2B8C">
        <w:rPr>
          <w:rFonts w:eastAsia="Times New Roman"/>
        </w:rPr>
        <w:t>: an HTTPS GET message with the identifier of a particular testbed. This call retrieves the testbed registered in the broker, based on the given identifier.</w:t>
      </w:r>
    </w:p>
    <w:p w14:paraId="488BDDCC"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updateTestbed</w:t>
      </w:r>
      <w:proofErr w:type="spellEnd"/>
      <w:r w:rsidRPr="007D2B8C">
        <w:rPr>
          <w:rFonts w:eastAsia="Times New Roman"/>
        </w:rPr>
        <w:t>: an HTTPS PUT message for modifying in the broker the information of the testbed included in the message.</w:t>
      </w:r>
    </w:p>
    <w:p w14:paraId="38C8C249"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deleteTestbed</w:t>
      </w:r>
      <w:proofErr w:type="spellEnd"/>
      <w:r w:rsidRPr="007D2B8C">
        <w:rPr>
          <w:rFonts w:eastAsia="Times New Roman"/>
        </w:rPr>
        <w:t>: an HTTPS DELETE message for erasing the testbed from the broker. The identifier of the testbed is available in the message.</w:t>
      </w:r>
    </w:p>
    <w:p w14:paraId="08D248EF"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installUserPolicy</w:t>
      </w:r>
      <w:proofErr w:type="spellEnd"/>
      <w:r w:rsidRPr="007D2B8C">
        <w:rPr>
          <w:rFonts w:eastAsia="Times New Roman"/>
        </w:rPr>
        <w:t>: an HTTPS POST message composed by a policy to be applied on the broker. The API call permits the instantiation of a user policy.</w:t>
      </w:r>
    </w:p>
    <w:p w14:paraId="0644A735"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getUserPolicies</w:t>
      </w:r>
      <w:proofErr w:type="spellEnd"/>
      <w:r w:rsidRPr="007D2B8C">
        <w:rPr>
          <w:rFonts w:eastAsia="Times New Roman"/>
        </w:rPr>
        <w:t>: an HTTPS GET message for obtaining all the policies applied on the broker.</w:t>
      </w:r>
    </w:p>
    <w:p w14:paraId="12CF6071"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getUserPolicy</w:t>
      </w:r>
      <w:proofErr w:type="spellEnd"/>
      <w:r w:rsidRPr="007D2B8C">
        <w:rPr>
          <w:rFonts w:eastAsia="Times New Roman"/>
        </w:rPr>
        <w:t>: an HTTPS GET message composed by the identifier of a user policy. This API call retrieves the policy based on its identifier.</w:t>
      </w:r>
    </w:p>
    <w:p w14:paraId="38B38DC4"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updateUserPolicy</w:t>
      </w:r>
      <w:proofErr w:type="spellEnd"/>
      <w:r w:rsidRPr="007D2B8C">
        <w:rPr>
          <w:rFonts w:eastAsia="Times New Roman"/>
        </w:rPr>
        <w:t>: an HTTPS PUT message for updating a user policy. The message contains the policy to be updated in the broker.</w:t>
      </w:r>
    </w:p>
    <w:p w14:paraId="5B527351"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deleteUserPolicy</w:t>
      </w:r>
      <w:proofErr w:type="spellEnd"/>
      <w:r w:rsidRPr="007D2B8C">
        <w:rPr>
          <w:rFonts w:eastAsia="Times New Roman"/>
        </w:rPr>
        <w:t>: an HTTPS DELETE message for erasing a user policy from the broker. The identifier of the user policy is given in the message.</w:t>
      </w:r>
    </w:p>
    <w:p w14:paraId="051EBF79"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publishService</w:t>
      </w:r>
      <w:proofErr w:type="spellEnd"/>
      <w:r w:rsidRPr="007D2B8C">
        <w:rPr>
          <w:rFonts w:eastAsia="Times New Roman"/>
        </w:rPr>
        <w:t>: an HTTPS POST message for publishing a new service.</w:t>
      </w:r>
    </w:p>
    <w:p w14:paraId="07A43EA8"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lastRenderedPageBreak/>
        <w:t>getServices</w:t>
      </w:r>
      <w:proofErr w:type="spellEnd"/>
      <w:r w:rsidRPr="007D2B8C">
        <w:rPr>
          <w:rFonts w:eastAsia="Times New Roman"/>
        </w:rPr>
        <w:t>: an HTTPS GET message for obtaining all the services listed in the broker.</w:t>
      </w:r>
    </w:p>
    <w:p w14:paraId="43046143"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getService</w:t>
      </w:r>
      <w:proofErr w:type="spellEnd"/>
      <w:r w:rsidRPr="007D2B8C">
        <w:rPr>
          <w:rFonts w:eastAsia="Times New Roman"/>
        </w:rPr>
        <w:t>: an HTTPS GET message for retrieving the service associated to the given identifier.</w:t>
      </w:r>
    </w:p>
    <w:p w14:paraId="1A1423F4"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updateService</w:t>
      </w:r>
      <w:proofErr w:type="spellEnd"/>
      <w:r w:rsidRPr="007D2B8C">
        <w:rPr>
          <w:rFonts w:eastAsia="Times New Roman"/>
        </w:rPr>
        <w:t>: an HTTPS PUT message for modifying an existing service registered in the broker. The service to be updated is given in the message.</w:t>
      </w:r>
    </w:p>
    <w:p w14:paraId="11B40E9A" w14:textId="77777777" w:rsidR="007D2B8C" w:rsidRPr="007D2B8C" w:rsidRDefault="007D2B8C" w:rsidP="007D2B8C">
      <w:pPr>
        <w:numPr>
          <w:ilvl w:val="0"/>
          <w:numId w:val="1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deleteService</w:t>
      </w:r>
      <w:proofErr w:type="spellEnd"/>
      <w:r w:rsidRPr="007D2B8C">
        <w:rPr>
          <w:rFonts w:eastAsia="Times New Roman"/>
        </w:rPr>
        <w:t>: an HTTPS DELETE message for erasing a service from the broker. The identifier of the service to be deleted is given in the message.</w:t>
      </w:r>
    </w:p>
    <w:p w14:paraId="43A0DDF2"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45" w:name="_Toc163669571"/>
      <w:bookmarkStart w:id="46" w:name="_Toc164159361"/>
      <w:r w:rsidRPr="007D2B8C">
        <w:rPr>
          <w:rFonts w:eastAsia="Times New Roman"/>
          <w:b/>
        </w:rPr>
        <w:t xml:space="preserve">6.13 </w:t>
      </w:r>
      <w:proofErr w:type="spellStart"/>
      <w:r w:rsidRPr="007D2B8C">
        <w:rPr>
          <w:rFonts w:eastAsia="Times New Roman"/>
          <w:b/>
        </w:rPr>
        <w:t>APIm</w:t>
      </w:r>
      <w:proofErr w:type="spellEnd"/>
      <w:r w:rsidRPr="007D2B8C">
        <w:rPr>
          <w:rFonts w:eastAsia="Times New Roman"/>
          <w:b/>
        </w:rPr>
        <w:t>/</w:t>
      </w:r>
      <w:proofErr w:type="spellStart"/>
      <w:r w:rsidRPr="007D2B8C">
        <w:rPr>
          <w:rFonts w:eastAsia="Times New Roman"/>
          <w:b/>
        </w:rPr>
        <w:t>GUI_m</w:t>
      </w:r>
      <w:bookmarkEnd w:id="45"/>
      <w:bookmarkEnd w:id="46"/>
      <w:proofErr w:type="spellEnd"/>
    </w:p>
    <w:p w14:paraId="0D6F690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APIm</w:t>
      </w:r>
      <w:proofErr w:type="spellEnd"/>
      <w:r w:rsidRPr="007D2B8C">
        <w:rPr>
          <w:rFonts w:eastAsia="Times New Roman"/>
        </w:rPr>
        <w:t xml:space="preserve">, as known as </w:t>
      </w:r>
      <w:proofErr w:type="spellStart"/>
      <w:r w:rsidRPr="007D2B8C">
        <w:rPr>
          <w:rFonts w:eastAsia="Times New Roman"/>
        </w:rPr>
        <w:t>GUI_m</w:t>
      </w:r>
      <w:proofErr w:type="spellEnd"/>
      <w:r w:rsidRPr="007D2B8C">
        <w:rPr>
          <w:rFonts w:eastAsia="Times New Roman"/>
        </w:rPr>
        <w:t xml:space="preserve">, allows the testbed administrator to access the testbed management system. Through this GUI, the testbed administrator manages the testbed, including all the operations needed to make the testbed interoperable inside a </w:t>
      </w:r>
      <w:proofErr w:type="gramStart"/>
      <w:r w:rsidRPr="007D2B8C">
        <w:rPr>
          <w:rFonts w:eastAsia="Times New Roman"/>
        </w:rPr>
        <w:t>testbeds</w:t>
      </w:r>
      <w:proofErr w:type="gramEnd"/>
      <w:r w:rsidRPr="007D2B8C">
        <w:rPr>
          <w:rFonts w:eastAsia="Times New Roman"/>
        </w:rPr>
        <w:t xml:space="preserve"> federation.</w:t>
      </w:r>
    </w:p>
    <w:p w14:paraId="061C07E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related API calls are described below:</w:t>
      </w:r>
    </w:p>
    <w:p w14:paraId="7C682020"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testbedAdminLogin</w:t>
      </w:r>
      <w:proofErr w:type="spellEnd"/>
      <w:r w:rsidRPr="007D2B8C">
        <w:rPr>
          <w:rFonts w:eastAsia="Times New Roman"/>
        </w:rPr>
        <w:t>: an HTTPS POST message for containing the username and the password of the testbed administrator. This API call allows the authentication of the testbed administrator on the GUI used to manage the testbed.</w:t>
      </w:r>
    </w:p>
    <w:p w14:paraId="41A56B74"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publishTestbedService</w:t>
      </w:r>
      <w:proofErr w:type="spellEnd"/>
      <w:r w:rsidRPr="007D2B8C">
        <w:rPr>
          <w:rFonts w:eastAsia="Times New Roman"/>
        </w:rPr>
        <w:t>: an HTTPS POST message for publishing a new service. The message contains the new service to be published.</w:t>
      </w:r>
    </w:p>
    <w:p w14:paraId="0218167D"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getTestbedServices</w:t>
      </w:r>
      <w:proofErr w:type="spellEnd"/>
      <w:r w:rsidRPr="007D2B8C">
        <w:rPr>
          <w:rFonts w:eastAsia="Times New Roman"/>
        </w:rPr>
        <w:t>: an HTTPS GET message for obtaining all the services listed in the testbed.</w:t>
      </w:r>
    </w:p>
    <w:p w14:paraId="7123689D"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getTestbedService</w:t>
      </w:r>
      <w:proofErr w:type="spellEnd"/>
      <w:r w:rsidRPr="007D2B8C">
        <w:rPr>
          <w:rFonts w:eastAsia="Times New Roman"/>
        </w:rPr>
        <w:t>: an HTTPS GET message for retrieving the testbed service associated to the identifier given in the message.</w:t>
      </w:r>
    </w:p>
    <w:p w14:paraId="76713982"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updateTestbedService</w:t>
      </w:r>
      <w:proofErr w:type="spellEnd"/>
      <w:r w:rsidRPr="007D2B8C">
        <w:rPr>
          <w:rFonts w:eastAsia="Times New Roman"/>
        </w:rPr>
        <w:t>: an HTTPS PUT message for modifying an existing service registered in the testbed. The service to be updated is given in the message.</w:t>
      </w:r>
    </w:p>
    <w:p w14:paraId="70B82556"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deleteTestbedService</w:t>
      </w:r>
      <w:proofErr w:type="spellEnd"/>
      <w:r w:rsidRPr="007D2B8C">
        <w:rPr>
          <w:rFonts w:eastAsia="Times New Roman"/>
        </w:rPr>
        <w:t>: an HTTPS DELETE message for erasing a service from the testbed. The identifier of the service to be deleted is in the message.</w:t>
      </w:r>
    </w:p>
    <w:p w14:paraId="637D50D9"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connectTestbedFederation</w:t>
      </w:r>
      <w:proofErr w:type="spellEnd"/>
      <w:r w:rsidRPr="007D2B8C">
        <w:rPr>
          <w:rFonts w:eastAsia="Times New Roman"/>
        </w:rPr>
        <w:t>: an HTTPS POST message for connecting a testbed to a federation of testbeds. The message contains the identifier of the testbed, the identifier of the federation and other parameters needed for the connection.</w:t>
      </w:r>
    </w:p>
    <w:p w14:paraId="5993715E"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disconnectTestbedFederation</w:t>
      </w:r>
      <w:proofErr w:type="spellEnd"/>
      <w:r w:rsidRPr="007D2B8C">
        <w:rPr>
          <w:rFonts w:eastAsia="Times New Roman"/>
        </w:rPr>
        <w:t xml:space="preserve">: an HTTPS PUT message for disconnecting a testbed from a </w:t>
      </w:r>
      <w:proofErr w:type="gramStart"/>
      <w:r w:rsidRPr="007D2B8C">
        <w:rPr>
          <w:rFonts w:eastAsia="Times New Roman"/>
        </w:rPr>
        <w:t>testbeds</w:t>
      </w:r>
      <w:proofErr w:type="gramEnd"/>
      <w:r w:rsidRPr="007D2B8C">
        <w:rPr>
          <w:rFonts w:eastAsia="Times New Roman"/>
        </w:rPr>
        <w:t xml:space="preserve"> federation. The message contains the identifier of the testbed and the identifier of the federation.</w:t>
      </w:r>
    </w:p>
    <w:p w14:paraId="08710981"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getFederation</w:t>
      </w:r>
      <w:proofErr w:type="spellEnd"/>
      <w:r w:rsidRPr="007D2B8C">
        <w:rPr>
          <w:rFonts w:eastAsia="Times New Roman"/>
        </w:rPr>
        <w:t xml:space="preserve">: an HTTPS GET message for obtaining the information about a particular </w:t>
      </w:r>
      <w:proofErr w:type="gramStart"/>
      <w:r w:rsidRPr="007D2B8C">
        <w:rPr>
          <w:rFonts w:eastAsia="Times New Roman"/>
        </w:rPr>
        <w:t>testbeds</w:t>
      </w:r>
      <w:proofErr w:type="gramEnd"/>
      <w:r w:rsidRPr="007D2B8C">
        <w:rPr>
          <w:rFonts w:eastAsia="Times New Roman"/>
        </w:rPr>
        <w:t xml:space="preserve"> federation. The identifier of the federation is given in the message.</w:t>
      </w:r>
    </w:p>
    <w:p w14:paraId="738651FB" w14:textId="77777777" w:rsidR="007D2B8C" w:rsidRPr="007D2B8C" w:rsidRDefault="007D2B8C" w:rsidP="007D2B8C">
      <w:pPr>
        <w:numPr>
          <w:ilvl w:val="0"/>
          <w:numId w:val="1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getTestbed</w:t>
      </w:r>
      <w:proofErr w:type="spellEnd"/>
      <w:r w:rsidRPr="007D2B8C">
        <w:rPr>
          <w:rFonts w:eastAsia="Times New Roman"/>
        </w:rPr>
        <w:t>: an HTTPS GET message for retrieving all the information on a given testbed. The message contains the identifier of the testbed.</w:t>
      </w:r>
    </w:p>
    <w:p w14:paraId="03040C43"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47" w:name="_Toc163669572"/>
      <w:bookmarkStart w:id="48" w:name="_Toc164159362"/>
      <w:r w:rsidRPr="007D2B8C">
        <w:rPr>
          <w:rFonts w:eastAsia="Times New Roman"/>
          <w:b/>
        </w:rPr>
        <w:t xml:space="preserve">6.14 </w:t>
      </w:r>
      <w:proofErr w:type="spellStart"/>
      <w:r w:rsidRPr="007D2B8C">
        <w:rPr>
          <w:rFonts w:eastAsia="Times New Roman"/>
          <w:b/>
        </w:rPr>
        <w:t>APIn</w:t>
      </w:r>
      <w:bookmarkEnd w:id="47"/>
      <w:bookmarkEnd w:id="48"/>
      <w:proofErr w:type="spellEnd"/>
    </w:p>
    <w:p w14:paraId="4D572667" w14:textId="77777777" w:rsidR="007D2B8C" w:rsidRPr="007D2B8C" w:rsidRDefault="007D2B8C" w:rsidP="007D2B8C">
      <w:pPr>
        <w:tabs>
          <w:tab w:val="clear" w:pos="794"/>
          <w:tab w:val="clear" w:pos="1191"/>
          <w:tab w:val="clear" w:pos="1588"/>
          <w:tab w:val="clear" w:pos="1985"/>
        </w:tabs>
        <w:contextualSpacing/>
        <w:jc w:val="left"/>
        <w:rPr>
          <w:rFonts w:eastAsia="Times New Roman"/>
        </w:rPr>
      </w:pPr>
      <w:r w:rsidRPr="007D2B8C">
        <w:rPr>
          <w:rFonts w:eastAsia="Times New Roman"/>
        </w:rPr>
        <w:t xml:space="preserve">The </w:t>
      </w:r>
      <w:proofErr w:type="spellStart"/>
      <w:r w:rsidRPr="007D2B8C">
        <w:rPr>
          <w:rFonts w:eastAsia="Times New Roman"/>
        </w:rPr>
        <w:t>APIn</w:t>
      </w:r>
      <w:proofErr w:type="spellEnd"/>
      <w:r w:rsidRPr="007D2B8C">
        <w:rPr>
          <w:rFonts w:eastAsia="Times New Roman"/>
        </w:rPr>
        <w:t xml:space="preserve"> is used by the testbed resource broker to register itself into the testbed management system.</w:t>
      </w:r>
    </w:p>
    <w:p w14:paraId="236922E0" w14:textId="77777777" w:rsidR="007D2B8C" w:rsidRPr="007D2B8C" w:rsidRDefault="007D2B8C" w:rsidP="007D2B8C">
      <w:pPr>
        <w:tabs>
          <w:tab w:val="clear" w:pos="794"/>
          <w:tab w:val="clear" w:pos="1191"/>
          <w:tab w:val="clear" w:pos="1588"/>
          <w:tab w:val="clear" w:pos="1985"/>
        </w:tabs>
        <w:contextualSpacing/>
        <w:jc w:val="left"/>
        <w:rPr>
          <w:rFonts w:eastAsia="Times New Roman"/>
        </w:rPr>
      </w:pPr>
      <w:r w:rsidRPr="007D2B8C">
        <w:rPr>
          <w:rFonts w:eastAsia="Times New Roman"/>
        </w:rPr>
        <w:t xml:space="preserve">The calls of the </w:t>
      </w:r>
      <w:proofErr w:type="spellStart"/>
      <w:r w:rsidRPr="007D2B8C">
        <w:rPr>
          <w:rFonts w:eastAsia="Times New Roman"/>
        </w:rPr>
        <w:t>APIn</w:t>
      </w:r>
      <w:proofErr w:type="spellEnd"/>
      <w:r w:rsidRPr="007D2B8C">
        <w:rPr>
          <w:rFonts w:eastAsia="Times New Roman"/>
        </w:rPr>
        <w:t xml:space="preserve"> are the following ones:</w:t>
      </w:r>
    </w:p>
    <w:p w14:paraId="136BB39C" w14:textId="77777777" w:rsidR="007D2B8C" w:rsidRPr="007D2B8C" w:rsidRDefault="007D2B8C" w:rsidP="007D2B8C">
      <w:pPr>
        <w:numPr>
          <w:ilvl w:val="0"/>
          <w:numId w:val="3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registerTestbedResourceBroker</w:t>
      </w:r>
      <w:proofErr w:type="spellEnd"/>
      <w:r w:rsidRPr="007D2B8C">
        <w:rPr>
          <w:rFonts w:eastAsia="Times New Roman"/>
        </w:rPr>
        <w:t>: an HTTPS POST message for registering a testbed resource broker into the testbed management system.</w:t>
      </w:r>
    </w:p>
    <w:p w14:paraId="25D61F0C" w14:textId="77777777" w:rsidR="007D2B8C" w:rsidRPr="007D2B8C" w:rsidRDefault="007D2B8C" w:rsidP="007D2B8C">
      <w:pPr>
        <w:numPr>
          <w:ilvl w:val="0"/>
          <w:numId w:val="3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sendTestbedResourceBrokerStateDescription</w:t>
      </w:r>
      <w:proofErr w:type="spellEnd"/>
      <w:r w:rsidRPr="007D2B8C">
        <w:rPr>
          <w:rFonts w:eastAsia="Times New Roman"/>
        </w:rPr>
        <w:t>: an HTTPS POST message for sending the description of the state to the testbed management system.</w:t>
      </w:r>
    </w:p>
    <w:p w14:paraId="2271CBC1" w14:textId="77777777" w:rsidR="007D2B8C" w:rsidRPr="007D2B8C" w:rsidRDefault="007D2B8C" w:rsidP="007D2B8C">
      <w:pPr>
        <w:numPr>
          <w:ilvl w:val="0"/>
          <w:numId w:val="3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sendTestbedResourceBrokerState</w:t>
      </w:r>
      <w:proofErr w:type="spellEnd"/>
      <w:r w:rsidRPr="007D2B8C">
        <w:rPr>
          <w:rFonts w:eastAsia="Times New Roman"/>
        </w:rPr>
        <w:t>: an HTTPS POST message for sending the state in real-time to the testbed management system.</w:t>
      </w:r>
    </w:p>
    <w:p w14:paraId="02A26E07" w14:textId="77777777" w:rsidR="007D2B8C" w:rsidRPr="007D2B8C" w:rsidRDefault="007D2B8C" w:rsidP="007D2B8C">
      <w:pPr>
        <w:numPr>
          <w:ilvl w:val="0"/>
          <w:numId w:val="3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getResourceDescription</w:t>
      </w:r>
      <w:proofErr w:type="spellEnd"/>
      <w:r w:rsidRPr="007D2B8C">
        <w:rPr>
          <w:rFonts w:eastAsia="Times New Roman"/>
        </w:rPr>
        <w:t>: an HTTPS GET message for obtaining the description of all the resources available in a testbed.</w:t>
      </w:r>
    </w:p>
    <w:p w14:paraId="2C63BDE3" w14:textId="77777777" w:rsidR="007D2B8C" w:rsidRPr="007D2B8C" w:rsidRDefault="007D2B8C" w:rsidP="007D2B8C">
      <w:pPr>
        <w:numPr>
          <w:ilvl w:val="0"/>
          <w:numId w:val="33"/>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getResourceCapabilities</w:t>
      </w:r>
      <w:proofErr w:type="spellEnd"/>
      <w:r w:rsidRPr="007D2B8C">
        <w:rPr>
          <w:rFonts w:eastAsia="Times New Roman"/>
        </w:rPr>
        <w:t>: an HTTPS GET message for retrieving the capabilities of all the resources of a given testbed.</w:t>
      </w:r>
    </w:p>
    <w:p w14:paraId="097881EA"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49" w:name="_Toc163669573"/>
      <w:bookmarkStart w:id="50" w:name="_Toc164159363"/>
      <w:r w:rsidRPr="007D2B8C">
        <w:rPr>
          <w:rFonts w:eastAsia="Times New Roman"/>
          <w:b/>
        </w:rPr>
        <w:lastRenderedPageBreak/>
        <w:t xml:space="preserve">6.15 </w:t>
      </w:r>
      <w:proofErr w:type="spellStart"/>
      <w:r w:rsidRPr="007D2B8C">
        <w:rPr>
          <w:rFonts w:eastAsia="Times New Roman"/>
          <w:b/>
        </w:rPr>
        <w:t>APIo</w:t>
      </w:r>
      <w:bookmarkEnd w:id="49"/>
      <w:bookmarkEnd w:id="50"/>
      <w:proofErr w:type="spellEnd"/>
    </w:p>
    <w:p w14:paraId="6F1CAD5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APIo</w:t>
      </w:r>
      <w:proofErr w:type="spellEnd"/>
      <w:r w:rsidRPr="007D2B8C">
        <w:rPr>
          <w:rFonts w:eastAsia="Times New Roman"/>
        </w:rPr>
        <w:t xml:space="preserve"> is used by a test manager to register itself into the testbed management system.</w:t>
      </w:r>
    </w:p>
    <w:p w14:paraId="3A320F4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APIo</w:t>
      </w:r>
      <w:proofErr w:type="spellEnd"/>
      <w:r w:rsidRPr="007D2B8C">
        <w:rPr>
          <w:rFonts w:eastAsia="Times New Roman"/>
        </w:rPr>
        <w:t xml:space="preserve"> are the following ones:</w:t>
      </w:r>
    </w:p>
    <w:p w14:paraId="2D813DF6" w14:textId="77777777" w:rsidR="007D2B8C" w:rsidRPr="007D2B8C" w:rsidRDefault="007D2B8C" w:rsidP="007D2B8C">
      <w:pPr>
        <w:numPr>
          <w:ilvl w:val="0"/>
          <w:numId w:val="34"/>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registerTestManager</w:t>
      </w:r>
      <w:proofErr w:type="spellEnd"/>
      <w:r w:rsidRPr="007D2B8C">
        <w:rPr>
          <w:rFonts w:eastAsia="Times New Roman"/>
        </w:rPr>
        <w:t>: an HTTPS POST message for registering a test manager into the testbed management system.</w:t>
      </w:r>
    </w:p>
    <w:p w14:paraId="5232C30F" w14:textId="77777777" w:rsidR="007D2B8C" w:rsidRPr="007D2B8C" w:rsidRDefault="007D2B8C" w:rsidP="007D2B8C">
      <w:pPr>
        <w:numPr>
          <w:ilvl w:val="0"/>
          <w:numId w:val="34"/>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sendTestManagerStateDescription</w:t>
      </w:r>
      <w:proofErr w:type="spellEnd"/>
      <w:r w:rsidRPr="007D2B8C">
        <w:rPr>
          <w:rFonts w:eastAsia="Times New Roman"/>
        </w:rPr>
        <w:t>: an HTTPS POST message for sending the description of the state of a test manager.</w:t>
      </w:r>
    </w:p>
    <w:p w14:paraId="0071F53D" w14:textId="77777777" w:rsidR="007D2B8C" w:rsidRPr="007D2B8C" w:rsidRDefault="007D2B8C" w:rsidP="007D2B8C">
      <w:pPr>
        <w:numPr>
          <w:ilvl w:val="0"/>
          <w:numId w:val="34"/>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sendTestManagerState</w:t>
      </w:r>
      <w:proofErr w:type="spellEnd"/>
      <w:r w:rsidRPr="007D2B8C">
        <w:rPr>
          <w:rFonts w:eastAsia="Times New Roman"/>
        </w:rPr>
        <w:t>: an HTTPS POST message for sending the state in real-time of a test manager to the testbed management system.</w:t>
      </w:r>
    </w:p>
    <w:p w14:paraId="2ED9D005"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51" w:name="_Toc163669574"/>
      <w:bookmarkStart w:id="52" w:name="_Toc164159364"/>
      <w:r w:rsidRPr="007D2B8C">
        <w:rPr>
          <w:rFonts w:eastAsia="Times New Roman"/>
          <w:b/>
        </w:rPr>
        <w:t xml:space="preserve">6.16 </w:t>
      </w:r>
      <w:proofErr w:type="spellStart"/>
      <w:r w:rsidRPr="007D2B8C">
        <w:rPr>
          <w:rFonts w:eastAsia="Times New Roman"/>
          <w:b/>
        </w:rPr>
        <w:t>APIp</w:t>
      </w:r>
      <w:bookmarkEnd w:id="51"/>
      <w:bookmarkEnd w:id="52"/>
      <w:proofErr w:type="spellEnd"/>
    </w:p>
    <w:p w14:paraId="750E25C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APIp</w:t>
      </w:r>
      <w:proofErr w:type="spellEnd"/>
      <w:r w:rsidRPr="007D2B8C">
        <w:rPr>
          <w:rFonts w:eastAsia="Times New Roman"/>
        </w:rPr>
        <w:t xml:space="preserve"> provides the description, the </w:t>
      </w:r>
      <w:proofErr w:type="gramStart"/>
      <w:r w:rsidRPr="007D2B8C">
        <w:rPr>
          <w:rFonts w:eastAsia="Times New Roman"/>
        </w:rPr>
        <w:t>state</w:t>
      </w:r>
      <w:proofErr w:type="gramEnd"/>
      <w:r w:rsidRPr="007D2B8C">
        <w:rPr>
          <w:rFonts w:eastAsia="Times New Roman"/>
        </w:rPr>
        <w:t xml:space="preserve"> and the usage of a test manager in real-time.</w:t>
      </w:r>
    </w:p>
    <w:p w14:paraId="3ACB75E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APIp</w:t>
      </w:r>
      <w:proofErr w:type="spellEnd"/>
      <w:r w:rsidRPr="007D2B8C">
        <w:rPr>
          <w:rFonts w:eastAsia="Times New Roman"/>
        </w:rPr>
        <w:t xml:space="preserve"> are composed by:</w:t>
      </w:r>
    </w:p>
    <w:p w14:paraId="2A7803A7" w14:textId="77777777" w:rsidR="007D2B8C" w:rsidRPr="007D2B8C" w:rsidRDefault="007D2B8C" w:rsidP="007D2B8C">
      <w:pPr>
        <w:numPr>
          <w:ilvl w:val="0"/>
          <w:numId w:val="35"/>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getTestManagerDescription</w:t>
      </w:r>
      <w:proofErr w:type="spellEnd"/>
      <w:r w:rsidRPr="007D2B8C">
        <w:rPr>
          <w:rFonts w:eastAsia="Times New Roman"/>
        </w:rPr>
        <w:t>: an HTTPS GET message for retrieving the description of a test manager.</w:t>
      </w:r>
    </w:p>
    <w:p w14:paraId="5930EF7D" w14:textId="77777777" w:rsidR="007D2B8C" w:rsidRPr="007D2B8C" w:rsidRDefault="007D2B8C" w:rsidP="007D2B8C">
      <w:pPr>
        <w:numPr>
          <w:ilvl w:val="0"/>
          <w:numId w:val="35"/>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getTestManagerState</w:t>
      </w:r>
      <w:proofErr w:type="spellEnd"/>
      <w:r w:rsidRPr="007D2B8C">
        <w:rPr>
          <w:rFonts w:eastAsia="Times New Roman"/>
        </w:rPr>
        <w:t>: an HTTPS GET message for obtaining the state of a test manager.</w:t>
      </w:r>
    </w:p>
    <w:p w14:paraId="456075BC" w14:textId="77777777" w:rsidR="007D2B8C" w:rsidRPr="007D2B8C" w:rsidRDefault="007D2B8C" w:rsidP="007D2B8C">
      <w:pPr>
        <w:numPr>
          <w:ilvl w:val="0"/>
          <w:numId w:val="35"/>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getTestManagerUsage</w:t>
      </w:r>
      <w:proofErr w:type="spellEnd"/>
      <w:r w:rsidRPr="007D2B8C">
        <w:rPr>
          <w:rFonts w:eastAsia="Times New Roman"/>
        </w:rPr>
        <w:t>: an HTTPS GET message for retrieving the usage in real-time of a test manager.</w:t>
      </w:r>
    </w:p>
    <w:p w14:paraId="209199A5"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53" w:name="_Toc163669575"/>
      <w:bookmarkStart w:id="54" w:name="_Toc164159365"/>
      <w:r w:rsidRPr="007D2B8C">
        <w:rPr>
          <w:rFonts w:eastAsia="Times New Roman"/>
          <w:b/>
        </w:rPr>
        <w:t>6.17 APIq</w:t>
      </w:r>
      <w:bookmarkEnd w:id="53"/>
      <w:bookmarkEnd w:id="54"/>
    </w:p>
    <w:p w14:paraId="0CC01B7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APIq retrieves the results of a test and sends them to a test manager.</w:t>
      </w:r>
    </w:p>
    <w:p w14:paraId="40E9A95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calls of the APIq are the following:</w:t>
      </w:r>
    </w:p>
    <w:p w14:paraId="5F12995E" w14:textId="77777777" w:rsidR="007D2B8C" w:rsidRPr="007D2B8C" w:rsidRDefault="007D2B8C" w:rsidP="007D2B8C">
      <w:pPr>
        <w:numPr>
          <w:ilvl w:val="0"/>
          <w:numId w:val="36"/>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getResultsFromCUT</w:t>
      </w:r>
      <w:proofErr w:type="spellEnd"/>
      <w:r w:rsidRPr="007D2B8C">
        <w:rPr>
          <w:rFonts w:eastAsia="Times New Roman"/>
        </w:rPr>
        <w:t>: an HTTPS GET message for obtaining the results of a test involving a component under test (CUT).</w:t>
      </w:r>
    </w:p>
    <w:p w14:paraId="67928369" w14:textId="77777777" w:rsidR="007D2B8C" w:rsidRPr="007D2B8C" w:rsidRDefault="007D2B8C" w:rsidP="007D2B8C">
      <w:pPr>
        <w:numPr>
          <w:ilvl w:val="0"/>
          <w:numId w:val="36"/>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getResultsFromSUT</w:t>
      </w:r>
      <w:proofErr w:type="spellEnd"/>
      <w:r w:rsidRPr="007D2B8C">
        <w:rPr>
          <w:rFonts w:eastAsia="Times New Roman"/>
        </w:rPr>
        <w:t>: an HTTPS GET message for retrieving the results of a test for a system under test (SUT).</w:t>
      </w:r>
    </w:p>
    <w:p w14:paraId="7AC8524B" w14:textId="77777777" w:rsidR="007D2B8C" w:rsidRPr="007D2B8C" w:rsidRDefault="007D2B8C" w:rsidP="007D2B8C">
      <w:pPr>
        <w:numPr>
          <w:ilvl w:val="0"/>
          <w:numId w:val="36"/>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subscribeErrors</w:t>
      </w:r>
      <w:proofErr w:type="spellEnd"/>
      <w:r w:rsidRPr="007D2B8C">
        <w:rPr>
          <w:rFonts w:eastAsia="Times New Roman"/>
        </w:rPr>
        <w:t>: an HTTPS POST message for subscribing to the errors encountered during the execution of the test.</w:t>
      </w:r>
    </w:p>
    <w:p w14:paraId="720A10D0"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55" w:name="_Toc163669576"/>
      <w:bookmarkStart w:id="56" w:name="_Toc164159366"/>
      <w:r w:rsidRPr="007D2B8C">
        <w:rPr>
          <w:rFonts w:eastAsia="Times New Roman"/>
          <w:b/>
        </w:rPr>
        <w:t xml:space="preserve">6.18 </w:t>
      </w:r>
      <w:proofErr w:type="spellStart"/>
      <w:r w:rsidRPr="007D2B8C">
        <w:rPr>
          <w:rFonts w:eastAsia="Times New Roman"/>
          <w:b/>
        </w:rPr>
        <w:t>APIr</w:t>
      </w:r>
      <w:bookmarkEnd w:id="55"/>
      <w:bookmarkEnd w:id="56"/>
      <w:proofErr w:type="spellEnd"/>
    </w:p>
    <w:p w14:paraId="0733E84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APIr</w:t>
      </w:r>
      <w:proofErr w:type="spellEnd"/>
      <w:r w:rsidRPr="007D2B8C">
        <w:rPr>
          <w:rFonts w:eastAsia="Times New Roman"/>
        </w:rPr>
        <w:t xml:space="preserve"> lets access the test suite/cases designers and test executers to the test managers. The </w:t>
      </w:r>
      <w:proofErr w:type="spellStart"/>
      <w:r w:rsidRPr="007D2B8C">
        <w:rPr>
          <w:rFonts w:eastAsia="Times New Roman"/>
        </w:rPr>
        <w:t>APIr</w:t>
      </w:r>
      <w:proofErr w:type="spellEnd"/>
      <w:r w:rsidRPr="007D2B8C">
        <w:rPr>
          <w:rFonts w:eastAsia="Times New Roman"/>
        </w:rPr>
        <w:t xml:space="preserve"> gives the possibility to the test suite/cases designers to create new experiments, new test cases and new test suites. Then, test executers can run the different kinds of tests through the </w:t>
      </w:r>
      <w:proofErr w:type="spellStart"/>
      <w:r w:rsidRPr="007D2B8C">
        <w:rPr>
          <w:rFonts w:eastAsia="Times New Roman"/>
        </w:rPr>
        <w:t>APIr</w:t>
      </w:r>
      <w:proofErr w:type="spellEnd"/>
      <w:r w:rsidRPr="007D2B8C">
        <w:rPr>
          <w:rFonts w:eastAsia="Times New Roman"/>
        </w:rPr>
        <w:t>. Stored test cases can be retrieved to be executed by the test executers.</w:t>
      </w:r>
    </w:p>
    <w:p w14:paraId="6D63019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 calls are presented below:</w:t>
      </w:r>
    </w:p>
    <w:p w14:paraId="0A404211" w14:textId="77777777" w:rsidR="007D2B8C" w:rsidRPr="007D2B8C" w:rsidRDefault="007D2B8C" w:rsidP="007D2B8C">
      <w:pPr>
        <w:numPr>
          <w:ilvl w:val="0"/>
          <w:numId w:val="1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testbedUserLogin</w:t>
      </w:r>
      <w:proofErr w:type="spellEnd"/>
      <w:r w:rsidRPr="007D2B8C">
        <w:rPr>
          <w:rFonts w:eastAsia="Times New Roman"/>
        </w:rPr>
        <w:t>: an HTTPS POST message containing the username and the password of the user who will designed and run a test. This API call allows the authentication of the testbed user to access the interface for the creation of tests.</w:t>
      </w:r>
    </w:p>
    <w:p w14:paraId="5E333BBF" w14:textId="77777777" w:rsidR="007D2B8C" w:rsidRPr="007D2B8C" w:rsidRDefault="007D2B8C" w:rsidP="007D2B8C">
      <w:pPr>
        <w:numPr>
          <w:ilvl w:val="0"/>
          <w:numId w:val="1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designTest</w:t>
      </w:r>
      <w:proofErr w:type="spellEnd"/>
      <w:r w:rsidRPr="007D2B8C">
        <w:rPr>
          <w:rFonts w:eastAsia="Times New Roman"/>
        </w:rPr>
        <w:t>: an HTTPS POST message for creating a new test. The test is included in the message.</w:t>
      </w:r>
    </w:p>
    <w:p w14:paraId="6E8809B7" w14:textId="77777777" w:rsidR="007D2B8C" w:rsidRPr="007D2B8C" w:rsidRDefault="007D2B8C" w:rsidP="007D2B8C">
      <w:pPr>
        <w:numPr>
          <w:ilvl w:val="0"/>
          <w:numId w:val="1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compileTest</w:t>
      </w:r>
      <w:proofErr w:type="spellEnd"/>
      <w:r w:rsidRPr="007D2B8C">
        <w:rPr>
          <w:rFonts w:eastAsia="Times New Roman"/>
        </w:rPr>
        <w:t>: an HTTPS POST message for launching the compilation of a test. The identifier of the test to be compiled is given in the message.</w:t>
      </w:r>
    </w:p>
    <w:p w14:paraId="73E9B0EE" w14:textId="77777777" w:rsidR="007D2B8C" w:rsidRPr="007D2B8C" w:rsidRDefault="007D2B8C" w:rsidP="007D2B8C">
      <w:pPr>
        <w:numPr>
          <w:ilvl w:val="0"/>
          <w:numId w:val="1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runTest</w:t>
      </w:r>
      <w:proofErr w:type="spellEnd"/>
      <w:r w:rsidRPr="007D2B8C">
        <w:rPr>
          <w:rFonts w:eastAsia="Times New Roman"/>
        </w:rPr>
        <w:t>: an HTTPS POST message for executing the test given by the parameter named identifier.</w:t>
      </w:r>
    </w:p>
    <w:p w14:paraId="6735999D" w14:textId="77777777" w:rsidR="007D2B8C" w:rsidRPr="007D2B8C" w:rsidRDefault="007D2B8C" w:rsidP="007D2B8C">
      <w:pPr>
        <w:numPr>
          <w:ilvl w:val="0"/>
          <w:numId w:val="1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saveTest</w:t>
      </w:r>
      <w:proofErr w:type="spellEnd"/>
      <w:r w:rsidRPr="007D2B8C">
        <w:rPr>
          <w:rFonts w:eastAsia="Times New Roman"/>
        </w:rPr>
        <w:t>: an HTTPS POST message for saving a test. The message contains the test identifier and the location where to store the test.</w:t>
      </w:r>
    </w:p>
    <w:p w14:paraId="0E52FF52" w14:textId="77777777" w:rsidR="007D2B8C" w:rsidRPr="007D2B8C" w:rsidRDefault="007D2B8C" w:rsidP="007D2B8C">
      <w:pPr>
        <w:numPr>
          <w:ilvl w:val="0"/>
          <w:numId w:val="1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uploadTest</w:t>
      </w:r>
      <w:proofErr w:type="spellEnd"/>
      <w:r w:rsidRPr="007D2B8C">
        <w:rPr>
          <w:rFonts w:eastAsia="Times New Roman"/>
        </w:rPr>
        <w:t>: an HTTPS GET message for uploading a test to be executed.</w:t>
      </w:r>
    </w:p>
    <w:p w14:paraId="211993C1"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57" w:name="_Toc163669577"/>
      <w:bookmarkStart w:id="58" w:name="_Toc164159367"/>
      <w:r w:rsidRPr="007D2B8C">
        <w:rPr>
          <w:rFonts w:eastAsia="Times New Roman"/>
          <w:b/>
        </w:rPr>
        <w:lastRenderedPageBreak/>
        <w:t>6.19 APIs</w:t>
      </w:r>
      <w:bookmarkEnd w:id="57"/>
      <w:bookmarkEnd w:id="58"/>
    </w:p>
    <w:p w14:paraId="6D4617F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APIs is employed to connect the inter-testbed E2E universal resource broker for testbeds federation to the test manager.</w:t>
      </w:r>
    </w:p>
    <w:p w14:paraId="3512828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calls of the APIs are the following ones:</w:t>
      </w:r>
    </w:p>
    <w:p w14:paraId="22262B38" w14:textId="77777777" w:rsidR="007D2B8C" w:rsidRPr="007D2B8C" w:rsidRDefault="007D2B8C" w:rsidP="007D2B8C">
      <w:pPr>
        <w:numPr>
          <w:ilvl w:val="0"/>
          <w:numId w:val="3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getTestManagerState</w:t>
      </w:r>
      <w:proofErr w:type="spellEnd"/>
      <w:r w:rsidRPr="007D2B8C">
        <w:rPr>
          <w:rFonts w:eastAsia="Times New Roman"/>
        </w:rPr>
        <w:t>: an HTTPS GET message for retrieving the state of a test manager.</w:t>
      </w:r>
    </w:p>
    <w:p w14:paraId="2D54C355" w14:textId="77777777" w:rsidR="007D2B8C" w:rsidRPr="007D2B8C" w:rsidRDefault="007D2B8C" w:rsidP="007D2B8C">
      <w:pPr>
        <w:numPr>
          <w:ilvl w:val="0"/>
          <w:numId w:val="37"/>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getTestResults</w:t>
      </w:r>
      <w:proofErr w:type="spellEnd"/>
      <w:r w:rsidRPr="007D2B8C">
        <w:rPr>
          <w:rFonts w:eastAsia="Times New Roman"/>
        </w:rPr>
        <w:t>: an HTTPS GET message for obtaining the results of a given test.</w:t>
      </w:r>
    </w:p>
    <w:p w14:paraId="27D6725E"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59" w:name="_Toc163669578"/>
      <w:bookmarkStart w:id="60" w:name="_Toc164159368"/>
      <w:r w:rsidRPr="007D2B8C">
        <w:rPr>
          <w:rFonts w:eastAsia="Times New Roman"/>
          <w:b/>
        </w:rPr>
        <w:t xml:space="preserve">6.20 </w:t>
      </w:r>
      <w:proofErr w:type="spellStart"/>
      <w:r w:rsidRPr="007D2B8C">
        <w:rPr>
          <w:rFonts w:eastAsia="Times New Roman"/>
          <w:b/>
        </w:rPr>
        <w:t>APIt</w:t>
      </w:r>
      <w:bookmarkEnd w:id="59"/>
      <w:bookmarkEnd w:id="60"/>
      <w:proofErr w:type="spellEnd"/>
    </w:p>
    <w:p w14:paraId="68EE357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APIt</w:t>
      </w:r>
      <w:proofErr w:type="spellEnd"/>
      <w:r w:rsidRPr="007D2B8C">
        <w:rPr>
          <w:rFonts w:eastAsia="Times New Roman"/>
        </w:rPr>
        <w:t xml:space="preserve"> provides the test results to a test manager.</w:t>
      </w:r>
    </w:p>
    <w:p w14:paraId="15872F9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APIt</w:t>
      </w:r>
      <w:proofErr w:type="spellEnd"/>
      <w:r w:rsidRPr="007D2B8C">
        <w:rPr>
          <w:rFonts w:eastAsia="Times New Roman"/>
        </w:rPr>
        <w:t xml:space="preserve"> are:</w:t>
      </w:r>
    </w:p>
    <w:p w14:paraId="7E388CC3" w14:textId="77777777" w:rsidR="007D2B8C" w:rsidRPr="007D2B8C" w:rsidRDefault="007D2B8C" w:rsidP="007D2B8C">
      <w:pPr>
        <w:numPr>
          <w:ilvl w:val="0"/>
          <w:numId w:val="3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getResultsFromCUT</w:t>
      </w:r>
      <w:proofErr w:type="spellEnd"/>
      <w:r w:rsidRPr="007D2B8C">
        <w:rPr>
          <w:rFonts w:eastAsia="Times New Roman"/>
        </w:rPr>
        <w:t>: an HTTPS GET message for obtaining the results of a test involving a component under test (CUT).</w:t>
      </w:r>
    </w:p>
    <w:p w14:paraId="5A7D12CB" w14:textId="77777777" w:rsidR="007D2B8C" w:rsidRPr="007D2B8C" w:rsidRDefault="007D2B8C" w:rsidP="007D2B8C">
      <w:pPr>
        <w:numPr>
          <w:ilvl w:val="0"/>
          <w:numId w:val="38"/>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subscribeErrors</w:t>
      </w:r>
      <w:proofErr w:type="spellEnd"/>
      <w:r w:rsidRPr="007D2B8C">
        <w:rPr>
          <w:rFonts w:eastAsia="Times New Roman"/>
        </w:rPr>
        <w:t>: an HTTPS POST message for subscribing to the errors encountered during the execution of the test.</w:t>
      </w:r>
    </w:p>
    <w:p w14:paraId="0B46DCA0"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61" w:name="_Toc163669579"/>
      <w:bookmarkStart w:id="62" w:name="_Toc164159369"/>
      <w:r w:rsidRPr="007D2B8C">
        <w:rPr>
          <w:rFonts w:eastAsia="Times New Roman"/>
          <w:b/>
        </w:rPr>
        <w:t xml:space="preserve">6.21 </w:t>
      </w:r>
      <w:proofErr w:type="spellStart"/>
      <w:r w:rsidRPr="007D2B8C">
        <w:rPr>
          <w:rFonts w:eastAsia="Times New Roman"/>
          <w:b/>
        </w:rPr>
        <w:t>APIu</w:t>
      </w:r>
      <w:bookmarkEnd w:id="61"/>
      <w:bookmarkEnd w:id="62"/>
      <w:proofErr w:type="spellEnd"/>
    </w:p>
    <w:p w14:paraId="388AA8A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APIu</w:t>
      </w:r>
      <w:proofErr w:type="spellEnd"/>
      <w:r w:rsidRPr="007D2B8C">
        <w:rPr>
          <w:rFonts w:eastAsia="Times New Roman"/>
        </w:rPr>
        <w:t xml:space="preserve"> synchronizes the testbed management system and the testbed resource broker.</w:t>
      </w:r>
    </w:p>
    <w:p w14:paraId="3A7540A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APIu</w:t>
      </w:r>
      <w:proofErr w:type="spellEnd"/>
      <w:r w:rsidRPr="007D2B8C">
        <w:rPr>
          <w:rFonts w:eastAsia="Times New Roman"/>
        </w:rPr>
        <w:t xml:space="preserve"> are:</w:t>
      </w:r>
    </w:p>
    <w:p w14:paraId="3F3CFCD0" w14:textId="77777777" w:rsidR="007D2B8C" w:rsidRPr="007D2B8C" w:rsidRDefault="007D2B8C" w:rsidP="007D2B8C">
      <w:pPr>
        <w:numPr>
          <w:ilvl w:val="0"/>
          <w:numId w:val="39"/>
        </w:numPr>
        <w:tabs>
          <w:tab w:val="clear" w:pos="794"/>
          <w:tab w:val="clear" w:pos="1191"/>
          <w:tab w:val="clear" w:pos="1588"/>
          <w:tab w:val="clear" w:pos="1985"/>
        </w:tabs>
        <w:contextualSpacing/>
        <w:jc w:val="left"/>
        <w:rPr>
          <w:rFonts w:eastAsia="Times New Roman"/>
        </w:rPr>
      </w:pPr>
      <w:r w:rsidRPr="007D2B8C">
        <w:rPr>
          <w:rFonts w:eastAsia="Times New Roman"/>
        </w:rPr>
        <w:t>synchronize: an HTTPS POST message for triggering the synchronization between the testbed resource broker and the testbed management system.</w:t>
      </w:r>
    </w:p>
    <w:p w14:paraId="21BB845E" w14:textId="77777777" w:rsidR="007D2B8C" w:rsidRPr="007D2B8C" w:rsidRDefault="007D2B8C" w:rsidP="007D2B8C">
      <w:pPr>
        <w:numPr>
          <w:ilvl w:val="0"/>
          <w:numId w:val="3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subscribeResourceDescription</w:t>
      </w:r>
      <w:proofErr w:type="spellEnd"/>
      <w:r w:rsidRPr="007D2B8C">
        <w:rPr>
          <w:rFonts w:eastAsia="Times New Roman"/>
        </w:rPr>
        <w:t>: an HTTPS POST message for subscribing to any changes in the description of the resources.</w:t>
      </w:r>
    </w:p>
    <w:p w14:paraId="31D1C498" w14:textId="77777777" w:rsidR="007D2B8C" w:rsidRPr="007D2B8C" w:rsidRDefault="007D2B8C" w:rsidP="007D2B8C">
      <w:pPr>
        <w:numPr>
          <w:ilvl w:val="0"/>
          <w:numId w:val="39"/>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subscribeResourceCapabilities</w:t>
      </w:r>
      <w:proofErr w:type="spellEnd"/>
      <w:r w:rsidRPr="007D2B8C">
        <w:rPr>
          <w:rFonts w:eastAsia="Times New Roman"/>
        </w:rPr>
        <w:t>: an HTTPS POST message for subscribing to any changes in the capabilities of the resources.</w:t>
      </w:r>
    </w:p>
    <w:p w14:paraId="576FC8C5"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63" w:name="_Toc163669580"/>
      <w:bookmarkStart w:id="64" w:name="_Toc164159370"/>
      <w:r w:rsidRPr="007D2B8C">
        <w:rPr>
          <w:rFonts w:eastAsia="Times New Roman"/>
          <w:b/>
        </w:rPr>
        <w:t xml:space="preserve">6.22 </w:t>
      </w:r>
      <w:proofErr w:type="spellStart"/>
      <w:r w:rsidRPr="007D2B8C">
        <w:rPr>
          <w:rFonts w:eastAsia="Times New Roman"/>
          <w:b/>
        </w:rPr>
        <w:t>APIv</w:t>
      </w:r>
      <w:bookmarkEnd w:id="63"/>
      <w:bookmarkEnd w:id="64"/>
      <w:proofErr w:type="spellEnd"/>
    </w:p>
    <w:p w14:paraId="7676075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APIv</w:t>
      </w:r>
      <w:proofErr w:type="spellEnd"/>
      <w:r w:rsidRPr="007D2B8C">
        <w:rPr>
          <w:rFonts w:eastAsia="Times New Roman"/>
        </w:rPr>
        <w:t xml:space="preserve"> is used by a Level-1 resource to push its state and its capabilities to the testbed resource broker.</w:t>
      </w:r>
    </w:p>
    <w:p w14:paraId="2904129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APIv</w:t>
      </w:r>
      <w:proofErr w:type="spellEnd"/>
      <w:r w:rsidRPr="007D2B8C">
        <w:rPr>
          <w:rFonts w:eastAsia="Times New Roman"/>
        </w:rPr>
        <w:t xml:space="preserve"> are the following:</w:t>
      </w:r>
    </w:p>
    <w:p w14:paraId="1C49BBB8" w14:textId="77777777" w:rsidR="007D2B8C" w:rsidRPr="007D2B8C" w:rsidRDefault="007D2B8C" w:rsidP="007D2B8C">
      <w:pPr>
        <w:numPr>
          <w:ilvl w:val="0"/>
          <w:numId w:val="4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sendResourceState</w:t>
      </w:r>
      <w:proofErr w:type="spellEnd"/>
      <w:r w:rsidRPr="007D2B8C">
        <w:rPr>
          <w:rFonts w:eastAsia="Times New Roman"/>
        </w:rPr>
        <w:t>: an HTTPS POST message for sending the state of a given resource of the Level-1 type.</w:t>
      </w:r>
    </w:p>
    <w:p w14:paraId="53B3304C" w14:textId="77777777" w:rsidR="007D2B8C" w:rsidRPr="007D2B8C" w:rsidRDefault="007D2B8C" w:rsidP="007D2B8C">
      <w:pPr>
        <w:numPr>
          <w:ilvl w:val="0"/>
          <w:numId w:val="4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sendResourceCapabilities</w:t>
      </w:r>
      <w:proofErr w:type="spellEnd"/>
      <w:r w:rsidRPr="007D2B8C">
        <w:rPr>
          <w:rFonts w:eastAsia="Times New Roman"/>
        </w:rPr>
        <w:t>: an HTTPS POST message for sending the capabilities of a Level-1 resource.</w:t>
      </w:r>
    </w:p>
    <w:p w14:paraId="1C50C521" w14:textId="77777777" w:rsidR="007D2B8C" w:rsidRPr="007D2B8C" w:rsidRDefault="007D2B8C" w:rsidP="007D2B8C">
      <w:pPr>
        <w:numPr>
          <w:ilvl w:val="0"/>
          <w:numId w:val="40"/>
        </w:numPr>
        <w:tabs>
          <w:tab w:val="clear" w:pos="794"/>
          <w:tab w:val="clear" w:pos="1191"/>
          <w:tab w:val="clear" w:pos="1588"/>
          <w:tab w:val="clear" w:pos="1985"/>
        </w:tabs>
        <w:contextualSpacing/>
        <w:jc w:val="left"/>
        <w:rPr>
          <w:rFonts w:eastAsia="Times New Roman"/>
        </w:rPr>
      </w:pPr>
      <w:r w:rsidRPr="007D2B8C">
        <w:rPr>
          <w:rFonts w:eastAsia="Times New Roman"/>
        </w:rPr>
        <w:t>Synchronize: an HTTPS POST message for doing the synchronization between a Level-1 resource and the testbed resource broker.</w:t>
      </w:r>
    </w:p>
    <w:p w14:paraId="61A73D95"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65" w:name="_Toc163669581"/>
      <w:bookmarkStart w:id="66" w:name="_Toc164159371"/>
      <w:r w:rsidRPr="007D2B8C">
        <w:rPr>
          <w:rFonts w:eastAsia="Times New Roman"/>
          <w:b/>
        </w:rPr>
        <w:t xml:space="preserve">6.23 </w:t>
      </w:r>
      <w:proofErr w:type="spellStart"/>
      <w:r w:rsidRPr="007D2B8C">
        <w:rPr>
          <w:rFonts w:eastAsia="Times New Roman"/>
          <w:b/>
        </w:rPr>
        <w:t>APIw</w:t>
      </w:r>
      <w:bookmarkEnd w:id="65"/>
      <w:bookmarkEnd w:id="66"/>
      <w:proofErr w:type="spellEnd"/>
    </w:p>
    <w:p w14:paraId="67F2589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APIw</w:t>
      </w:r>
      <w:proofErr w:type="spellEnd"/>
      <w:r w:rsidRPr="007D2B8C">
        <w:rPr>
          <w:rFonts w:eastAsia="Times New Roman"/>
        </w:rPr>
        <w:t xml:space="preserve"> is employed by the inter-testbed E2E universal resource broker for testbeds federation to retrieve all the information related to all the available resources.</w:t>
      </w:r>
    </w:p>
    <w:p w14:paraId="573E76E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dedicated to the </w:t>
      </w:r>
      <w:proofErr w:type="spellStart"/>
      <w:r w:rsidRPr="007D2B8C">
        <w:rPr>
          <w:rFonts w:eastAsia="Times New Roman"/>
        </w:rPr>
        <w:t>APIw</w:t>
      </w:r>
      <w:proofErr w:type="spellEnd"/>
      <w:r w:rsidRPr="007D2B8C">
        <w:rPr>
          <w:rFonts w:eastAsia="Times New Roman"/>
        </w:rPr>
        <w:t xml:space="preserve"> are listed below:</w:t>
      </w:r>
    </w:p>
    <w:p w14:paraId="12650731" w14:textId="77777777" w:rsidR="007D2B8C" w:rsidRPr="007D2B8C" w:rsidRDefault="007D2B8C" w:rsidP="007D2B8C">
      <w:pPr>
        <w:numPr>
          <w:ilvl w:val="0"/>
          <w:numId w:val="4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getResourceDescription</w:t>
      </w:r>
      <w:proofErr w:type="spellEnd"/>
      <w:r w:rsidRPr="007D2B8C">
        <w:rPr>
          <w:rFonts w:eastAsia="Times New Roman"/>
        </w:rPr>
        <w:t>: an HTTPS GET message for obtaining the description of all the resources available in the testbed.</w:t>
      </w:r>
    </w:p>
    <w:p w14:paraId="48D192E8" w14:textId="77777777" w:rsidR="007D2B8C" w:rsidRPr="007D2B8C" w:rsidRDefault="007D2B8C" w:rsidP="007D2B8C">
      <w:pPr>
        <w:numPr>
          <w:ilvl w:val="0"/>
          <w:numId w:val="4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getResourceCapabilities</w:t>
      </w:r>
      <w:proofErr w:type="spellEnd"/>
      <w:r w:rsidRPr="007D2B8C">
        <w:rPr>
          <w:rFonts w:eastAsia="Times New Roman"/>
        </w:rPr>
        <w:t>: an HTTPS GET message for obtaining the capabilities of all the resources available in a testbed.</w:t>
      </w:r>
    </w:p>
    <w:p w14:paraId="2AFD9949" w14:textId="77777777" w:rsidR="007D2B8C" w:rsidRPr="007D2B8C" w:rsidRDefault="007D2B8C" w:rsidP="007D2B8C">
      <w:pPr>
        <w:numPr>
          <w:ilvl w:val="0"/>
          <w:numId w:val="41"/>
        </w:numPr>
        <w:tabs>
          <w:tab w:val="clear" w:pos="794"/>
          <w:tab w:val="clear" w:pos="1191"/>
          <w:tab w:val="clear" w:pos="1588"/>
          <w:tab w:val="clear" w:pos="1985"/>
        </w:tabs>
        <w:contextualSpacing/>
        <w:jc w:val="left"/>
        <w:rPr>
          <w:rFonts w:eastAsia="Times New Roman"/>
        </w:rPr>
      </w:pPr>
      <w:r w:rsidRPr="007D2B8C">
        <w:rPr>
          <w:rFonts w:eastAsia="Times New Roman"/>
        </w:rPr>
        <w:t>synchronize: an HTTPS POST message for starting the synchronization between the inter-testbed E2E universal resource broker and the testbed resource broker.</w:t>
      </w:r>
    </w:p>
    <w:p w14:paraId="5DEE588A"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67" w:name="_Toc163669582"/>
      <w:bookmarkStart w:id="68" w:name="_Toc164159372"/>
      <w:r w:rsidRPr="007D2B8C">
        <w:rPr>
          <w:rFonts w:eastAsia="Times New Roman"/>
          <w:b/>
        </w:rPr>
        <w:lastRenderedPageBreak/>
        <w:t xml:space="preserve">6.24 </w:t>
      </w:r>
      <w:proofErr w:type="spellStart"/>
      <w:r w:rsidRPr="007D2B8C">
        <w:rPr>
          <w:rFonts w:eastAsia="Times New Roman"/>
          <w:b/>
        </w:rPr>
        <w:t>APIx</w:t>
      </w:r>
      <w:bookmarkEnd w:id="67"/>
      <w:bookmarkEnd w:id="68"/>
      <w:proofErr w:type="spellEnd"/>
    </w:p>
    <w:p w14:paraId="1BC789D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APIx</w:t>
      </w:r>
      <w:proofErr w:type="spellEnd"/>
      <w:r w:rsidRPr="007D2B8C">
        <w:rPr>
          <w:rFonts w:eastAsia="Times New Roman"/>
        </w:rPr>
        <w:t xml:space="preserve"> allows the testbed resource broker to push updated information on the state and the capabilities of the resources.</w:t>
      </w:r>
    </w:p>
    <w:p w14:paraId="5100B40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calls of the </w:t>
      </w:r>
      <w:proofErr w:type="spellStart"/>
      <w:r w:rsidRPr="007D2B8C">
        <w:rPr>
          <w:rFonts w:eastAsia="Times New Roman"/>
        </w:rPr>
        <w:t>APIx</w:t>
      </w:r>
      <w:proofErr w:type="spellEnd"/>
      <w:r w:rsidRPr="007D2B8C">
        <w:rPr>
          <w:rFonts w:eastAsia="Times New Roman"/>
        </w:rPr>
        <w:t xml:space="preserve"> are:</w:t>
      </w:r>
    </w:p>
    <w:p w14:paraId="230875F3" w14:textId="77777777" w:rsidR="007D2B8C" w:rsidRPr="007D2B8C" w:rsidRDefault="007D2B8C" w:rsidP="007D2B8C">
      <w:pPr>
        <w:numPr>
          <w:ilvl w:val="0"/>
          <w:numId w:val="4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sendResourceState</w:t>
      </w:r>
      <w:proofErr w:type="spellEnd"/>
      <w:r w:rsidRPr="007D2B8C">
        <w:rPr>
          <w:rFonts w:eastAsia="Times New Roman"/>
        </w:rPr>
        <w:t>: an HTTPS POST message for sending the state of the resources.</w:t>
      </w:r>
    </w:p>
    <w:p w14:paraId="16A19E3B" w14:textId="77777777" w:rsidR="007D2B8C" w:rsidRPr="007D2B8C" w:rsidRDefault="007D2B8C" w:rsidP="007D2B8C">
      <w:pPr>
        <w:numPr>
          <w:ilvl w:val="0"/>
          <w:numId w:val="42"/>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sendResourceCapabilities</w:t>
      </w:r>
      <w:proofErr w:type="spellEnd"/>
      <w:r w:rsidRPr="007D2B8C">
        <w:rPr>
          <w:rFonts w:eastAsia="Times New Roman"/>
        </w:rPr>
        <w:t>: an HTTPS POST message generated by the testbed resource broker for sending the capabilities of the resources.</w:t>
      </w:r>
    </w:p>
    <w:p w14:paraId="514004B1" w14:textId="77777777" w:rsidR="007D2B8C" w:rsidRPr="007D2B8C" w:rsidRDefault="007D2B8C" w:rsidP="007D2B8C">
      <w:pPr>
        <w:numPr>
          <w:ilvl w:val="0"/>
          <w:numId w:val="42"/>
        </w:numPr>
        <w:tabs>
          <w:tab w:val="clear" w:pos="794"/>
          <w:tab w:val="clear" w:pos="1191"/>
          <w:tab w:val="clear" w:pos="1588"/>
          <w:tab w:val="clear" w:pos="1985"/>
        </w:tabs>
        <w:contextualSpacing/>
        <w:jc w:val="left"/>
        <w:rPr>
          <w:rFonts w:eastAsia="Times New Roman"/>
        </w:rPr>
      </w:pPr>
      <w:r w:rsidRPr="007D2B8C">
        <w:rPr>
          <w:rFonts w:eastAsia="Times New Roman"/>
        </w:rPr>
        <w:t>synchronize: an HTTPS POST message for doing the synchronization between the testbed resource broker and the inter-testbed E2E universal resource broker.</w:t>
      </w:r>
    </w:p>
    <w:p w14:paraId="2000CA2D"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69" w:name="_Toc163669583"/>
      <w:bookmarkStart w:id="70" w:name="_Toc164159373"/>
      <w:r w:rsidRPr="007D2B8C">
        <w:rPr>
          <w:rFonts w:eastAsia="Times New Roman"/>
          <w:b/>
        </w:rPr>
        <w:t xml:space="preserve">6.25 </w:t>
      </w:r>
      <w:proofErr w:type="spellStart"/>
      <w:r w:rsidRPr="007D2B8C">
        <w:rPr>
          <w:rFonts w:eastAsia="Times New Roman"/>
          <w:b/>
        </w:rPr>
        <w:t>APIy</w:t>
      </w:r>
      <w:proofErr w:type="spellEnd"/>
      <w:r w:rsidRPr="007D2B8C">
        <w:rPr>
          <w:rFonts w:eastAsia="Times New Roman"/>
          <w:b/>
        </w:rPr>
        <w:t>/</w:t>
      </w:r>
      <w:proofErr w:type="spellStart"/>
      <w:r w:rsidRPr="007D2B8C">
        <w:rPr>
          <w:rFonts w:eastAsia="Times New Roman"/>
          <w:b/>
        </w:rPr>
        <w:t>GUI_y</w:t>
      </w:r>
      <w:bookmarkEnd w:id="69"/>
      <w:bookmarkEnd w:id="70"/>
      <w:proofErr w:type="spellEnd"/>
    </w:p>
    <w:p w14:paraId="5958EBF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APIy</w:t>
      </w:r>
      <w:proofErr w:type="spellEnd"/>
      <w:r w:rsidRPr="007D2B8C">
        <w:rPr>
          <w:rFonts w:eastAsia="Times New Roman"/>
        </w:rPr>
        <w:t xml:space="preserve">, also named </w:t>
      </w:r>
      <w:proofErr w:type="spellStart"/>
      <w:r w:rsidRPr="007D2B8C">
        <w:rPr>
          <w:rFonts w:eastAsia="Times New Roman"/>
        </w:rPr>
        <w:t>GUI_y</w:t>
      </w:r>
      <w:proofErr w:type="spellEnd"/>
      <w:r w:rsidRPr="007D2B8C">
        <w:rPr>
          <w:rFonts w:eastAsia="Times New Roman"/>
        </w:rPr>
        <w:t xml:space="preserve">, gives access to the inter-testbed E2E universal resource broker for the </w:t>
      </w:r>
      <w:proofErr w:type="gramStart"/>
      <w:r w:rsidRPr="007D2B8C">
        <w:rPr>
          <w:rFonts w:eastAsia="Times New Roman"/>
        </w:rPr>
        <w:t>testbeds</w:t>
      </w:r>
      <w:proofErr w:type="gramEnd"/>
      <w:r w:rsidRPr="007D2B8C">
        <w:rPr>
          <w:rFonts w:eastAsia="Times New Roman"/>
        </w:rPr>
        <w:t xml:space="preserve"> federation to the broker administrator. The activities done by a broker administrator through the </w:t>
      </w:r>
      <w:proofErr w:type="spellStart"/>
      <w:r w:rsidRPr="007D2B8C">
        <w:rPr>
          <w:rFonts w:eastAsia="Times New Roman"/>
        </w:rPr>
        <w:t>APIy</w:t>
      </w:r>
      <w:proofErr w:type="spellEnd"/>
      <w:r w:rsidRPr="007D2B8C">
        <w:rPr>
          <w:rFonts w:eastAsia="Times New Roman"/>
        </w:rPr>
        <w:t xml:space="preserve"> </w:t>
      </w:r>
      <w:proofErr w:type="gramStart"/>
      <w:r w:rsidRPr="007D2B8C">
        <w:rPr>
          <w:rFonts w:eastAsia="Times New Roman"/>
        </w:rPr>
        <w:t>consist</w:t>
      </w:r>
      <w:proofErr w:type="gramEnd"/>
      <w:r w:rsidRPr="007D2B8C">
        <w:rPr>
          <w:rFonts w:eastAsia="Times New Roman"/>
        </w:rPr>
        <w:t xml:space="preserve"> to apply the governance policies for the broker, the operations to discover and register the resources provided by the testbed through the broker. The </w:t>
      </w:r>
      <w:proofErr w:type="spellStart"/>
      <w:r w:rsidRPr="007D2B8C">
        <w:rPr>
          <w:rFonts w:eastAsia="Times New Roman"/>
        </w:rPr>
        <w:t>APIy</w:t>
      </w:r>
      <w:proofErr w:type="spellEnd"/>
      <w:r w:rsidRPr="007D2B8C">
        <w:rPr>
          <w:rFonts w:eastAsia="Times New Roman"/>
        </w:rPr>
        <w:t xml:space="preserve"> permits to expose the endpoints of the testbed made available by the broker.</w:t>
      </w:r>
    </w:p>
    <w:p w14:paraId="4360ADA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different calls for this API are available below:</w:t>
      </w:r>
    </w:p>
    <w:p w14:paraId="6EF3D555"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brokerAdminLogin</w:t>
      </w:r>
      <w:proofErr w:type="spellEnd"/>
      <w:r w:rsidRPr="007D2B8C">
        <w:rPr>
          <w:rFonts w:eastAsia="Times New Roman"/>
        </w:rPr>
        <w:t>: an HTTPS POST message containing the username and the password of the broker administrator. This API call allows the authentication of the broker administrator on the GUI used to manage the broker.</w:t>
      </w:r>
    </w:p>
    <w:p w14:paraId="1B4C1804"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installBrokerPolicy</w:t>
      </w:r>
      <w:proofErr w:type="spellEnd"/>
      <w:r w:rsidRPr="007D2B8C">
        <w:rPr>
          <w:rFonts w:eastAsia="Times New Roman"/>
        </w:rPr>
        <w:t>: an HTTPS POST message composed by a policy to be applied on the broker. The API call permits the instantiation of a broker policy.</w:t>
      </w:r>
    </w:p>
    <w:p w14:paraId="514207ED"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getBrokerPolicies</w:t>
      </w:r>
      <w:proofErr w:type="spellEnd"/>
      <w:r w:rsidRPr="007D2B8C">
        <w:rPr>
          <w:rFonts w:eastAsia="Times New Roman"/>
        </w:rPr>
        <w:t>: an HTTPS GET message for obtaining all the policies applied on the broker.</w:t>
      </w:r>
    </w:p>
    <w:p w14:paraId="6D36EAF5"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getBrokerPolicy</w:t>
      </w:r>
      <w:proofErr w:type="spellEnd"/>
      <w:r w:rsidRPr="007D2B8C">
        <w:rPr>
          <w:rFonts w:eastAsia="Times New Roman"/>
        </w:rPr>
        <w:t>: an HTTPS GET message composed by the identifier of a policy. This API call retrieves the policy based on its identifier.</w:t>
      </w:r>
    </w:p>
    <w:p w14:paraId="6EE0AD5D"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updateBrokerPolicy</w:t>
      </w:r>
      <w:proofErr w:type="spellEnd"/>
      <w:r w:rsidRPr="007D2B8C">
        <w:rPr>
          <w:rFonts w:eastAsia="Times New Roman"/>
        </w:rPr>
        <w:t>: an HTTPS PUT message for updating a broker policy. The message contains the policy to be updated in the broker.</w:t>
      </w:r>
    </w:p>
    <w:p w14:paraId="3C67CC6F"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deleteBrokerPolicy</w:t>
      </w:r>
      <w:proofErr w:type="spellEnd"/>
      <w:r w:rsidRPr="007D2B8C">
        <w:rPr>
          <w:rFonts w:eastAsia="Times New Roman"/>
        </w:rPr>
        <w:t>: an HTTPS DELETE message for erasing a broker policy from the broker. The identifier of the broker policy is given in the message.</w:t>
      </w:r>
    </w:p>
    <w:p w14:paraId="751A9DB4"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admitTestbed</w:t>
      </w:r>
      <w:proofErr w:type="spellEnd"/>
      <w:r w:rsidRPr="007D2B8C">
        <w:rPr>
          <w:rFonts w:eastAsia="Times New Roman"/>
        </w:rPr>
        <w:t>: an HTTPS POST message containing a testbed to be approved in the federation of testbeds.</w:t>
      </w:r>
    </w:p>
    <w:p w14:paraId="19210B5D"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refuseTestbed</w:t>
      </w:r>
      <w:proofErr w:type="spellEnd"/>
      <w:r w:rsidRPr="007D2B8C">
        <w:rPr>
          <w:rFonts w:eastAsia="Times New Roman"/>
        </w:rPr>
        <w:t xml:space="preserve">: an HTTPS POST message for withdrawing a testbed from the </w:t>
      </w:r>
      <w:proofErr w:type="gramStart"/>
      <w:r w:rsidRPr="007D2B8C">
        <w:rPr>
          <w:rFonts w:eastAsia="Times New Roman"/>
        </w:rPr>
        <w:t>testbeds</w:t>
      </w:r>
      <w:proofErr w:type="gramEnd"/>
      <w:r w:rsidRPr="007D2B8C">
        <w:rPr>
          <w:rFonts w:eastAsia="Times New Roman"/>
        </w:rPr>
        <w:t xml:space="preserve"> federation. The identifiers of the testbed and the federation are included in the message.</w:t>
      </w:r>
    </w:p>
    <w:p w14:paraId="23BDA3C3"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installUserPolicy</w:t>
      </w:r>
      <w:proofErr w:type="spellEnd"/>
      <w:r w:rsidRPr="007D2B8C">
        <w:rPr>
          <w:rFonts w:eastAsia="Times New Roman"/>
        </w:rPr>
        <w:t>: an HTTPS POST message composed by a policy to be applied on the broker. The API call permits the instantiation of a user policy.</w:t>
      </w:r>
    </w:p>
    <w:p w14:paraId="3D40336D"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getUserPolicies</w:t>
      </w:r>
      <w:proofErr w:type="spellEnd"/>
      <w:r w:rsidRPr="007D2B8C">
        <w:rPr>
          <w:rFonts w:eastAsia="Times New Roman"/>
        </w:rPr>
        <w:t>: an HTTPS GET message for obtaining all the policies applied on the broker.</w:t>
      </w:r>
    </w:p>
    <w:p w14:paraId="6301B04A"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getUserPolicy</w:t>
      </w:r>
      <w:proofErr w:type="spellEnd"/>
      <w:r w:rsidRPr="007D2B8C">
        <w:rPr>
          <w:rFonts w:eastAsia="Times New Roman"/>
        </w:rPr>
        <w:t>: an HTTPS GET message composed by the identifier of a user policy. This API call retrieves the policy based on its identifier.</w:t>
      </w:r>
    </w:p>
    <w:p w14:paraId="52D502F7"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updateUserPolicy</w:t>
      </w:r>
      <w:proofErr w:type="spellEnd"/>
      <w:r w:rsidRPr="007D2B8C">
        <w:rPr>
          <w:rFonts w:eastAsia="Times New Roman"/>
        </w:rPr>
        <w:t>: an HTTPS PUT message for updating a user policy. The message contains the policy to be updated in the broker.</w:t>
      </w:r>
    </w:p>
    <w:p w14:paraId="50DF8FC7"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deleteUserPolicy</w:t>
      </w:r>
      <w:proofErr w:type="spellEnd"/>
      <w:r w:rsidRPr="007D2B8C">
        <w:rPr>
          <w:rFonts w:eastAsia="Times New Roman"/>
        </w:rPr>
        <w:t>: an HTTPS DELETE message for erasing a user policy from the broker. The identifier of the user policy is included in the message.</w:t>
      </w:r>
    </w:p>
    <w:p w14:paraId="2B9B9B2A"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publishService</w:t>
      </w:r>
      <w:proofErr w:type="spellEnd"/>
      <w:r w:rsidRPr="007D2B8C">
        <w:rPr>
          <w:rFonts w:eastAsia="Times New Roman"/>
        </w:rPr>
        <w:t>: an HTTPS POST message for publishing a new service.</w:t>
      </w:r>
    </w:p>
    <w:p w14:paraId="0B9C53E2"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getServices</w:t>
      </w:r>
      <w:proofErr w:type="spellEnd"/>
      <w:r w:rsidRPr="007D2B8C">
        <w:rPr>
          <w:rFonts w:eastAsia="Times New Roman"/>
        </w:rPr>
        <w:t>: an HTTPS GET message for obtaining all the services listed in the broker.</w:t>
      </w:r>
    </w:p>
    <w:p w14:paraId="074AAC5E"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getService</w:t>
      </w:r>
      <w:proofErr w:type="spellEnd"/>
      <w:r w:rsidRPr="007D2B8C">
        <w:rPr>
          <w:rFonts w:eastAsia="Times New Roman"/>
        </w:rPr>
        <w:t>: an HTTPS GET message for retrieving the service associated to the identifier included in the message.</w:t>
      </w:r>
    </w:p>
    <w:p w14:paraId="56C34C84"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lastRenderedPageBreak/>
        <w:t>updateService</w:t>
      </w:r>
      <w:proofErr w:type="spellEnd"/>
      <w:r w:rsidRPr="007D2B8C">
        <w:rPr>
          <w:rFonts w:eastAsia="Times New Roman"/>
        </w:rPr>
        <w:t>: an HTTPS PUT message for modifying an existing service registered in the broker. The service to be updated is given in the message.</w:t>
      </w:r>
    </w:p>
    <w:p w14:paraId="1D5B50E7"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deleteService</w:t>
      </w:r>
      <w:proofErr w:type="spellEnd"/>
      <w:r w:rsidRPr="007D2B8C">
        <w:rPr>
          <w:rFonts w:eastAsia="Times New Roman"/>
        </w:rPr>
        <w:t>: an HTTPS DELETE message for erasing a service from the broker. The identifier of the service to be deleted is given in the message.</w:t>
      </w:r>
    </w:p>
    <w:p w14:paraId="533B6570"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discoverResources</w:t>
      </w:r>
      <w:proofErr w:type="spellEnd"/>
      <w:r w:rsidRPr="007D2B8C">
        <w:rPr>
          <w:rFonts w:eastAsia="Times New Roman"/>
        </w:rPr>
        <w:t>: an HTTPS GET message for retrieving all the available resources.</w:t>
      </w:r>
    </w:p>
    <w:p w14:paraId="28AF6A62"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registerResource</w:t>
      </w:r>
      <w:proofErr w:type="spellEnd"/>
      <w:r w:rsidRPr="007D2B8C">
        <w:rPr>
          <w:rFonts w:eastAsia="Times New Roman"/>
        </w:rPr>
        <w:t>: an HTTPS POST message for registering a new resource.</w:t>
      </w:r>
    </w:p>
    <w:p w14:paraId="6C90EC45" w14:textId="77777777" w:rsidR="007D2B8C" w:rsidRPr="007D2B8C" w:rsidRDefault="007D2B8C" w:rsidP="007D2B8C">
      <w:pPr>
        <w:numPr>
          <w:ilvl w:val="0"/>
          <w:numId w:val="20"/>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unregisterResource</w:t>
      </w:r>
      <w:proofErr w:type="spellEnd"/>
      <w:r w:rsidRPr="007D2B8C">
        <w:rPr>
          <w:rFonts w:eastAsia="Times New Roman"/>
        </w:rPr>
        <w:t>: an HTTPS DELETE message for removing an existing resource.</w:t>
      </w:r>
    </w:p>
    <w:p w14:paraId="0EC4F587" w14:textId="77777777" w:rsidR="007D2B8C" w:rsidRPr="007D2B8C" w:rsidRDefault="007D2B8C" w:rsidP="007D2B8C">
      <w:pPr>
        <w:keepNext/>
        <w:keepLines/>
        <w:tabs>
          <w:tab w:val="clear" w:pos="794"/>
          <w:tab w:val="clear" w:pos="1191"/>
          <w:tab w:val="clear" w:pos="1588"/>
          <w:tab w:val="clear" w:pos="1985"/>
        </w:tabs>
        <w:spacing w:before="240"/>
        <w:ind w:left="794" w:hanging="794"/>
        <w:jc w:val="left"/>
        <w:outlineLvl w:val="1"/>
        <w:rPr>
          <w:rFonts w:eastAsia="Times New Roman"/>
          <w:b/>
        </w:rPr>
      </w:pPr>
      <w:bookmarkStart w:id="71" w:name="_Toc163669584"/>
      <w:bookmarkStart w:id="72" w:name="_Toc164159374"/>
      <w:r w:rsidRPr="007D2B8C">
        <w:rPr>
          <w:rFonts w:eastAsia="Times New Roman"/>
          <w:b/>
        </w:rPr>
        <w:t xml:space="preserve">6.26 </w:t>
      </w:r>
      <w:proofErr w:type="spellStart"/>
      <w:r w:rsidRPr="007D2B8C">
        <w:rPr>
          <w:rFonts w:eastAsia="Times New Roman"/>
          <w:b/>
        </w:rPr>
        <w:t>APIz</w:t>
      </w:r>
      <w:bookmarkEnd w:id="71"/>
      <w:bookmarkEnd w:id="72"/>
      <w:proofErr w:type="spellEnd"/>
    </w:p>
    <w:p w14:paraId="350BE33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w:t>
      </w:r>
      <w:proofErr w:type="spellStart"/>
      <w:r w:rsidRPr="007D2B8C">
        <w:rPr>
          <w:rFonts w:eastAsia="Times New Roman"/>
        </w:rPr>
        <w:t>APIz</w:t>
      </w:r>
      <w:proofErr w:type="spellEnd"/>
      <w:r w:rsidRPr="007D2B8C">
        <w:rPr>
          <w:rFonts w:eastAsia="Times New Roman"/>
        </w:rPr>
        <w:t xml:space="preserve"> allows the test suite/cases designer and the test executer to reach out the inter-testbed E2E universal resource broker for testbeds federation. The </w:t>
      </w:r>
      <w:proofErr w:type="spellStart"/>
      <w:r w:rsidRPr="007D2B8C">
        <w:rPr>
          <w:rFonts w:eastAsia="Times New Roman"/>
        </w:rPr>
        <w:t>APIz</w:t>
      </w:r>
      <w:proofErr w:type="spellEnd"/>
      <w:r w:rsidRPr="007D2B8C">
        <w:rPr>
          <w:rFonts w:eastAsia="Times New Roman"/>
        </w:rPr>
        <w:t xml:space="preserve"> provides the necessary interface offered to the testbed users to search, </w:t>
      </w:r>
      <w:proofErr w:type="gramStart"/>
      <w:r w:rsidRPr="007D2B8C">
        <w:rPr>
          <w:rFonts w:eastAsia="Times New Roman"/>
        </w:rPr>
        <w:t>query</w:t>
      </w:r>
      <w:proofErr w:type="gramEnd"/>
      <w:r w:rsidRPr="007D2B8C">
        <w:rPr>
          <w:rFonts w:eastAsia="Times New Roman"/>
        </w:rPr>
        <w:t xml:space="preserve"> and find all the services of the Testbed as a Service. This </w:t>
      </w:r>
      <w:proofErr w:type="spellStart"/>
      <w:r w:rsidRPr="007D2B8C">
        <w:rPr>
          <w:rFonts w:eastAsia="Times New Roman"/>
        </w:rPr>
        <w:t>APIz</w:t>
      </w:r>
      <w:proofErr w:type="spellEnd"/>
      <w:r w:rsidRPr="007D2B8C">
        <w:rPr>
          <w:rFonts w:eastAsia="Times New Roman"/>
        </w:rPr>
        <w:t xml:space="preserve"> publishes all the information useful to the testbed users such as testbed capabilities, testbed topology and testbed features inside the </w:t>
      </w:r>
      <w:proofErr w:type="gramStart"/>
      <w:r w:rsidRPr="007D2B8C">
        <w:rPr>
          <w:rFonts w:eastAsia="Times New Roman"/>
        </w:rPr>
        <w:t>testbeds</w:t>
      </w:r>
      <w:proofErr w:type="gramEnd"/>
      <w:r w:rsidRPr="007D2B8C">
        <w:rPr>
          <w:rFonts w:eastAsia="Times New Roman"/>
        </w:rPr>
        <w:t xml:space="preserve"> federation.</w:t>
      </w:r>
    </w:p>
    <w:p w14:paraId="2419283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calls for this API are described as follows:</w:t>
      </w:r>
    </w:p>
    <w:p w14:paraId="7427F73A" w14:textId="77777777" w:rsidR="007D2B8C" w:rsidRPr="007D2B8C" w:rsidRDefault="007D2B8C" w:rsidP="007D2B8C">
      <w:pPr>
        <w:numPr>
          <w:ilvl w:val="0"/>
          <w:numId w:val="2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searchTestbed</w:t>
      </w:r>
      <w:proofErr w:type="spellEnd"/>
      <w:r w:rsidRPr="007D2B8C">
        <w:rPr>
          <w:rFonts w:eastAsia="Times New Roman"/>
        </w:rPr>
        <w:t>: an HTTPS GET message for finding a testbed or several testbeds. The call returns the testbeds.</w:t>
      </w:r>
    </w:p>
    <w:p w14:paraId="3C446FF2" w14:textId="77777777" w:rsidR="007D2B8C" w:rsidRPr="007D2B8C" w:rsidRDefault="007D2B8C" w:rsidP="007D2B8C">
      <w:pPr>
        <w:numPr>
          <w:ilvl w:val="0"/>
          <w:numId w:val="2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queryTestbed</w:t>
      </w:r>
      <w:proofErr w:type="spellEnd"/>
      <w:r w:rsidRPr="007D2B8C">
        <w:rPr>
          <w:rFonts w:eastAsia="Times New Roman"/>
        </w:rPr>
        <w:t>: an HTTPS GET message for obtaining specific information on a given testbed. The identifier of the testbed is included in the message.</w:t>
      </w:r>
    </w:p>
    <w:p w14:paraId="288764C4" w14:textId="77777777" w:rsidR="007D2B8C" w:rsidRPr="007D2B8C" w:rsidRDefault="007D2B8C" w:rsidP="007D2B8C">
      <w:pPr>
        <w:numPr>
          <w:ilvl w:val="0"/>
          <w:numId w:val="2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findTestbedServices</w:t>
      </w:r>
      <w:proofErr w:type="spellEnd"/>
      <w:r w:rsidRPr="007D2B8C">
        <w:rPr>
          <w:rFonts w:eastAsia="Times New Roman"/>
        </w:rPr>
        <w:t>: an HTTPS GET message for obtaining all the services available in the given testbed.</w:t>
      </w:r>
    </w:p>
    <w:p w14:paraId="6D31827A" w14:textId="77777777" w:rsidR="007D2B8C" w:rsidRPr="007D2B8C" w:rsidRDefault="007D2B8C" w:rsidP="007D2B8C">
      <w:pPr>
        <w:numPr>
          <w:ilvl w:val="0"/>
          <w:numId w:val="21"/>
        </w:numPr>
        <w:tabs>
          <w:tab w:val="clear" w:pos="794"/>
          <w:tab w:val="clear" w:pos="1191"/>
          <w:tab w:val="clear" w:pos="1588"/>
          <w:tab w:val="clear" w:pos="1985"/>
        </w:tabs>
        <w:contextualSpacing/>
        <w:jc w:val="left"/>
        <w:rPr>
          <w:rFonts w:eastAsia="Times New Roman"/>
        </w:rPr>
      </w:pPr>
      <w:proofErr w:type="spellStart"/>
      <w:r w:rsidRPr="007D2B8C">
        <w:rPr>
          <w:rFonts w:eastAsia="Times New Roman"/>
        </w:rPr>
        <w:t>selectTestbeds</w:t>
      </w:r>
      <w:proofErr w:type="spellEnd"/>
      <w:r w:rsidRPr="007D2B8C">
        <w:rPr>
          <w:rFonts w:eastAsia="Times New Roman"/>
        </w:rPr>
        <w:t>: an HTTPS POST message for selecting the different testbeds for an experiment.</w:t>
      </w:r>
    </w:p>
    <w:p w14:paraId="1F6762E8" w14:textId="77777777" w:rsidR="007D2B8C" w:rsidRPr="007D2B8C" w:rsidRDefault="007D2B8C" w:rsidP="007D2B8C">
      <w:pPr>
        <w:tabs>
          <w:tab w:val="clear" w:pos="794"/>
          <w:tab w:val="clear" w:pos="1191"/>
          <w:tab w:val="clear" w:pos="1588"/>
          <w:tab w:val="clear" w:pos="1985"/>
        </w:tabs>
        <w:overflowPunct/>
        <w:autoSpaceDE/>
        <w:autoSpaceDN/>
        <w:adjustRightInd/>
        <w:spacing w:before="0"/>
        <w:jc w:val="left"/>
        <w:textAlignment w:val="auto"/>
        <w:rPr>
          <w:rFonts w:eastAsia="Times New Roman"/>
          <w:i/>
          <w:iCs/>
        </w:rPr>
      </w:pPr>
      <w:r w:rsidRPr="007D2B8C">
        <w:rPr>
          <w:rFonts w:eastAsia="Times New Roman"/>
          <w:i/>
          <w:iCs/>
        </w:rPr>
        <w:br w:type="page"/>
      </w:r>
    </w:p>
    <w:p w14:paraId="5C4A1700" w14:textId="77777777" w:rsidR="007D2B8C" w:rsidRPr="007D2B8C" w:rsidRDefault="007D2B8C" w:rsidP="007D2B8C">
      <w:pPr>
        <w:keepNext/>
        <w:keepLines/>
        <w:tabs>
          <w:tab w:val="clear" w:pos="794"/>
          <w:tab w:val="clear" w:pos="1191"/>
          <w:tab w:val="clear" w:pos="1588"/>
          <w:tab w:val="clear" w:pos="1985"/>
        </w:tabs>
        <w:spacing w:before="360"/>
        <w:jc w:val="center"/>
        <w:outlineLvl w:val="0"/>
        <w:rPr>
          <w:rFonts w:eastAsia="Times New Roman"/>
          <w:b/>
        </w:rPr>
      </w:pPr>
      <w:bookmarkStart w:id="73" w:name="_Toc163669585"/>
      <w:bookmarkStart w:id="74" w:name="_Toc164159375"/>
      <w:r w:rsidRPr="007D2B8C">
        <w:rPr>
          <w:rFonts w:eastAsia="Times New Roman"/>
          <w:b/>
        </w:rPr>
        <w:lastRenderedPageBreak/>
        <w:t>Appendix I</w:t>
      </w:r>
      <w:r w:rsidRPr="007D2B8C">
        <w:rPr>
          <w:rFonts w:eastAsia="Times New Roman"/>
          <w:b/>
        </w:rPr>
        <w:br/>
        <w:t>Instantiation of generic APIs</w:t>
      </w:r>
      <w:bookmarkEnd w:id="73"/>
      <w:bookmarkEnd w:id="74"/>
    </w:p>
    <w:p w14:paraId="21614819" w14:textId="77777777" w:rsidR="007D2B8C" w:rsidRPr="007D2B8C" w:rsidRDefault="007D2B8C" w:rsidP="007D2B8C">
      <w:pPr>
        <w:tabs>
          <w:tab w:val="clear" w:pos="794"/>
          <w:tab w:val="clear" w:pos="1191"/>
          <w:tab w:val="clear" w:pos="1588"/>
          <w:tab w:val="clear" w:pos="1985"/>
        </w:tabs>
        <w:jc w:val="left"/>
        <w:rPr>
          <w:rFonts w:eastAsia="Times New Roman"/>
          <w:b/>
          <w:bCs/>
        </w:rPr>
      </w:pPr>
      <w:r w:rsidRPr="007D2B8C">
        <w:rPr>
          <w:rFonts w:eastAsia="Times New Roman"/>
          <w:b/>
          <w:bCs/>
        </w:rPr>
        <w:t>1 TM Forum Business API</w:t>
      </w:r>
    </w:p>
    <w:p w14:paraId="2C17AC8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TM Forum Business API ecosystem [b-TMF-business-API] allows the monetization of the services provided through the Testbed as a Service. This API contains notably the licenses and the SLA (Service-Level Agreement) elements. It also provides an accountability service. This API permits the management of all the assets provided through the Testbed as a Service. The TM Forum Business API allows the creation of pricing plans such as one-time payment, pay-per-use </w:t>
      </w:r>
      <w:proofErr w:type="gramStart"/>
      <w:r w:rsidRPr="007D2B8C">
        <w:rPr>
          <w:rFonts w:eastAsia="Times New Roman"/>
        </w:rPr>
        <w:t>payment</w:t>
      </w:r>
      <w:proofErr w:type="gramEnd"/>
      <w:r w:rsidRPr="007D2B8C">
        <w:rPr>
          <w:rFonts w:eastAsia="Times New Roman"/>
        </w:rPr>
        <w:t xml:space="preserve"> and subscription. This API provides the necessary endpoints in function of the applied payment models. An instantiation of the TM Forum Business API can be used to the monetization of the services provided by the Testbed as a Service.</w:t>
      </w:r>
    </w:p>
    <w:p w14:paraId="23431296" w14:textId="77777777" w:rsidR="007D2B8C" w:rsidRPr="007D2B8C" w:rsidRDefault="007D2B8C" w:rsidP="007D2B8C">
      <w:pPr>
        <w:tabs>
          <w:tab w:val="clear" w:pos="794"/>
          <w:tab w:val="clear" w:pos="1191"/>
          <w:tab w:val="clear" w:pos="1588"/>
          <w:tab w:val="clear" w:pos="1985"/>
        </w:tabs>
        <w:jc w:val="left"/>
        <w:rPr>
          <w:rFonts w:eastAsia="Times New Roman"/>
          <w:b/>
          <w:bCs/>
        </w:rPr>
      </w:pPr>
      <w:r w:rsidRPr="007D2B8C">
        <w:rPr>
          <w:rFonts w:eastAsia="Times New Roman"/>
          <w:b/>
          <w:bCs/>
        </w:rPr>
        <w:t>2 BSS/OSS APIs</w:t>
      </w:r>
    </w:p>
    <w:p w14:paraId="5F2CBFE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Business Support Systems (BSS) and the Operations Support Systems (OSS) allow the telecommunications network operators to activate and configure the different resources for their customers. Furthermore, they enable a good management of their inventory and catalogue. For example, TM Forum publishes an OSS/BSS blueprint for the development of BSS/OSS solutions [b-TMF-OSS-BSS]. This toolkit offered by TM Forum is composed by TM Forum Open APIs, related data models and several guides to help the developers to build OSS/BSS solutions. An instantiation of the TM Forum OSS/BSS toolkit could be done in a </w:t>
      </w:r>
      <w:proofErr w:type="gramStart"/>
      <w:r w:rsidRPr="007D2B8C">
        <w:rPr>
          <w:rFonts w:eastAsia="Times New Roman"/>
        </w:rPr>
        <w:t>testbeds</w:t>
      </w:r>
      <w:proofErr w:type="gramEnd"/>
      <w:r w:rsidRPr="007D2B8C">
        <w:rPr>
          <w:rFonts w:eastAsia="Times New Roman"/>
        </w:rPr>
        <w:t xml:space="preserve"> federation for the management of all the resources and the related operations executed on these resources.</w:t>
      </w:r>
    </w:p>
    <w:p w14:paraId="52CB290E" w14:textId="77777777" w:rsidR="007D2B8C" w:rsidRPr="007D2B8C" w:rsidRDefault="007D2B8C" w:rsidP="007D2B8C">
      <w:pPr>
        <w:tabs>
          <w:tab w:val="clear" w:pos="794"/>
          <w:tab w:val="clear" w:pos="1191"/>
          <w:tab w:val="clear" w:pos="1588"/>
          <w:tab w:val="clear" w:pos="1985"/>
        </w:tabs>
        <w:jc w:val="left"/>
        <w:rPr>
          <w:rFonts w:eastAsia="Times New Roman"/>
          <w:b/>
          <w:bCs/>
        </w:rPr>
      </w:pPr>
      <w:r w:rsidRPr="007D2B8C">
        <w:rPr>
          <w:rFonts w:eastAsia="Times New Roman"/>
          <w:b/>
          <w:bCs/>
        </w:rPr>
        <w:t>3 Customer-facing APIs</w:t>
      </w:r>
    </w:p>
    <w:p w14:paraId="56F2EF0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The customer-facing APIs are used by the users to register to the Testbed as a Service and then, to log in. They also allow the users to select which data should be shared, in particular personal data. The users can also choose the services provided by a federation of testbeds and configure them to their needs. This includes </w:t>
      </w:r>
      <w:proofErr w:type="gramStart"/>
      <w:r w:rsidRPr="007D2B8C">
        <w:rPr>
          <w:rFonts w:eastAsia="Times New Roman"/>
        </w:rPr>
        <w:t>in particular the</w:t>
      </w:r>
      <w:proofErr w:type="gramEnd"/>
      <w:r w:rsidRPr="007D2B8C">
        <w:rPr>
          <w:rFonts w:eastAsia="Times New Roman"/>
        </w:rPr>
        <w:t xml:space="preserve"> creation of the tests, their compilation, their execution and the retrieval of the test results. The customer-facing APIs enable the centralization and the display of the data provided by the components of the Testbed as a Service and the other components of a </w:t>
      </w:r>
      <w:proofErr w:type="gramStart"/>
      <w:r w:rsidRPr="007D2B8C">
        <w:rPr>
          <w:rFonts w:eastAsia="Times New Roman"/>
        </w:rPr>
        <w:t>testbeds</w:t>
      </w:r>
      <w:proofErr w:type="gramEnd"/>
      <w:r w:rsidRPr="007D2B8C">
        <w:rPr>
          <w:rFonts w:eastAsia="Times New Roman"/>
        </w:rPr>
        <w:t xml:space="preserve"> federation. Furthermore, the customer-facing APIs are instantiated on top of the TM Forum Business API to permit the monetization of the services. The customer-facing APIs are of course directly linked to the BSS/OSS APIs: indeed, they provide the information given by the users to the BSS/OSS components through the BSS/OSS APIs.</w:t>
      </w:r>
      <w:r w:rsidRPr="007D2B8C">
        <w:rPr>
          <w:rFonts w:eastAsia="Times New Roman"/>
        </w:rPr>
        <w:br/>
        <w:t>NOTE: In this context, the customers are the users of the federated testbeds.</w:t>
      </w:r>
    </w:p>
    <w:p w14:paraId="40C7C8F0" w14:textId="77777777" w:rsidR="007D2B8C" w:rsidRPr="007D2B8C" w:rsidRDefault="007D2B8C" w:rsidP="007D2B8C">
      <w:pPr>
        <w:tabs>
          <w:tab w:val="clear" w:pos="794"/>
          <w:tab w:val="clear" w:pos="1191"/>
          <w:tab w:val="clear" w:pos="1588"/>
          <w:tab w:val="clear" w:pos="1985"/>
        </w:tabs>
        <w:jc w:val="left"/>
        <w:rPr>
          <w:rFonts w:eastAsia="Times New Roman"/>
          <w:b/>
          <w:bCs/>
        </w:rPr>
      </w:pPr>
      <w:bookmarkStart w:id="75" w:name="_Hlk136523940"/>
      <w:r w:rsidRPr="007D2B8C">
        <w:rPr>
          <w:rFonts w:eastAsia="Times New Roman"/>
          <w:b/>
          <w:bCs/>
        </w:rPr>
        <w:t>4 IEEE 2302-2021</w:t>
      </w:r>
    </w:p>
    <w:bookmarkEnd w:id="75"/>
    <w:p w14:paraId="4B74754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IEEE 2302-2021 [IEEE 2302-2021] is an IEEE </w:t>
      </w:r>
      <w:bookmarkStart w:id="76" w:name="_Hlk162450483"/>
      <w:r w:rsidRPr="007D2B8C">
        <w:rPr>
          <w:rFonts w:eastAsia="Times New Roman"/>
        </w:rPr>
        <w:t xml:space="preserve">standard for intercloud interoperability and federation </w:t>
      </w:r>
      <w:bookmarkEnd w:id="76"/>
      <w:r w:rsidRPr="007D2B8C">
        <w:rPr>
          <w:rFonts w:eastAsia="Times New Roman"/>
        </w:rPr>
        <w:t>(SIIF) [b-TBFxG-I-028R1]. Several APIs related to testbeds federations are described and can be used in the context of the Testbed as a Service (TaaS).</w:t>
      </w:r>
    </w:p>
    <w:p w14:paraId="4DC419A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first API is the FHS Operator API which permits to manage a Fed Hosting Server (FHS) and the communication between two Fed Hosting Servers. The following table presents the FHS Operator API:</w:t>
      </w:r>
    </w:p>
    <w:p w14:paraId="771A0FD5" w14:textId="77777777" w:rsidR="007D2B8C" w:rsidRPr="007D2B8C" w:rsidRDefault="007D2B8C" w:rsidP="007D2B8C">
      <w:pPr>
        <w:tabs>
          <w:tab w:val="clear" w:pos="794"/>
          <w:tab w:val="clear" w:pos="1191"/>
          <w:tab w:val="clear" w:pos="1588"/>
          <w:tab w:val="clear" w:pos="1985"/>
        </w:tabs>
        <w:spacing w:after="120"/>
        <w:jc w:val="center"/>
        <w:rPr>
          <w:rFonts w:eastAsia="Times New Roman"/>
          <w:b/>
          <w:bCs/>
        </w:rPr>
      </w:pPr>
      <w:r w:rsidRPr="007D2B8C">
        <w:rPr>
          <w:rFonts w:eastAsia="Times New Roman"/>
          <w:b/>
          <w:bCs/>
        </w:rPr>
        <w:t xml:space="preserve">Table </w:t>
      </w:r>
      <w:r w:rsidRPr="007D2B8C">
        <w:rPr>
          <w:rFonts w:eastAsia="Times New Roman"/>
          <w:b/>
          <w:bCs/>
        </w:rPr>
        <w:fldChar w:fldCharType="begin"/>
      </w:r>
      <w:r w:rsidRPr="007D2B8C">
        <w:rPr>
          <w:rFonts w:eastAsia="Times New Roman"/>
          <w:b/>
          <w:bCs/>
        </w:rPr>
        <w:instrText xml:space="preserve"> SEQ Table \* ARABIC </w:instrText>
      </w:r>
      <w:r w:rsidRPr="007D2B8C">
        <w:rPr>
          <w:rFonts w:eastAsia="Times New Roman"/>
          <w:b/>
          <w:bCs/>
        </w:rPr>
        <w:fldChar w:fldCharType="separate"/>
      </w:r>
      <w:r w:rsidRPr="007D2B8C">
        <w:rPr>
          <w:rFonts w:eastAsia="Times New Roman"/>
          <w:b/>
          <w:bCs/>
        </w:rPr>
        <w:t>2</w:t>
      </w:r>
      <w:r w:rsidRPr="007D2B8C">
        <w:rPr>
          <w:rFonts w:eastAsia="Times New Roman"/>
          <w:b/>
          <w:bCs/>
        </w:rPr>
        <w:fldChar w:fldCharType="end"/>
      </w:r>
      <w:r w:rsidRPr="007D2B8C">
        <w:rPr>
          <w:rFonts w:eastAsia="Times New Roman"/>
          <w:b/>
          <w:bCs/>
        </w:rPr>
        <w:t xml:space="preserve"> - Fed Host Server (FHS) Operator API</w:t>
      </w:r>
    </w:p>
    <w:tbl>
      <w:tblPr>
        <w:tblStyle w:val="TableGrid2"/>
        <w:tblW w:w="0" w:type="auto"/>
        <w:tblLook w:val="04A0" w:firstRow="1" w:lastRow="0" w:firstColumn="1" w:lastColumn="0" w:noHBand="0" w:noVBand="1"/>
      </w:tblPr>
      <w:tblGrid>
        <w:gridCol w:w="2723"/>
        <w:gridCol w:w="4060"/>
        <w:gridCol w:w="2846"/>
      </w:tblGrid>
      <w:tr w:rsidR="007D2B8C" w:rsidRPr="007D2B8C" w14:paraId="73AAD5FC" w14:textId="77777777" w:rsidTr="004E2FA8">
        <w:trPr>
          <w:trHeight w:val="512"/>
          <w:tblHeader/>
        </w:trPr>
        <w:tc>
          <w:tcPr>
            <w:tcW w:w="2723" w:type="dxa"/>
          </w:tcPr>
          <w:p w14:paraId="3DDE6699"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HTTP request method</w:t>
            </w:r>
          </w:p>
        </w:tc>
        <w:tc>
          <w:tcPr>
            <w:tcW w:w="4060" w:type="dxa"/>
          </w:tcPr>
          <w:p w14:paraId="1812DE1E"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Endpoint</w:t>
            </w:r>
          </w:p>
        </w:tc>
        <w:tc>
          <w:tcPr>
            <w:tcW w:w="2846" w:type="dxa"/>
          </w:tcPr>
          <w:p w14:paraId="26DFD2E8"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Description</w:t>
            </w:r>
          </w:p>
        </w:tc>
      </w:tr>
      <w:tr w:rsidR="007D2B8C" w:rsidRPr="007D2B8C" w14:paraId="09979195" w14:textId="77777777" w:rsidTr="004E2FA8">
        <w:tc>
          <w:tcPr>
            <w:tcW w:w="2723" w:type="dxa"/>
          </w:tcPr>
          <w:p w14:paraId="7BE01E3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060" w:type="dxa"/>
          </w:tcPr>
          <w:p w14:paraId="5FF496A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NewFedAdmin</w:t>
            </w:r>
            <w:proofErr w:type="spellEnd"/>
          </w:p>
        </w:tc>
        <w:tc>
          <w:tcPr>
            <w:tcW w:w="2846" w:type="dxa"/>
          </w:tcPr>
          <w:p w14:paraId="45452B3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Add a new administrator of the federations.</w:t>
            </w:r>
          </w:p>
        </w:tc>
      </w:tr>
      <w:tr w:rsidR="007D2B8C" w:rsidRPr="007D2B8C" w14:paraId="14BCEFC1" w14:textId="77777777" w:rsidTr="004E2FA8">
        <w:tc>
          <w:tcPr>
            <w:tcW w:w="2723" w:type="dxa"/>
          </w:tcPr>
          <w:p w14:paraId="16B8C83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060" w:type="dxa"/>
          </w:tcPr>
          <w:p w14:paraId="49E68E1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FedAdmins</w:t>
            </w:r>
            <w:proofErr w:type="spellEnd"/>
          </w:p>
        </w:tc>
        <w:tc>
          <w:tcPr>
            <w:tcW w:w="2846" w:type="dxa"/>
          </w:tcPr>
          <w:p w14:paraId="2CE628E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List all the administrators.</w:t>
            </w:r>
          </w:p>
        </w:tc>
      </w:tr>
      <w:tr w:rsidR="007D2B8C" w:rsidRPr="007D2B8C" w14:paraId="295DCCFA" w14:textId="77777777" w:rsidTr="004E2FA8">
        <w:tc>
          <w:tcPr>
            <w:tcW w:w="2723" w:type="dxa"/>
          </w:tcPr>
          <w:p w14:paraId="2F4688E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lastRenderedPageBreak/>
              <w:t>PUT</w:t>
            </w:r>
          </w:p>
        </w:tc>
        <w:tc>
          <w:tcPr>
            <w:tcW w:w="4060" w:type="dxa"/>
          </w:tcPr>
          <w:p w14:paraId="3FFF75F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FedAdmin</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
        </w:tc>
        <w:tc>
          <w:tcPr>
            <w:tcW w:w="2846" w:type="dxa"/>
          </w:tcPr>
          <w:p w14:paraId="465E43D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Update the information of a given administrator.</w:t>
            </w:r>
          </w:p>
        </w:tc>
      </w:tr>
      <w:tr w:rsidR="007D2B8C" w:rsidRPr="007D2B8C" w14:paraId="52D377E0" w14:textId="77777777" w:rsidTr="004E2FA8">
        <w:tc>
          <w:tcPr>
            <w:tcW w:w="2723" w:type="dxa"/>
          </w:tcPr>
          <w:p w14:paraId="0E8D50F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060" w:type="dxa"/>
          </w:tcPr>
          <w:p w14:paraId="5E66D0E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FedAdmin</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
        </w:tc>
        <w:tc>
          <w:tcPr>
            <w:tcW w:w="2846" w:type="dxa"/>
          </w:tcPr>
          <w:p w14:paraId="2969970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Erase the given administrator.</w:t>
            </w:r>
          </w:p>
        </w:tc>
      </w:tr>
      <w:tr w:rsidR="007D2B8C" w:rsidRPr="007D2B8C" w14:paraId="18EA50B9" w14:textId="77777777" w:rsidTr="004E2FA8">
        <w:tc>
          <w:tcPr>
            <w:tcW w:w="2723" w:type="dxa"/>
          </w:tcPr>
          <w:p w14:paraId="15AABD2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060" w:type="dxa"/>
          </w:tcPr>
          <w:p w14:paraId="5226F61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FedInstances</w:t>
            </w:r>
            <w:proofErr w:type="spellEnd"/>
          </w:p>
        </w:tc>
        <w:tc>
          <w:tcPr>
            <w:tcW w:w="2846" w:type="dxa"/>
          </w:tcPr>
          <w:p w14:paraId="3BBB3B9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List all the federations.</w:t>
            </w:r>
          </w:p>
        </w:tc>
      </w:tr>
      <w:tr w:rsidR="007D2B8C" w:rsidRPr="007D2B8C" w14:paraId="6D777B62" w14:textId="77777777" w:rsidTr="004E2FA8">
        <w:tc>
          <w:tcPr>
            <w:tcW w:w="2723" w:type="dxa"/>
          </w:tcPr>
          <w:p w14:paraId="7027918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PUT</w:t>
            </w:r>
          </w:p>
        </w:tc>
        <w:tc>
          <w:tcPr>
            <w:tcW w:w="4060" w:type="dxa"/>
          </w:tcPr>
          <w:p w14:paraId="3906334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FedInstances</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846" w:type="dxa"/>
          </w:tcPr>
          <w:p w14:paraId="3DEAA2E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Update the information of a given federation.</w:t>
            </w:r>
          </w:p>
        </w:tc>
      </w:tr>
      <w:tr w:rsidR="007D2B8C" w:rsidRPr="007D2B8C" w14:paraId="0C739B47" w14:textId="77777777" w:rsidTr="004E2FA8">
        <w:tc>
          <w:tcPr>
            <w:tcW w:w="2723" w:type="dxa"/>
          </w:tcPr>
          <w:p w14:paraId="1BC5632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060" w:type="dxa"/>
          </w:tcPr>
          <w:p w14:paraId="7E798F1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FedInstances</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846" w:type="dxa"/>
          </w:tcPr>
          <w:p w14:paraId="1872F02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Erase the given federation.</w:t>
            </w:r>
          </w:p>
        </w:tc>
      </w:tr>
      <w:tr w:rsidR="007D2B8C" w:rsidRPr="007D2B8C" w14:paraId="6B0473FF" w14:textId="77777777" w:rsidTr="004E2FA8">
        <w:tc>
          <w:tcPr>
            <w:tcW w:w="2723" w:type="dxa"/>
          </w:tcPr>
          <w:p w14:paraId="4A18B27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060" w:type="dxa"/>
          </w:tcPr>
          <w:p w14:paraId="308401A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w:t>
            </w:r>
            <w:proofErr w:type="spellStart"/>
            <w:r w:rsidRPr="007D2B8C">
              <w:rPr>
                <w:rFonts w:eastAsia="Times New Roman"/>
              </w:rPr>
              <w:t>AllowConnection</w:t>
            </w:r>
            <w:proofErr w:type="spellEnd"/>
          </w:p>
        </w:tc>
        <w:tc>
          <w:tcPr>
            <w:tcW w:w="2846" w:type="dxa"/>
          </w:tcPr>
          <w:p w14:paraId="5340763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Allow the connection from another federation service.</w:t>
            </w:r>
          </w:p>
        </w:tc>
      </w:tr>
      <w:tr w:rsidR="007D2B8C" w:rsidRPr="007D2B8C" w14:paraId="604D0A50" w14:textId="77777777" w:rsidTr="004E2FA8">
        <w:tc>
          <w:tcPr>
            <w:tcW w:w="2723" w:type="dxa"/>
          </w:tcPr>
          <w:p w14:paraId="24E2F12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060" w:type="dxa"/>
          </w:tcPr>
          <w:p w14:paraId="314B28C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/Connect</w:t>
            </w:r>
          </w:p>
        </w:tc>
        <w:tc>
          <w:tcPr>
            <w:tcW w:w="2846" w:type="dxa"/>
          </w:tcPr>
          <w:p w14:paraId="2B686DE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Connect to another federation service.</w:t>
            </w:r>
          </w:p>
        </w:tc>
      </w:tr>
      <w:tr w:rsidR="007D2B8C" w:rsidRPr="007D2B8C" w14:paraId="3034B159" w14:textId="77777777" w:rsidTr="004E2FA8">
        <w:tc>
          <w:tcPr>
            <w:tcW w:w="2723" w:type="dxa"/>
          </w:tcPr>
          <w:p w14:paraId="06917F4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060" w:type="dxa"/>
          </w:tcPr>
          <w:p w14:paraId="16CC5C9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/Connections</w:t>
            </w:r>
          </w:p>
        </w:tc>
        <w:tc>
          <w:tcPr>
            <w:tcW w:w="2846" w:type="dxa"/>
          </w:tcPr>
          <w:p w14:paraId="39092DF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List all the connections.</w:t>
            </w:r>
          </w:p>
        </w:tc>
      </w:tr>
      <w:tr w:rsidR="007D2B8C" w:rsidRPr="007D2B8C" w14:paraId="26E5ABB1" w14:textId="77777777" w:rsidTr="004E2FA8">
        <w:tc>
          <w:tcPr>
            <w:tcW w:w="2723" w:type="dxa"/>
          </w:tcPr>
          <w:p w14:paraId="708476A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060" w:type="dxa"/>
          </w:tcPr>
          <w:p w14:paraId="24C8BDE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FHSOperator</w:t>
            </w:r>
            <w:proofErr w:type="spellEnd"/>
            <w:r w:rsidRPr="007D2B8C">
              <w:rPr>
                <w:rFonts w:eastAsia="Times New Roman"/>
              </w:rPr>
              <w:t>/Connection/{</w:t>
            </w:r>
            <w:proofErr w:type="spellStart"/>
            <w:r w:rsidRPr="007D2B8C">
              <w:rPr>
                <w:rFonts w:eastAsia="Times New Roman"/>
              </w:rPr>
              <w:t>conn_id</w:t>
            </w:r>
            <w:proofErr w:type="spellEnd"/>
            <w:r w:rsidRPr="007D2B8C">
              <w:rPr>
                <w:rFonts w:eastAsia="Times New Roman"/>
              </w:rPr>
              <w:t>}</w:t>
            </w:r>
          </w:p>
        </w:tc>
        <w:tc>
          <w:tcPr>
            <w:tcW w:w="2846" w:type="dxa"/>
          </w:tcPr>
          <w:p w14:paraId="442A540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Erase a connection.</w:t>
            </w:r>
          </w:p>
        </w:tc>
      </w:tr>
    </w:tbl>
    <w:p w14:paraId="53F86C68" w14:textId="77777777" w:rsidR="007D2B8C" w:rsidRPr="007D2B8C" w:rsidRDefault="007D2B8C" w:rsidP="007D2B8C">
      <w:pPr>
        <w:tabs>
          <w:tab w:val="clear" w:pos="794"/>
          <w:tab w:val="clear" w:pos="1191"/>
          <w:tab w:val="clear" w:pos="1588"/>
          <w:tab w:val="clear" w:pos="1985"/>
        </w:tabs>
        <w:jc w:val="left"/>
        <w:rPr>
          <w:rFonts w:eastAsia="Times New Roman"/>
        </w:rPr>
      </w:pPr>
    </w:p>
    <w:p w14:paraId="7C63BA1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second API, named Fed Hosting Server-Fed Hosting Server (FHS-FHS), allows the connection to the federation services, the management of members in a federation instance, the transmission of monitoring data, the monitoring and the management of a federation, the listing of available services in a federation and the management of the services. The following table provides a summary of the different possible operations available through the FHS-FHS API:</w:t>
      </w:r>
    </w:p>
    <w:p w14:paraId="18E68B7A" w14:textId="77777777" w:rsidR="007D2B8C" w:rsidRPr="007D2B8C" w:rsidRDefault="007D2B8C" w:rsidP="007D2B8C">
      <w:pPr>
        <w:tabs>
          <w:tab w:val="clear" w:pos="794"/>
          <w:tab w:val="clear" w:pos="1191"/>
          <w:tab w:val="clear" w:pos="1588"/>
          <w:tab w:val="clear" w:pos="1985"/>
        </w:tabs>
        <w:spacing w:after="120"/>
        <w:jc w:val="center"/>
        <w:rPr>
          <w:rFonts w:eastAsia="Times New Roman"/>
          <w:b/>
          <w:bCs/>
        </w:rPr>
      </w:pPr>
      <w:r w:rsidRPr="007D2B8C">
        <w:rPr>
          <w:rFonts w:eastAsia="Times New Roman"/>
          <w:b/>
          <w:bCs/>
        </w:rPr>
        <w:t xml:space="preserve">Table </w:t>
      </w:r>
      <w:r w:rsidRPr="007D2B8C">
        <w:rPr>
          <w:rFonts w:eastAsia="Times New Roman"/>
          <w:b/>
          <w:bCs/>
        </w:rPr>
        <w:fldChar w:fldCharType="begin"/>
      </w:r>
      <w:r w:rsidRPr="007D2B8C">
        <w:rPr>
          <w:rFonts w:eastAsia="Times New Roman"/>
          <w:b/>
          <w:bCs/>
        </w:rPr>
        <w:instrText xml:space="preserve"> SEQ Table \* ARABIC </w:instrText>
      </w:r>
      <w:r w:rsidRPr="007D2B8C">
        <w:rPr>
          <w:rFonts w:eastAsia="Times New Roman"/>
          <w:b/>
          <w:bCs/>
        </w:rPr>
        <w:fldChar w:fldCharType="separate"/>
      </w:r>
      <w:r w:rsidRPr="007D2B8C">
        <w:rPr>
          <w:rFonts w:eastAsia="Times New Roman"/>
          <w:b/>
          <w:bCs/>
        </w:rPr>
        <w:t>3</w:t>
      </w:r>
      <w:r w:rsidRPr="007D2B8C">
        <w:rPr>
          <w:rFonts w:eastAsia="Times New Roman"/>
          <w:b/>
          <w:bCs/>
        </w:rPr>
        <w:fldChar w:fldCharType="end"/>
      </w:r>
      <w:r w:rsidRPr="007D2B8C">
        <w:rPr>
          <w:rFonts w:eastAsia="Times New Roman"/>
          <w:b/>
          <w:bCs/>
        </w:rPr>
        <w:t xml:space="preserve"> - FHS-FHS API</w:t>
      </w:r>
    </w:p>
    <w:tbl>
      <w:tblPr>
        <w:tblStyle w:val="TableGrid2"/>
        <w:tblW w:w="0" w:type="auto"/>
        <w:tblLook w:val="04A0" w:firstRow="1" w:lastRow="0" w:firstColumn="1" w:lastColumn="0" w:noHBand="0" w:noVBand="1"/>
      </w:tblPr>
      <w:tblGrid>
        <w:gridCol w:w="2339"/>
        <w:gridCol w:w="4840"/>
        <w:gridCol w:w="2450"/>
      </w:tblGrid>
      <w:tr w:rsidR="007D2B8C" w:rsidRPr="007D2B8C" w14:paraId="55215C59" w14:textId="77777777" w:rsidTr="004E2FA8">
        <w:trPr>
          <w:tblHeader/>
        </w:trPr>
        <w:tc>
          <w:tcPr>
            <w:tcW w:w="2339" w:type="dxa"/>
          </w:tcPr>
          <w:p w14:paraId="5F8184AF"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b/>
                <w:bCs/>
              </w:rPr>
              <w:t>HTTP request method</w:t>
            </w:r>
          </w:p>
        </w:tc>
        <w:tc>
          <w:tcPr>
            <w:tcW w:w="4840" w:type="dxa"/>
          </w:tcPr>
          <w:p w14:paraId="06CC24B7"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b/>
                <w:bCs/>
              </w:rPr>
              <w:t>Endpoint</w:t>
            </w:r>
          </w:p>
        </w:tc>
        <w:tc>
          <w:tcPr>
            <w:tcW w:w="2450" w:type="dxa"/>
          </w:tcPr>
          <w:p w14:paraId="60A92C9D" w14:textId="77777777" w:rsidR="007D2B8C" w:rsidRPr="007D2B8C" w:rsidRDefault="007D2B8C" w:rsidP="007D2B8C">
            <w:pPr>
              <w:tabs>
                <w:tab w:val="clear" w:pos="794"/>
                <w:tab w:val="clear" w:pos="1191"/>
                <w:tab w:val="clear" w:pos="1588"/>
                <w:tab w:val="clear" w:pos="1985"/>
              </w:tabs>
              <w:jc w:val="center"/>
              <w:rPr>
                <w:rFonts w:eastAsia="Times New Roman"/>
              </w:rPr>
            </w:pPr>
            <w:r w:rsidRPr="007D2B8C">
              <w:rPr>
                <w:rFonts w:eastAsia="Times New Roman"/>
                <w:b/>
                <w:bCs/>
              </w:rPr>
              <w:t>Description</w:t>
            </w:r>
          </w:p>
        </w:tc>
      </w:tr>
      <w:tr w:rsidR="007D2B8C" w:rsidRPr="007D2B8C" w14:paraId="6A8F1DCE" w14:textId="77777777" w:rsidTr="004E2FA8">
        <w:tc>
          <w:tcPr>
            <w:tcW w:w="2339" w:type="dxa"/>
          </w:tcPr>
          <w:p w14:paraId="7BE0AFF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75CAF38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/Connect</w:t>
            </w:r>
          </w:p>
        </w:tc>
        <w:tc>
          <w:tcPr>
            <w:tcW w:w="2450" w:type="dxa"/>
          </w:tcPr>
          <w:p w14:paraId="05ECDAB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Connect to another federation service.</w:t>
            </w:r>
          </w:p>
        </w:tc>
      </w:tr>
      <w:tr w:rsidR="007D2B8C" w:rsidRPr="007D2B8C" w14:paraId="752641E5" w14:textId="77777777" w:rsidTr="004E2FA8">
        <w:tc>
          <w:tcPr>
            <w:tcW w:w="2339" w:type="dxa"/>
          </w:tcPr>
          <w:p w14:paraId="0F774FB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6F38E35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/Connect/{</w:t>
            </w:r>
            <w:proofErr w:type="spellStart"/>
            <w:r w:rsidRPr="007D2B8C">
              <w:rPr>
                <w:rFonts w:eastAsia="Times New Roman"/>
              </w:rPr>
              <w:t>connection_id</w:t>
            </w:r>
            <w:proofErr w:type="spellEnd"/>
            <w:r w:rsidRPr="007D2B8C">
              <w:rPr>
                <w:rFonts w:eastAsia="Times New Roman"/>
              </w:rPr>
              <w:t>}</w:t>
            </w:r>
          </w:p>
        </w:tc>
        <w:tc>
          <w:tcPr>
            <w:tcW w:w="2450" w:type="dxa"/>
          </w:tcPr>
          <w:p w14:paraId="7476304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Disconnect from another federation service.</w:t>
            </w:r>
          </w:p>
        </w:tc>
      </w:tr>
      <w:tr w:rsidR="007D2B8C" w:rsidRPr="007D2B8C" w14:paraId="3D82FE50" w14:textId="77777777" w:rsidTr="004E2FA8">
        <w:tc>
          <w:tcPr>
            <w:tcW w:w="2339" w:type="dxa"/>
          </w:tcPr>
          <w:p w14:paraId="57BADA0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364A8D9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JoinFederation</w:t>
            </w:r>
            <w:proofErr w:type="spellEnd"/>
          </w:p>
        </w:tc>
        <w:tc>
          <w:tcPr>
            <w:tcW w:w="2450" w:type="dxa"/>
          </w:tcPr>
          <w:p w14:paraId="6527A8C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Join a federation.</w:t>
            </w:r>
          </w:p>
        </w:tc>
      </w:tr>
      <w:tr w:rsidR="007D2B8C" w:rsidRPr="007D2B8C" w14:paraId="55C3EBC3" w14:textId="77777777" w:rsidTr="004E2FA8">
        <w:tc>
          <w:tcPr>
            <w:tcW w:w="2339" w:type="dxa"/>
          </w:tcPr>
          <w:p w14:paraId="65630DF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PUT</w:t>
            </w:r>
          </w:p>
        </w:tc>
        <w:tc>
          <w:tcPr>
            <w:tcW w:w="4840" w:type="dxa"/>
          </w:tcPr>
          <w:p w14:paraId="241C955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UpdateFederation</w:t>
            </w:r>
            <w:proofErr w:type="spellEnd"/>
          </w:p>
        </w:tc>
        <w:tc>
          <w:tcPr>
            <w:tcW w:w="2450" w:type="dxa"/>
          </w:tcPr>
          <w:p w14:paraId="7799790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Update the information of a federation.</w:t>
            </w:r>
          </w:p>
        </w:tc>
      </w:tr>
      <w:tr w:rsidR="007D2B8C" w:rsidRPr="007D2B8C" w14:paraId="5D99B9DC" w14:textId="77777777" w:rsidTr="004E2FA8">
        <w:tc>
          <w:tcPr>
            <w:tcW w:w="2339" w:type="dxa"/>
          </w:tcPr>
          <w:p w14:paraId="58386DE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07DE385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ValidateMember</w:t>
            </w:r>
            <w:proofErr w:type="spellEnd"/>
          </w:p>
        </w:tc>
        <w:tc>
          <w:tcPr>
            <w:tcW w:w="2450" w:type="dxa"/>
          </w:tcPr>
          <w:p w14:paraId="732495F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Validate a member from another federation service.</w:t>
            </w:r>
          </w:p>
        </w:tc>
      </w:tr>
      <w:tr w:rsidR="007D2B8C" w:rsidRPr="007D2B8C" w14:paraId="1434CCAD" w14:textId="77777777" w:rsidTr="004E2FA8">
        <w:tc>
          <w:tcPr>
            <w:tcW w:w="2339" w:type="dxa"/>
          </w:tcPr>
          <w:p w14:paraId="6D7C0F7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4B69A98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LeaveFederation</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450" w:type="dxa"/>
          </w:tcPr>
          <w:p w14:paraId="2F98CE7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Quit a federation.</w:t>
            </w:r>
          </w:p>
        </w:tc>
      </w:tr>
      <w:tr w:rsidR="007D2B8C" w:rsidRPr="007D2B8C" w14:paraId="4B99C94B" w14:textId="77777777" w:rsidTr="004E2FA8">
        <w:tc>
          <w:tcPr>
            <w:tcW w:w="2339" w:type="dxa"/>
          </w:tcPr>
          <w:p w14:paraId="489CB37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3E9E5D1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MonitoringData</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450" w:type="dxa"/>
          </w:tcPr>
          <w:p w14:paraId="5C65E1F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Transmit monitoring data to another federation.</w:t>
            </w:r>
          </w:p>
        </w:tc>
      </w:tr>
      <w:tr w:rsidR="007D2B8C" w:rsidRPr="007D2B8C" w14:paraId="082F884B" w14:textId="77777777" w:rsidTr="004E2FA8">
        <w:tc>
          <w:tcPr>
            <w:tcW w:w="2339" w:type="dxa"/>
          </w:tcPr>
          <w:p w14:paraId="65CC2DE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lastRenderedPageBreak/>
              <w:t>PUT</w:t>
            </w:r>
          </w:p>
        </w:tc>
        <w:tc>
          <w:tcPr>
            <w:tcW w:w="4840" w:type="dxa"/>
          </w:tcPr>
          <w:p w14:paraId="650A6AE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MonitoringParams</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450" w:type="dxa"/>
          </w:tcPr>
          <w:p w14:paraId="5BB34A2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Set the monitoring parameters for the given federation.</w:t>
            </w:r>
          </w:p>
        </w:tc>
      </w:tr>
      <w:tr w:rsidR="007D2B8C" w:rsidRPr="007D2B8C" w14:paraId="09EC08FD" w14:textId="77777777" w:rsidTr="004E2FA8">
        <w:tc>
          <w:tcPr>
            <w:tcW w:w="2339" w:type="dxa"/>
          </w:tcPr>
          <w:p w14:paraId="228C507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7BF8511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MonitoringParams</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450" w:type="dxa"/>
          </w:tcPr>
          <w:p w14:paraId="004C4B2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current monitoring parameters for the given federation.</w:t>
            </w:r>
          </w:p>
        </w:tc>
      </w:tr>
      <w:tr w:rsidR="007D2B8C" w:rsidRPr="007D2B8C" w14:paraId="693E9F3A" w14:textId="77777777" w:rsidTr="004E2FA8">
        <w:tc>
          <w:tcPr>
            <w:tcW w:w="2339" w:type="dxa"/>
          </w:tcPr>
          <w:p w14:paraId="3F21820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PUT</w:t>
            </w:r>
          </w:p>
        </w:tc>
        <w:tc>
          <w:tcPr>
            <w:tcW w:w="4840" w:type="dxa"/>
          </w:tcPr>
          <w:p w14:paraId="0385ACD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MonitoringProxy</w:t>
            </w:r>
            <w:proofErr w:type="spellEnd"/>
            <w:r w:rsidRPr="007D2B8C">
              <w:rPr>
                <w:rFonts w:eastAsia="Times New Roman"/>
              </w:rPr>
              <w:t>/{</w:t>
            </w:r>
            <w:proofErr w:type="spellStart"/>
            <w:r w:rsidRPr="007D2B8C">
              <w:rPr>
                <w:rFonts w:eastAsia="Times New Roman"/>
              </w:rPr>
              <w:t>fed_id</w:t>
            </w:r>
            <w:proofErr w:type="spellEnd"/>
            <w:r w:rsidRPr="007D2B8C">
              <w:rPr>
                <w:rFonts w:eastAsia="Times New Roman"/>
              </w:rPr>
              <w:t>}</w:t>
            </w:r>
          </w:p>
        </w:tc>
        <w:tc>
          <w:tcPr>
            <w:tcW w:w="2450" w:type="dxa"/>
          </w:tcPr>
          <w:p w14:paraId="3A444CA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Call the external monitoring system for the given federation.</w:t>
            </w:r>
          </w:p>
        </w:tc>
      </w:tr>
      <w:tr w:rsidR="007D2B8C" w:rsidRPr="007D2B8C" w14:paraId="3F9F7289" w14:textId="77777777" w:rsidTr="004E2FA8">
        <w:tc>
          <w:tcPr>
            <w:tcW w:w="2339" w:type="dxa"/>
          </w:tcPr>
          <w:p w14:paraId="226F631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263A30B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/Federation/Query</w:t>
            </w:r>
          </w:p>
        </w:tc>
        <w:tc>
          <w:tcPr>
            <w:tcW w:w="2450" w:type="dxa"/>
          </w:tcPr>
          <w:p w14:paraId="216BCCE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list of federations which can be joined.</w:t>
            </w:r>
          </w:p>
        </w:tc>
      </w:tr>
      <w:tr w:rsidR="007D2B8C" w:rsidRPr="007D2B8C" w14:paraId="45F0A1C2" w14:textId="77777777" w:rsidTr="004E2FA8">
        <w:tc>
          <w:tcPr>
            <w:tcW w:w="2339" w:type="dxa"/>
          </w:tcPr>
          <w:p w14:paraId="62F9BE5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2208283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/Federation/Join/{</w:t>
            </w:r>
            <w:proofErr w:type="spellStart"/>
            <w:r w:rsidRPr="007D2B8C">
              <w:rPr>
                <w:rFonts w:eastAsia="Times New Roman"/>
              </w:rPr>
              <w:t>fed_id</w:t>
            </w:r>
            <w:proofErr w:type="spellEnd"/>
            <w:r w:rsidRPr="007D2B8C">
              <w:rPr>
                <w:rFonts w:eastAsia="Times New Roman"/>
              </w:rPr>
              <w:t>}</w:t>
            </w:r>
          </w:p>
        </w:tc>
        <w:tc>
          <w:tcPr>
            <w:tcW w:w="2450" w:type="dxa"/>
          </w:tcPr>
          <w:p w14:paraId="2DFC5FB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Request to join a federation.</w:t>
            </w:r>
          </w:p>
        </w:tc>
      </w:tr>
      <w:tr w:rsidR="007D2B8C" w:rsidRPr="007D2B8C" w14:paraId="726C75D0" w14:textId="77777777" w:rsidTr="004E2FA8">
        <w:tc>
          <w:tcPr>
            <w:tcW w:w="2339" w:type="dxa"/>
          </w:tcPr>
          <w:p w14:paraId="3B7A64B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6177C1F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roofErr w:type="spellStart"/>
            <w:r w:rsidRPr="007D2B8C">
              <w:rPr>
                <w:rFonts w:eastAsia="Times New Roman"/>
              </w:rPr>
              <w:t>JoinRequests</w:t>
            </w:r>
            <w:proofErr w:type="spellEnd"/>
          </w:p>
        </w:tc>
        <w:tc>
          <w:tcPr>
            <w:tcW w:w="2450" w:type="dxa"/>
          </w:tcPr>
          <w:p w14:paraId="4A59CF2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list of all requests to join a federation.</w:t>
            </w:r>
          </w:p>
        </w:tc>
      </w:tr>
      <w:tr w:rsidR="007D2B8C" w:rsidRPr="007D2B8C" w14:paraId="1CCB6F86" w14:textId="77777777" w:rsidTr="004E2FA8">
        <w:tc>
          <w:tcPr>
            <w:tcW w:w="2339" w:type="dxa"/>
          </w:tcPr>
          <w:p w14:paraId="45F08F5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38B6FFD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roofErr w:type="spellStart"/>
            <w:r w:rsidRPr="007D2B8C">
              <w:rPr>
                <w:rFonts w:eastAsia="Times New Roman"/>
              </w:rPr>
              <w:t>JointGrant</w:t>
            </w:r>
            <w:proofErr w:type="spellEnd"/>
            <w:r w:rsidRPr="007D2B8C">
              <w:rPr>
                <w:rFonts w:eastAsia="Times New Roman"/>
              </w:rPr>
              <w:t>/{</w:t>
            </w:r>
            <w:proofErr w:type="spellStart"/>
            <w:r w:rsidRPr="007D2B8C">
              <w:rPr>
                <w:rFonts w:eastAsia="Times New Roman"/>
              </w:rPr>
              <w:t>request_id</w:t>
            </w:r>
            <w:proofErr w:type="spellEnd"/>
            <w:r w:rsidRPr="007D2B8C">
              <w:rPr>
                <w:rFonts w:eastAsia="Times New Roman"/>
              </w:rPr>
              <w:t>}</w:t>
            </w:r>
          </w:p>
        </w:tc>
        <w:tc>
          <w:tcPr>
            <w:tcW w:w="2450" w:type="dxa"/>
          </w:tcPr>
          <w:p w14:paraId="5F82177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Accept the request to join a federation.</w:t>
            </w:r>
          </w:p>
        </w:tc>
      </w:tr>
      <w:tr w:rsidR="007D2B8C" w:rsidRPr="007D2B8C" w14:paraId="5D17DF29" w14:textId="77777777" w:rsidTr="004E2FA8">
        <w:tc>
          <w:tcPr>
            <w:tcW w:w="2339" w:type="dxa"/>
          </w:tcPr>
          <w:p w14:paraId="4382371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7588CEF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roofErr w:type="spellStart"/>
            <w:r w:rsidRPr="007D2B8C">
              <w:rPr>
                <w:rFonts w:eastAsia="Times New Roman"/>
              </w:rPr>
              <w:t>JointDeny</w:t>
            </w:r>
            <w:proofErr w:type="spellEnd"/>
            <w:r w:rsidRPr="007D2B8C">
              <w:rPr>
                <w:rFonts w:eastAsia="Times New Roman"/>
              </w:rPr>
              <w:t>/{</w:t>
            </w:r>
            <w:proofErr w:type="spellStart"/>
            <w:r w:rsidRPr="007D2B8C">
              <w:rPr>
                <w:rFonts w:eastAsia="Times New Roman"/>
              </w:rPr>
              <w:t>request_id</w:t>
            </w:r>
            <w:proofErr w:type="spellEnd"/>
            <w:r w:rsidRPr="007D2B8C">
              <w:rPr>
                <w:rFonts w:eastAsia="Times New Roman"/>
              </w:rPr>
              <w:t>}</w:t>
            </w:r>
          </w:p>
        </w:tc>
        <w:tc>
          <w:tcPr>
            <w:tcW w:w="2450" w:type="dxa"/>
          </w:tcPr>
          <w:p w14:paraId="1C78B08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Refuse the request to join a federation.</w:t>
            </w:r>
          </w:p>
        </w:tc>
      </w:tr>
      <w:tr w:rsidR="007D2B8C" w:rsidRPr="007D2B8C" w14:paraId="7119429C" w14:textId="77777777" w:rsidTr="004E2FA8">
        <w:tc>
          <w:tcPr>
            <w:tcW w:w="2339" w:type="dxa"/>
          </w:tcPr>
          <w:p w14:paraId="77D91EB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5F7CC8E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/Federation/Leave/{</w:t>
            </w:r>
            <w:proofErr w:type="spellStart"/>
            <w:r w:rsidRPr="007D2B8C">
              <w:rPr>
                <w:rFonts w:eastAsia="Times New Roman"/>
              </w:rPr>
              <w:t>fed_id</w:t>
            </w:r>
            <w:proofErr w:type="spellEnd"/>
            <w:r w:rsidRPr="007D2B8C">
              <w:rPr>
                <w:rFonts w:eastAsia="Times New Roman"/>
              </w:rPr>
              <w:t>}</w:t>
            </w:r>
          </w:p>
        </w:tc>
        <w:tc>
          <w:tcPr>
            <w:tcW w:w="2450" w:type="dxa"/>
          </w:tcPr>
          <w:p w14:paraId="5134C93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Quit the given federation.</w:t>
            </w:r>
          </w:p>
        </w:tc>
      </w:tr>
      <w:tr w:rsidR="007D2B8C" w:rsidRPr="007D2B8C" w14:paraId="4FA84BBC" w14:textId="77777777" w:rsidTr="004E2FA8">
        <w:tc>
          <w:tcPr>
            <w:tcW w:w="2339" w:type="dxa"/>
          </w:tcPr>
          <w:p w14:paraId="711D5AD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0E34152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MemberLogin</w:t>
            </w:r>
            <w:proofErr w:type="spellEnd"/>
          </w:p>
        </w:tc>
        <w:tc>
          <w:tcPr>
            <w:tcW w:w="2450" w:type="dxa"/>
          </w:tcPr>
          <w:p w14:paraId="7F1B26B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Log into a federation.</w:t>
            </w:r>
          </w:p>
        </w:tc>
      </w:tr>
      <w:tr w:rsidR="007D2B8C" w:rsidRPr="007D2B8C" w14:paraId="4A77653F" w14:textId="77777777" w:rsidTr="004E2FA8">
        <w:tc>
          <w:tcPr>
            <w:tcW w:w="2339" w:type="dxa"/>
          </w:tcPr>
          <w:p w14:paraId="066E59D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52787DB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w:t>
            </w:r>
            <w:proofErr w:type="spellStart"/>
            <w:r w:rsidRPr="007D2B8C">
              <w:rPr>
                <w:rFonts w:eastAsia="Times New Roman"/>
              </w:rPr>
              <w:t>MemberLogout</w:t>
            </w:r>
            <w:proofErr w:type="spellEnd"/>
            <w:r w:rsidRPr="007D2B8C">
              <w:rPr>
                <w:rFonts w:eastAsia="Times New Roman"/>
              </w:rPr>
              <w:t>/{</w:t>
            </w:r>
            <w:proofErr w:type="spellStart"/>
            <w:r w:rsidRPr="007D2B8C">
              <w:rPr>
                <w:rFonts w:eastAsia="Times New Roman"/>
              </w:rPr>
              <w:t>login_session_id</w:t>
            </w:r>
            <w:proofErr w:type="spellEnd"/>
            <w:r w:rsidRPr="007D2B8C">
              <w:rPr>
                <w:rFonts w:eastAsia="Times New Roman"/>
              </w:rPr>
              <w:t>}</w:t>
            </w:r>
          </w:p>
        </w:tc>
        <w:tc>
          <w:tcPr>
            <w:tcW w:w="2450" w:type="dxa"/>
          </w:tcPr>
          <w:p w14:paraId="737AD62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Log out from a federation.</w:t>
            </w:r>
          </w:p>
        </w:tc>
      </w:tr>
      <w:tr w:rsidR="007D2B8C" w:rsidRPr="007D2B8C" w14:paraId="01B8150F" w14:textId="77777777" w:rsidTr="004E2FA8">
        <w:tc>
          <w:tcPr>
            <w:tcW w:w="2339" w:type="dxa"/>
          </w:tcPr>
          <w:p w14:paraId="6174071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3B41CC9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/Discovery/{</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
        </w:tc>
        <w:tc>
          <w:tcPr>
            <w:tcW w:w="2450" w:type="dxa"/>
          </w:tcPr>
          <w:p w14:paraId="6652634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list of all services available in the given federation.</w:t>
            </w:r>
          </w:p>
        </w:tc>
      </w:tr>
      <w:tr w:rsidR="007D2B8C" w:rsidRPr="007D2B8C" w14:paraId="5EE35E45" w14:textId="77777777" w:rsidTr="004E2FA8">
        <w:tc>
          <w:tcPr>
            <w:tcW w:w="2339" w:type="dxa"/>
          </w:tcPr>
          <w:p w14:paraId="0E0C87A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11BC51F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
        </w:tc>
        <w:tc>
          <w:tcPr>
            <w:tcW w:w="2450" w:type="dxa"/>
          </w:tcPr>
          <w:p w14:paraId="00A1EBE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Create a federation.</w:t>
            </w:r>
          </w:p>
        </w:tc>
      </w:tr>
      <w:tr w:rsidR="007D2B8C" w:rsidRPr="007D2B8C" w14:paraId="72CB3101" w14:textId="77777777" w:rsidTr="004E2FA8">
        <w:tc>
          <w:tcPr>
            <w:tcW w:w="2339" w:type="dxa"/>
          </w:tcPr>
          <w:p w14:paraId="53A4721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66BA507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
        </w:tc>
        <w:tc>
          <w:tcPr>
            <w:tcW w:w="2450" w:type="dxa"/>
          </w:tcPr>
          <w:p w14:paraId="14AE038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List all the federations.</w:t>
            </w:r>
          </w:p>
        </w:tc>
      </w:tr>
      <w:tr w:rsidR="007D2B8C" w:rsidRPr="007D2B8C" w14:paraId="76273AEA" w14:textId="77777777" w:rsidTr="004E2FA8">
        <w:tc>
          <w:tcPr>
            <w:tcW w:w="2339" w:type="dxa"/>
          </w:tcPr>
          <w:p w14:paraId="7823EC1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1524605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roofErr w:type="spellStart"/>
            <w:r w:rsidRPr="007D2B8C">
              <w:rPr>
                <w:rFonts w:eastAsia="Times New Roman"/>
              </w:rPr>
              <w:t>fed_id</w:t>
            </w:r>
            <w:proofErr w:type="spellEnd"/>
            <w:r w:rsidRPr="007D2B8C">
              <w:rPr>
                <w:rFonts w:eastAsia="Times New Roman"/>
              </w:rPr>
              <w:t>}</w:t>
            </w:r>
          </w:p>
        </w:tc>
        <w:tc>
          <w:tcPr>
            <w:tcW w:w="2450" w:type="dxa"/>
          </w:tcPr>
          <w:p w14:paraId="2F91599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information of a given federation.</w:t>
            </w:r>
          </w:p>
        </w:tc>
      </w:tr>
      <w:tr w:rsidR="007D2B8C" w:rsidRPr="007D2B8C" w14:paraId="2E2EC7F1" w14:textId="77777777" w:rsidTr="004E2FA8">
        <w:tc>
          <w:tcPr>
            <w:tcW w:w="2339" w:type="dxa"/>
          </w:tcPr>
          <w:p w14:paraId="5A0C184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1D0BF33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/Federation/{</w:t>
            </w:r>
            <w:proofErr w:type="spellStart"/>
            <w:r w:rsidRPr="007D2B8C">
              <w:rPr>
                <w:rFonts w:eastAsia="Times New Roman"/>
              </w:rPr>
              <w:t>fed_id</w:t>
            </w:r>
            <w:proofErr w:type="spellEnd"/>
            <w:r w:rsidRPr="007D2B8C">
              <w:rPr>
                <w:rFonts w:eastAsia="Times New Roman"/>
              </w:rPr>
              <w:t>}</w:t>
            </w:r>
          </w:p>
        </w:tc>
        <w:tc>
          <w:tcPr>
            <w:tcW w:w="2450" w:type="dxa"/>
          </w:tcPr>
          <w:p w14:paraId="6E7F8C1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Erase a federation.</w:t>
            </w:r>
          </w:p>
        </w:tc>
      </w:tr>
      <w:tr w:rsidR="007D2B8C" w:rsidRPr="007D2B8C" w14:paraId="6C3D2C6B" w14:textId="77777777" w:rsidTr="004E2FA8">
        <w:tc>
          <w:tcPr>
            <w:tcW w:w="2339" w:type="dxa"/>
          </w:tcPr>
          <w:p w14:paraId="53B9443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0579C4E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/Attribute/{</w:t>
            </w:r>
            <w:proofErr w:type="spellStart"/>
            <w:r w:rsidRPr="007D2B8C">
              <w:rPr>
                <w:rFonts w:eastAsia="Times New Roman"/>
              </w:rPr>
              <w:t>fed_id</w:t>
            </w:r>
            <w:proofErr w:type="spellEnd"/>
            <w:r w:rsidRPr="007D2B8C">
              <w:rPr>
                <w:rFonts w:eastAsia="Times New Roman"/>
              </w:rPr>
              <w:t>}</w:t>
            </w:r>
          </w:p>
        </w:tc>
        <w:tc>
          <w:tcPr>
            <w:tcW w:w="2450" w:type="dxa"/>
          </w:tcPr>
          <w:p w14:paraId="2B836EC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Create an attribute in the given federation.</w:t>
            </w:r>
          </w:p>
        </w:tc>
      </w:tr>
      <w:tr w:rsidR="007D2B8C" w:rsidRPr="007D2B8C" w14:paraId="115E32A9" w14:textId="77777777" w:rsidTr="004E2FA8">
        <w:tc>
          <w:tcPr>
            <w:tcW w:w="2339" w:type="dxa"/>
          </w:tcPr>
          <w:p w14:paraId="01DDEF3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3A2E216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/Attribute/{</w:t>
            </w:r>
            <w:proofErr w:type="spellStart"/>
            <w:r w:rsidRPr="007D2B8C">
              <w:rPr>
                <w:rFonts w:eastAsia="Times New Roman"/>
              </w:rPr>
              <w:t>fed_id</w:t>
            </w:r>
            <w:proofErr w:type="spellEnd"/>
            <w:r w:rsidRPr="007D2B8C">
              <w:rPr>
                <w:rFonts w:eastAsia="Times New Roman"/>
              </w:rPr>
              <w:t>}</w:t>
            </w:r>
          </w:p>
        </w:tc>
        <w:tc>
          <w:tcPr>
            <w:tcW w:w="2450" w:type="dxa"/>
          </w:tcPr>
          <w:p w14:paraId="16C4A79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all the attributes of the given federation.</w:t>
            </w:r>
          </w:p>
        </w:tc>
      </w:tr>
      <w:tr w:rsidR="007D2B8C" w:rsidRPr="007D2B8C" w14:paraId="694D3DDA" w14:textId="77777777" w:rsidTr="004E2FA8">
        <w:tc>
          <w:tcPr>
            <w:tcW w:w="2339" w:type="dxa"/>
          </w:tcPr>
          <w:p w14:paraId="65CA38F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lastRenderedPageBreak/>
              <w:t>DELETE</w:t>
            </w:r>
          </w:p>
        </w:tc>
        <w:tc>
          <w:tcPr>
            <w:tcW w:w="4840" w:type="dxa"/>
          </w:tcPr>
          <w:p w14:paraId="19F81EB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/Attribute/{</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attr_id</w:t>
            </w:r>
            <w:proofErr w:type="spellEnd"/>
            <w:r w:rsidRPr="007D2B8C">
              <w:rPr>
                <w:rFonts w:eastAsia="Times New Roman"/>
              </w:rPr>
              <w:t>}</w:t>
            </w:r>
          </w:p>
        </w:tc>
        <w:tc>
          <w:tcPr>
            <w:tcW w:w="2450" w:type="dxa"/>
          </w:tcPr>
          <w:p w14:paraId="5EBF3B2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Erase the given attribute from the given federation.</w:t>
            </w:r>
          </w:p>
        </w:tc>
      </w:tr>
      <w:tr w:rsidR="007D2B8C" w:rsidRPr="007D2B8C" w14:paraId="69B7F477" w14:textId="77777777" w:rsidTr="004E2FA8">
        <w:tc>
          <w:tcPr>
            <w:tcW w:w="2339" w:type="dxa"/>
          </w:tcPr>
          <w:p w14:paraId="534AC99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7725315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/Membership/{</w:t>
            </w:r>
            <w:proofErr w:type="spellStart"/>
            <w:r w:rsidRPr="007D2B8C">
              <w:rPr>
                <w:rFonts w:eastAsia="Times New Roman"/>
              </w:rPr>
              <w:t>fed_id</w:t>
            </w:r>
            <w:proofErr w:type="spellEnd"/>
            <w:r w:rsidRPr="007D2B8C">
              <w:rPr>
                <w:rFonts w:eastAsia="Times New Roman"/>
              </w:rPr>
              <w:t>}</w:t>
            </w:r>
          </w:p>
        </w:tc>
        <w:tc>
          <w:tcPr>
            <w:tcW w:w="2450" w:type="dxa"/>
          </w:tcPr>
          <w:p w14:paraId="68E30EB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Grant membership to the given federation.</w:t>
            </w:r>
          </w:p>
        </w:tc>
      </w:tr>
      <w:tr w:rsidR="007D2B8C" w:rsidRPr="007D2B8C" w14:paraId="1D6EA638" w14:textId="77777777" w:rsidTr="004E2FA8">
        <w:tc>
          <w:tcPr>
            <w:tcW w:w="2339" w:type="dxa"/>
          </w:tcPr>
          <w:p w14:paraId="512A7AB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65B246C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/Membership/{</w:t>
            </w:r>
            <w:proofErr w:type="spellStart"/>
            <w:r w:rsidRPr="007D2B8C">
              <w:rPr>
                <w:rFonts w:eastAsia="Times New Roman"/>
              </w:rPr>
              <w:t>fed_id</w:t>
            </w:r>
            <w:proofErr w:type="spellEnd"/>
            <w:r w:rsidRPr="007D2B8C">
              <w:rPr>
                <w:rFonts w:eastAsia="Times New Roman"/>
              </w:rPr>
              <w:t>}</w:t>
            </w:r>
          </w:p>
        </w:tc>
        <w:tc>
          <w:tcPr>
            <w:tcW w:w="2450" w:type="dxa"/>
          </w:tcPr>
          <w:p w14:paraId="0352E02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all the members of the given federation.</w:t>
            </w:r>
          </w:p>
        </w:tc>
      </w:tr>
      <w:tr w:rsidR="007D2B8C" w:rsidRPr="007D2B8C" w14:paraId="56E0DCA3" w14:textId="77777777" w:rsidTr="004E2FA8">
        <w:tc>
          <w:tcPr>
            <w:tcW w:w="2339" w:type="dxa"/>
          </w:tcPr>
          <w:p w14:paraId="38EB689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3A186D2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/Membership/{</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
        </w:tc>
        <w:tc>
          <w:tcPr>
            <w:tcW w:w="2450" w:type="dxa"/>
          </w:tcPr>
          <w:p w14:paraId="56214F0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information of the given member of the specific federation.</w:t>
            </w:r>
          </w:p>
        </w:tc>
      </w:tr>
      <w:tr w:rsidR="007D2B8C" w:rsidRPr="007D2B8C" w14:paraId="27D1C335" w14:textId="77777777" w:rsidTr="004E2FA8">
        <w:tc>
          <w:tcPr>
            <w:tcW w:w="2339" w:type="dxa"/>
          </w:tcPr>
          <w:p w14:paraId="0B7D3C0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5E75623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/Membership/{</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
        </w:tc>
        <w:tc>
          <w:tcPr>
            <w:tcW w:w="2450" w:type="dxa"/>
          </w:tcPr>
          <w:p w14:paraId="58469BB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Erase the membership from the given federation.</w:t>
            </w:r>
          </w:p>
        </w:tc>
      </w:tr>
      <w:tr w:rsidR="007D2B8C" w:rsidRPr="007D2B8C" w14:paraId="624FBE53" w14:textId="77777777" w:rsidTr="004E2FA8">
        <w:tc>
          <w:tcPr>
            <w:tcW w:w="2339" w:type="dxa"/>
          </w:tcPr>
          <w:p w14:paraId="353A936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PUT</w:t>
            </w:r>
          </w:p>
        </w:tc>
        <w:tc>
          <w:tcPr>
            <w:tcW w:w="4840" w:type="dxa"/>
          </w:tcPr>
          <w:p w14:paraId="2335DDB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/Authorization/{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roofErr w:type="spellStart"/>
            <w:r w:rsidRPr="007D2B8C">
              <w:rPr>
                <w:rFonts w:eastAsia="Times New Roman"/>
              </w:rPr>
              <w:t>attr_id</w:t>
            </w:r>
            <w:proofErr w:type="spellEnd"/>
            <w:r w:rsidRPr="007D2B8C">
              <w:rPr>
                <w:rFonts w:eastAsia="Times New Roman"/>
              </w:rPr>
              <w:t>}</w:t>
            </w:r>
          </w:p>
        </w:tc>
        <w:tc>
          <w:tcPr>
            <w:tcW w:w="2450" w:type="dxa"/>
          </w:tcPr>
          <w:p w14:paraId="6488772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Give the authorization on the given attribute to the specific member of the federation.</w:t>
            </w:r>
          </w:p>
        </w:tc>
      </w:tr>
      <w:tr w:rsidR="007D2B8C" w:rsidRPr="007D2B8C" w14:paraId="3BC47C72" w14:textId="77777777" w:rsidTr="004E2FA8">
        <w:tc>
          <w:tcPr>
            <w:tcW w:w="2339" w:type="dxa"/>
          </w:tcPr>
          <w:p w14:paraId="284567F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09B26B9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/Authorization/{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member_id</w:t>
            </w:r>
            <w:proofErr w:type="spellEnd"/>
            <w:r w:rsidRPr="007D2B8C">
              <w:rPr>
                <w:rFonts w:eastAsia="Times New Roman"/>
              </w:rPr>
              <w:t>}/{</w:t>
            </w:r>
            <w:proofErr w:type="spellStart"/>
            <w:r w:rsidRPr="007D2B8C">
              <w:rPr>
                <w:rFonts w:eastAsia="Times New Roman"/>
              </w:rPr>
              <w:t>attr_id</w:t>
            </w:r>
            <w:proofErr w:type="spellEnd"/>
            <w:r w:rsidRPr="007D2B8C">
              <w:rPr>
                <w:rFonts w:eastAsia="Times New Roman"/>
              </w:rPr>
              <w:t>}</w:t>
            </w:r>
          </w:p>
        </w:tc>
        <w:tc>
          <w:tcPr>
            <w:tcW w:w="2450" w:type="dxa"/>
          </w:tcPr>
          <w:p w14:paraId="1CD53E5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Revoke the authorization on the given attribute from the specific member of the federation.</w:t>
            </w:r>
          </w:p>
        </w:tc>
      </w:tr>
      <w:tr w:rsidR="007D2B8C" w:rsidRPr="007D2B8C" w14:paraId="0BED0661" w14:textId="77777777" w:rsidTr="004E2FA8">
        <w:tc>
          <w:tcPr>
            <w:tcW w:w="2339" w:type="dxa"/>
          </w:tcPr>
          <w:p w14:paraId="7BE7052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68BD2D3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/Services/{</w:t>
            </w:r>
            <w:proofErr w:type="spellStart"/>
            <w:r w:rsidRPr="007D2B8C">
              <w:rPr>
                <w:rFonts w:eastAsia="Times New Roman"/>
              </w:rPr>
              <w:t>fed_id</w:t>
            </w:r>
            <w:proofErr w:type="spellEnd"/>
            <w:r w:rsidRPr="007D2B8C">
              <w:rPr>
                <w:rFonts w:eastAsia="Times New Roman"/>
              </w:rPr>
              <w:t>}</w:t>
            </w:r>
          </w:p>
        </w:tc>
        <w:tc>
          <w:tcPr>
            <w:tcW w:w="2450" w:type="dxa"/>
          </w:tcPr>
          <w:p w14:paraId="3C7C69A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Register a new service in the given federation.</w:t>
            </w:r>
          </w:p>
        </w:tc>
      </w:tr>
      <w:tr w:rsidR="007D2B8C" w:rsidRPr="007D2B8C" w14:paraId="19CD8867" w14:textId="77777777" w:rsidTr="004E2FA8">
        <w:tc>
          <w:tcPr>
            <w:tcW w:w="2339" w:type="dxa"/>
          </w:tcPr>
          <w:p w14:paraId="1F1A764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55376C3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/Services/{</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svc_owner_id</w:t>
            </w:r>
            <w:proofErr w:type="spellEnd"/>
            <w:r w:rsidRPr="007D2B8C">
              <w:rPr>
                <w:rFonts w:eastAsia="Times New Roman"/>
              </w:rPr>
              <w:t>}</w:t>
            </w:r>
          </w:p>
        </w:tc>
        <w:tc>
          <w:tcPr>
            <w:tcW w:w="2450" w:type="dxa"/>
          </w:tcPr>
          <w:p w14:paraId="4A4024B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list of all the services in the given federation, which are linked to a specific service owner.</w:t>
            </w:r>
          </w:p>
        </w:tc>
      </w:tr>
      <w:tr w:rsidR="007D2B8C" w:rsidRPr="007D2B8C" w14:paraId="5FF76D93" w14:textId="77777777" w:rsidTr="004E2FA8">
        <w:tc>
          <w:tcPr>
            <w:tcW w:w="2339" w:type="dxa"/>
          </w:tcPr>
          <w:p w14:paraId="7CF69DEC"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1C15640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/Services/{</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svc_owner_id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7BAABBE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 the information of a given service of a specific federation.</w:t>
            </w:r>
          </w:p>
        </w:tc>
      </w:tr>
      <w:tr w:rsidR="007D2B8C" w:rsidRPr="007D2B8C" w14:paraId="4EAC7024" w14:textId="77777777" w:rsidTr="004E2FA8">
        <w:tc>
          <w:tcPr>
            <w:tcW w:w="2339" w:type="dxa"/>
          </w:tcPr>
          <w:p w14:paraId="3233868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PUT</w:t>
            </w:r>
          </w:p>
        </w:tc>
        <w:tc>
          <w:tcPr>
            <w:tcW w:w="4840" w:type="dxa"/>
          </w:tcPr>
          <w:p w14:paraId="7DBCD8F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/Services/{</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svc_owner_id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50DD239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Update the information of a given service included into a specific federation.</w:t>
            </w:r>
          </w:p>
        </w:tc>
      </w:tr>
      <w:tr w:rsidR="007D2B8C" w:rsidRPr="007D2B8C" w14:paraId="048DF541" w14:textId="77777777" w:rsidTr="004E2FA8">
        <w:tc>
          <w:tcPr>
            <w:tcW w:w="2339" w:type="dxa"/>
          </w:tcPr>
          <w:p w14:paraId="4856E5B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48B6EEF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/Services/{</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svc_owner_id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2CF9C1D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Remove the given service from a specific federation.</w:t>
            </w:r>
          </w:p>
        </w:tc>
      </w:tr>
      <w:tr w:rsidR="007D2B8C" w:rsidRPr="007D2B8C" w14:paraId="24C4364B" w14:textId="77777777" w:rsidTr="004E2FA8">
        <w:tc>
          <w:tcPr>
            <w:tcW w:w="2339" w:type="dxa"/>
          </w:tcPr>
          <w:p w14:paraId="55066F2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OPTIONS</w:t>
            </w:r>
          </w:p>
        </w:tc>
        <w:tc>
          <w:tcPr>
            <w:tcW w:w="4840" w:type="dxa"/>
          </w:tcPr>
          <w:p w14:paraId="72E3931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1F8DFA33"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r w:rsidR="007D2B8C" w:rsidRPr="007D2B8C" w14:paraId="290AF908" w14:textId="77777777" w:rsidTr="004E2FA8">
        <w:tc>
          <w:tcPr>
            <w:tcW w:w="2339" w:type="dxa"/>
          </w:tcPr>
          <w:p w14:paraId="1663A4D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lastRenderedPageBreak/>
              <w:t>HEAD</w:t>
            </w:r>
          </w:p>
        </w:tc>
        <w:tc>
          <w:tcPr>
            <w:tcW w:w="4840" w:type="dxa"/>
          </w:tcPr>
          <w:p w14:paraId="07B71AB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168936E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r w:rsidR="007D2B8C" w:rsidRPr="007D2B8C" w14:paraId="65B63DE5" w14:textId="77777777" w:rsidTr="004E2FA8">
        <w:tc>
          <w:tcPr>
            <w:tcW w:w="2339" w:type="dxa"/>
          </w:tcPr>
          <w:p w14:paraId="2500709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GET</w:t>
            </w:r>
          </w:p>
        </w:tc>
        <w:tc>
          <w:tcPr>
            <w:tcW w:w="4840" w:type="dxa"/>
          </w:tcPr>
          <w:p w14:paraId="1CEC0BA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2688B5E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r w:rsidR="007D2B8C" w:rsidRPr="007D2B8C" w14:paraId="5C7F13AF" w14:textId="77777777" w:rsidTr="004E2FA8">
        <w:tc>
          <w:tcPr>
            <w:tcW w:w="2339" w:type="dxa"/>
          </w:tcPr>
          <w:p w14:paraId="1B716D2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POST</w:t>
            </w:r>
          </w:p>
        </w:tc>
        <w:tc>
          <w:tcPr>
            <w:tcW w:w="4840" w:type="dxa"/>
          </w:tcPr>
          <w:p w14:paraId="69747D40"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34F60087"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r w:rsidR="007D2B8C" w:rsidRPr="007D2B8C" w14:paraId="18ADD34E" w14:textId="77777777" w:rsidTr="004E2FA8">
        <w:tc>
          <w:tcPr>
            <w:tcW w:w="2339" w:type="dxa"/>
          </w:tcPr>
          <w:p w14:paraId="1222F5D9"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PUT</w:t>
            </w:r>
          </w:p>
        </w:tc>
        <w:tc>
          <w:tcPr>
            <w:tcW w:w="4840" w:type="dxa"/>
          </w:tcPr>
          <w:p w14:paraId="623E2E11"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067A30C6"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r w:rsidR="007D2B8C" w:rsidRPr="007D2B8C" w14:paraId="6E5939CA" w14:textId="77777777" w:rsidTr="004E2FA8">
        <w:tc>
          <w:tcPr>
            <w:tcW w:w="2339" w:type="dxa"/>
          </w:tcPr>
          <w:p w14:paraId="5F9013BA"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PATCH</w:t>
            </w:r>
          </w:p>
        </w:tc>
        <w:tc>
          <w:tcPr>
            <w:tcW w:w="4840" w:type="dxa"/>
          </w:tcPr>
          <w:p w14:paraId="3551AFD8"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19D3D32E"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r w:rsidR="007D2B8C" w:rsidRPr="007D2B8C" w14:paraId="1CF0560C" w14:textId="77777777" w:rsidTr="004E2FA8">
        <w:tc>
          <w:tcPr>
            <w:tcW w:w="2339" w:type="dxa"/>
          </w:tcPr>
          <w:p w14:paraId="700AEF6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DELETE</w:t>
            </w:r>
          </w:p>
        </w:tc>
        <w:tc>
          <w:tcPr>
            <w:tcW w:w="4840" w:type="dxa"/>
          </w:tcPr>
          <w:p w14:paraId="6E8FD19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/Invocation/{</w:t>
            </w:r>
            <w:proofErr w:type="spellStart"/>
            <w:r w:rsidRPr="007D2B8C">
              <w:rPr>
                <w:rFonts w:eastAsia="Times New Roman"/>
              </w:rPr>
              <w:t>fed_id</w:t>
            </w:r>
            <w:proofErr w:type="spellEnd"/>
            <w:r w:rsidRPr="007D2B8C">
              <w:rPr>
                <w:rFonts w:eastAsia="Times New Roman"/>
              </w:rPr>
              <w:t>}/{</w:t>
            </w:r>
            <w:proofErr w:type="spellStart"/>
            <w:r w:rsidRPr="007D2B8C">
              <w:rPr>
                <w:rFonts w:eastAsia="Times New Roman"/>
              </w:rPr>
              <w:t>svc_id</w:t>
            </w:r>
            <w:proofErr w:type="spellEnd"/>
            <w:r w:rsidRPr="007D2B8C">
              <w:rPr>
                <w:rFonts w:eastAsia="Times New Roman"/>
              </w:rPr>
              <w:t>}</w:t>
            </w:r>
          </w:p>
        </w:tc>
        <w:tc>
          <w:tcPr>
            <w:tcW w:w="2450" w:type="dxa"/>
          </w:tcPr>
          <w:p w14:paraId="1E6828C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Invoke the given service available in a specific federation.</w:t>
            </w:r>
          </w:p>
        </w:tc>
      </w:tr>
    </w:tbl>
    <w:p w14:paraId="4B21CD58" w14:textId="77777777" w:rsidR="007D2B8C" w:rsidRPr="007D2B8C" w:rsidRDefault="007D2B8C" w:rsidP="007D2B8C">
      <w:pPr>
        <w:tabs>
          <w:tab w:val="clear" w:pos="794"/>
          <w:tab w:val="clear" w:pos="1191"/>
          <w:tab w:val="clear" w:pos="1588"/>
          <w:tab w:val="clear" w:pos="1985"/>
        </w:tabs>
        <w:jc w:val="left"/>
        <w:rPr>
          <w:rFonts w:eastAsia="Times New Roman"/>
          <w:b/>
          <w:bCs/>
        </w:rPr>
      </w:pPr>
      <w:r w:rsidRPr="007D2B8C">
        <w:rPr>
          <w:rFonts w:eastAsia="Times New Roman"/>
          <w:b/>
          <w:bCs/>
        </w:rPr>
        <w:t>5 Comparison between Recommendation ITU-T Q.4068 and IEEE 2302-2021 APIs</w:t>
      </w:r>
    </w:p>
    <w:p w14:paraId="6ACF91A4"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The following table compared the APIs defined in the Recommendation ITU-T Q.4068 and in the standard IEEE 2302-2021:</w:t>
      </w:r>
    </w:p>
    <w:p w14:paraId="38133744" w14:textId="77777777" w:rsidR="007D2B8C" w:rsidRPr="007D2B8C" w:rsidRDefault="007D2B8C" w:rsidP="007D2B8C">
      <w:pPr>
        <w:tabs>
          <w:tab w:val="clear" w:pos="794"/>
          <w:tab w:val="clear" w:pos="1191"/>
          <w:tab w:val="clear" w:pos="1588"/>
          <w:tab w:val="clear" w:pos="1985"/>
        </w:tabs>
        <w:spacing w:after="120"/>
        <w:jc w:val="center"/>
        <w:rPr>
          <w:rFonts w:eastAsia="Times New Roman"/>
          <w:b/>
          <w:bCs/>
        </w:rPr>
      </w:pPr>
      <w:r w:rsidRPr="007D2B8C">
        <w:rPr>
          <w:rFonts w:eastAsia="Times New Roman"/>
          <w:b/>
          <w:bCs/>
        </w:rPr>
        <w:t xml:space="preserve">Table </w:t>
      </w:r>
      <w:r w:rsidRPr="007D2B8C">
        <w:rPr>
          <w:rFonts w:eastAsia="Times New Roman"/>
          <w:b/>
          <w:bCs/>
        </w:rPr>
        <w:fldChar w:fldCharType="begin"/>
      </w:r>
      <w:r w:rsidRPr="007D2B8C">
        <w:rPr>
          <w:rFonts w:eastAsia="Times New Roman"/>
          <w:b/>
          <w:bCs/>
        </w:rPr>
        <w:instrText xml:space="preserve"> SEQ Table \* ARABIC </w:instrText>
      </w:r>
      <w:r w:rsidRPr="007D2B8C">
        <w:rPr>
          <w:rFonts w:eastAsia="Times New Roman"/>
          <w:b/>
          <w:bCs/>
        </w:rPr>
        <w:fldChar w:fldCharType="separate"/>
      </w:r>
      <w:r w:rsidRPr="007D2B8C">
        <w:rPr>
          <w:rFonts w:eastAsia="Times New Roman"/>
          <w:b/>
          <w:bCs/>
        </w:rPr>
        <w:t>4</w:t>
      </w:r>
      <w:r w:rsidRPr="007D2B8C">
        <w:rPr>
          <w:rFonts w:eastAsia="Times New Roman"/>
          <w:b/>
          <w:bCs/>
        </w:rPr>
        <w:fldChar w:fldCharType="end"/>
      </w:r>
      <w:r w:rsidRPr="007D2B8C">
        <w:rPr>
          <w:rFonts w:eastAsia="Times New Roman"/>
          <w:b/>
          <w:bCs/>
        </w:rPr>
        <w:t xml:space="preserve"> - Mapping between APIs</w:t>
      </w:r>
    </w:p>
    <w:tbl>
      <w:tblPr>
        <w:tblStyle w:val="TableGrid2"/>
        <w:tblW w:w="9634" w:type="dxa"/>
        <w:tblLook w:val="04A0" w:firstRow="1" w:lastRow="0" w:firstColumn="1" w:lastColumn="0" w:noHBand="0" w:noVBand="1"/>
      </w:tblPr>
      <w:tblGrid>
        <w:gridCol w:w="2268"/>
        <w:gridCol w:w="7366"/>
      </w:tblGrid>
      <w:tr w:rsidR="007D2B8C" w:rsidRPr="007D2B8C" w14:paraId="1B25F5C2" w14:textId="77777777" w:rsidTr="004E2FA8">
        <w:tc>
          <w:tcPr>
            <w:tcW w:w="2268" w:type="dxa"/>
          </w:tcPr>
          <w:p w14:paraId="543BFAC0"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API from Recommendation ITU-T Q.4068</w:t>
            </w:r>
          </w:p>
        </w:tc>
        <w:tc>
          <w:tcPr>
            <w:tcW w:w="7366" w:type="dxa"/>
          </w:tcPr>
          <w:p w14:paraId="1C0F89CB" w14:textId="77777777" w:rsidR="007D2B8C" w:rsidRPr="007D2B8C" w:rsidRDefault="007D2B8C" w:rsidP="007D2B8C">
            <w:pPr>
              <w:tabs>
                <w:tab w:val="clear" w:pos="794"/>
                <w:tab w:val="clear" w:pos="1191"/>
                <w:tab w:val="clear" w:pos="1588"/>
                <w:tab w:val="clear" w:pos="1985"/>
              </w:tabs>
              <w:jc w:val="center"/>
              <w:rPr>
                <w:rFonts w:eastAsia="Times New Roman"/>
                <w:b/>
                <w:bCs/>
              </w:rPr>
            </w:pPr>
            <w:r w:rsidRPr="007D2B8C">
              <w:rPr>
                <w:rFonts w:eastAsia="Times New Roman"/>
                <w:b/>
                <w:bCs/>
              </w:rPr>
              <w:t>API from IEEE 2302-2021</w:t>
            </w:r>
          </w:p>
        </w:tc>
      </w:tr>
      <w:tr w:rsidR="007D2B8C" w:rsidRPr="007D2B8C" w14:paraId="42F38829" w14:textId="77777777" w:rsidTr="004E2FA8">
        <w:tc>
          <w:tcPr>
            <w:tcW w:w="2268" w:type="dxa"/>
          </w:tcPr>
          <w:p w14:paraId="1A51D21F"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 xml:space="preserve">APIl (or </w:t>
            </w:r>
            <w:proofErr w:type="spellStart"/>
            <w:r w:rsidRPr="007D2B8C">
              <w:rPr>
                <w:rFonts w:eastAsia="Times New Roman"/>
              </w:rPr>
              <w:t>GUI_l</w:t>
            </w:r>
            <w:proofErr w:type="spellEnd"/>
            <w:r w:rsidRPr="007D2B8C">
              <w:rPr>
                <w:rFonts w:eastAsia="Times New Roman"/>
              </w:rPr>
              <w:t>)</w:t>
            </w:r>
          </w:p>
        </w:tc>
        <w:tc>
          <w:tcPr>
            <w:tcW w:w="7366" w:type="dxa"/>
          </w:tcPr>
          <w:p w14:paraId="4FF69D0B"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FHS Operator API with the endpoints corresponding to /</w:t>
            </w:r>
            <w:proofErr w:type="spellStart"/>
            <w:r w:rsidRPr="007D2B8C">
              <w:rPr>
                <w:rFonts w:eastAsia="Times New Roman"/>
              </w:rPr>
              <w:t>FHSOperator</w:t>
            </w:r>
            <w:proofErr w:type="spellEnd"/>
            <w:r w:rsidRPr="007D2B8C">
              <w:rPr>
                <w:rFonts w:eastAsia="Times New Roman"/>
              </w:rPr>
              <w:t>/*</w:t>
            </w:r>
          </w:p>
        </w:tc>
      </w:tr>
      <w:tr w:rsidR="007D2B8C" w:rsidRPr="007D2B8C" w14:paraId="1A8945F5" w14:textId="77777777" w:rsidTr="004E2FA8">
        <w:tc>
          <w:tcPr>
            <w:tcW w:w="2268" w:type="dxa"/>
          </w:tcPr>
          <w:p w14:paraId="13BB6C95"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APIm</w:t>
            </w:r>
            <w:proofErr w:type="spellEnd"/>
            <w:r w:rsidRPr="007D2B8C">
              <w:rPr>
                <w:rFonts w:eastAsia="Times New Roman"/>
              </w:rPr>
              <w:t xml:space="preserve"> (or </w:t>
            </w:r>
            <w:proofErr w:type="spellStart"/>
            <w:r w:rsidRPr="007D2B8C">
              <w:rPr>
                <w:rFonts w:eastAsia="Times New Roman"/>
              </w:rPr>
              <w:t>GUI_m</w:t>
            </w:r>
            <w:proofErr w:type="spellEnd"/>
            <w:r w:rsidRPr="007D2B8C">
              <w:rPr>
                <w:rFonts w:eastAsia="Times New Roman"/>
              </w:rPr>
              <w:t>)</w:t>
            </w:r>
          </w:p>
        </w:tc>
        <w:tc>
          <w:tcPr>
            <w:tcW w:w="7366" w:type="dxa"/>
          </w:tcPr>
          <w:p w14:paraId="184141E2"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FHS-FHS API</w:t>
            </w:r>
          </w:p>
        </w:tc>
      </w:tr>
      <w:tr w:rsidR="007D2B8C" w:rsidRPr="007D2B8C" w14:paraId="603C83C1" w14:textId="77777777" w:rsidTr="004E2FA8">
        <w:tc>
          <w:tcPr>
            <w:tcW w:w="2268" w:type="dxa"/>
          </w:tcPr>
          <w:p w14:paraId="1F4D8D17"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APIr</w:t>
            </w:r>
            <w:proofErr w:type="spellEnd"/>
          </w:p>
        </w:tc>
        <w:tc>
          <w:tcPr>
            <w:tcW w:w="7366" w:type="dxa"/>
          </w:tcPr>
          <w:p w14:paraId="7D2A70F6" w14:textId="77777777" w:rsidR="007D2B8C" w:rsidRPr="007D2B8C" w:rsidRDefault="007D2B8C" w:rsidP="007D2B8C">
            <w:pPr>
              <w:tabs>
                <w:tab w:val="clear" w:pos="794"/>
                <w:tab w:val="clear" w:pos="1191"/>
                <w:tab w:val="clear" w:pos="1588"/>
                <w:tab w:val="clear" w:pos="1985"/>
                <w:tab w:val="left" w:pos="825"/>
              </w:tabs>
              <w:jc w:val="left"/>
              <w:rPr>
                <w:rFonts w:eastAsia="Times New Roman"/>
              </w:rPr>
            </w:pPr>
            <w:r w:rsidRPr="007D2B8C">
              <w:rPr>
                <w:rFonts w:eastAsia="Times New Roman"/>
              </w:rPr>
              <w:t xml:space="preserve">Partially covered by FHS-FHS API. The creation, the compilation, the </w:t>
            </w:r>
            <w:proofErr w:type="gramStart"/>
            <w:r w:rsidRPr="007D2B8C">
              <w:rPr>
                <w:rFonts w:eastAsia="Times New Roman"/>
              </w:rPr>
              <w:t>execution</w:t>
            </w:r>
            <w:proofErr w:type="gramEnd"/>
            <w:r w:rsidRPr="007D2B8C">
              <w:rPr>
                <w:rFonts w:eastAsia="Times New Roman"/>
              </w:rPr>
              <w:t xml:space="preserve"> and the recording of tests are missing in the FHS-FHS API. A possible solution is to include these missing actions into a service or several services available in the </w:t>
            </w:r>
            <w:proofErr w:type="gramStart"/>
            <w:r w:rsidRPr="007D2B8C">
              <w:rPr>
                <w:rFonts w:eastAsia="Times New Roman"/>
              </w:rPr>
              <w:t>testbeds</w:t>
            </w:r>
            <w:proofErr w:type="gramEnd"/>
            <w:r w:rsidRPr="007D2B8C">
              <w:rPr>
                <w:rFonts w:eastAsia="Times New Roman"/>
              </w:rPr>
              <w:t xml:space="preserve"> federation through the FHS-FHS API.</w:t>
            </w:r>
          </w:p>
        </w:tc>
      </w:tr>
      <w:tr w:rsidR="007D2B8C" w:rsidRPr="007D2B8C" w14:paraId="5D3F04E3" w14:textId="77777777" w:rsidTr="004E2FA8">
        <w:tc>
          <w:tcPr>
            <w:tcW w:w="2268" w:type="dxa"/>
          </w:tcPr>
          <w:p w14:paraId="0C975CA8"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APIy</w:t>
            </w:r>
            <w:proofErr w:type="spellEnd"/>
            <w:r w:rsidRPr="007D2B8C">
              <w:rPr>
                <w:rFonts w:eastAsia="Times New Roman"/>
              </w:rPr>
              <w:t xml:space="preserve"> (or </w:t>
            </w:r>
            <w:proofErr w:type="spellStart"/>
            <w:r w:rsidRPr="007D2B8C">
              <w:rPr>
                <w:rFonts w:eastAsia="Times New Roman"/>
              </w:rPr>
              <w:t>GUI_y</w:t>
            </w:r>
            <w:proofErr w:type="spellEnd"/>
            <w:r w:rsidRPr="007D2B8C">
              <w:rPr>
                <w:rFonts w:eastAsia="Times New Roman"/>
              </w:rPr>
              <w:t>)</w:t>
            </w:r>
          </w:p>
        </w:tc>
        <w:tc>
          <w:tcPr>
            <w:tcW w:w="7366" w:type="dxa"/>
          </w:tcPr>
          <w:p w14:paraId="25CA4ED5"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FHS Operator API with the endpoints corresponding to /</w:t>
            </w:r>
            <w:proofErr w:type="spellStart"/>
            <w:r w:rsidRPr="007D2B8C">
              <w:rPr>
                <w:rFonts w:eastAsia="Times New Roman"/>
              </w:rPr>
              <w:t>FHSOperator</w:t>
            </w:r>
            <w:proofErr w:type="spellEnd"/>
            <w:r w:rsidRPr="007D2B8C">
              <w:rPr>
                <w:rFonts w:eastAsia="Times New Roman"/>
              </w:rPr>
              <w:t>/*</w:t>
            </w:r>
          </w:p>
        </w:tc>
      </w:tr>
      <w:tr w:rsidR="007D2B8C" w:rsidRPr="007D2B8C" w14:paraId="2DFF2745" w14:textId="77777777" w:rsidTr="004E2FA8">
        <w:tc>
          <w:tcPr>
            <w:tcW w:w="2268" w:type="dxa"/>
          </w:tcPr>
          <w:p w14:paraId="55AB6B8E" w14:textId="77777777" w:rsidR="007D2B8C" w:rsidRPr="007D2B8C" w:rsidRDefault="007D2B8C" w:rsidP="007D2B8C">
            <w:pPr>
              <w:tabs>
                <w:tab w:val="clear" w:pos="794"/>
                <w:tab w:val="clear" w:pos="1191"/>
                <w:tab w:val="clear" w:pos="1588"/>
                <w:tab w:val="clear" w:pos="1985"/>
              </w:tabs>
              <w:jc w:val="left"/>
              <w:rPr>
                <w:rFonts w:eastAsia="Times New Roman"/>
              </w:rPr>
            </w:pPr>
            <w:proofErr w:type="spellStart"/>
            <w:r w:rsidRPr="007D2B8C">
              <w:rPr>
                <w:rFonts w:eastAsia="Times New Roman"/>
              </w:rPr>
              <w:t>APIz</w:t>
            </w:r>
            <w:proofErr w:type="spellEnd"/>
          </w:p>
        </w:tc>
        <w:tc>
          <w:tcPr>
            <w:tcW w:w="7366" w:type="dxa"/>
          </w:tcPr>
          <w:p w14:paraId="2C4A006D" w14:textId="77777777" w:rsidR="007D2B8C" w:rsidRPr="007D2B8C" w:rsidRDefault="007D2B8C" w:rsidP="007D2B8C">
            <w:pPr>
              <w:tabs>
                <w:tab w:val="clear" w:pos="794"/>
                <w:tab w:val="clear" w:pos="1191"/>
                <w:tab w:val="clear" w:pos="1588"/>
                <w:tab w:val="clear" w:pos="1985"/>
              </w:tabs>
              <w:jc w:val="left"/>
              <w:rPr>
                <w:rFonts w:eastAsia="Times New Roman"/>
              </w:rPr>
            </w:pPr>
            <w:r w:rsidRPr="007D2B8C">
              <w:rPr>
                <w:rFonts w:eastAsia="Times New Roman"/>
              </w:rPr>
              <w:t>FHS-FHS API</w:t>
            </w:r>
          </w:p>
        </w:tc>
      </w:tr>
    </w:tbl>
    <w:p w14:paraId="30925B75" w14:textId="77777777" w:rsidR="007D2B8C" w:rsidRPr="007D2B8C" w:rsidRDefault="007D2B8C" w:rsidP="007D2B8C">
      <w:pPr>
        <w:keepNext/>
        <w:keepLines/>
        <w:pageBreakBefore/>
        <w:tabs>
          <w:tab w:val="clear" w:pos="794"/>
          <w:tab w:val="clear" w:pos="1191"/>
          <w:tab w:val="clear" w:pos="1588"/>
          <w:tab w:val="clear" w:pos="1985"/>
        </w:tabs>
        <w:spacing w:before="360"/>
        <w:ind w:left="792" w:hanging="792"/>
        <w:jc w:val="center"/>
        <w:outlineLvl w:val="0"/>
        <w:rPr>
          <w:rFonts w:eastAsia="Times New Roman"/>
          <w:b/>
        </w:rPr>
      </w:pPr>
      <w:bookmarkStart w:id="77" w:name="_Toc163669586"/>
      <w:bookmarkStart w:id="78" w:name="_Toc164159376"/>
      <w:bookmarkStart w:id="79" w:name="_Hlk150353144"/>
      <w:r w:rsidRPr="007D2B8C">
        <w:rPr>
          <w:rFonts w:eastAsia="Times New Roman"/>
          <w:b/>
        </w:rPr>
        <w:lastRenderedPageBreak/>
        <w:t>Bibliography</w:t>
      </w:r>
      <w:bookmarkEnd w:id="77"/>
      <w:bookmarkEnd w:id="78"/>
    </w:p>
    <w:bookmarkEnd w:id="79"/>
    <w:p w14:paraId="79CB65BA" w14:textId="77777777" w:rsidR="007D2B8C" w:rsidRPr="007D2B8C" w:rsidRDefault="007D2B8C" w:rsidP="007D2B8C">
      <w:pPr>
        <w:tabs>
          <w:tab w:val="clear" w:pos="794"/>
          <w:tab w:val="clear" w:pos="1191"/>
          <w:tab w:val="clear" w:pos="1588"/>
          <w:tab w:val="clear" w:pos="1985"/>
        </w:tabs>
        <w:ind w:left="2268" w:hanging="2268"/>
        <w:jc w:val="left"/>
        <w:rPr>
          <w:rFonts w:eastAsia="Times New Roman"/>
          <w:lang w:val="en-US"/>
        </w:rPr>
      </w:pPr>
      <w:r w:rsidRPr="007D2B8C">
        <w:rPr>
          <w:rFonts w:eastAsia="Times New Roman"/>
          <w:lang w:val="en-US"/>
        </w:rPr>
        <w:t>[b-ISO 3534-3]</w:t>
      </w:r>
      <w:r w:rsidRPr="007D2B8C">
        <w:rPr>
          <w:rFonts w:eastAsia="Times New Roman"/>
          <w:lang w:val="en-US"/>
        </w:rPr>
        <w:tab/>
        <w:t xml:space="preserve">ISO 3534-3:2013, </w:t>
      </w:r>
      <w:r w:rsidRPr="007D2B8C">
        <w:rPr>
          <w:rFonts w:eastAsia="Times New Roman"/>
          <w:i/>
          <w:iCs/>
          <w:lang w:val="en-US"/>
        </w:rPr>
        <w:t xml:space="preserve">Statistics — Vocabulary and symbols — Part 3: Design of experiments. </w:t>
      </w:r>
      <w:hyperlink r:id="rId18" w:history="1">
        <w:r w:rsidRPr="007D2B8C">
          <w:rPr>
            <w:rFonts w:eastAsia="Times New Roman"/>
            <w:color w:val="0563C1"/>
            <w:u w:val="single"/>
            <w:lang w:val="en-US"/>
          </w:rPr>
          <w:t>https://www.iso.org/standard/44245.html</w:t>
        </w:r>
      </w:hyperlink>
    </w:p>
    <w:p w14:paraId="0B0A82B1" w14:textId="77777777" w:rsidR="007D2B8C" w:rsidRPr="007D2B8C" w:rsidRDefault="007D2B8C" w:rsidP="007D2B8C">
      <w:pPr>
        <w:tabs>
          <w:tab w:val="clear" w:pos="794"/>
          <w:tab w:val="clear" w:pos="1191"/>
          <w:tab w:val="clear" w:pos="1588"/>
          <w:tab w:val="clear" w:pos="1985"/>
        </w:tabs>
        <w:ind w:left="2268" w:hanging="2268"/>
        <w:jc w:val="left"/>
        <w:rPr>
          <w:rFonts w:eastAsia="Times New Roman"/>
          <w:color w:val="0563C1"/>
          <w:u w:val="single"/>
          <w:lang w:val="en-US"/>
        </w:rPr>
      </w:pPr>
      <w:r w:rsidRPr="007D2B8C">
        <w:rPr>
          <w:rFonts w:eastAsia="Times New Roman"/>
          <w:lang w:val="en-US"/>
        </w:rPr>
        <w:t>[b-ITU-R BT.1699]</w:t>
      </w:r>
      <w:r w:rsidRPr="007D2B8C">
        <w:rPr>
          <w:rFonts w:eastAsia="Times New Roman"/>
          <w:lang w:val="en-US"/>
        </w:rPr>
        <w:tab/>
        <w:t xml:space="preserve">Recommendation ITU-R BT.1699 (2005), </w:t>
      </w:r>
      <w:r w:rsidRPr="007D2B8C">
        <w:rPr>
          <w:rFonts w:eastAsia="Times New Roman"/>
          <w:i/>
          <w:iCs/>
          <w:lang w:val="en-US"/>
        </w:rPr>
        <w:t xml:space="preserve">Harmonization of declarative application formats for interactive TV. </w:t>
      </w:r>
      <w:hyperlink r:id="rId19" w:history="1">
        <w:r w:rsidRPr="007D2B8C">
          <w:rPr>
            <w:rFonts w:eastAsia="Times New Roman"/>
            <w:color w:val="0563C1"/>
            <w:u w:val="single"/>
            <w:lang w:val="en-US"/>
          </w:rPr>
          <w:t>https://www.itu.int/rec/R-REC-BT.1699/en</w:t>
        </w:r>
      </w:hyperlink>
    </w:p>
    <w:p w14:paraId="2D4465FE"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i/>
          <w:iCs/>
          <w:lang w:val="en-US"/>
        </w:rPr>
      </w:pPr>
      <w:r w:rsidRPr="007D2B8C">
        <w:rPr>
          <w:rFonts w:eastAsia="Times New Roman"/>
          <w:lang w:val="en-US"/>
        </w:rPr>
        <w:t>[b-</w:t>
      </w:r>
      <w:r w:rsidRPr="007D2B8C">
        <w:rPr>
          <w:rFonts w:eastAsia="Times New Roman"/>
        </w:rPr>
        <w:t>TBFxG-I-028R1</w:t>
      </w:r>
      <w:r w:rsidRPr="007D2B8C">
        <w:rPr>
          <w:rFonts w:eastAsia="Times New Roman"/>
          <w:lang w:val="en-US"/>
        </w:rPr>
        <w:t>]</w:t>
      </w:r>
      <w:r w:rsidRPr="007D2B8C">
        <w:rPr>
          <w:rFonts w:eastAsia="Times New Roman"/>
          <w:lang w:val="en-US"/>
        </w:rPr>
        <w:tab/>
        <w:t xml:space="preserve">IEEE, </w:t>
      </w:r>
      <w:r w:rsidRPr="007D2B8C">
        <w:rPr>
          <w:rFonts w:eastAsia="Times New Roman"/>
          <w:i/>
          <w:iCs/>
          <w:lang w:val="en-US"/>
        </w:rPr>
        <w:t>Presentation that provides Information on IEEE Std 2302-2021 that could be considered and referenced for potential use in Testbed Federation APIs.</w:t>
      </w:r>
    </w:p>
    <w:p w14:paraId="340982C3"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lang w:val="en-US"/>
        </w:rPr>
      </w:pPr>
      <w:r w:rsidRPr="007D2B8C">
        <w:rPr>
          <w:rFonts w:eastAsia="Times New Roman"/>
          <w:lang w:val="en-US"/>
        </w:rPr>
        <w:t>[b-F-Interop]</w:t>
      </w:r>
      <w:r w:rsidRPr="007D2B8C">
        <w:rPr>
          <w:rFonts w:eastAsia="Times New Roman"/>
          <w:lang w:val="en-US"/>
        </w:rPr>
        <w:tab/>
        <w:t xml:space="preserve">F-Interop project. </w:t>
      </w:r>
      <w:hyperlink r:id="rId20" w:history="1">
        <w:r w:rsidRPr="007D2B8C">
          <w:rPr>
            <w:rFonts w:eastAsia="Times New Roman"/>
            <w:color w:val="0563C1"/>
            <w:u w:val="single"/>
            <w:lang w:val="en-US"/>
          </w:rPr>
          <w:t>https://cordis.europa.eu/project/id/687884</w:t>
        </w:r>
      </w:hyperlink>
    </w:p>
    <w:p w14:paraId="6BEA433C"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lang w:val="en-US"/>
        </w:rPr>
      </w:pPr>
      <w:r w:rsidRPr="007D2B8C">
        <w:rPr>
          <w:rFonts w:eastAsia="Times New Roman"/>
          <w:lang w:val="en-US"/>
        </w:rPr>
        <w:t>[b-Fed4FIRE+]</w:t>
      </w:r>
      <w:r w:rsidRPr="007D2B8C">
        <w:rPr>
          <w:rFonts w:eastAsia="Times New Roman"/>
          <w:lang w:val="en-US"/>
        </w:rPr>
        <w:tab/>
        <w:t xml:space="preserve">Fed4FIRE+ project. </w:t>
      </w:r>
      <w:hyperlink r:id="rId21" w:history="1">
        <w:r w:rsidRPr="007D2B8C">
          <w:rPr>
            <w:rFonts w:eastAsia="Times New Roman"/>
            <w:color w:val="0563C1"/>
            <w:u w:val="single"/>
            <w:lang w:val="en-US"/>
          </w:rPr>
          <w:t>https://www.fed4fire.eu/</w:t>
        </w:r>
      </w:hyperlink>
    </w:p>
    <w:p w14:paraId="1522512E"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lang w:val="en-US"/>
        </w:rPr>
      </w:pPr>
      <w:r w:rsidRPr="007D2B8C">
        <w:rPr>
          <w:rFonts w:eastAsia="Times New Roman"/>
          <w:lang w:val="en-US"/>
        </w:rPr>
        <w:t>[b-PAWR]</w:t>
      </w:r>
      <w:r w:rsidRPr="007D2B8C">
        <w:rPr>
          <w:rFonts w:eastAsia="Times New Roman"/>
          <w:lang w:val="en-US"/>
        </w:rPr>
        <w:tab/>
        <w:t xml:space="preserve">PAWR project. </w:t>
      </w:r>
      <w:hyperlink r:id="rId22" w:history="1">
        <w:r w:rsidRPr="007D2B8C">
          <w:rPr>
            <w:rFonts w:eastAsia="Times New Roman"/>
            <w:color w:val="0563C1"/>
            <w:u w:val="single"/>
            <w:lang w:val="en-US"/>
          </w:rPr>
          <w:t>https://advancedwireless.org/</w:t>
        </w:r>
      </w:hyperlink>
    </w:p>
    <w:p w14:paraId="60911944"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color w:val="0563C1"/>
          <w:u w:val="single"/>
          <w:lang w:val="en-US"/>
        </w:rPr>
      </w:pPr>
      <w:r w:rsidRPr="007D2B8C">
        <w:rPr>
          <w:rFonts w:eastAsia="Times New Roman"/>
          <w:lang w:val="en-US"/>
        </w:rPr>
        <w:t>[b-SLICES]</w:t>
      </w:r>
      <w:r w:rsidRPr="007D2B8C">
        <w:rPr>
          <w:rFonts w:eastAsia="Times New Roman"/>
          <w:lang w:val="en-US"/>
        </w:rPr>
        <w:tab/>
        <w:t xml:space="preserve">SLICES project. </w:t>
      </w:r>
      <w:hyperlink r:id="rId23" w:history="1">
        <w:r w:rsidRPr="007D2B8C">
          <w:rPr>
            <w:rFonts w:eastAsia="Times New Roman"/>
            <w:color w:val="0563C1"/>
            <w:u w:val="single"/>
            <w:lang w:val="en-US"/>
          </w:rPr>
          <w:t>https://slices-ri.eu/</w:t>
        </w:r>
      </w:hyperlink>
    </w:p>
    <w:p w14:paraId="39833173"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rPr>
      </w:pPr>
      <w:r w:rsidRPr="007D2B8C">
        <w:rPr>
          <w:rFonts w:eastAsia="Times New Roman"/>
        </w:rPr>
        <w:t>[b-D0.1 FG-TBFxG]</w:t>
      </w:r>
      <w:r w:rsidRPr="007D2B8C">
        <w:rPr>
          <w:rFonts w:eastAsia="Times New Roman"/>
        </w:rPr>
        <w:tab/>
        <w:t>FG-TBFxG Technical Specification D0.1: Federated testbeds taxonomy</w:t>
      </w:r>
    </w:p>
    <w:p w14:paraId="790CEA42" w14:textId="4377648D" w:rsidR="007D2B8C" w:rsidRPr="007D2B8C" w:rsidRDefault="007D2B8C" w:rsidP="007D2B8C">
      <w:pPr>
        <w:tabs>
          <w:tab w:val="clear" w:pos="794"/>
          <w:tab w:val="clear" w:pos="1191"/>
          <w:tab w:val="clear" w:pos="1588"/>
          <w:tab w:val="clear" w:pos="1985"/>
        </w:tabs>
        <w:ind w:left="2265" w:hanging="2265"/>
        <w:jc w:val="left"/>
        <w:rPr>
          <w:rFonts w:eastAsia="Times New Roman"/>
        </w:rPr>
      </w:pPr>
      <w:r w:rsidRPr="007D2B8C">
        <w:rPr>
          <w:rFonts w:eastAsia="Times New Roman"/>
        </w:rPr>
        <w:t>[b-D2.1 FG-TBFxG]</w:t>
      </w:r>
      <w:r w:rsidRPr="007D2B8C">
        <w:rPr>
          <w:rFonts w:eastAsia="Times New Roman"/>
        </w:rPr>
        <w:tab/>
        <w:t>FG-TBFxG Technical Specification D2.1: User requirements and reference model for Testbed as a Service</w:t>
      </w:r>
    </w:p>
    <w:p w14:paraId="7F83CBE0" w14:textId="6587C02B" w:rsidR="007D2B8C" w:rsidRPr="007D2B8C" w:rsidRDefault="007D2B8C" w:rsidP="007D2B8C">
      <w:pPr>
        <w:tabs>
          <w:tab w:val="clear" w:pos="794"/>
          <w:tab w:val="clear" w:pos="1191"/>
          <w:tab w:val="clear" w:pos="1588"/>
          <w:tab w:val="clear" w:pos="1985"/>
        </w:tabs>
        <w:ind w:left="2265" w:hanging="2265"/>
        <w:jc w:val="left"/>
        <w:rPr>
          <w:rFonts w:eastAsia="Times New Roman"/>
        </w:rPr>
      </w:pPr>
      <w:r w:rsidRPr="007D2B8C">
        <w:rPr>
          <w:rFonts w:eastAsia="Times New Roman"/>
        </w:rPr>
        <w:t>[b-TMF-business-API]</w:t>
      </w:r>
      <w:r w:rsidRPr="007D2B8C">
        <w:rPr>
          <w:rFonts w:eastAsia="Times New Roman"/>
        </w:rPr>
        <w:tab/>
        <w:t xml:space="preserve">FIWARE TM Forum Business API Ecosystem. </w:t>
      </w:r>
      <w:hyperlink r:id="rId24" w:history="1">
        <w:r w:rsidRPr="007D2B8C">
          <w:rPr>
            <w:rFonts w:eastAsia="Times New Roman"/>
            <w:color w:val="0563C1"/>
            <w:u w:val="single"/>
          </w:rPr>
          <w:t>https://fiwaretmfbizecosystem.docs.apiary.io/#</w:t>
        </w:r>
      </w:hyperlink>
    </w:p>
    <w:p w14:paraId="7E3151C6" w14:textId="77777777" w:rsidR="007D2B8C" w:rsidRPr="007D2B8C" w:rsidRDefault="007D2B8C" w:rsidP="007D2B8C">
      <w:pPr>
        <w:tabs>
          <w:tab w:val="clear" w:pos="794"/>
          <w:tab w:val="clear" w:pos="1191"/>
          <w:tab w:val="clear" w:pos="1588"/>
          <w:tab w:val="clear" w:pos="1985"/>
        </w:tabs>
        <w:ind w:left="2265" w:hanging="2265"/>
        <w:jc w:val="left"/>
        <w:rPr>
          <w:rFonts w:eastAsia="Times New Roman"/>
          <w:lang w:val="en-US"/>
        </w:rPr>
      </w:pPr>
      <w:r w:rsidRPr="007D2B8C">
        <w:rPr>
          <w:rFonts w:eastAsia="Times New Roman"/>
          <w:lang w:val="en-US"/>
        </w:rPr>
        <w:t>[b-TMF-OSS-BSS]</w:t>
      </w:r>
      <w:r w:rsidRPr="007D2B8C">
        <w:rPr>
          <w:rFonts w:eastAsia="Times New Roman"/>
          <w:lang w:val="en-US"/>
        </w:rPr>
        <w:tab/>
        <w:t xml:space="preserve">TM Forum OSS/BSS. </w:t>
      </w:r>
      <w:hyperlink r:id="rId25" w:history="1">
        <w:r w:rsidRPr="007D2B8C">
          <w:rPr>
            <w:rFonts w:eastAsia="Times New Roman"/>
            <w:color w:val="0563C1"/>
            <w:u w:val="single"/>
            <w:lang w:val="en-US"/>
          </w:rPr>
          <w:t>https://www.tmforum.org/resources/toolkit/agile-ossbss-toolkit/</w:t>
        </w:r>
      </w:hyperlink>
      <w:r w:rsidRPr="007D2B8C">
        <w:rPr>
          <w:rFonts w:eastAsia="Times New Roman"/>
          <w:lang w:val="en-US"/>
        </w:rPr>
        <w:t xml:space="preserve"> </w:t>
      </w:r>
    </w:p>
    <w:p w14:paraId="44EAFD9C" w14:textId="5CC3EB12" w:rsidR="00BC1D31" w:rsidRPr="006543E5" w:rsidRDefault="007D2B8C" w:rsidP="000938D2">
      <w:pPr>
        <w:tabs>
          <w:tab w:val="clear" w:pos="794"/>
          <w:tab w:val="clear" w:pos="1191"/>
          <w:tab w:val="clear" w:pos="1588"/>
          <w:tab w:val="clear" w:pos="1985"/>
        </w:tabs>
        <w:spacing w:after="120"/>
        <w:ind w:left="2268" w:hanging="2268"/>
        <w:jc w:val="center"/>
      </w:pPr>
      <w:r w:rsidRPr="007D2B8C">
        <w:rPr>
          <w:rFonts w:eastAsia="Times New Roman"/>
          <w:lang w:val="en-US"/>
        </w:rPr>
        <w:t>_______________</w:t>
      </w:r>
      <w:r w:rsidR="000938D2">
        <w:rPr>
          <w:rFonts w:eastAsia="Times New Roman"/>
          <w:lang w:val="en-US"/>
        </w:rPr>
        <w:t>____</w:t>
      </w:r>
    </w:p>
    <w:sectPr w:rsidR="00BC1D31" w:rsidRPr="006543E5" w:rsidSect="007D2B8C">
      <w:footerReference w:type="default" r:id="rId26"/>
      <w:type w:val="oddPage"/>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3CA" w14:textId="77777777" w:rsidR="00F04B91" w:rsidRDefault="00F04B91" w:rsidP="007B7733">
      <w:pPr>
        <w:spacing w:before="0"/>
      </w:pPr>
      <w:r>
        <w:separator/>
      </w:r>
    </w:p>
  </w:endnote>
  <w:endnote w:type="continuationSeparator" w:id="0">
    <w:p w14:paraId="6896FC10" w14:textId="77777777" w:rsidR="00F04B91" w:rsidRDefault="00F04B9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CC" w14:textId="77777777" w:rsidR="003E5A4E" w:rsidRPr="003E5A4E" w:rsidRDefault="003E5A4E"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t>FG-MV D.WG1-01 (2023-07)</w:t>
    </w:r>
    <w:r w:rsidRPr="003E5A4E">
      <w:rPr>
        <w:rFonts w:eastAsia="SimSun"/>
        <w:b/>
        <w:bCs/>
        <w:caps/>
        <w:noProof/>
        <w:sz w:val="16"/>
      </w:rPr>
      <w:tab/>
    </w:r>
    <w:r w:rsidRPr="003E5A4E">
      <w:rPr>
        <w:rFonts w:eastAsia="SimSun"/>
        <w:caps/>
        <w:noProof/>
        <w:sz w:val="16"/>
      </w:rPr>
      <w:fldChar w:fldCharType="begin"/>
    </w:r>
    <w:r w:rsidRPr="003E5A4E">
      <w:rPr>
        <w:rFonts w:eastAsia="SimSun"/>
        <w:caps/>
        <w:noProof/>
        <w:sz w:val="16"/>
      </w:rPr>
      <w:instrText xml:space="preserve"> PAGE </w:instrText>
    </w:r>
    <w:r w:rsidRPr="003E5A4E">
      <w:rPr>
        <w:rFonts w:eastAsia="SimSun"/>
        <w:caps/>
        <w:noProof/>
        <w:sz w:val="16"/>
      </w:rPr>
      <w:fldChar w:fldCharType="separate"/>
    </w:r>
    <w:r w:rsidRPr="003E5A4E">
      <w:rPr>
        <w:rFonts w:eastAsia="SimSun"/>
        <w:caps/>
        <w:noProof/>
        <w:sz w:val="16"/>
      </w:rPr>
      <w:t>i</w:t>
    </w:r>
    <w:r w:rsidRPr="003E5A4E">
      <w:rPr>
        <w:rFonts w:eastAsia="SimSun"/>
        <w:cap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D14" w14:textId="77777777" w:rsidR="000B3C29" w:rsidRDefault="000B3C29">
    <w:pPr>
      <w:pStyle w:val="Footer"/>
      <w:tabs>
        <w:tab w:val="left"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EB7" w14:textId="5D37C490" w:rsidR="00A94212" w:rsidRPr="003E5A4E" w:rsidRDefault="00A94212"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E455" w14:textId="77777777" w:rsidR="00F04B91" w:rsidRDefault="00F04B91" w:rsidP="007B7733">
      <w:pPr>
        <w:spacing w:before="0"/>
      </w:pPr>
      <w:r>
        <w:separator/>
      </w:r>
    </w:p>
  </w:footnote>
  <w:footnote w:type="continuationSeparator" w:id="0">
    <w:p w14:paraId="0BAF1945" w14:textId="77777777" w:rsidR="00F04B91" w:rsidRDefault="00F04B9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A5F1" w14:textId="77777777" w:rsidR="009D6CCF" w:rsidRPr="007D2B8C" w:rsidRDefault="009D6CCF" w:rsidP="009D6CCF">
    <w:pPr>
      <w:pStyle w:val="Header"/>
      <w:rPr>
        <w:szCs w:val="18"/>
        <w:lang w:val="fr-CH"/>
      </w:rPr>
    </w:pPr>
    <w:r w:rsidRPr="007D2B8C">
      <w:rPr>
        <w:szCs w:val="18"/>
        <w:lang w:val="fr-CH"/>
      </w:rPr>
      <w:t xml:space="preserve">- </w:t>
    </w:r>
    <w:r w:rsidRPr="00D920C2">
      <w:rPr>
        <w:szCs w:val="18"/>
      </w:rPr>
      <w:fldChar w:fldCharType="begin"/>
    </w:r>
    <w:r w:rsidRPr="007D2B8C">
      <w:rPr>
        <w:szCs w:val="18"/>
        <w:lang w:val="fr-CH"/>
      </w:rPr>
      <w:instrText xml:space="preserve"> PAGE  \* MERGEFORMAT </w:instrText>
    </w:r>
    <w:r w:rsidRPr="00D920C2">
      <w:rPr>
        <w:szCs w:val="18"/>
      </w:rPr>
      <w:fldChar w:fldCharType="separate"/>
    </w:r>
    <w:r w:rsidRPr="009D6CCF">
      <w:rPr>
        <w:szCs w:val="18"/>
        <w:lang w:val="fr-CH"/>
      </w:rPr>
      <w:t>11</w:t>
    </w:r>
    <w:r w:rsidRPr="00D920C2">
      <w:rPr>
        <w:szCs w:val="18"/>
      </w:rPr>
      <w:fldChar w:fldCharType="end"/>
    </w:r>
    <w:r w:rsidRPr="007D2B8C">
      <w:rPr>
        <w:szCs w:val="18"/>
        <w:lang w:val="fr-CH"/>
      </w:rPr>
      <w:t xml:space="preserve"> -</w:t>
    </w:r>
  </w:p>
  <w:p w14:paraId="2CE0F2C5" w14:textId="4FB8FEAD" w:rsidR="009D6CCF" w:rsidRPr="009D6CCF" w:rsidRDefault="009D6CCF">
    <w:pPr>
      <w:pStyle w:val="Header"/>
      <w:rPr>
        <w:lang w:val="fr-CH"/>
      </w:rPr>
    </w:pPr>
    <w:r w:rsidRPr="007D2B8C">
      <w:rPr>
        <w:lang w:val="fr-CH"/>
      </w:rPr>
      <w:t>ITU-T FG-TBFxG-TS-D2.2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DC6" w14:textId="77777777" w:rsidR="000B3C29" w:rsidRPr="007D2B8C" w:rsidRDefault="000B3C29" w:rsidP="000B3C29">
    <w:pPr>
      <w:pStyle w:val="Header"/>
      <w:rPr>
        <w:szCs w:val="18"/>
        <w:lang w:val="fr-CH"/>
      </w:rPr>
    </w:pPr>
    <w:r w:rsidRPr="007D2B8C">
      <w:rPr>
        <w:szCs w:val="18"/>
        <w:lang w:val="fr-CH"/>
      </w:rPr>
      <w:t xml:space="preserve">- </w:t>
    </w:r>
    <w:r w:rsidRPr="00D920C2">
      <w:rPr>
        <w:szCs w:val="18"/>
      </w:rPr>
      <w:fldChar w:fldCharType="begin"/>
    </w:r>
    <w:r w:rsidRPr="007D2B8C">
      <w:rPr>
        <w:szCs w:val="18"/>
        <w:lang w:val="fr-CH"/>
      </w:rPr>
      <w:instrText xml:space="preserve"> PAGE  \* MERGEFORMAT </w:instrText>
    </w:r>
    <w:r w:rsidRPr="00D920C2">
      <w:rPr>
        <w:szCs w:val="18"/>
      </w:rPr>
      <w:fldChar w:fldCharType="separate"/>
    </w:r>
    <w:r w:rsidRPr="007D2B8C">
      <w:rPr>
        <w:szCs w:val="18"/>
        <w:lang w:val="fr-CH"/>
      </w:rPr>
      <w:t>2</w:t>
    </w:r>
    <w:r w:rsidRPr="00D920C2">
      <w:rPr>
        <w:szCs w:val="18"/>
      </w:rPr>
      <w:fldChar w:fldCharType="end"/>
    </w:r>
    <w:r w:rsidRPr="007D2B8C">
      <w:rPr>
        <w:szCs w:val="18"/>
        <w:lang w:val="fr-CH"/>
      </w:rPr>
      <w:t xml:space="preserve"> -</w:t>
    </w:r>
  </w:p>
  <w:p w14:paraId="21C9E0A3" w14:textId="3453BD3D" w:rsidR="000B3C29" w:rsidRPr="007D2B8C" w:rsidRDefault="007D2B8C" w:rsidP="000B3C29">
    <w:pPr>
      <w:pStyle w:val="Header"/>
      <w:rPr>
        <w:lang w:val="fr-CH"/>
      </w:rPr>
    </w:pPr>
    <w:r w:rsidRPr="007D2B8C">
      <w:rPr>
        <w:lang w:val="fr-CH"/>
      </w:rPr>
      <w:t>ITU-T FG-TBFxG-TS-D2.2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02"/>
    <w:multiLevelType w:val="singleLevel"/>
    <w:tmpl w:val="00000002"/>
    <w:name w:val="WW8Num3"/>
    <w:lvl w:ilvl="0">
      <w:start w:val="1"/>
      <w:numFmt w:val="decimal"/>
      <w:lvlText w:val="%1."/>
      <w:lvlJc w:val="left"/>
      <w:pPr>
        <w:tabs>
          <w:tab w:val="num" w:pos="900"/>
        </w:tabs>
        <w:ind w:left="900" w:hanging="420"/>
      </w:pPr>
    </w:lvl>
  </w:abstractNum>
  <w:abstractNum w:abstractNumId="12" w15:restartNumberingAfterBreak="0">
    <w:nsid w:val="00000003"/>
    <w:multiLevelType w:val="singleLevel"/>
    <w:tmpl w:val="00000003"/>
    <w:name w:val="WW8Num5"/>
    <w:lvl w:ilvl="0">
      <w:start w:val="1"/>
      <w:numFmt w:val="decimal"/>
      <w:lvlText w:val="%1."/>
      <w:lvlJc w:val="left"/>
      <w:pPr>
        <w:tabs>
          <w:tab w:val="num" w:pos="1042"/>
        </w:tabs>
        <w:ind w:left="1042" w:hanging="420"/>
      </w:pPr>
    </w:lvl>
  </w:abstractNum>
  <w:abstractNum w:abstractNumId="13" w15:restartNumberingAfterBreak="0">
    <w:nsid w:val="00000004"/>
    <w:multiLevelType w:val="singleLevel"/>
    <w:tmpl w:val="00000004"/>
    <w:name w:val="WW8Num13"/>
    <w:lvl w:ilvl="0">
      <w:start w:val="1"/>
      <w:numFmt w:val="decimal"/>
      <w:lvlText w:val="%1)"/>
      <w:lvlJc w:val="left"/>
      <w:pPr>
        <w:tabs>
          <w:tab w:val="num" w:pos="360"/>
        </w:tabs>
        <w:ind w:left="360" w:hanging="360"/>
      </w:pPr>
    </w:lvl>
  </w:abstractNum>
  <w:abstractNum w:abstractNumId="14"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6"/>
    <w:multiLevelType w:val="singleLevel"/>
    <w:tmpl w:val="00000006"/>
    <w:name w:val="WW8Num16"/>
    <w:lvl w:ilvl="0">
      <w:start w:val="1"/>
      <w:numFmt w:val="decimal"/>
      <w:lvlText w:val="%1)"/>
      <w:lvlJc w:val="left"/>
      <w:pPr>
        <w:tabs>
          <w:tab w:val="num" w:pos="420"/>
        </w:tabs>
        <w:ind w:left="420" w:hanging="420"/>
      </w:pPr>
    </w:lvl>
  </w:abstractNum>
  <w:abstractNum w:abstractNumId="16" w15:restartNumberingAfterBreak="0">
    <w:nsid w:val="00000007"/>
    <w:multiLevelType w:val="singleLevel"/>
    <w:tmpl w:val="00000007"/>
    <w:name w:val="WW8Num18"/>
    <w:lvl w:ilvl="0">
      <w:start w:val="1"/>
      <w:numFmt w:val="decimal"/>
      <w:lvlText w:val="%1."/>
      <w:lvlJc w:val="left"/>
      <w:pPr>
        <w:tabs>
          <w:tab w:val="num" w:pos="900"/>
        </w:tabs>
        <w:ind w:left="900" w:hanging="420"/>
      </w:pPr>
    </w:lvl>
  </w:abstractNum>
  <w:abstractNum w:abstractNumId="17" w15:restartNumberingAfterBreak="0">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18" w15:restartNumberingAfterBreak="0">
    <w:nsid w:val="0000000A"/>
    <w:multiLevelType w:val="singleLevel"/>
    <w:tmpl w:val="0000000A"/>
    <w:name w:val="WW8Num22"/>
    <w:lvl w:ilvl="0">
      <w:start w:val="1"/>
      <w:numFmt w:val="decimal"/>
      <w:lvlText w:val="%1)"/>
      <w:lvlJc w:val="left"/>
      <w:pPr>
        <w:tabs>
          <w:tab w:val="num" w:pos="360"/>
        </w:tabs>
        <w:ind w:left="360" w:hanging="360"/>
      </w:pPr>
    </w:lvl>
  </w:abstractNum>
  <w:abstractNum w:abstractNumId="19" w15:restartNumberingAfterBreak="0">
    <w:nsid w:val="0000000B"/>
    <w:multiLevelType w:val="singleLevel"/>
    <w:tmpl w:val="0000000B"/>
    <w:name w:val="WW8Num23"/>
    <w:lvl w:ilvl="0">
      <w:start w:val="1"/>
      <w:numFmt w:val="decimal"/>
      <w:lvlText w:val="%1)"/>
      <w:lvlJc w:val="left"/>
      <w:pPr>
        <w:tabs>
          <w:tab w:val="num" w:pos="400"/>
        </w:tabs>
        <w:ind w:left="400" w:hanging="420"/>
      </w:pPr>
    </w:lvl>
  </w:abstractNum>
  <w:abstractNum w:abstractNumId="20" w15:restartNumberingAfterBreak="0">
    <w:nsid w:val="0000000C"/>
    <w:multiLevelType w:val="singleLevel"/>
    <w:tmpl w:val="0000000C"/>
    <w:name w:val="WW8Num27"/>
    <w:lvl w:ilvl="0">
      <w:start w:val="1"/>
      <w:numFmt w:val="bullet"/>
      <w:lvlText w:val="-"/>
      <w:lvlJc w:val="left"/>
      <w:pPr>
        <w:tabs>
          <w:tab w:val="num" w:pos="420"/>
        </w:tabs>
        <w:ind w:left="420" w:hanging="420"/>
      </w:pPr>
      <w:rPr>
        <w:rFonts w:ascii="SimSun" w:hAnsi="SimSun"/>
      </w:rPr>
    </w:lvl>
  </w:abstractNum>
  <w:abstractNum w:abstractNumId="21" w15:restartNumberingAfterBreak="0">
    <w:nsid w:val="0000000D"/>
    <w:multiLevelType w:val="multilevel"/>
    <w:tmpl w:val="0000000D"/>
    <w:name w:val="WW8Num3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0E"/>
    <w:multiLevelType w:val="singleLevel"/>
    <w:tmpl w:val="0000000E"/>
    <w:name w:val="WW8Num34"/>
    <w:lvl w:ilvl="0">
      <w:start w:val="1"/>
      <w:numFmt w:val="bullet"/>
      <w:lvlText w:val=""/>
      <w:lvlJc w:val="left"/>
      <w:pPr>
        <w:tabs>
          <w:tab w:val="num" w:pos="397"/>
        </w:tabs>
        <w:ind w:left="454" w:hanging="284"/>
      </w:pPr>
      <w:rPr>
        <w:rFonts w:ascii="Wingdings" w:hAnsi="Wingdings"/>
        <w:sz w:val="21"/>
        <w:szCs w:val="21"/>
      </w:rPr>
    </w:lvl>
  </w:abstractNum>
  <w:abstractNum w:abstractNumId="23" w15:restartNumberingAfterBreak="0">
    <w:nsid w:val="0000000F"/>
    <w:multiLevelType w:val="singleLevel"/>
    <w:tmpl w:val="0000000F"/>
    <w:name w:val="WW8Num38"/>
    <w:lvl w:ilvl="0">
      <w:start w:val="1"/>
      <w:numFmt w:val="bullet"/>
      <w:lvlText w:val="-"/>
      <w:lvlJc w:val="left"/>
      <w:pPr>
        <w:tabs>
          <w:tab w:val="num" w:pos="420"/>
        </w:tabs>
        <w:ind w:left="420" w:hanging="420"/>
      </w:pPr>
      <w:rPr>
        <w:rFonts w:ascii="SimSun" w:hAnsi="SimSun"/>
      </w:rPr>
    </w:lvl>
  </w:abstractNum>
  <w:abstractNum w:abstractNumId="24" w15:restartNumberingAfterBreak="0">
    <w:nsid w:val="00000010"/>
    <w:multiLevelType w:val="singleLevel"/>
    <w:tmpl w:val="00000010"/>
    <w:name w:val="WW8Num40"/>
    <w:lvl w:ilvl="0">
      <w:start w:val="1"/>
      <w:numFmt w:val="decimal"/>
      <w:lvlText w:val="%1)"/>
      <w:lvlJc w:val="left"/>
      <w:pPr>
        <w:tabs>
          <w:tab w:val="num" w:pos="360"/>
        </w:tabs>
        <w:ind w:left="360" w:hanging="360"/>
      </w:pPr>
    </w:lvl>
  </w:abstractNum>
  <w:abstractNum w:abstractNumId="25" w15:restartNumberingAfterBreak="0">
    <w:nsid w:val="011D5193"/>
    <w:multiLevelType w:val="hybridMultilevel"/>
    <w:tmpl w:val="8B7446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6837562"/>
    <w:multiLevelType w:val="hybridMultilevel"/>
    <w:tmpl w:val="04F450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08DB75C0"/>
    <w:multiLevelType w:val="hybridMultilevel"/>
    <w:tmpl w:val="55A4E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09744AD5"/>
    <w:multiLevelType w:val="hybridMultilevel"/>
    <w:tmpl w:val="04D6E5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0E9B74D0"/>
    <w:multiLevelType w:val="hybridMultilevel"/>
    <w:tmpl w:val="3A067F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10CC15F8"/>
    <w:multiLevelType w:val="hybridMultilevel"/>
    <w:tmpl w:val="FC38A2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10CE60C1"/>
    <w:multiLevelType w:val="hybridMultilevel"/>
    <w:tmpl w:val="08B8C9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178448C3"/>
    <w:multiLevelType w:val="hybridMultilevel"/>
    <w:tmpl w:val="572EEB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17F372D9"/>
    <w:multiLevelType w:val="hybridMultilevel"/>
    <w:tmpl w:val="7ECCDB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30580C"/>
    <w:multiLevelType w:val="hybridMultilevel"/>
    <w:tmpl w:val="0B4477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2BA513A1"/>
    <w:multiLevelType w:val="hybridMultilevel"/>
    <w:tmpl w:val="75801A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2FCF5033"/>
    <w:multiLevelType w:val="hybridMultilevel"/>
    <w:tmpl w:val="E97E0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370332B8"/>
    <w:multiLevelType w:val="hybridMultilevel"/>
    <w:tmpl w:val="14123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2C2D47"/>
    <w:multiLevelType w:val="hybridMultilevel"/>
    <w:tmpl w:val="4EBACA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41F753C9"/>
    <w:multiLevelType w:val="hybridMultilevel"/>
    <w:tmpl w:val="0922C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444F5B4C"/>
    <w:multiLevelType w:val="hybridMultilevel"/>
    <w:tmpl w:val="680280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46E466F4"/>
    <w:multiLevelType w:val="hybridMultilevel"/>
    <w:tmpl w:val="D60874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4A3B0A37"/>
    <w:multiLevelType w:val="hybridMultilevel"/>
    <w:tmpl w:val="2A901E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4FE71C51"/>
    <w:multiLevelType w:val="hybridMultilevel"/>
    <w:tmpl w:val="FE2EB0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3E66F42"/>
    <w:multiLevelType w:val="hybridMultilevel"/>
    <w:tmpl w:val="1BD629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615B2DBF"/>
    <w:multiLevelType w:val="hybridMultilevel"/>
    <w:tmpl w:val="81C857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65B52BC2"/>
    <w:multiLevelType w:val="hybridMultilevel"/>
    <w:tmpl w:val="FC4CA3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6A755C20"/>
    <w:multiLevelType w:val="hybridMultilevel"/>
    <w:tmpl w:val="1F4E69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6BC24824"/>
    <w:multiLevelType w:val="hybridMultilevel"/>
    <w:tmpl w:val="7F4ADA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1" w15:restartNumberingAfterBreak="0">
    <w:nsid w:val="6D3A2992"/>
    <w:multiLevelType w:val="hybridMultilevel"/>
    <w:tmpl w:val="16621B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C20BDF"/>
    <w:multiLevelType w:val="hybridMultilevel"/>
    <w:tmpl w:val="291E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8B3346"/>
    <w:multiLevelType w:val="hybridMultilevel"/>
    <w:tmpl w:val="7264F9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7A823213"/>
    <w:multiLevelType w:val="hybridMultilevel"/>
    <w:tmpl w:val="64465A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0053963">
    <w:abstractNumId w:val="52"/>
  </w:num>
  <w:num w:numId="2" w16cid:durableId="763460218">
    <w:abstractNumId w:val="26"/>
  </w:num>
  <w:num w:numId="3" w16cid:durableId="1451976216">
    <w:abstractNumId w:val="9"/>
  </w:num>
  <w:num w:numId="4" w16cid:durableId="1112362337">
    <w:abstractNumId w:val="7"/>
  </w:num>
  <w:num w:numId="5" w16cid:durableId="1190412165">
    <w:abstractNumId w:val="6"/>
  </w:num>
  <w:num w:numId="6" w16cid:durableId="342824182">
    <w:abstractNumId w:val="5"/>
  </w:num>
  <w:num w:numId="7" w16cid:durableId="1878656912">
    <w:abstractNumId w:val="4"/>
  </w:num>
  <w:num w:numId="8" w16cid:durableId="698168049">
    <w:abstractNumId w:val="8"/>
  </w:num>
  <w:num w:numId="9" w16cid:durableId="1626933692">
    <w:abstractNumId w:val="3"/>
  </w:num>
  <w:num w:numId="10" w16cid:durableId="1669867750">
    <w:abstractNumId w:val="2"/>
  </w:num>
  <w:num w:numId="11" w16cid:durableId="1340157988">
    <w:abstractNumId w:val="1"/>
  </w:num>
  <w:num w:numId="12" w16cid:durableId="1868563513">
    <w:abstractNumId w:val="0"/>
  </w:num>
  <w:num w:numId="13" w16cid:durableId="1326015750">
    <w:abstractNumId w:val="39"/>
  </w:num>
  <w:num w:numId="14" w16cid:durableId="2059622043">
    <w:abstractNumId w:val="53"/>
  </w:num>
  <w:num w:numId="15" w16cid:durableId="1593273162">
    <w:abstractNumId w:val="10"/>
  </w:num>
  <w:num w:numId="16" w16cid:durableId="258871885">
    <w:abstractNumId w:val="35"/>
  </w:num>
  <w:num w:numId="17" w16cid:durableId="2137672709">
    <w:abstractNumId w:val="30"/>
  </w:num>
  <w:num w:numId="18" w16cid:durableId="1388143107">
    <w:abstractNumId w:val="44"/>
  </w:num>
  <w:num w:numId="19" w16cid:durableId="581598958">
    <w:abstractNumId w:val="40"/>
  </w:num>
  <w:num w:numId="20" w16cid:durableId="161743703">
    <w:abstractNumId w:val="41"/>
  </w:num>
  <w:num w:numId="21" w16cid:durableId="1599942397">
    <w:abstractNumId w:val="48"/>
  </w:num>
  <w:num w:numId="22" w16cid:durableId="1902253464">
    <w:abstractNumId w:val="31"/>
  </w:num>
  <w:num w:numId="23" w16cid:durableId="1717775921">
    <w:abstractNumId w:val="45"/>
  </w:num>
  <w:num w:numId="24" w16cid:durableId="528880968">
    <w:abstractNumId w:val="33"/>
  </w:num>
  <w:num w:numId="25" w16cid:durableId="1266380380">
    <w:abstractNumId w:val="28"/>
  </w:num>
  <w:num w:numId="26" w16cid:durableId="1607695386">
    <w:abstractNumId w:val="43"/>
  </w:num>
  <w:num w:numId="27" w16cid:durableId="615252437">
    <w:abstractNumId w:val="54"/>
  </w:num>
  <w:num w:numId="28" w16cid:durableId="85855992">
    <w:abstractNumId w:val="55"/>
  </w:num>
  <w:num w:numId="29" w16cid:durableId="745566823">
    <w:abstractNumId w:val="37"/>
  </w:num>
  <w:num w:numId="30" w16cid:durableId="741488012">
    <w:abstractNumId w:val="25"/>
  </w:num>
  <w:num w:numId="31" w16cid:durableId="498617522">
    <w:abstractNumId w:val="34"/>
  </w:num>
  <w:num w:numId="32" w16cid:durableId="506749761">
    <w:abstractNumId w:val="27"/>
  </w:num>
  <w:num w:numId="33" w16cid:durableId="1125735004">
    <w:abstractNumId w:val="42"/>
  </w:num>
  <w:num w:numId="34" w16cid:durableId="1883513308">
    <w:abstractNumId w:val="36"/>
  </w:num>
  <w:num w:numId="35" w16cid:durableId="1800686686">
    <w:abstractNumId w:val="51"/>
  </w:num>
  <w:num w:numId="36" w16cid:durableId="1828091720">
    <w:abstractNumId w:val="47"/>
  </w:num>
  <w:num w:numId="37" w16cid:durableId="1514025646">
    <w:abstractNumId w:val="50"/>
  </w:num>
  <w:num w:numId="38" w16cid:durableId="246886050">
    <w:abstractNumId w:val="38"/>
  </w:num>
  <w:num w:numId="39" w16cid:durableId="135606628">
    <w:abstractNumId w:val="29"/>
  </w:num>
  <w:num w:numId="40" w16cid:durableId="490682044">
    <w:abstractNumId w:val="32"/>
  </w:num>
  <w:num w:numId="41" w16cid:durableId="1569999231">
    <w:abstractNumId w:val="46"/>
  </w:num>
  <w:num w:numId="42" w16cid:durableId="1646664347">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AUAL+AmwCwAAAA="/>
  </w:docVars>
  <w:rsids>
    <w:rsidRoot w:val="00E03557"/>
    <w:rsid w:val="000002CE"/>
    <w:rsid w:val="00000339"/>
    <w:rsid w:val="00000FA8"/>
    <w:rsid w:val="0001104D"/>
    <w:rsid w:val="00012EB5"/>
    <w:rsid w:val="00017655"/>
    <w:rsid w:val="00017FE7"/>
    <w:rsid w:val="00022B29"/>
    <w:rsid w:val="00023163"/>
    <w:rsid w:val="000234E9"/>
    <w:rsid w:val="00025502"/>
    <w:rsid w:val="00027A32"/>
    <w:rsid w:val="00030DBC"/>
    <w:rsid w:val="0003117B"/>
    <w:rsid w:val="0003257A"/>
    <w:rsid w:val="00036584"/>
    <w:rsid w:val="0004493F"/>
    <w:rsid w:val="00050A24"/>
    <w:rsid w:val="00053EE5"/>
    <w:rsid w:val="00055464"/>
    <w:rsid w:val="0006330F"/>
    <w:rsid w:val="00063556"/>
    <w:rsid w:val="000661D3"/>
    <w:rsid w:val="0007085C"/>
    <w:rsid w:val="000769E6"/>
    <w:rsid w:val="00077E88"/>
    <w:rsid w:val="0008099A"/>
    <w:rsid w:val="000842F4"/>
    <w:rsid w:val="00085268"/>
    <w:rsid w:val="00092930"/>
    <w:rsid w:val="000938D2"/>
    <w:rsid w:val="00095EF2"/>
    <w:rsid w:val="00096D82"/>
    <w:rsid w:val="00097D70"/>
    <w:rsid w:val="000A1971"/>
    <w:rsid w:val="000A31CB"/>
    <w:rsid w:val="000A55A9"/>
    <w:rsid w:val="000A5723"/>
    <w:rsid w:val="000A7D7F"/>
    <w:rsid w:val="000B286A"/>
    <w:rsid w:val="000B3C29"/>
    <w:rsid w:val="000B594B"/>
    <w:rsid w:val="000B748C"/>
    <w:rsid w:val="000C1868"/>
    <w:rsid w:val="000C5FD9"/>
    <w:rsid w:val="000D0730"/>
    <w:rsid w:val="000D7A19"/>
    <w:rsid w:val="000D7ADB"/>
    <w:rsid w:val="000E4E82"/>
    <w:rsid w:val="000E5D97"/>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49F"/>
    <w:rsid w:val="00134BB5"/>
    <w:rsid w:val="00137E61"/>
    <w:rsid w:val="00146FED"/>
    <w:rsid w:val="00147EE6"/>
    <w:rsid w:val="00150211"/>
    <w:rsid w:val="00150EA2"/>
    <w:rsid w:val="001528E6"/>
    <w:rsid w:val="00155DD6"/>
    <w:rsid w:val="00157413"/>
    <w:rsid w:val="001605F4"/>
    <w:rsid w:val="00161BAB"/>
    <w:rsid w:val="0016529A"/>
    <w:rsid w:val="001664ED"/>
    <w:rsid w:val="00166E75"/>
    <w:rsid w:val="00167647"/>
    <w:rsid w:val="00172670"/>
    <w:rsid w:val="00173056"/>
    <w:rsid w:val="00176C2F"/>
    <w:rsid w:val="00180077"/>
    <w:rsid w:val="0018362F"/>
    <w:rsid w:val="00184A3C"/>
    <w:rsid w:val="001862D2"/>
    <w:rsid w:val="001871E3"/>
    <w:rsid w:val="001872B3"/>
    <w:rsid w:val="00191C46"/>
    <w:rsid w:val="001942EC"/>
    <w:rsid w:val="001945B8"/>
    <w:rsid w:val="00196438"/>
    <w:rsid w:val="001A03CC"/>
    <w:rsid w:val="001A1E05"/>
    <w:rsid w:val="001A6E14"/>
    <w:rsid w:val="001A79B0"/>
    <w:rsid w:val="001B401A"/>
    <w:rsid w:val="001B4799"/>
    <w:rsid w:val="001B4A85"/>
    <w:rsid w:val="001B6D84"/>
    <w:rsid w:val="001B79B3"/>
    <w:rsid w:val="001C01DD"/>
    <w:rsid w:val="001C06CA"/>
    <w:rsid w:val="001C303F"/>
    <w:rsid w:val="001D240C"/>
    <w:rsid w:val="001D3D10"/>
    <w:rsid w:val="001D505A"/>
    <w:rsid w:val="001D5206"/>
    <w:rsid w:val="001D6401"/>
    <w:rsid w:val="001E031A"/>
    <w:rsid w:val="001E2CE2"/>
    <w:rsid w:val="001E3A97"/>
    <w:rsid w:val="001E58AB"/>
    <w:rsid w:val="001E5965"/>
    <w:rsid w:val="001E5E42"/>
    <w:rsid w:val="001E6C93"/>
    <w:rsid w:val="001E72F9"/>
    <w:rsid w:val="001E7D6A"/>
    <w:rsid w:val="001F0D74"/>
    <w:rsid w:val="001F5DA4"/>
    <w:rsid w:val="00201267"/>
    <w:rsid w:val="002027A2"/>
    <w:rsid w:val="00202AA7"/>
    <w:rsid w:val="00207A42"/>
    <w:rsid w:val="00212FE9"/>
    <w:rsid w:val="00213C1C"/>
    <w:rsid w:val="002157FB"/>
    <w:rsid w:val="00216499"/>
    <w:rsid w:val="0022194A"/>
    <w:rsid w:val="00222121"/>
    <w:rsid w:val="00223009"/>
    <w:rsid w:val="00226A0F"/>
    <w:rsid w:val="0022761A"/>
    <w:rsid w:val="00230922"/>
    <w:rsid w:val="002313E5"/>
    <w:rsid w:val="002341B0"/>
    <w:rsid w:val="002355E3"/>
    <w:rsid w:val="00242B1E"/>
    <w:rsid w:val="00242B8D"/>
    <w:rsid w:val="0024427D"/>
    <w:rsid w:val="00257576"/>
    <w:rsid w:val="00257A66"/>
    <w:rsid w:val="00260003"/>
    <w:rsid w:val="00262AC6"/>
    <w:rsid w:val="00263A01"/>
    <w:rsid w:val="00265E0D"/>
    <w:rsid w:val="00265FC7"/>
    <w:rsid w:val="00267DB7"/>
    <w:rsid w:val="002703E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2F6BDA"/>
    <w:rsid w:val="002F7CF7"/>
    <w:rsid w:val="00306040"/>
    <w:rsid w:val="003102A3"/>
    <w:rsid w:val="00310F96"/>
    <w:rsid w:val="00314E84"/>
    <w:rsid w:val="00315755"/>
    <w:rsid w:val="00327081"/>
    <w:rsid w:val="003331EE"/>
    <w:rsid w:val="00335A28"/>
    <w:rsid w:val="00337560"/>
    <w:rsid w:val="003400CD"/>
    <w:rsid w:val="003429F2"/>
    <w:rsid w:val="00343245"/>
    <w:rsid w:val="00343BA0"/>
    <w:rsid w:val="0034630B"/>
    <w:rsid w:val="00346AF9"/>
    <w:rsid w:val="00346B76"/>
    <w:rsid w:val="00347D06"/>
    <w:rsid w:val="00347FFC"/>
    <w:rsid w:val="00350363"/>
    <w:rsid w:val="003504C7"/>
    <w:rsid w:val="00350AC2"/>
    <w:rsid w:val="00352738"/>
    <w:rsid w:val="003543BA"/>
    <w:rsid w:val="00357B31"/>
    <w:rsid w:val="0036170A"/>
    <w:rsid w:val="00362A64"/>
    <w:rsid w:val="003666B3"/>
    <w:rsid w:val="003676EB"/>
    <w:rsid w:val="0037050B"/>
    <w:rsid w:val="00370AB3"/>
    <w:rsid w:val="00370CF4"/>
    <w:rsid w:val="0037341A"/>
    <w:rsid w:val="00376609"/>
    <w:rsid w:val="00377C74"/>
    <w:rsid w:val="003806CB"/>
    <w:rsid w:val="0038320B"/>
    <w:rsid w:val="00383C8F"/>
    <w:rsid w:val="00387228"/>
    <w:rsid w:val="003A121C"/>
    <w:rsid w:val="003A229D"/>
    <w:rsid w:val="003A76F6"/>
    <w:rsid w:val="003B197C"/>
    <w:rsid w:val="003B1D28"/>
    <w:rsid w:val="003B2A40"/>
    <w:rsid w:val="003B53B3"/>
    <w:rsid w:val="003D0967"/>
    <w:rsid w:val="003D10E0"/>
    <w:rsid w:val="003D2C2B"/>
    <w:rsid w:val="003D3C3E"/>
    <w:rsid w:val="003D58F8"/>
    <w:rsid w:val="003D7964"/>
    <w:rsid w:val="003E152B"/>
    <w:rsid w:val="003E21BA"/>
    <w:rsid w:val="003E440C"/>
    <w:rsid w:val="003E5A4E"/>
    <w:rsid w:val="003F2E6F"/>
    <w:rsid w:val="003F5E9C"/>
    <w:rsid w:val="003F6921"/>
    <w:rsid w:val="003F7CBB"/>
    <w:rsid w:val="0040203B"/>
    <w:rsid w:val="00402B6C"/>
    <w:rsid w:val="004032AC"/>
    <w:rsid w:val="00404076"/>
    <w:rsid w:val="004067E0"/>
    <w:rsid w:val="00410D5A"/>
    <w:rsid w:val="00411475"/>
    <w:rsid w:val="00411C59"/>
    <w:rsid w:val="004121B0"/>
    <w:rsid w:val="00412A4D"/>
    <w:rsid w:val="00412A89"/>
    <w:rsid w:val="00413D0A"/>
    <w:rsid w:val="004143C4"/>
    <w:rsid w:val="00422C23"/>
    <w:rsid w:val="0042468A"/>
    <w:rsid w:val="00425055"/>
    <w:rsid w:val="004259BC"/>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2C6F"/>
    <w:rsid w:val="00483B57"/>
    <w:rsid w:val="004A019C"/>
    <w:rsid w:val="004A2153"/>
    <w:rsid w:val="004A460E"/>
    <w:rsid w:val="004A66F3"/>
    <w:rsid w:val="004A7E65"/>
    <w:rsid w:val="004B1BCD"/>
    <w:rsid w:val="004B34BB"/>
    <w:rsid w:val="004B3BD0"/>
    <w:rsid w:val="004B4317"/>
    <w:rsid w:val="004B5105"/>
    <w:rsid w:val="004C2E42"/>
    <w:rsid w:val="004C3990"/>
    <w:rsid w:val="004C4A17"/>
    <w:rsid w:val="004C5F5E"/>
    <w:rsid w:val="004C6C19"/>
    <w:rsid w:val="004D054B"/>
    <w:rsid w:val="004D0FFC"/>
    <w:rsid w:val="004D217C"/>
    <w:rsid w:val="004D53AD"/>
    <w:rsid w:val="004D5D51"/>
    <w:rsid w:val="004D7D6B"/>
    <w:rsid w:val="004E1D1B"/>
    <w:rsid w:val="004E7413"/>
    <w:rsid w:val="004F18BB"/>
    <w:rsid w:val="004F467F"/>
    <w:rsid w:val="004F4EB6"/>
    <w:rsid w:val="00500C55"/>
    <w:rsid w:val="00502C16"/>
    <w:rsid w:val="005039AB"/>
    <w:rsid w:val="00504261"/>
    <w:rsid w:val="005066E7"/>
    <w:rsid w:val="00507D55"/>
    <w:rsid w:val="00514399"/>
    <w:rsid w:val="005166B9"/>
    <w:rsid w:val="00517C7D"/>
    <w:rsid w:val="00522154"/>
    <w:rsid w:val="00524AFA"/>
    <w:rsid w:val="005257ED"/>
    <w:rsid w:val="0052618A"/>
    <w:rsid w:val="00527984"/>
    <w:rsid w:val="005307FF"/>
    <w:rsid w:val="00541E30"/>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3AF8"/>
    <w:rsid w:val="0058633E"/>
    <w:rsid w:val="00590C8C"/>
    <w:rsid w:val="00590D62"/>
    <w:rsid w:val="00593191"/>
    <w:rsid w:val="00593340"/>
    <w:rsid w:val="005A2A95"/>
    <w:rsid w:val="005B0D58"/>
    <w:rsid w:val="005B1C8B"/>
    <w:rsid w:val="005B243D"/>
    <w:rsid w:val="005B29FD"/>
    <w:rsid w:val="005B5835"/>
    <w:rsid w:val="005B5BB0"/>
    <w:rsid w:val="005B66FC"/>
    <w:rsid w:val="005C083A"/>
    <w:rsid w:val="005C30AF"/>
    <w:rsid w:val="005C54E7"/>
    <w:rsid w:val="005C6264"/>
    <w:rsid w:val="005D3BE6"/>
    <w:rsid w:val="005D572B"/>
    <w:rsid w:val="005D633F"/>
    <w:rsid w:val="005D6FA8"/>
    <w:rsid w:val="005D7328"/>
    <w:rsid w:val="005E3DA5"/>
    <w:rsid w:val="005E4B83"/>
    <w:rsid w:val="005E51E1"/>
    <w:rsid w:val="005E5474"/>
    <w:rsid w:val="005E7AFD"/>
    <w:rsid w:val="005F1906"/>
    <w:rsid w:val="005F23F2"/>
    <w:rsid w:val="005F3636"/>
    <w:rsid w:val="005F4B8F"/>
    <w:rsid w:val="005F6550"/>
    <w:rsid w:val="005F6894"/>
    <w:rsid w:val="005F6B17"/>
    <w:rsid w:val="006041E5"/>
    <w:rsid w:val="00604435"/>
    <w:rsid w:val="0060474D"/>
    <w:rsid w:val="00616390"/>
    <w:rsid w:val="00621FC0"/>
    <w:rsid w:val="006246ED"/>
    <w:rsid w:val="00627024"/>
    <w:rsid w:val="006334FD"/>
    <w:rsid w:val="006336BF"/>
    <w:rsid w:val="00634E43"/>
    <w:rsid w:val="00635080"/>
    <w:rsid w:val="00635517"/>
    <w:rsid w:val="006401EA"/>
    <w:rsid w:val="00641D2A"/>
    <w:rsid w:val="006440F8"/>
    <w:rsid w:val="006463E0"/>
    <w:rsid w:val="00652934"/>
    <w:rsid w:val="00653351"/>
    <w:rsid w:val="006543E5"/>
    <w:rsid w:val="00656BDC"/>
    <w:rsid w:val="00657999"/>
    <w:rsid w:val="0066061E"/>
    <w:rsid w:val="00661C0F"/>
    <w:rsid w:val="00667653"/>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07A0"/>
    <w:rsid w:val="006D1F7B"/>
    <w:rsid w:val="006D4C12"/>
    <w:rsid w:val="006D6A9B"/>
    <w:rsid w:val="006E1652"/>
    <w:rsid w:val="006E3E05"/>
    <w:rsid w:val="006E550A"/>
    <w:rsid w:val="006E6333"/>
    <w:rsid w:val="006E7742"/>
    <w:rsid w:val="006E7AB0"/>
    <w:rsid w:val="006F117E"/>
    <w:rsid w:val="006F5AB1"/>
    <w:rsid w:val="006F6A15"/>
    <w:rsid w:val="0070068E"/>
    <w:rsid w:val="00707C72"/>
    <w:rsid w:val="0071032C"/>
    <w:rsid w:val="0071243A"/>
    <w:rsid w:val="00712802"/>
    <w:rsid w:val="007139EE"/>
    <w:rsid w:val="007164A1"/>
    <w:rsid w:val="00721FE0"/>
    <w:rsid w:val="007231AD"/>
    <w:rsid w:val="007238CA"/>
    <w:rsid w:val="00723B74"/>
    <w:rsid w:val="00724E53"/>
    <w:rsid w:val="007262D6"/>
    <w:rsid w:val="00726B8B"/>
    <w:rsid w:val="00734F78"/>
    <w:rsid w:val="0073682D"/>
    <w:rsid w:val="0074553A"/>
    <w:rsid w:val="007472FB"/>
    <w:rsid w:val="00753305"/>
    <w:rsid w:val="00753F94"/>
    <w:rsid w:val="00755A6D"/>
    <w:rsid w:val="00761CA4"/>
    <w:rsid w:val="00762CAE"/>
    <w:rsid w:val="00762E3F"/>
    <w:rsid w:val="00764015"/>
    <w:rsid w:val="00766B94"/>
    <w:rsid w:val="0077101F"/>
    <w:rsid w:val="00771B16"/>
    <w:rsid w:val="00774F2B"/>
    <w:rsid w:val="007760D0"/>
    <w:rsid w:val="00780AF7"/>
    <w:rsid w:val="007816FA"/>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B7781"/>
    <w:rsid w:val="007C11F2"/>
    <w:rsid w:val="007C5A6C"/>
    <w:rsid w:val="007C7042"/>
    <w:rsid w:val="007D2B8C"/>
    <w:rsid w:val="007D2F0F"/>
    <w:rsid w:val="007D2F42"/>
    <w:rsid w:val="007D7074"/>
    <w:rsid w:val="007E1D1A"/>
    <w:rsid w:val="007F0CED"/>
    <w:rsid w:val="007F107B"/>
    <w:rsid w:val="007F5562"/>
    <w:rsid w:val="00802DB7"/>
    <w:rsid w:val="008062A5"/>
    <w:rsid w:val="00807B28"/>
    <w:rsid w:val="00811118"/>
    <w:rsid w:val="00814C73"/>
    <w:rsid w:val="008217CA"/>
    <w:rsid w:val="00821E6D"/>
    <w:rsid w:val="00823B5F"/>
    <w:rsid w:val="00823E8E"/>
    <w:rsid w:val="00831BDA"/>
    <w:rsid w:val="0083402B"/>
    <w:rsid w:val="00840285"/>
    <w:rsid w:val="00840CDC"/>
    <w:rsid w:val="00846658"/>
    <w:rsid w:val="00847782"/>
    <w:rsid w:val="00850AFE"/>
    <w:rsid w:val="00852B99"/>
    <w:rsid w:val="00855010"/>
    <w:rsid w:val="00855AA6"/>
    <w:rsid w:val="00855B71"/>
    <w:rsid w:val="00855C7D"/>
    <w:rsid w:val="0085720D"/>
    <w:rsid w:val="008579FD"/>
    <w:rsid w:val="00862429"/>
    <w:rsid w:val="00862F6E"/>
    <w:rsid w:val="00863C50"/>
    <w:rsid w:val="008662D5"/>
    <w:rsid w:val="008709E6"/>
    <w:rsid w:val="00870CFD"/>
    <w:rsid w:val="00877486"/>
    <w:rsid w:val="008800C6"/>
    <w:rsid w:val="00880AAE"/>
    <w:rsid w:val="00882DF8"/>
    <w:rsid w:val="0088492F"/>
    <w:rsid w:val="008879EF"/>
    <w:rsid w:val="00887A32"/>
    <w:rsid w:val="0089140E"/>
    <w:rsid w:val="00891EC9"/>
    <w:rsid w:val="00893909"/>
    <w:rsid w:val="00894717"/>
    <w:rsid w:val="00895009"/>
    <w:rsid w:val="008A20A2"/>
    <w:rsid w:val="008A79CD"/>
    <w:rsid w:val="008A7C9E"/>
    <w:rsid w:val="008B1D6B"/>
    <w:rsid w:val="008B2841"/>
    <w:rsid w:val="008B2FC9"/>
    <w:rsid w:val="008B300B"/>
    <w:rsid w:val="008B3D3F"/>
    <w:rsid w:val="008C25C8"/>
    <w:rsid w:val="008C2962"/>
    <w:rsid w:val="008C2F86"/>
    <w:rsid w:val="008C38B8"/>
    <w:rsid w:val="008C5677"/>
    <w:rsid w:val="008C71ED"/>
    <w:rsid w:val="008D2354"/>
    <w:rsid w:val="008D31AC"/>
    <w:rsid w:val="008D3778"/>
    <w:rsid w:val="008E3321"/>
    <w:rsid w:val="008E3FAA"/>
    <w:rsid w:val="008E3FD0"/>
    <w:rsid w:val="008E5942"/>
    <w:rsid w:val="008E7D3D"/>
    <w:rsid w:val="008F24C6"/>
    <w:rsid w:val="008F55EA"/>
    <w:rsid w:val="008F6223"/>
    <w:rsid w:val="008F6E82"/>
    <w:rsid w:val="008F7D58"/>
    <w:rsid w:val="00900222"/>
    <w:rsid w:val="009029DB"/>
    <w:rsid w:val="0090354F"/>
    <w:rsid w:val="00906CD8"/>
    <w:rsid w:val="009142BB"/>
    <w:rsid w:val="00915D32"/>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D6F"/>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D6CCF"/>
    <w:rsid w:val="009E05FB"/>
    <w:rsid w:val="009E2EB0"/>
    <w:rsid w:val="009E45A6"/>
    <w:rsid w:val="009E4C27"/>
    <w:rsid w:val="009E5F5B"/>
    <w:rsid w:val="009E631E"/>
    <w:rsid w:val="009E6409"/>
    <w:rsid w:val="009E7BCC"/>
    <w:rsid w:val="009F05BC"/>
    <w:rsid w:val="009F6454"/>
    <w:rsid w:val="00A01EE1"/>
    <w:rsid w:val="00A02421"/>
    <w:rsid w:val="00A10A16"/>
    <w:rsid w:val="00A113F2"/>
    <w:rsid w:val="00A12E8B"/>
    <w:rsid w:val="00A13DA1"/>
    <w:rsid w:val="00A23438"/>
    <w:rsid w:val="00A26ECB"/>
    <w:rsid w:val="00A270F6"/>
    <w:rsid w:val="00A3107C"/>
    <w:rsid w:val="00A31EDE"/>
    <w:rsid w:val="00A3317A"/>
    <w:rsid w:val="00A33885"/>
    <w:rsid w:val="00A376AD"/>
    <w:rsid w:val="00A4137D"/>
    <w:rsid w:val="00A41716"/>
    <w:rsid w:val="00A41EB0"/>
    <w:rsid w:val="00A44A6B"/>
    <w:rsid w:val="00A44E77"/>
    <w:rsid w:val="00A46AE4"/>
    <w:rsid w:val="00A52F64"/>
    <w:rsid w:val="00A564AE"/>
    <w:rsid w:val="00A57F90"/>
    <w:rsid w:val="00A61F51"/>
    <w:rsid w:val="00A62887"/>
    <w:rsid w:val="00A64EF2"/>
    <w:rsid w:val="00A676E6"/>
    <w:rsid w:val="00A67788"/>
    <w:rsid w:val="00A7057D"/>
    <w:rsid w:val="00A71A73"/>
    <w:rsid w:val="00A72130"/>
    <w:rsid w:val="00A74048"/>
    <w:rsid w:val="00A74697"/>
    <w:rsid w:val="00A74ED9"/>
    <w:rsid w:val="00A75BD0"/>
    <w:rsid w:val="00A76ABC"/>
    <w:rsid w:val="00A77A81"/>
    <w:rsid w:val="00A81A69"/>
    <w:rsid w:val="00A81DD7"/>
    <w:rsid w:val="00A90A92"/>
    <w:rsid w:val="00A91B6A"/>
    <w:rsid w:val="00A94212"/>
    <w:rsid w:val="00A9519D"/>
    <w:rsid w:val="00A952C4"/>
    <w:rsid w:val="00A97FC4"/>
    <w:rsid w:val="00AA14F4"/>
    <w:rsid w:val="00AA2313"/>
    <w:rsid w:val="00AA3B47"/>
    <w:rsid w:val="00AA7BFE"/>
    <w:rsid w:val="00AB258E"/>
    <w:rsid w:val="00AB274D"/>
    <w:rsid w:val="00AC1EAC"/>
    <w:rsid w:val="00AC20C3"/>
    <w:rsid w:val="00AC2669"/>
    <w:rsid w:val="00AC3107"/>
    <w:rsid w:val="00AC4FF9"/>
    <w:rsid w:val="00AC6163"/>
    <w:rsid w:val="00AC6353"/>
    <w:rsid w:val="00AC7AAE"/>
    <w:rsid w:val="00AD0060"/>
    <w:rsid w:val="00AD1E9E"/>
    <w:rsid w:val="00AD1ECD"/>
    <w:rsid w:val="00AD2A6B"/>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80A"/>
    <w:rsid w:val="00B21F02"/>
    <w:rsid w:val="00B242CB"/>
    <w:rsid w:val="00B250FE"/>
    <w:rsid w:val="00B252B3"/>
    <w:rsid w:val="00B32463"/>
    <w:rsid w:val="00B33205"/>
    <w:rsid w:val="00B33913"/>
    <w:rsid w:val="00B33DFA"/>
    <w:rsid w:val="00B404DA"/>
    <w:rsid w:val="00B40ADC"/>
    <w:rsid w:val="00B451A9"/>
    <w:rsid w:val="00B46698"/>
    <w:rsid w:val="00B475B3"/>
    <w:rsid w:val="00B50AD2"/>
    <w:rsid w:val="00B54C4B"/>
    <w:rsid w:val="00B641D0"/>
    <w:rsid w:val="00B648E0"/>
    <w:rsid w:val="00B67496"/>
    <w:rsid w:val="00B70B4B"/>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9F3"/>
    <w:rsid w:val="00BA3F2D"/>
    <w:rsid w:val="00BA451B"/>
    <w:rsid w:val="00BA5199"/>
    <w:rsid w:val="00BB0838"/>
    <w:rsid w:val="00BB2183"/>
    <w:rsid w:val="00BB411B"/>
    <w:rsid w:val="00BB46A0"/>
    <w:rsid w:val="00BB7122"/>
    <w:rsid w:val="00BC031E"/>
    <w:rsid w:val="00BC1D31"/>
    <w:rsid w:val="00BC1F8A"/>
    <w:rsid w:val="00BC27D4"/>
    <w:rsid w:val="00BC41A0"/>
    <w:rsid w:val="00BC5630"/>
    <w:rsid w:val="00BD0091"/>
    <w:rsid w:val="00BD06A6"/>
    <w:rsid w:val="00BD3ACE"/>
    <w:rsid w:val="00BD6C74"/>
    <w:rsid w:val="00BD7ADB"/>
    <w:rsid w:val="00BE735C"/>
    <w:rsid w:val="00BF0878"/>
    <w:rsid w:val="00BF3358"/>
    <w:rsid w:val="00BF50CA"/>
    <w:rsid w:val="00BF5690"/>
    <w:rsid w:val="00BF639B"/>
    <w:rsid w:val="00C0104E"/>
    <w:rsid w:val="00C02937"/>
    <w:rsid w:val="00C0323E"/>
    <w:rsid w:val="00C036F7"/>
    <w:rsid w:val="00C03E5B"/>
    <w:rsid w:val="00C04058"/>
    <w:rsid w:val="00C06B27"/>
    <w:rsid w:val="00C076C1"/>
    <w:rsid w:val="00C101DD"/>
    <w:rsid w:val="00C10877"/>
    <w:rsid w:val="00C13153"/>
    <w:rsid w:val="00C142A5"/>
    <w:rsid w:val="00C16FA2"/>
    <w:rsid w:val="00C24E33"/>
    <w:rsid w:val="00C27945"/>
    <w:rsid w:val="00C31D81"/>
    <w:rsid w:val="00C352EA"/>
    <w:rsid w:val="00C35B22"/>
    <w:rsid w:val="00C40D49"/>
    <w:rsid w:val="00C42100"/>
    <w:rsid w:val="00C43515"/>
    <w:rsid w:val="00C44450"/>
    <w:rsid w:val="00C44893"/>
    <w:rsid w:val="00C44E1B"/>
    <w:rsid w:val="00C45C0E"/>
    <w:rsid w:val="00C469B0"/>
    <w:rsid w:val="00C4740B"/>
    <w:rsid w:val="00C4763B"/>
    <w:rsid w:val="00C53B9A"/>
    <w:rsid w:val="00C603DE"/>
    <w:rsid w:val="00C61742"/>
    <w:rsid w:val="00C61D2C"/>
    <w:rsid w:val="00C62383"/>
    <w:rsid w:val="00C63CB5"/>
    <w:rsid w:val="00C6485D"/>
    <w:rsid w:val="00C64E15"/>
    <w:rsid w:val="00C66375"/>
    <w:rsid w:val="00C672A3"/>
    <w:rsid w:val="00C802CE"/>
    <w:rsid w:val="00C81734"/>
    <w:rsid w:val="00C83124"/>
    <w:rsid w:val="00C839F2"/>
    <w:rsid w:val="00C8468B"/>
    <w:rsid w:val="00C939FC"/>
    <w:rsid w:val="00C9502D"/>
    <w:rsid w:val="00C97908"/>
    <w:rsid w:val="00CA0B6A"/>
    <w:rsid w:val="00CA0E12"/>
    <w:rsid w:val="00CA1EC3"/>
    <w:rsid w:val="00CA318C"/>
    <w:rsid w:val="00CA4E03"/>
    <w:rsid w:val="00CA577E"/>
    <w:rsid w:val="00CA6505"/>
    <w:rsid w:val="00CA7227"/>
    <w:rsid w:val="00CB588D"/>
    <w:rsid w:val="00CB7D42"/>
    <w:rsid w:val="00CC37DB"/>
    <w:rsid w:val="00CC795E"/>
    <w:rsid w:val="00CD0289"/>
    <w:rsid w:val="00CD24B3"/>
    <w:rsid w:val="00CD3809"/>
    <w:rsid w:val="00CD4ACC"/>
    <w:rsid w:val="00CE2E7F"/>
    <w:rsid w:val="00CF1995"/>
    <w:rsid w:val="00CF1AB3"/>
    <w:rsid w:val="00CF1F92"/>
    <w:rsid w:val="00CF3243"/>
    <w:rsid w:val="00CF44F8"/>
    <w:rsid w:val="00CF6F41"/>
    <w:rsid w:val="00D002DE"/>
    <w:rsid w:val="00D0442B"/>
    <w:rsid w:val="00D06403"/>
    <w:rsid w:val="00D11F7F"/>
    <w:rsid w:val="00D1709B"/>
    <w:rsid w:val="00D221F8"/>
    <w:rsid w:val="00D22FC6"/>
    <w:rsid w:val="00D25E27"/>
    <w:rsid w:val="00D305B5"/>
    <w:rsid w:val="00D32900"/>
    <w:rsid w:val="00D34EC4"/>
    <w:rsid w:val="00D42D8D"/>
    <w:rsid w:val="00D43B84"/>
    <w:rsid w:val="00D45DE4"/>
    <w:rsid w:val="00D46C86"/>
    <w:rsid w:val="00D50156"/>
    <w:rsid w:val="00D50BAD"/>
    <w:rsid w:val="00D50DD7"/>
    <w:rsid w:val="00D5167B"/>
    <w:rsid w:val="00D51AFF"/>
    <w:rsid w:val="00D53F49"/>
    <w:rsid w:val="00D561D6"/>
    <w:rsid w:val="00D62835"/>
    <w:rsid w:val="00D671C7"/>
    <w:rsid w:val="00D672BA"/>
    <w:rsid w:val="00D6768B"/>
    <w:rsid w:val="00D67CAA"/>
    <w:rsid w:val="00D67CE8"/>
    <w:rsid w:val="00D70D16"/>
    <w:rsid w:val="00D72F49"/>
    <w:rsid w:val="00D73C2A"/>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0E9"/>
    <w:rsid w:val="00DB4F52"/>
    <w:rsid w:val="00DB511E"/>
    <w:rsid w:val="00DB676C"/>
    <w:rsid w:val="00DB781C"/>
    <w:rsid w:val="00DC08E9"/>
    <w:rsid w:val="00DC0A63"/>
    <w:rsid w:val="00DC5217"/>
    <w:rsid w:val="00DC6703"/>
    <w:rsid w:val="00DD136D"/>
    <w:rsid w:val="00DD2F98"/>
    <w:rsid w:val="00DD514A"/>
    <w:rsid w:val="00DD750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1962"/>
    <w:rsid w:val="00E133E2"/>
    <w:rsid w:val="00E150D6"/>
    <w:rsid w:val="00E16960"/>
    <w:rsid w:val="00E16A67"/>
    <w:rsid w:val="00E203FE"/>
    <w:rsid w:val="00E223A9"/>
    <w:rsid w:val="00E232FF"/>
    <w:rsid w:val="00E254A6"/>
    <w:rsid w:val="00E27939"/>
    <w:rsid w:val="00E27E41"/>
    <w:rsid w:val="00E34BBF"/>
    <w:rsid w:val="00E35418"/>
    <w:rsid w:val="00E36F50"/>
    <w:rsid w:val="00E50C94"/>
    <w:rsid w:val="00E52548"/>
    <w:rsid w:val="00E52824"/>
    <w:rsid w:val="00E52D35"/>
    <w:rsid w:val="00E5305A"/>
    <w:rsid w:val="00E53C93"/>
    <w:rsid w:val="00E615E7"/>
    <w:rsid w:val="00E628BB"/>
    <w:rsid w:val="00E62B7F"/>
    <w:rsid w:val="00E63BA6"/>
    <w:rsid w:val="00E75037"/>
    <w:rsid w:val="00E77DE2"/>
    <w:rsid w:val="00E809A7"/>
    <w:rsid w:val="00E85AB7"/>
    <w:rsid w:val="00E86A5D"/>
    <w:rsid w:val="00E86AE9"/>
    <w:rsid w:val="00E908D6"/>
    <w:rsid w:val="00E93343"/>
    <w:rsid w:val="00E95565"/>
    <w:rsid w:val="00E9645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4B91"/>
    <w:rsid w:val="00F104F7"/>
    <w:rsid w:val="00F127BF"/>
    <w:rsid w:val="00F13B70"/>
    <w:rsid w:val="00F150E2"/>
    <w:rsid w:val="00F154A1"/>
    <w:rsid w:val="00F2054D"/>
    <w:rsid w:val="00F208FE"/>
    <w:rsid w:val="00F226EE"/>
    <w:rsid w:val="00F303CD"/>
    <w:rsid w:val="00F31F9C"/>
    <w:rsid w:val="00F3586C"/>
    <w:rsid w:val="00F35C9D"/>
    <w:rsid w:val="00F36239"/>
    <w:rsid w:val="00F36F66"/>
    <w:rsid w:val="00F412E9"/>
    <w:rsid w:val="00F41AE8"/>
    <w:rsid w:val="00F47057"/>
    <w:rsid w:val="00F4765B"/>
    <w:rsid w:val="00F57B8B"/>
    <w:rsid w:val="00F60788"/>
    <w:rsid w:val="00F627E9"/>
    <w:rsid w:val="00F65790"/>
    <w:rsid w:val="00F67057"/>
    <w:rsid w:val="00F72643"/>
    <w:rsid w:val="00F731D9"/>
    <w:rsid w:val="00F736E6"/>
    <w:rsid w:val="00F80F4D"/>
    <w:rsid w:val="00F82906"/>
    <w:rsid w:val="00F85B6F"/>
    <w:rsid w:val="00F86F99"/>
    <w:rsid w:val="00F873DF"/>
    <w:rsid w:val="00F94445"/>
    <w:rsid w:val="00F96940"/>
    <w:rsid w:val="00FA09B6"/>
    <w:rsid w:val="00FA1AF9"/>
    <w:rsid w:val="00FA4089"/>
    <w:rsid w:val="00FA57E6"/>
    <w:rsid w:val="00FA6F95"/>
    <w:rsid w:val="00FA7EF3"/>
    <w:rsid w:val="00FB2166"/>
    <w:rsid w:val="00FC1B22"/>
    <w:rsid w:val="00FC253A"/>
    <w:rsid w:val="00FC3BD3"/>
    <w:rsid w:val="00FC4278"/>
    <w:rsid w:val="00FC7228"/>
    <w:rsid w:val="00FC7293"/>
    <w:rsid w:val="00FC73A2"/>
    <w:rsid w:val="00FC7ACB"/>
    <w:rsid w:val="00FF4AC9"/>
    <w:rsid w:val="00FF55C6"/>
    <w:rsid w:val="00FF623F"/>
    <w:rsid w:val="00FF7BCE"/>
    <w:rsid w:val="7544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2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heme="minorEastAsia"/>
      <w:sz w:val="24"/>
      <w:lang w:val="en-GB"/>
    </w:rPr>
  </w:style>
  <w:style w:type="paragraph" w:styleId="Heading1">
    <w:name w:val="heading 1"/>
    <w:basedOn w:val="Normal"/>
    <w:next w:val="Normal"/>
    <w:link w:val="Heading1Char"/>
    <w:qFormat/>
    <w:rsid w:val="0018362F"/>
    <w:pPr>
      <w:keepNext/>
      <w:keepLines/>
      <w:spacing w:before="360"/>
      <w:ind w:left="794" w:hanging="794"/>
      <w:jc w:val="left"/>
      <w:outlineLvl w:val="0"/>
    </w:pPr>
    <w:rPr>
      <w:b/>
    </w:rPr>
  </w:style>
  <w:style w:type="paragraph" w:styleId="Heading2">
    <w:name w:val="heading 2"/>
    <w:basedOn w:val="Heading1"/>
    <w:next w:val="Normal"/>
    <w:link w:val="Heading2Char"/>
    <w:qFormat/>
    <w:rsid w:val="0018362F"/>
    <w:pPr>
      <w:spacing w:before="240"/>
      <w:outlineLvl w:val="1"/>
    </w:pPr>
  </w:style>
  <w:style w:type="paragraph" w:styleId="Heading3">
    <w:name w:val="heading 3"/>
    <w:basedOn w:val="Heading1"/>
    <w:next w:val="Normal"/>
    <w:link w:val="Heading3Char"/>
    <w:qFormat/>
    <w:rsid w:val="0018362F"/>
    <w:pPr>
      <w:spacing w:before="160"/>
      <w:outlineLvl w:val="2"/>
    </w:pPr>
  </w:style>
  <w:style w:type="paragraph" w:styleId="Heading4">
    <w:name w:val="heading 4"/>
    <w:basedOn w:val="Heading3"/>
    <w:next w:val="Normal"/>
    <w:link w:val="Heading4Char"/>
    <w:qFormat/>
    <w:rsid w:val="0018362F"/>
    <w:pPr>
      <w:tabs>
        <w:tab w:val="clear" w:pos="794"/>
        <w:tab w:val="left" w:pos="1021"/>
      </w:tabs>
      <w:ind w:left="1021" w:hanging="1021"/>
      <w:outlineLvl w:val="3"/>
    </w:pPr>
  </w:style>
  <w:style w:type="paragraph" w:styleId="Heading5">
    <w:name w:val="heading 5"/>
    <w:basedOn w:val="Heading4"/>
    <w:next w:val="Normal"/>
    <w:link w:val="Heading5Char"/>
    <w:qFormat/>
    <w:rsid w:val="0018362F"/>
    <w:pPr>
      <w:outlineLvl w:val="4"/>
    </w:pPr>
  </w:style>
  <w:style w:type="paragraph" w:styleId="Heading6">
    <w:name w:val="heading 6"/>
    <w:basedOn w:val="Heading4"/>
    <w:next w:val="Normal"/>
    <w:link w:val="Heading6Char"/>
    <w:qFormat/>
    <w:rsid w:val="0018362F"/>
    <w:pPr>
      <w:tabs>
        <w:tab w:val="clear" w:pos="1021"/>
        <w:tab w:val="clear" w:pos="1191"/>
      </w:tabs>
      <w:ind w:left="1588" w:hanging="1588"/>
      <w:outlineLvl w:val="5"/>
    </w:pPr>
  </w:style>
  <w:style w:type="paragraph" w:styleId="Heading7">
    <w:name w:val="heading 7"/>
    <w:basedOn w:val="Heading6"/>
    <w:next w:val="Normal"/>
    <w:link w:val="Heading7Char"/>
    <w:qFormat/>
    <w:rsid w:val="0018362F"/>
    <w:pPr>
      <w:outlineLvl w:val="6"/>
    </w:pPr>
  </w:style>
  <w:style w:type="paragraph" w:styleId="Heading8">
    <w:name w:val="heading 8"/>
    <w:basedOn w:val="Heading6"/>
    <w:next w:val="Normal"/>
    <w:link w:val="Heading8Char"/>
    <w:qFormat/>
    <w:rsid w:val="0018362F"/>
    <w:pPr>
      <w:outlineLvl w:val="7"/>
    </w:pPr>
  </w:style>
  <w:style w:type="paragraph" w:styleId="Heading9">
    <w:name w:val="heading 9"/>
    <w:basedOn w:val="Heading6"/>
    <w:next w:val="Normal"/>
    <w:link w:val="Heading9Char"/>
    <w:qFormat/>
    <w:rsid w:val="001836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FigureNoTitle"/>
    <w:rsid w:val="0018362F"/>
    <w:pPr>
      <w:keepNext/>
      <w:keepLines/>
      <w:spacing w:before="240" w:after="120"/>
      <w:jc w:val="center"/>
    </w:pPr>
  </w:style>
  <w:style w:type="paragraph" w:customStyle="1" w:styleId="FigureNotitle0">
    <w:name w:val="Figure_No &amp; title"/>
    <w:basedOn w:val="Normal"/>
    <w:next w:val="Normal"/>
    <w:qFormat/>
    <w:rsid w:val="007B7733"/>
    <w:pPr>
      <w:keepLines/>
      <w:spacing w:before="240" w:after="120"/>
      <w:jc w:val="center"/>
    </w:pPr>
    <w:rPr>
      <w:rFonts w:eastAsiaTheme="minorHAnsi"/>
      <w:b/>
    </w:rPr>
  </w:style>
  <w:style w:type="character" w:customStyle="1" w:styleId="Heading1Char">
    <w:name w:val="Heading 1 Char"/>
    <w:basedOn w:val="DefaultParagraphFont"/>
    <w:link w:val="Heading1"/>
    <w:rsid w:val="0018362F"/>
    <w:rPr>
      <w:rFonts w:eastAsiaTheme="minorEastAsia"/>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8362F"/>
    <w:rPr>
      <w:rFonts w:eastAsiaTheme="minorEastAsia"/>
      <w:b/>
      <w:sz w:val="24"/>
      <w:lang w:val="en-GB"/>
    </w:rPr>
  </w:style>
  <w:style w:type="character" w:customStyle="1" w:styleId="Heading3Char">
    <w:name w:val="Heading 3 Char"/>
    <w:basedOn w:val="DefaultParagraphFont"/>
    <w:link w:val="Heading3"/>
    <w:rsid w:val="0018362F"/>
    <w:rPr>
      <w:rFonts w:eastAsiaTheme="minorEastAsia"/>
      <w:b/>
      <w:sz w:val="24"/>
      <w:lang w:val="en-GB"/>
    </w:rPr>
  </w:style>
  <w:style w:type="character" w:customStyle="1" w:styleId="Heading4Char">
    <w:name w:val="Heading 4 Char"/>
    <w:basedOn w:val="DefaultParagraphFont"/>
    <w:link w:val="Heading4"/>
    <w:rsid w:val="0018362F"/>
    <w:rPr>
      <w:rFonts w:eastAsiaTheme="minorEastAsia"/>
      <w:b/>
      <w:sz w:val="24"/>
      <w:lang w:val="en-GB"/>
    </w:rPr>
  </w:style>
  <w:style w:type="character" w:customStyle="1" w:styleId="Heading5Char">
    <w:name w:val="Heading 5 Char"/>
    <w:basedOn w:val="DefaultParagraphFont"/>
    <w:link w:val="Heading5"/>
    <w:rsid w:val="0018362F"/>
    <w:rPr>
      <w:rFonts w:eastAsiaTheme="minorEastAsia"/>
      <w:b/>
      <w:sz w:val="24"/>
      <w:lang w:val="en-GB"/>
    </w:rPr>
  </w:style>
  <w:style w:type="character" w:customStyle="1" w:styleId="Heading6Char">
    <w:name w:val="Heading 6 Char"/>
    <w:link w:val="Heading6"/>
    <w:rsid w:val="00BB46A0"/>
    <w:rPr>
      <w:rFonts w:eastAsiaTheme="minorEastAsia"/>
      <w:b/>
      <w:sz w:val="24"/>
      <w:lang w:val="en-GB"/>
    </w:rPr>
  </w:style>
  <w:style w:type="character" w:customStyle="1" w:styleId="Heading7Char">
    <w:name w:val="Heading 7 Char"/>
    <w:link w:val="Heading7"/>
    <w:rsid w:val="00BB46A0"/>
    <w:rPr>
      <w:rFonts w:eastAsiaTheme="minorEastAsia"/>
      <w:b/>
      <w:sz w:val="24"/>
      <w:lang w:val="en-GB"/>
    </w:rPr>
  </w:style>
  <w:style w:type="character" w:customStyle="1" w:styleId="Heading8Char">
    <w:name w:val="Heading 8 Char"/>
    <w:link w:val="Heading8"/>
    <w:rsid w:val="00BB46A0"/>
    <w:rPr>
      <w:rFonts w:eastAsiaTheme="minorEastAsia"/>
      <w:b/>
      <w:sz w:val="24"/>
      <w:lang w:val="en-GB"/>
    </w:rPr>
  </w:style>
  <w:style w:type="character" w:customStyle="1" w:styleId="Heading9Char">
    <w:name w:val="Heading 9 Char"/>
    <w:link w:val="Heading9"/>
    <w:rsid w:val="00BB46A0"/>
    <w:rPr>
      <w:rFonts w:eastAsiaTheme="minorEastAsia"/>
      <w:b/>
      <w:sz w:val="24"/>
      <w:lang w:val="en-GB"/>
    </w:rPr>
  </w:style>
  <w:style w:type="paragraph" w:customStyle="1" w:styleId="Headingb">
    <w:name w:val="Heading_b"/>
    <w:basedOn w:val="Normal"/>
    <w:next w:val="Normal"/>
    <w:rsid w:val="0018362F"/>
    <w:pPr>
      <w:keepNext/>
      <w:spacing w:before="160"/>
      <w:jc w:val="left"/>
    </w:pPr>
    <w:rPr>
      <w:b/>
    </w:rPr>
  </w:style>
  <w:style w:type="paragraph" w:customStyle="1" w:styleId="Headingi">
    <w:name w:val="Heading_i"/>
    <w:basedOn w:val="Normal"/>
    <w:next w:val="Normal"/>
    <w:rsid w:val="0018362F"/>
    <w:pPr>
      <w:keepNext/>
      <w:spacing w:before="160"/>
      <w:jc w:val="left"/>
    </w:pPr>
    <w:rPr>
      <w:i/>
    </w:rPr>
  </w:style>
  <w:style w:type="character" w:styleId="Hyperlink">
    <w:name w:val="Hyperlink"/>
    <w:aliases w:val="超级链接,Style 58,하이퍼링크2,超?级链,하이퍼링크21,超????,超??级链Ú,fL????,fL?级,超??级链,CEO_Hyperlink,超链接1"/>
    <w:basedOn w:val="DefaultParagraphFont"/>
    <w:uiPriority w:val="99"/>
    <w:rsid w:val="0018362F"/>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18362F"/>
    <w:pPr>
      <w:spacing w:before="80"/>
    </w:pPr>
    <w:rPr>
      <w:sz w:val="22"/>
    </w:rPr>
  </w:style>
  <w:style w:type="paragraph" w:customStyle="1" w:styleId="RecNo">
    <w:name w:val="Rec_No"/>
    <w:basedOn w:val="Normal"/>
    <w:next w:val="Rectitle"/>
    <w:rsid w:val="0018362F"/>
    <w:pPr>
      <w:keepNext/>
      <w:keepLines/>
      <w:spacing w:before="0"/>
      <w:jc w:val="left"/>
    </w:pPr>
    <w:rPr>
      <w:b/>
      <w:sz w:val="28"/>
    </w:rPr>
  </w:style>
  <w:style w:type="paragraph" w:customStyle="1" w:styleId="Rectitle">
    <w:name w:val="Rec_title"/>
    <w:basedOn w:val="Normal"/>
    <w:next w:val="Normalaftertitle"/>
    <w:rsid w:val="0018362F"/>
    <w:pPr>
      <w:keepNext/>
      <w:keepLines/>
      <w:spacing w:before="360"/>
      <w:jc w:val="center"/>
    </w:pPr>
    <w:rPr>
      <w:b/>
      <w:sz w:val="28"/>
    </w:rPr>
  </w:style>
  <w:style w:type="paragraph" w:customStyle="1" w:styleId="Reftext">
    <w:name w:val="Ref_text"/>
    <w:basedOn w:val="Normal"/>
    <w:rsid w:val="0018362F"/>
    <w:pPr>
      <w:ind w:left="794" w:hanging="794"/>
      <w:jc w:val="left"/>
    </w:pPr>
  </w:style>
  <w:style w:type="paragraph" w:customStyle="1" w:styleId="TableNotitle">
    <w:name w:val="Table_No &amp; title"/>
    <w:basedOn w:val="Normal"/>
    <w:next w:val="Normal"/>
    <w:qFormat/>
    <w:rsid w:val="007B7733"/>
    <w:pPr>
      <w:keepNext/>
      <w:keepLines/>
      <w:spacing w:before="360" w:after="120"/>
      <w:jc w:val="center"/>
    </w:pPr>
    <w:rPr>
      <w:rFonts w:eastAsiaTheme="minorHAnsi"/>
      <w:b/>
    </w:rPr>
  </w:style>
  <w:style w:type="paragraph" w:styleId="TOC1">
    <w:name w:val="toc 1"/>
    <w:basedOn w:val="Normal"/>
    <w:uiPriority w:val="39"/>
    <w:rsid w:val="0018362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18362F"/>
    <w:pPr>
      <w:spacing w:before="80"/>
      <w:ind w:left="1531" w:hanging="851"/>
    </w:pPr>
  </w:style>
  <w:style w:type="paragraph" w:styleId="TOC3">
    <w:name w:val="toc 3"/>
    <w:basedOn w:val="TOC2"/>
    <w:uiPriority w:val="39"/>
    <w:rsid w:val="0018362F"/>
  </w:style>
  <w:style w:type="paragraph" w:customStyle="1" w:styleId="Normalbeforetable">
    <w:name w:val="Normal before table"/>
    <w:basedOn w:val="Normal"/>
    <w:rsid w:val="007B7733"/>
    <w:pPr>
      <w:keepNext/>
      <w:spacing w:after="120"/>
    </w:pPr>
    <w:rPr>
      <w:rFonts w:eastAsia="????"/>
    </w:rPr>
  </w:style>
  <w:style w:type="paragraph" w:customStyle="1" w:styleId="Tablehead">
    <w:name w:val="Table_head"/>
    <w:basedOn w:val="Normal"/>
    <w:next w:val="Tabletext"/>
    <w:rsid w:val="001836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pPr>
    <w:rPr>
      <w:rFonts w:eastAsia="Times New Roman"/>
      <w:lang w:eastAsia="zh-CN"/>
    </w:rPr>
  </w:style>
  <w:style w:type="paragraph" w:customStyle="1" w:styleId="NormalITU">
    <w:name w:val="Normal_ITU"/>
    <w:basedOn w:val="Normal"/>
    <w:rsid w:val="00C02937"/>
    <w:rPr>
      <w:rFonts w:eastAsiaTheme="minorHAnsi" w:cs="Arial"/>
      <w:lang w:val="en-US"/>
    </w:rPr>
  </w:style>
  <w:style w:type="paragraph" w:customStyle="1" w:styleId="AnnexNotitle">
    <w:name w:val="Annex_No &amp; title"/>
    <w:basedOn w:val="Normal"/>
    <w:next w:val="Normal"/>
    <w:rsid w:val="007B7733"/>
    <w:pPr>
      <w:keepNext/>
      <w:keepLines/>
      <w:spacing w:before="480"/>
      <w:jc w:val="center"/>
    </w:pPr>
    <w:rPr>
      <w:rFonts w:eastAsia="Times New Roman"/>
      <w:b/>
      <w:sz w:val="28"/>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18362F"/>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1836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8362F"/>
  </w:style>
  <w:style w:type="paragraph" w:customStyle="1" w:styleId="Title3">
    <w:name w:val="Title 3"/>
    <w:basedOn w:val="Title2"/>
    <w:next w:val="Title4"/>
    <w:rsid w:val="0018362F"/>
    <w:rPr>
      <w:caps w:val="0"/>
    </w:rPr>
  </w:style>
  <w:style w:type="paragraph" w:customStyle="1" w:styleId="Title4">
    <w:name w:val="Title 4"/>
    <w:basedOn w:val="Title3"/>
    <w:next w:val="Heading1"/>
    <w:rsid w:val="0018362F"/>
    <w:rPr>
      <w:b/>
    </w:rPr>
  </w:style>
  <w:style w:type="paragraph" w:customStyle="1" w:styleId="Formal">
    <w:name w:val="Formal"/>
    <w:basedOn w:val="ASN1"/>
    <w:rsid w:val="0018362F"/>
    <w:rPr>
      <w:b w:val="0"/>
    </w:rPr>
  </w:style>
  <w:style w:type="paragraph" w:customStyle="1" w:styleId="Docnumber">
    <w:name w:val="Docnumber"/>
    <w:basedOn w:val="Normal"/>
    <w:link w:val="DocnumberChar"/>
    <w:qFormat/>
    <w:rsid w:val="0018362F"/>
    <w:pPr>
      <w:jc w:val="right"/>
    </w:pPr>
    <w:rPr>
      <w:rFonts w:eastAsia="Times New Roman"/>
      <w:b/>
      <w:bCs/>
      <w:sz w:val="40"/>
    </w:rPr>
  </w:style>
  <w:style w:type="character" w:customStyle="1" w:styleId="DocnumberChar">
    <w:name w:val="Docnumber Char"/>
    <w:basedOn w:val="DefaultParagraphFont"/>
    <w:link w:val="Docnumber"/>
    <w:qFormat/>
    <w:rsid w:val="0018362F"/>
    <w:rPr>
      <w:rFonts w:eastAsia="Times New Roman"/>
      <w:b/>
      <w:bCs/>
      <w:sz w:val="40"/>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18362F"/>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8362F"/>
    <w:rPr>
      <w:rFonts w:eastAsiaTheme="minorEastAsia"/>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rPr>
      <w:rFonts w:eastAsia="Times New Roman"/>
      <w:bC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18362F"/>
    <w:pPr>
      <w:spacing w:before="80"/>
      <w:ind w:left="794" w:hanging="794"/>
    </w:pPr>
  </w:style>
  <w:style w:type="paragraph" w:styleId="Caption">
    <w:name w:val="caption"/>
    <w:aliases w:val="cap"/>
    <w:basedOn w:val="Normal"/>
    <w:next w:val="Normal"/>
    <w:unhideWhenUsed/>
    <w:qFormat/>
    <w:rsid w:val="0018362F"/>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styleId="Footer">
    <w:name w:val="footer"/>
    <w:basedOn w:val="Normal"/>
    <w:link w:val="FooterChar"/>
    <w:rsid w:val="001836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18362F"/>
    <w:rPr>
      <w:rFonts w:eastAsiaTheme="minorEastAsia"/>
      <w:caps/>
      <w:noProof/>
      <w:sz w:val="16"/>
      <w:lang w:val="en-GB"/>
    </w:rPr>
  </w:style>
  <w:style w:type="paragraph" w:styleId="FootnoteText">
    <w:name w:val="footnote text"/>
    <w:basedOn w:val="Note"/>
    <w:link w:val="FootnoteTextChar"/>
    <w:semiHidden/>
    <w:rsid w:val="0018362F"/>
    <w:pPr>
      <w:keepLines/>
      <w:tabs>
        <w:tab w:val="left" w:pos="255"/>
      </w:tabs>
      <w:ind w:left="255" w:hanging="255"/>
    </w:pPr>
  </w:style>
  <w:style w:type="character" w:customStyle="1" w:styleId="FootnoteTextChar">
    <w:name w:val="Footnote Text Char"/>
    <w:basedOn w:val="DefaultParagraphFont"/>
    <w:link w:val="FootnoteText"/>
    <w:semiHidden/>
    <w:rsid w:val="0018362F"/>
    <w:rPr>
      <w:rFonts w:eastAsiaTheme="minorEastAsia"/>
      <w:sz w:val="22"/>
      <w:lang w:val="en-GB"/>
    </w:rPr>
  </w:style>
  <w:style w:type="character" w:styleId="FootnoteReference">
    <w:name w:val="footnote reference"/>
    <w:basedOn w:val="DefaultParagraphFont"/>
    <w:semiHidden/>
    <w:rsid w:val="0018362F"/>
    <w:rPr>
      <w:position w:val="6"/>
      <w:sz w:val="18"/>
    </w:rPr>
  </w:style>
  <w:style w:type="paragraph" w:styleId="BalloonText">
    <w:name w:val="Balloon Text"/>
    <w:basedOn w:val="Normal"/>
    <w:link w:val="BalloonTextChar"/>
    <w:semiHidden/>
    <w:unhideWhenUsed/>
    <w:rsid w:val="0018362F"/>
    <w:pPr>
      <w:spacing w:before="0"/>
    </w:pPr>
    <w:rPr>
      <w:sz w:val="18"/>
      <w:szCs w:val="18"/>
    </w:rPr>
  </w:style>
  <w:style w:type="character" w:customStyle="1" w:styleId="BalloonTextChar">
    <w:name w:val="Balloon Text Char"/>
    <w:basedOn w:val="DefaultParagraphFont"/>
    <w:link w:val="BalloonText"/>
    <w:semiHidden/>
    <w:rsid w:val="0018362F"/>
    <w:rPr>
      <w:rFonts w:eastAsiaTheme="minorEastAsia"/>
      <w:sz w:val="18"/>
      <w:szCs w:val="18"/>
      <w:lang w:val="en-GB"/>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qFormat/>
    <w:rsid w:val="0018362F"/>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18362F"/>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7B7733"/>
    <w:pPr>
      <w:ind w:firstLine="360"/>
    </w:pPr>
  </w:style>
  <w:style w:type="character" w:customStyle="1" w:styleId="BodyTextFirstIndentChar">
    <w:name w:val="Body Text First Indent Char"/>
    <w:basedOn w:val="BodyTextChar"/>
    <w:link w:val="BodyTextFirstIndent"/>
    <w:uiPriority w:val="99"/>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qFormat/>
    <w:rsid w:val="0018362F"/>
    <w:rPr>
      <w:sz w:val="16"/>
      <w:szCs w:val="16"/>
    </w:rPr>
  </w:style>
  <w:style w:type="paragraph" w:styleId="CommentText">
    <w:name w:val="annotation text"/>
    <w:basedOn w:val="Normal"/>
    <w:link w:val="CommentTextChar"/>
    <w:qFormat/>
    <w:rsid w:val="0018362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18362F"/>
    <w:rPr>
      <w:rFonts w:eastAsiaTheme="minorEastAsia"/>
    </w:rPr>
  </w:style>
  <w:style w:type="paragraph" w:styleId="CommentSubject">
    <w:name w:val="annotation subject"/>
    <w:basedOn w:val="CommentText"/>
    <w:next w:val="CommentText"/>
    <w:link w:val="CommentSubjectChar"/>
    <w:semiHidden/>
    <w:unhideWhenUsed/>
    <w:rsid w:val="0018362F"/>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
    <w:link w:val="CommentSubject"/>
    <w:semiHidden/>
    <w:rsid w:val="0018362F"/>
    <w:rPr>
      <w:rFonts w:eastAsiaTheme="minorEastAsia"/>
      <w:b/>
      <w:bCs/>
      <w:sz w:val="24"/>
      <w:lang w:val="en-GB"/>
    </w:rPr>
  </w:style>
  <w:style w:type="paragraph" w:styleId="Date">
    <w:name w:val="Date"/>
    <w:basedOn w:val="Normal"/>
    <w:next w:val="Normal"/>
    <w:link w:val="DateChar"/>
    <w:uiPriority w:val="99"/>
    <w:unhideWhenUsed/>
    <w:rsid w:val="007B7733"/>
  </w:style>
  <w:style w:type="character" w:customStyle="1" w:styleId="DateChar">
    <w:name w:val="Date Char"/>
    <w:basedOn w:val="DefaultParagraphFont"/>
    <w:link w:val="Date"/>
    <w:uiPriority w:val="99"/>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rsid w:val="0018362F"/>
    <w:rPr>
      <w:vertAlign w:val="superscript"/>
    </w:rPr>
  </w:style>
  <w:style w:type="paragraph" w:styleId="EndnoteText">
    <w:name w:val="endnote text"/>
    <w:basedOn w:val="Normal"/>
    <w:link w:val="EndnoteTextChar"/>
    <w:rsid w:val="0018362F"/>
    <w:pPr>
      <w:spacing w:before="0"/>
    </w:pPr>
    <w:rPr>
      <w:sz w:val="20"/>
    </w:rPr>
  </w:style>
  <w:style w:type="character" w:customStyle="1" w:styleId="EndnoteTextChar">
    <w:name w:val="Endnote Text Char"/>
    <w:basedOn w:val="DefaultParagraphFont"/>
    <w:link w:val="EndnoteText"/>
    <w:rsid w:val="0018362F"/>
    <w:rPr>
      <w:rFonts w:eastAsiaTheme="minorEastAsia"/>
      <w:lang w:val="en-GB"/>
    </w:rPr>
  </w:style>
  <w:style w:type="paragraph" w:styleId="EnvelopeAddress">
    <w:name w:val="envelope address"/>
    <w:basedOn w:val="Normal"/>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semiHidden/>
    <w:rsid w:val="0018362F"/>
    <w:pPr>
      <w:jc w:val="left"/>
    </w:pPr>
  </w:style>
  <w:style w:type="paragraph" w:styleId="Index2">
    <w:name w:val="index 2"/>
    <w:basedOn w:val="Normal"/>
    <w:next w:val="Normal"/>
    <w:semiHidden/>
    <w:rsid w:val="0018362F"/>
    <w:pPr>
      <w:ind w:left="284"/>
      <w:jc w:val="left"/>
    </w:pPr>
  </w:style>
  <w:style w:type="paragraph" w:styleId="Index3">
    <w:name w:val="index 3"/>
    <w:basedOn w:val="Normal"/>
    <w:next w:val="Normal"/>
    <w:semiHidden/>
    <w:rsid w:val="0018362F"/>
    <w:pPr>
      <w:ind w:left="567"/>
      <w:jc w:val="left"/>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semiHidden/>
    <w:unhideWhenUsed/>
    <w:rsid w:val="007B7733"/>
    <w:pPr>
      <w:ind w:left="360" w:hanging="360"/>
      <w:contextualSpacing/>
    </w:pPr>
    <w:rPr>
      <w:rFonts w:eastAsiaTheme="minorHAnsi"/>
    </w:rPr>
  </w:style>
  <w:style w:type="paragraph" w:styleId="List2">
    <w:name w:val="List 2"/>
    <w:basedOn w:val="Normal"/>
    <w:uiPriority w:val="99"/>
    <w:unhideWhenUsed/>
    <w:rsid w:val="007B7733"/>
    <w:pPr>
      <w:ind w:left="720" w:hanging="360"/>
      <w:contextualSpacing/>
    </w:pPr>
  </w:style>
  <w:style w:type="paragraph" w:styleId="List3">
    <w:name w:val="List 3"/>
    <w:basedOn w:val="Normal"/>
    <w:uiPriority w:val="99"/>
    <w:unhideWhenUsed/>
    <w:rsid w:val="007B7733"/>
    <w:pPr>
      <w:ind w:left="1080" w:hanging="360"/>
      <w:contextualSpacing/>
    </w:pPr>
  </w:style>
  <w:style w:type="paragraph" w:styleId="List4">
    <w:name w:val="List 4"/>
    <w:basedOn w:val="Normal"/>
    <w:uiPriority w:val="99"/>
    <w:unhideWhenUsed/>
    <w:rsid w:val="007B7733"/>
    <w:pPr>
      <w:ind w:left="1440" w:hanging="360"/>
      <w:contextualSpacing/>
    </w:pPr>
  </w:style>
  <w:style w:type="paragraph" w:styleId="List5">
    <w:name w:val="List 5"/>
    <w:basedOn w:val="Normal"/>
    <w:uiPriority w:val="99"/>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18362F"/>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rsid w:val="0018362F"/>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TOC3"/>
    <w:semiHidden/>
    <w:rsid w:val="0018362F"/>
  </w:style>
  <w:style w:type="paragraph" w:styleId="TOC5">
    <w:name w:val="toc 5"/>
    <w:basedOn w:val="TOC4"/>
    <w:semiHidden/>
    <w:rsid w:val="0018362F"/>
  </w:style>
  <w:style w:type="paragraph" w:styleId="TOC6">
    <w:name w:val="toc 6"/>
    <w:basedOn w:val="TOC4"/>
    <w:semiHidden/>
    <w:rsid w:val="0018362F"/>
  </w:style>
  <w:style w:type="paragraph" w:styleId="TOC7">
    <w:name w:val="toc 7"/>
    <w:basedOn w:val="TOC4"/>
    <w:semiHidden/>
    <w:rsid w:val="0018362F"/>
  </w:style>
  <w:style w:type="paragraph" w:styleId="TOC8">
    <w:name w:val="toc 8"/>
    <w:basedOn w:val="TOC4"/>
    <w:semiHidden/>
    <w:rsid w:val="0018362F"/>
  </w:style>
  <w:style w:type="paragraph" w:styleId="TOC9">
    <w:name w:val="toc 9"/>
    <w:basedOn w:val="TOC3"/>
    <w:semiHidden/>
    <w:rsid w:val="0018362F"/>
  </w:style>
  <w:style w:type="paragraph" w:styleId="TOCHeading">
    <w:name w:val="TOC Heading"/>
    <w:basedOn w:val="Heading1"/>
    <w:next w:val="Normal"/>
    <w:uiPriority w:val="39"/>
    <w:unhideWhenUsed/>
    <w:qFormat/>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ASN1">
    <w:name w:val="ASN.1"/>
    <w:rsid w:val="0018362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b/>
      <w:noProof/>
      <w:lang w:val="en-GB"/>
    </w:rPr>
  </w:style>
  <w:style w:type="table" w:styleId="TableGrid">
    <w:name w:val="Table Grid"/>
    <w:basedOn w:val="TableNormal"/>
    <w:rsid w:val="0018362F"/>
    <w:rPr>
      <w:rFonts w:ascii="CG Times" w:eastAsiaTheme="minorEastAsia" w:hAnsi="CG Times"/>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ftertitle0">
    <w:name w:val="Normal after title"/>
    <w:basedOn w:val="Normal"/>
    <w:next w:val="Normal"/>
    <w:rsid w:val="00F86F99"/>
    <w:pPr>
      <w:spacing w:before="320"/>
    </w:pPr>
    <w:rPr>
      <w:rFonts w:eastAsia="SimSun"/>
    </w:rPr>
  </w:style>
  <w:style w:type="paragraph" w:customStyle="1" w:styleId="Normalaftertitle">
    <w:name w:val="Normal_after_title"/>
    <w:basedOn w:val="Normal"/>
    <w:next w:val="Normal"/>
    <w:rsid w:val="0018362F"/>
    <w:pPr>
      <w:spacing w:before="360"/>
    </w:pPr>
  </w:style>
  <w:style w:type="paragraph" w:customStyle="1" w:styleId="Equation">
    <w:name w:val="Equation"/>
    <w:basedOn w:val="Normal"/>
    <w:rsid w:val="0018362F"/>
    <w:pPr>
      <w:tabs>
        <w:tab w:val="clear" w:pos="1191"/>
        <w:tab w:val="clear" w:pos="1588"/>
        <w:tab w:val="clear" w:pos="1985"/>
        <w:tab w:val="center" w:pos="4820"/>
        <w:tab w:val="right" w:pos="9639"/>
      </w:tabs>
      <w:jc w:val="left"/>
    </w:pPr>
  </w:style>
  <w:style w:type="paragraph" w:customStyle="1" w:styleId="toc0">
    <w:name w:val="toc 0"/>
    <w:basedOn w:val="Normal"/>
    <w:next w:val="TOC1"/>
    <w:rsid w:val="0018362F"/>
    <w:pPr>
      <w:keepLines/>
      <w:tabs>
        <w:tab w:val="clear" w:pos="794"/>
        <w:tab w:val="clear" w:pos="1191"/>
        <w:tab w:val="clear" w:pos="1588"/>
        <w:tab w:val="clear" w:pos="1985"/>
        <w:tab w:val="right" w:pos="9639"/>
      </w:tabs>
      <w:jc w:val="left"/>
    </w:pPr>
    <w:rPr>
      <w:b/>
    </w:rPr>
  </w:style>
  <w:style w:type="paragraph" w:styleId="Revision">
    <w:name w:val="Revision"/>
    <w:hidden/>
    <w:uiPriority w:val="99"/>
    <w:semiHidden/>
    <w:rsid w:val="0018362F"/>
    <w:rPr>
      <w:rFonts w:eastAsiaTheme="minorEastAsia"/>
      <w:sz w:val="24"/>
      <w:lang w:val="en-GB"/>
    </w:rPr>
  </w:style>
  <w:style w:type="character" w:styleId="Mention">
    <w:name w:val="Mention"/>
    <w:basedOn w:val="DefaultParagraphFont"/>
    <w:uiPriority w:val="99"/>
    <w:unhideWhenUsed/>
    <w:rsid w:val="00F86F99"/>
    <w:rPr>
      <w:color w:val="2B579A"/>
      <w:shd w:val="clear" w:color="auto" w:fill="E1DFDD"/>
    </w:rPr>
  </w:style>
  <w:style w:type="paragraph" w:customStyle="1" w:styleId="VenueDate">
    <w:name w:val="VenueDate"/>
    <w:basedOn w:val="Normal"/>
    <w:qFormat/>
    <w:rsid w:val="0018362F"/>
    <w:pPr>
      <w:tabs>
        <w:tab w:val="clear" w:pos="794"/>
        <w:tab w:val="clear" w:pos="1191"/>
        <w:tab w:val="clear" w:pos="1588"/>
        <w:tab w:val="clear" w:pos="1985"/>
      </w:tabs>
      <w:overflowPunct/>
      <w:autoSpaceDE/>
      <w:autoSpaceDN/>
      <w:adjustRightInd/>
      <w:jc w:val="right"/>
      <w:textAlignment w:val="auto"/>
    </w:pPr>
    <w:rPr>
      <w:szCs w:val="24"/>
      <w:lang w:eastAsia="ja-JP"/>
    </w:rPr>
  </w:style>
  <w:style w:type="paragraph" w:customStyle="1" w:styleId="TPapproval">
    <w:name w:val="TPapproval"/>
    <w:basedOn w:val="Normal"/>
    <w:rsid w:val="00F86F99"/>
    <w:pPr>
      <w:wordWrap w:val="0"/>
      <w:spacing w:before="284"/>
      <w:jc w:val="right"/>
    </w:pPr>
    <w:rPr>
      <w:rFonts w:ascii="Arial" w:eastAsia="MS Mincho" w:hAnsi="Arial"/>
      <w:sz w:val="28"/>
      <w:lang w:eastAsia="zh-CN"/>
    </w:rPr>
  </w:style>
  <w:style w:type="paragraph" w:customStyle="1" w:styleId="TRnumber">
    <w:name w:val="TRnumber"/>
    <w:basedOn w:val="Normal"/>
    <w:rsid w:val="00F86F99"/>
    <w:pPr>
      <w:tabs>
        <w:tab w:val="right" w:pos="9639"/>
      </w:tabs>
    </w:pPr>
    <w:rPr>
      <w:rFonts w:ascii="Arial" w:eastAsia="MS Mincho" w:hAnsi="Arial" w:cs="Arial"/>
      <w:b/>
      <w:bCs/>
      <w:sz w:val="36"/>
      <w:lang w:eastAsia="zh-CN"/>
    </w:rPr>
  </w:style>
  <w:style w:type="paragraph" w:customStyle="1" w:styleId="TRtitle">
    <w:name w:val="TRtitle"/>
    <w:basedOn w:val="Normal"/>
    <w:rsid w:val="00F86F99"/>
    <w:pPr>
      <w:tabs>
        <w:tab w:val="right" w:pos="9639"/>
      </w:tabs>
      <w:spacing w:before="0"/>
    </w:pPr>
    <w:rPr>
      <w:rFonts w:ascii="Arial" w:eastAsia="MS Mincho" w:hAnsi="Arial" w:cs="Arial"/>
      <w:b/>
      <w:bCs/>
      <w:sz w:val="36"/>
      <w:lang w:eastAsia="zh-CN"/>
    </w:rPr>
  </w:style>
  <w:style w:type="paragraph" w:customStyle="1" w:styleId="TSBHeaderQuestion">
    <w:name w:val="TSBHeaderQuestion"/>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ource">
    <w:name w:val="TSBHeaderSourc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ummary">
    <w:name w:val="TSBHeaderSummary"/>
    <w:basedOn w:val="Normal"/>
    <w:rsid w:val="00F86F99"/>
  </w:style>
  <w:style w:type="numbering" w:customStyle="1" w:styleId="NoList1">
    <w:name w:val="No List1"/>
    <w:next w:val="NoList"/>
    <w:uiPriority w:val="99"/>
    <w:semiHidden/>
    <w:unhideWhenUsed/>
    <w:rsid w:val="00F86F99"/>
  </w:style>
  <w:style w:type="paragraph" w:customStyle="1" w:styleId="Bibliography1">
    <w:name w:val="Bibliography1"/>
    <w:basedOn w:val="Normal"/>
    <w:next w:val="Normal"/>
    <w:uiPriority w:val="37"/>
    <w:semiHidden/>
    <w:unhideWhenUsed/>
    <w:rsid w:val="00F86F99"/>
  </w:style>
  <w:style w:type="paragraph" w:customStyle="1" w:styleId="BlockText1">
    <w:name w:val="Block Text1"/>
    <w:basedOn w:val="Normal"/>
    <w:next w:val="BlockText"/>
    <w:uiPriority w:val="99"/>
    <w:semiHidden/>
    <w:unhideWhenUsed/>
    <w:rsid w:val="00F86F99"/>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cs="Arial"/>
      <w:i/>
      <w:iCs/>
      <w:color w:val="5B9BD5"/>
    </w:rPr>
  </w:style>
  <w:style w:type="paragraph" w:customStyle="1" w:styleId="BodyText1">
    <w:name w:val="Body Text1"/>
    <w:basedOn w:val="Normal"/>
    <w:next w:val="BodyText"/>
    <w:uiPriority w:val="99"/>
    <w:semiHidden/>
    <w:unhideWhenUsed/>
    <w:rsid w:val="00F86F99"/>
    <w:pPr>
      <w:spacing w:after="120"/>
    </w:pPr>
  </w:style>
  <w:style w:type="character" w:customStyle="1" w:styleId="BodyTextChar1">
    <w:name w:val="Body Text Char1"/>
    <w:basedOn w:val="DefaultParagraphFont"/>
    <w:uiPriority w:val="99"/>
    <w:semiHidden/>
    <w:rsid w:val="00F86F99"/>
    <w:rPr>
      <w:sz w:val="24"/>
    </w:rPr>
  </w:style>
  <w:style w:type="paragraph" w:customStyle="1" w:styleId="EnvelopeAddress1">
    <w:name w:val="Envelope Address1"/>
    <w:basedOn w:val="Normal"/>
    <w:next w:val="EnvelopeAddress"/>
    <w:uiPriority w:val="99"/>
    <w:semiHidden/>
    <w:unhideWhenUsed/>
    <w:rsid w:val="00F86F99"/>
    <w:pPr>
      <w:framePr w:w="7920" w:h="1980" w:hRule="exact" w:hSpace="180" w:wrap="auto" w:hAnchor="page" w:xAlign="center" w:yAlign="bottom"/>
      <w:spacing w:before="0"/>
      <w:ind w:left="2880"/>
    </w:pPr>
    <w:rPr>
      <w:rFonts w:ascii="Calibri Light" w:eastAsia="Times New Roman" w:hAnsi="Calibri Light"/>
    </w:rPr>
  </w:style>
  <w:style w:type="paragraph" w:customStyle="1" w:styleId="EnvelopeReturn1">
    <w:name w:val="Envelope Return1"/>
    <w:basedOn w:val="Normal"/>
    <w:next w:val="EnvelopeReturn"/>
    <w:uiPriority w:val="99"/>
    <w:semiHidden/>
    <w:unhideWhenUsed/>
    <w:rsid w:val="00F86F99"/>
    <w:pPr>
      <w:spacing w:before="0"/>
    </w:pPr>
    <w:rPr>
      <w:rFonts w:ascii="Calibri Light" w:eastAsia="Times New Roman" w:hAnsi="Calibri Light"/>
      <w:sz w:val="20"/>
    </w:rPr>
  </w:style>
  <w:style w:type="paragraph" w:customStyle="1" w:styleId="Index11">
    <w:name w:val="Index 11"/>
    <w:basedOn w:val="Normal"/>
    <w:next w:val="Normal"/>
    <w:autoRedefine/>
    <w:uiPriority w:val="99"/>
    <w:semiHidden/>
    <w:unhideWhenUsed/>
    <w:rsid w:val="00F86F99"/>
    <w:pPr>
      <w:spacing w:before="0"/>
      <w:ind w:left="240" w:hanging="240"/>
    </w:pPr>
  </w:style>
  <w:style w:type="paragraph" w:customStyle="1" w:styleId="IndexHeading1">
    <w:name w:val="Index Heading1"/>
    <w:basedOn w:val="Normal"/>
    <w:next w:val="Index1"/>
    <w:uiPriority w:val="99"/>
    <w:semiHidden/>
    <w:unhideWhenUsed/>
    <w:rsid w:val="00F86F99"/>
    <w:rPr>
      <w:rFonts w:ascii="Calibri Light" w:eastAsia="Times New Roman" w:hAnsi="Calibri Light"/>
      <w:b/>
      <w:bCs/>
    </w:rPr>
  </w:style>
  <w:style w:type="character" w:customStyle="1" w:styleId="IntenseEmphasis1">
    <w:name w:val="Intense Emphasis1"/>
    <w:basedOn w:val="DefaultParagraphFont"/>
    <w:uiPriority w:val="21"/>
    <w:rsid w:val="00F86F99"/>
    <w:rPr>
      <w:i/>
      <w:iCs/>
      <w:color w:val="5B9BD5"/>
    </w:rPr>
  </w:style>
  <w:style w:type="paragraph" w:customStyle="1" w:styleId="IntenseQuote1">
    <w:name w:val="Intense Quote1"/>
    <w:basedOn w:val="Normal"/>
    <w:next w:val="Normal"/>
    <w:uiPriority w:val="30"/>
    <w:rsid w:val="00F86F99"/>
    <w:pPr>
      <w:pBdr>
        <w:top w:val="single" w:sz="4" w:space="10" w:color="5B9BD5"/>
        <w:bottom w:val="single" w:sz="4" w:space="10" w:color="5B9BD5"/>
      </w:pBdr>
      <w:spacing w:before="360" w:after="360"/>
      <w:ind w:left="864" w:right="864"/>
      <w:jc w:val="center"/>
    </w:pPr>
    <w:rPr>
      <w:i/>
      <w:iCs/>
      <w:color w:val="5B9BD5"/>
    </w:rPr>
  </w:style>
  <w:style w:type="character" w:customStyle="1" w:styleId="IntenseReference1">
    <w:name w:val="Intense Reference1"/>
    <w:basedOn w:val="DefaultParagraphFont"/>
    <w:uiPriority w:val="32"/>
    <w:rsid w:val="00F86F99"/>
    <w:rPr>
      <w:b/>
      <w:bCs/>
      <w:smallCaps/>
      <w:color w:val="5B9BD5"/>
      <w:spacing w:val="5"/>
    </w:rPr>
  </w:style>
  <w:style w:type="paragraph" w:customStyle="1" w:styleId="List1">
    <w:name w:val="List1"/>
    <w:basedOn w:val="Normal"/>
    <w:next w:val="List"/>
    <w:uiPriority w:val="99"/>
    <w:semiHidden/>
    <w:unhideWhenUsed/>
    <w:rsid w:val="00F86F99"/>
    <w:pPr>
      <w:ind w:left="360" w:hanging="360"/>
      <w:contextualSpacing/>
    </w:pPr>
  </w:style>
  <w:style w:type="paragraph" w:customStyle="1" w:styleId="ListBullet1">
    <w:name w:val="List Bullet1"/>
    <w:basedOn w:val="Normal"/>
    <w:next w:val="ListBullet"/>
    <w:uiPriority w:val="99"/>
    <w:semiHidden/>
    <w:unhideWhenUsed/>
    <w:rsid w:val="00F86F99"/>
    <w:pPr>
      <w:tabs>
        <w:tab w:val="num" w:pos="360"/>
      </w:tabs>
      <w:contextualSpacing/>
    </w:pPr>
  </w:style>
  <w:style w:type="paragraph" w:customStyle="1" w:styleId="ListParagraph1">
    <w:name w:val="List Paragraph1"/>
    <w:basedOn w:val="Normal"/>
    <w:next w:val="ListParagraph"/>
    <w:uiPriority w:val="34"/>
    <w:qFormat/>
    <w:rsid w:val="00F86F99"/>
    <w:pPr>
      <w:ind w:left="720"/>
      <w:contextualSpacing/>
    </w:pPr>
  </w:style>
  <w:style w:type="paragraph" w:customStyle="1" w:styleId="MacroText1">
    <w:name w:val="Macro Text1"/>
    <w:next w:val="MacroText"/>
    <w:uiPriority w:val="99"/>
    <w:semiHidden/>
    <w:unhideWhenUsed/>
    <w:rsid w:val="00F86F9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paragraph" w:customStyle="1" w:styleId="MessageHeader1">
    <w:name w:val="Message Header1"/>
    <w:basedOn w:val="Normal"/>
    <w:next w:val="MessageHeader"/>
    <w:uiPriority w:val="99"/>
    <w:semiHidden/>
    <w:unhideWhenUsed/>
    <w:rsid w:val="00F86F9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Calibri Light" w:eastAsia="Times New Roman" w:hAnsi="Calibri Light"/>
    </w:rPr>
  </w:style>
  <w:style w:type="paragraph" w:customStyle="1" w:styleId="NoSpacing1">
    <w:name w:val="No Spacing1"/>
    <w:next w:val="NoSpacing"/>
    <w:uiPriority w:val="1"/>
    <w:rsid w:val="00F86F99"/>
    <w:rPr>
      <w:sz w:val="24"/>
      <w:szCs w:val="24"/>
      <w:lang w:val="en-GB" w:eastAsia="ja-JP"/>
    </w:rPr>
  </w:style>
  <w:style w:type="paragraph" w:customStyle="1" w:styleId="NormalIndent1">
    <w:name w:val="Normal Indent1"/>
    <w:basedOn w:val="Normal"/>
    <w:next w:val="NormalIndent"/>
    <w:uiPriority w:val="99"/>
    <w:semiHidden/>
    <w:unhideWhenUsed/>
    <w:rsid w:val="00F86F99"/>
    <w:pPr>
      <w:ind w:left="720"/>
    </w:pPr>
  </w:style>
  <w:style w:type="paragraph" w:customStyle="1" w:styleId="Subtitle1">
    <w:name w:val="Subtitle1"/>
    <w:basedOn w:val="Normal"/>
    <w:next w:val="Normal"/>
    <w:uiPriority w:val="11"/>
    <w:rsid w:val="00F86F99"/>
    <w:pPr>
      <w:numPr>
        <w:ilvl w:val="1"/>
      </w:numPr>
      <w:spacing w:after="160"/>
    </w:pPr>
    <w:rPr>
      <w:rFonts w:ascii="Calibri" w:eastAsia="Times New Roman" w:hAnsi="Calibri" w:cs="Arial"/>
      <w:color w:val="5A5A5A"/>
      <w:spacing w:val="15"/>
      <w:sz w:val="22"/>
      <w:szCs w:val="22"/>
    </w:rPr>
  </w:style>
  <w:style w:type="character" w:customStyle="1" w:styleId="SubtleEmphasis1">
    <w:name w:val="Subtle Emphasis1"/>
    <w:basedOn w:val="DefaultParagraphFont"/>
    <w:uiPriority w:val="19"/>
    <w:rsid w:val="00F86F99"/>
    <w:rPr>
      <w:i/>
      <w:iCs/>
      <w:color w:val="404040"/>
    </w:rPr>
  </w:style>
  <w:style w:type="character" w:customStyle="1" w:styleId="SubtleReference1">
    <w:name w:val="Subtle Reference1"/>
    <w:basedOn w:val="DefaultParagraphFont"/>
    <w:uiPriority w:val="31"/>
    <w:rsid w:val="00F86F99"/>
    <w:rPr>
      <w:smallCaps/>
      <w:color w:val="5A5A5A"/>
    </w:rPr>
  </w:style>
  <w:style w:type="paragraph" w:customStyle="1" w:styleId="Title10">
    <w:name w:val="Title1"/>
    <w:basedOn w:val="Normal"/>
    <w:next w:val="Normal"/>
    <w:uiPriority w:val="10"/>
    <w:rsid w:val="00F86F99"/>
    <w:pPr>
      <w:spacing w:before="0"/>
      <w:contextualSpacing/>
    </w:pPr>
    <w:rPr>
      <w:rFonts w:ascii="Calibri Light" w:eastAsia="Times New Roman" w:hAnsi="Calibri Light"/>
      <w:spacing w:val="-10"/>
      <w:kern w:val="28"/>
      <w:sz w:val="56"/>
      <w:szCs w:val="56"/>
    </w:rPr>
  </w:style>
  <w:style w:type="paragraph" w:customStyle="1" w:styleId="TOAHeading1">
    <w:name w:val="TOA Heading1"/>
    <w:basedOn w:val="Normal"/>
    <w:next w:val="Normal"/>
    <w:uiPriority w:val="99"/>
    <w:semiHidden/>
    <w:unhideWhenUsed/>
    <w:rsid w:val="00F86F99"/>
    <w:rPr>
      <w:rFonts w:ascii="Calibri Light" w:eastAsia="Times New Roman" w:hAnsi="Calibri Light"/>
      <w:b/>
      <w:bCs/>
    </w:rPr>
  </w:style>
  <w:style w:type="character" w:customStyle="1" w:styleId="UnresolvedMention2">
    <w:name w:val="Unresolved Mention2"/>
    <w:basedOn w:val="DefaultParagraphFont"/>
    <w:uiPriority w:val="99"/>
    <w:semiHidden/>
    <w:unhideWhenUsed/>
    <w:rsid w:val="00F86F99"/>
    <w:rPr>
      <w:color w:val="605E5C"/>
      <w:shd w:val="clear" w:color="auto" w:fill="E1DFDD"/>
    </w:rPr>
  </w:style>
  <w:style w:type="character" w:customStyle="1" w:styleId="UnresolvedMention3">
    <w:name w:val="Unresolved Mention3"/>
    <w:basedOn w:val="DefaultParagraphFont"/>
    <w:uiPriority w:val="99"/>
    <w:semiHidden/>
    <w:unhideWhenUsed/>
    <w:rsid w:val="00F86F99"/>
    <w:rPr>
      <w:color w:val="605E5C"/>
      <w:shd w:val="clear" w:color="auto" w:fill="E1DFDD"/>
    </w:rPr>
  </w:style>
  <w:style w:type="paragraph" w:customStyle="1" w:styleId="Term">
    <w:name w:val="Term"/>
    <w:basedOn w:val="Normal"/>
    <w:link w:val="TermZchn"/>
    <w:qFormat/>
    <w:rsid w:val="00F86F99"/>
    <w:pPr>
      <w:spacing w:before="100" w:beforeAutospacing="1"/>
    </w:pPr>
    <w:rPr>
      <w:rFonts w:cs="Arial"/>
      <w:b/>
      <w:bCs/>
      <w:color w:val="000000"/>
      <w:shd w:val="clear" w:color="auto" w:fill="FFFFFF"/>
      <w:lang w:val="en-US"/>
    </w:rPr>
  </w:style>
  <w:style w:type="character" w:customStyle="1" w:styleId="TermZchn">
    <w:name w:val="Term Zchn"/>
    <w:basedOn w:val="DefaultParagraphFont"/>
    <w:link w:val="Term"/>
    <w:rsid w:val="00F86F99"/>
    <w:rPr>
      <w:rFonts w:cs="Arial"/>
      <w:b/>
      <w:bCs/>
      <w:color w:val="000000"/>
      <w:sz w:val="24"/>
      <w:szCs w:val="24"/>
    </w:rPr>
  </w:style>
  <w:style w:type="paragraph" w:customStyle="1" w:styleId="definition">
    <w:name w:val="definition"/>
    <w:basedOn w:val="Term"/>
    <w:link w:val="definitionZchn"/>
    <w:qFormat/>
    <w:rsid w:val="00F86F99"/>
    <w:pPr>
      <w:spacing w:before="0" w:beforeAutospacing="0"/>
    </w:pPr>
    <w:rPr>
      <w:b w:val="0"/>
      <w:i/>
    </w:rPr>
  </w:style>
  <w:style w:type="character" w:customStyle="1" w:styleId="definitionZchn">
    <w:name w:val="definition Zchn"/>
    <w:basedOn w:val="TermZchn"/>
    <w:link w:val="definition"/>
    <w:rsid w:val="00F86F99"/>
    <w:rPr>
      <w:rFonts w:cs="Arial"/>
      <w:b w:val="0"/>
      <w:bCs/>
      <w:i/>
      <w:color w:val="000000"/>
      <w:sz w:val="24"/>
      <w:szCs w:val="24"/>
    </w:rPr>
  </w:style>
  <w:style w:type="paragraph" w:customStyle="1" w:styleId="msonormal0">
    <w:name w:val="msonormal"/>
    <w:basedOn w:val="Normal"/>
    <w:rsid w:val="00F86F99"/>
    <w:pPr>
      <w:spacing w:before="100" w:beforeAutospacing="1" w:after="100" w:afterAutospacing="1"/>
    </w:pPr>
    <w:rPr>
      <w:rFonts w:eastAsia="Times New Roman"/>
      <w:lang w:eastAsia="en-GB"/>
    </w:rPr>
  </w:style>
  <w:style w:type="paragraph" w:customStyle="1" w:styleId="font5">
    <w:name w:val="font5"/>
    <w:basedOn w:val="Normal"/>
    <w:rsid w:val="00F86F99"/>
    <w:pPr>
      <w:spacing w:before="100" w:beforeAutospacing="1" w:after="100" w:afterAutospacing="1"/>
    </w:pPr>
    <w:rPr>
      <w:rFonts w:eastAsia="Times New Roman"/>
      <w:color w:val="000000"/>
      <w:sz w:val="20"/>
      <w:lang w:eastAsia="en-GB"/>
    </w:rPr>
  </w:style>
  <w:style w:type="paragraph" w:customStyle="1" w:styleId="font6">
    <w:name w:val="font6"/>
    <w:basedOn w:val="Normal"/>
    <w:rsid w:val="00F86F99"/>
    <w:pPr>
      <w:spacing w:before="100" w:beforeAutospacing="1" w:after="100" w:afterAutospacing="1"/>
    </w:pPr>
    <w:rPr>
      <w:rFonts w:eastAsia="Times New Roman"/>
      <w:color w:val="000000"/>
      <w:sz w:val="20"/>
      <w:u w:val="single"/>
      <w:lang w:eastAsia="en-GB"/>
    </w:rPr>
  </w:style>
  <w:style w:type="paragraph" w:customStyle="1" w:styleId="font7">
    <w:name w:val="font7"/>
    <w:basedOn w:val="Normal"/>
    <w:rsid w:val="00F86F99"/>
    <w:pPr>
      <w:spacing w:before="100" w:beforeAutospacing="1" w:after="100" w:afterAutospacing="1"/>
    </w:pPr>
    <w:rPr>
      <w:rFonts w:ascii="Times New Roman'" w:eastAsia="Times New Roman" w:hAnsi="Times New Roman'"/>
      <w:color w:val="1155CC"/>
      <w:sz w:val="20"/>
      <w:u w:val="single"/>
      <w:lang w:eastAsia="en-GB"/>
    </w:rPr>
  </w:style>
  <w:style w:type="paragraph" w:customStyle="1" w:styleId="xl65">
    <w:name w:val="xl65"/>
    <w:basedOn w:val="Normal"/>
    <w:rsid w:val="00F86F99"/>
    <w:pPr>
      <w:spacing w:before="100" w:beforeAutospacing="1" w:after="100" w:afterAutospacing="1"/>
    </w:pPr>
    <w:rPr>
      <w:rFonts w:eastAsia="Times New Roman"/>
      <w:color w:val="000000"/>
      <w:sz w:val="20"/>
      <w:lang w:eastAsia="en-GB"/>
    </w:rPr>
  </w:style>
  <w:style w:type="paragraph" w:customStyle="1" w:styleId="xl66">
    <w:name w:val="xl66"/>
    <w:basedOn w:val="Normal"/>
    <w:rsid w:val="00F86F99"/>
    <w:pPr>
      <w:spacing w:before="100" w:beforeAutospacing="1" w:after="100" w:afterAutospacing="1"/>
    </w:pPr>
    <w:rPr>
      <w:rFonts w:eastAsia="Times New Roman"/>
      <w:color w:val="0563C1"/>
      <w:u w:val="single"/>
      <w:lang w:eastAsia="en-GB"/>
    </w:rPr>
  </w:style>
  <w:style w:type="paragraph" w:customStyle="1" w:styleId="xl67">
    <w:name w:val="xl67"/>
    <w:basedOn w:val="Normal"/>
    <w:rsid w:val="00F86F99"/>
    <w:pPr>
      <w:spacing w:before="100" w:beforeAutospacing="1" w:after="100" w:afterAutospacing="1"/>
    </w:pPr>
    <w:rPr>
      <w:rFonts w:eastAsia="Times New Roman"/>
      <w:color w:val="000000"/>
      <w:sz w:val="20"/>
      <w:u w:val="single"/>
      <w:lang w:eastAsia="en-GB"/>
    </w:rPr>
  </w:style>
  <w:style w:type="paragraph" w:customStyle="1" w:styleId="xl68">
    <w:name w:val="xl68"/>
    <w:basedOn w:val="Normal"/>
    <w:rsid w:val="00F86F99"/>
    <w:pPr>
      <w:spacing w:before="100" w:beforeAutospacing="1" w:after="100" w:afterAutospacing="1"/>
    </w:pPr>
    <w:rPr>
      <w:rFonts w:ascii="Times New Roman'" w:eastAsia="Times New Roman" w:hAnsi="Times New Roman'"/>
      <w:color w:val="000000"/>
      <w:sz w:val="20"/>
      <w:u w:val="single"/>
      <w:lang w:eastAsia="en-GB"/>
    </w:rPr>
  </w:style>
  <w:style w:type="paragraph" w:customStyle="1" w:styleId="xl69">
    <w:name w:val="xl69"/>
    <w:basedOn w:val="Normal"/>
    <w:rsid w:val="00F86F99"/>
    <w:pPr>
      <w:spacing w:before="100" w:beforeAutospacing="1" w:after="100" w:afterAutospacing="1"/>
    </w:pPr>
    <w:rPr>
      <w:rFonts w:eastAsia="Times New Roman"/>
      <w:color w:val="000000"/>
      <w:sz w:val="20"/>
      <w:lang w:eastAsia="en-GB"/>
    </w:rPr>
  </w:style>
  <w:style w:type="paragraph" w:customStyle="1" w:styleId="xl70">
    <w:name w:val="xl70"/>
    <w:basedOn w:val="Normal"/>
    <w:rsid w:val="00F86F99"/>
    <w:pPr>
      <w:spacing w:before="100" w:beforeAutospacing="1" w:after="100" w:afterAutospacing="1"/>
    </w:pPr>
    <w:rPr>
      <w:rFonts w:eastAsia="Times New Roman"/>
      <w:color w:val="000000"/>
      <w:sz w:val="20"/>
      <w:u w:val="single"/>
      <w:lang w:eastAsia="en-GB"/>
    </w:rPr>
  </w:style>
  <w:style w:type="character" w:customStyle="1" w:styleId="UnresolvedMention4">
    <w:name w:val="Unresolved Mention4"/>
    <w:basedOn w:val="DefaultParagraphFont"/>
    <w:uiPriority w:val="99"/>
    <w:semiHidden/>
    <w:unhideWhenUsed/>
    <w:rsid w:val="00F86F99"/>
    <w:rPr>
      <w:color w:val="605E5C"/>
      <w:shd w:val="clear" w:color="auto" w:fill="E1DFDD"/>
    </w:rPr>
  </w:style>
  <w:style w:type="table" w:customStyle="1" w:styleId="TableGrid1">
    <w:name w:val="Table Grid1"/>
    <w:basedOn w:val="TableNormal"/>
    <w:next w:val="TableGrid"/>
    <w:rsid w:val="00F86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8362F"/>
    <w:rPr>
      <w:color w:val="605E5C"/>
      <w:shd w:val="clear" w:color="auto" w:fill="E1DFDD"/>
    </w:rPr>
  </w:style>
  <w:style w:type="character" w:customStyle="1" w:styleId="IntenseQuoteChar1">
    <w:name w:val="Intense Quote Char1"/>
    <w:basedOn w:val="DefaultParagraphFont"/>
    <w:uiPriority w:val="30"/>
    <w:rsid w:val="00F86F99"/>
    <w:rPr>
      <w:i/>
      <w:iCs/>
      <w:color w:val="5B9BD5" w:themeColor="accent1"/>
      <w:sz w:val="24"/>
    </w:rPr>
  </w:style>
  <w:style w:type="character" w:customStyle="1" w:styleId="MacroTextChar1">
    <w:name w:val="Macro Text Char1"/>
    <w:basedOn w:val="DefaultParagraphFont"/>
    <w:uiPriority w:val="99"/>
    <w:semiHidden/>
    <w:rsid w:val="00F86F99"/>
    <w:rPr>
      <w:rFonts w:ascii="Consolas" w:hAnsi="Consolas"/>
    </w:rPr>
  </w:style>
  <w:style w:type="character" w:customStyle="1" w:styleId="MessageHeaderChar1">
    <w:name w:val="Message Header Char1"/>
    <w:basedOn w:val="DefaultParagraphFont"/>
    <w:uiPriority w:val="99"/>
    <w:semiHidden/>
    <w:rsid w:val="00F86F99"/>
    <w:rPr>
      <w:rFonts w:asciiTheme="majorHAnsi" w:eastAsiaTheme="majorEastAsia" w:hAnsiTheme="majorHAnsi" w:cstheme="majorBidi"/>
      <w:sz w:val="24"/>
      <w:szCs w:val="24"/>
      <w:shd w:val="pct20" w:color="auto" w:fill="auto"/>
    </w:rPr>
  </w:style>
  <w:style w:type="character" w:customStyle="1" w:styleId="SubtitleChar1">
    <w:name w:val="Subtitle Char1"/>
    <w:basedOn w:val="DefaultParagraphFont"/>
    <w:rsid w:val="00F86F99"/>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F86F99"/>
    <w:rPr>
      <w:rFonts w:asciiTheme="majorHAnsi" w:eastAsiaTheme="majorEastAsia" w:hAnsiTheme="majorHAnsi" w:cstheme="majorBidi"/>
      <w:spacing w:val="-10"/>
      <w:kern w:val="28"/>
      <w:sz w:val="56"/>
      <w:szCs w:val="56"/>
    </w:rPr>
  </w:style>
  <w:style w:type="paragraph" w:customStyle="1" w:styleId="TSBHeaderRight14">
    <w:name w:val="TSBHeaderRight14"/>
    <w:basedOn w:val="Normal"/>
    <w:qFormat/>
    <w:rsid w:val="0018362F"/>
    <w:pPr>
      <w:jc w:val="right"/>
    </w:pPr>
    <w:rPr>
      <w:rFonts w:eastAsia="Times New Roman"/>
      <w:b/>
      <w:bCs/>
      <w:sz w:val="28"/>
      <w:szCs w:val="28"/>
    </w:rPr>
  </w:style>
  <w:style w:type="character" w:customStyle="1" w:styleId="topic-highlight">
    <w:name w:val="topic-highlight"/>
    <w:basedOn w:val="DefaultParagraphFont"/>
    <w:rsid w:val="00F86F99"/>
  </w:style>
  <w:style w:type="character" w:customStyle="1" w:styleId="ff4">
    <w:name w:val="ff4"/>
    <w:basedOn w:val="DefaultParagraphFont"/>
    <w:rsid w:val="00F86F99"/>
  </w:style>
  <w:style w:type="character" w:customStyle="1" w:styleId="ws2ce">
    <w:name w:val="ws2ce"/>
    <w:basedOn w:val="DefaultParagraphFont"/>
    <w:rsid w:val="00F86F99"/>
  </w:style>
  <w:style w:type="character" w:customStyle="1" w:styleId="ff6">
    <w:name w:val="ff6"/>
    <w:basedOn w:val="DefaultParagraphFont"/>
    <w:rsid w:val="00F86F99"/>
  </w:style>
  <w:style w:type="character" w:customStyle="1" w:styleId="ff1">
    <w:name w:val="ff1"/>
    <w:basedOn w:val="DefaultParagraphFont"/>
    <w:rsid w:val="00F86F99"/>
  </w:style>
  <w:style w:type="paragraph" w:customStyle="1" w:styleId="enumlev2">
    <w:name w:val="enumlev2"/>
    <w:basedOn w:val="enumlev1"/>
    <w:rsid w:val="0018362F"/>
    <w:pPr>
      <w:ind w:left="1191" w:hanging="397"/>
    </w:pPr>
  </w:style>
  <w:style w:type="paragraph" w:customStyle="1" w:styleId="enumlev3">
    <w:name w:val="enumlev3"/>
    <w:basedOn w:val="enumlev2"/>
    <w:rsid w:val="0018362F"/>
    <w:pPr>
      <w:ind w:left="1588"/>
    </w:pPr>
  </w:style>
  <w:style w:type="paragraph" w:customStyle="1" w:styleId="Chaptitle">
    <w:name w:val="Chap_title"/>
    <w:basedOn w:val="Normal"/>
    <w:next w:val="Normalaftertitle"/>
    <w:rsid w:val="0018362F"/>
    <w:pPr>
      <w:keepNext/>
      <w:keepLines/>
      <w:spacing w:before="240"/>
      <w:jc w:val="center"/>
    </w:pPr>
    <w:rPr>
      <w:b/>
      <w:sz w:val="28"/>
    </w:rPr>
  </w:style>
  <w:style w:type="paragraph" w:customStyle="1" w:styleId="AnnexNoTitle0">
    <w:name w:val="Annex_NoTitle"/>
    <w:basedOn w:val="Normal"/>
    <w:next w:val="Normalaftertitle"/>
    <w:rsid w:val="0018362F"/>
    <w:pPr>
      <w:keepNext/>
      <w:keepLines/>
      <w:spacing w:before="720"/>
      <w:jc w:val="center"/>
    </w:pPr>
    <w:rPr>
      <w:b/>
      <w:sz w:val="28"/>
    </w:rPr>
  </w:style>
  <w:style w:type="character" w:customStyle="1" w:styleId="Appdef">
    <w:name w:val="App_def"/>
    <w:basedOn w:val="DefaultParagraphFont"/>
    <w:rsid w:val="0018362F"/>
    <w:rPr>
      <w:rFonts w:ascii="Times New Roman" w:hAnsi="Times New Roman"/>
      <w:b/>
    </w:rPr>
  </w:style>
  <w:style w:type="character" w:customStyle="1" w:styleId="Appref">
    <w:name w:val="App_ref"/>
    <w:basedOn w:val="DefaultParagraphFont"/>
    <w:rsid w:val="0018362F"/>
  </w:style>
  <w:style w:type="paragraph" w:customStyle="1" w:styleId="AppendixNoTitle0">
    <w:name w:val="Appendix_NoTitle"/>
    <w:basedOn w:val="AnnexNoTitle0"/>
    <w:next w:val="Normalaftertitle"/>
    <w:rsid w:val="00863C50"/>
    <w:pPr>
      <w:outlineLvl w:val="0"/>
    </w:pPr>
  </w:style>
  <w:style w:type="character" w:customStyle="1" w:styleId="Artdef">
    <w:name w:val="Art_def"/>
    <w:basedOn w:val="DefaultParagraphFont"/>
    <w:rsid w:val="0018362F"/>
    <w:rPr>
      <w:rFonts w:ascii="Times New Roman" w:hAnsi="Times New Roman"/>
      <w:b/>
    </w:rPr>
  </w:style>
  <w:style w:type="paragraph" w:customStyle="1" w:styleId="Reftitle">
    <w:name w:val="Ref_title"/>
    <w:basedOn w:val="Normal"/>
    <w:next w:val="Reftext"/>
    <w:rsid w:val="0018362F"/>
    <w:pPr>
      <w:spacing w:before="480"/>
      <w:jc w:val="center"/>
    </w:pPr>
    <w:rPr>
      <w:b/>
    </w:rPr>
  </w:style>
  <w:style w:type="paragraph" w:customStyle="1" w:styleId="ArtNo">
    <w:name w:val="Art_No"/>
    <w:basedOn w:val="Normal"/>
    <w:next w:val="Arttitle"/>
    <w:rsid w:val="0018362F"/>
    <w:pPr>
      <w:keepNext/>
      <w:keepLines/>
      <w:spacing w:before="480"/>
      <w:jc w:val="center"/>
    </w:pPr>
    <w:rPr>
      <w:caps/>
      <w:sz w:val="28"/>
    </w:rPr>
  </w:style>
  <w:style w:type="paragraph" w:customStyle="1" w:styleId="Arttitle">
    <w:name w:val="Art_title"/>
    <w:basedOn w:val="Normal"/>
    <w:next w:val="Normalaftertitle"/>
    <w:rsid w:val="0018362F"/>
    <w:pPr>
      <w:keepNext/>
      <w:keepLines/>
      <w:spacing w:before="240"/>
      <w:jc w:val="center"/>
    </w:pPr>
    <w:rPr>
      <w:b/>
      <w:sz w:val="28"/>
    </w:rPr>
  </w:style>
  <w:style w:type="character" w:customStyle="1" w:styleId="Artref">
    <w:name w:val="Art_ref"/>
    <w:basedOn w:val="DefaultParagraphFont"/>
    <w:rsid w:val="0018362F"/>
  </w:style>
  <w:style w:type="paragraph" w:customStyle="1" w:styleId="Call">
    <w:name w:val="Call"/>
    <w:basedOn w:val="Normal"/>
    <w:next w:val="Normal"/>
    <w:rsid w:val="0018362F"/>
    <w:pPr>
      <w:keepNext/>
      <w:keepLines/>
      <w:spacing w:before="160"/>
      <w:ind w:left="794"/>
      <w:jc w:val="left"/>
    </w:pPr>
    <w:rPr>
      <w:i/>
    </w:rPr>
  </w:style>
  <w:style w:type="paragraph" w:customStyle="1" w:styleId="ChapNo">
    <w:name w:val="Chap_No"/>
    <w:basedOn w:val="Normal"/>
    <w:next w:val="Chaptitle"/>
    <w:rsid w:val="0018362F"/>
    <w:pPr>
      <w:keepNext/>
      <w:keepLines/>
      <w:spacing w:before="480"/>
      <w:jc w:val="center"/>
    </w:pPr>
    <w:rPr>
      <w:b/>
      <w:caps/>
      <w:sz w:val="28"/>
    </w:rPr>
  </w:style>
  <w:style w:type="paragraph" w:customStyle="1" w:styleId="Equationlegend">
    <w:name w:val="Equation_legend"/>
    <w:basedOn w:val="Normal"/>
    <w:rsid w:val="0018362F"/>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18362F"/>
    <w:pPr>
      <w:keepLines/>
      <w:spacing w:before="240" w:after="120"/>
      <w:jc w:val="center"/>
    </w:pPr>
    <w:rPr>
      <w:b/>
    </w:rPr>
  </w:style>
  <w:style w:type="paragraph" w:customStyle="1" w:styleId="Figurewithouttitle">
    <w:name w:val="Figure_without_title"/>
    <w:basedOn w:val="Normal"/>
    <w:next w:val="Normalaftertitle"/>
    <w:rsid w:val="0018362F"/>
    <w:pPr>
      <w:keepLines/>
      <w:spacing w:before="240" w:after="120"/>
      <w:jc w:val="center"/>
    </w:pPr>
  </w:style>
  <w:style w:type="paragraph" w:customStyle="1" w:styleId="FooterQP">
    <w:name w:val="Footer_QP"/>
    <w:basedOn w:val="Normal"/>
    <w:rsid w:val="0018362F"/>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18362F"/>
    <w:pPr>
      <w:tabs>
        <w:tab w:val="clear" w:pos="5954"/>
        <w:tab w:val="clear" w:pos="9639"/>
      </w:tabs>
      <w:overflowPunct/>
      <w:autoSpaceDE/>
      <w:autoSpaceDN/>
      <w:adjustRightInd/>
      <w:spacing w:before="40"/>
      <w:jc w:val="left"/>
      <w:textAlignment w:val="auto"/>
    </w:pPr>
    <w:rPr>
      <w:caps w:val="0"/>
      <w:noProof w:val="0"/>
    </w:rPr>
  </w:style>
  <w:style w:type="paragraph" w:customStyle="1" w:styleId="PartNo">
    <w:name w:val="Part_No"/>
    <w:basedOn w:val="Normal"/>
    <w:next w:val="Partref"/>
    <w:rsid w:val="0018362F"/>
    <w:pPr>
      <w:keepNext/>
      <w:keepLines/>
      <w:spacing w:before="480" w:after="80"/>
      <w:jc w:val="center"/>
    </w:pPr>
    <w:rPr>
      <w:caps/>
      <w:sz w:val="28"/>
    </w:rPr>
  </w:style>
  <w:style w:type="paragraph" w:customStyle="1" w:styleId="Partref">
    <w:name w:val="Part_ref"/>
    <w:basedOn w:val="Normal"/>
    <w:next w:val="Parttitle"/>
    <w:rsid w:val="0018362F"/>
    <w:pPr>
      <w:keepNext/>
      <w:keepLines/>
      <w:spacing w:before="280"/>
      <w:jc w:val="center"/>
    </w:pPr>
  </w:style>
  <w:style w:type="paragraph" w:customStyle="1" w:styleId="Parttitle">
    <w:name w:val="Part_title"/>
    <w:basedOn w:val="Normal"/>
    <w:next w:val="Normalaftertitle"/>
    <w:rsid w:val="0018362F"/>
    <w:pPr>
      <w:keepNext/>
      <w:keepLines/>
      <w:spacing w:before="240" w:after="280"/>
      <w:jc w:val="center"/>
    </w:pPr>
    <w:rPr>
      <w:b/>
      <w:sz w:val="28"/>
    </w:rPr>
  </w:style>
  <w:style w:type="paragraph" w:customStyle="1" w:styleId="Recdate">
    <w:name w:val="Rec_date"/>
    <w:basedOn w:val="Normal"/>
    <w:next w:val="Normalaftertitle"/>
    <w:rsid w:val="0018362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8362F"/>
  </w:style>
  <w:style w:type="paragraph" w:customStyle="1" w:styleId="QuestionNo">
    <w:name w:val="Question_No"/>
    <w:basedOn w:val="RecNo"/>
    <w:next w:val="Questiontitle"/>
    <w:rsid w:val="0018362F"/>
  </w:style>
  <w:style w:type="paragraph" w:customStyle="1" w:styleId="Recref">
    <w:name w:val="Rec_ref"/>
    <w:basedOn w:val="Normal"/>
    <w:next w:val="Recdate"/>
    <w:rsid w:val="0018362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8362F"/>
  </w:style>
  <w:style w:type="paragraph" w:customStyle="1" w:styleId="Questiontitle">
    <w:name w:val="Question_title"/>
    <w:basedOn w:val="Rectitle"/>
    <w:next w:val="Questionref"/>
    <w:rsid w:val="0018362F"/>
  </w:style>
  <w:style w:type="paragraph" w:customStyle="1" w:styleId="Repdate">
    <w:name w:val="Rep_date"/>
    <w:basedOn w:val="Recdate"/>
    <w:next w:val="Normalaftertitle"/>
    <w:rsid w:val="0018362F"/>
  </w:style>
  <w:style w:type="paragraph" w:customStyle="1" w:styleId="RepNo">
    <w:name w:val="Rep_No"/>
    <w:basedOn w:val="RecNo"/>
    <w:next w:val="Reptitle"/>
    <w:rsid w:val="0018362F"/>
  </w:style>
  <w:style w:type="paragraph" w:customStyle="1" w:styleId="Repref">
    <w:name w:val="Rep_ref"/>
    <w:basedOn w:val="Recref"/>
    <w:next w:val="Repdate"/>
    <w:rsid w:val="0018362F"/>
  </w:style>
  <w:style w:type="paragraph" w:customStyle="1" w:styleId="Reptitle">
    <w:name w:val="Rep_title"/>
    <w:basedOn w:val="Rectitle"/>
    <w:next w:val="Repref"/>
    <w:rsid w:val="0018362F"/>
  </w:style>
  <w:style w:type="paragraph" w:customStyle="1" w:styleId="Resdate">
    <w:name w:val="Res_date"/>
    <w:basedOn w:val="Recdate"/>
    <w:next w:val="Normalaftertitle"/>
    <w:rsid w:val="0018362F"/>
  </w:style>
  <w:style w:type="character" w:customStyle="1" w:styleId="Resdef">
    <w:name w:val="Res_def"/>
    <w:basedOn w:val="DefaultParagraphFont"/>
    <w:rsid w:val="0018362F"/>
    <w:rPr>
      <w:rFonts w:ascii="Times New Roman" w:hAnsi="Times New Roman"/>
      <w:b/>
    </w:rPr>
  </w:style>
  <w:style w:type="paragraph" w:customStyle="1" w:styleId="ResNo">
    <w:name w:val="Res_No"/>
    <w:basedOn w:val="RecNo"/>
    <w:next w:val="Restitle"/>
    <w:rsid w:val="0018362F"/>
  </w:style>
  <w:style w:type="paragraph" w:customStyle="1" w:styleId="Resref">
    <w:name w:val="Res_ref"/>
    <w:basedOn w:val="Recref"/>
    <w:next w:val="Resdate"/>
    <w:rsid w:val="0018362F"/>
  </w:style>
  <w:style w:type="paragraph" w:customStyle="1" w:styleId="Restitle">
    <w:name w:val="Res_title"/>
    <w:basedOn w:val="Rectitle"/>
    <w:next w:val="Resref"/>
    <w:rsid w:val="0018362F"/>
  </w:style>
  <w:style w:type="paragraph" w:customStyle="1" w:styleId="Section1">
    <w:name w:val="Section_1"/>
    <w:basedOn w:val="Normal"/>
    <w:next w:val="Normal"/>
    <w:rsid w:val="001836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836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18362F"/>
    <w:pPr>
      <w:keepNext/>
      <w:keepLines/>
      <w:spacing w:before="480" w:after="80"/>
      <w:jc w:val="center"/>
    </w:pPr>
    <w:rPr>
      <w:caps/>
      <w:sz w:val="28"/>
    </w:rPr>
  </w:style>
  <w:style w:type="paragraph" w:customStyle="1" w:styleId="Sectiontitle">
    <w:name w:val="Section_title"/>
    <w:basedOn w:val="Normal"/>
    <w:next w:val="Normalaftertitle"/>
    <w:rsid w:val="0018362F"/>
    <w:pPr>
      <w:keepNext/>
      <w:keepLines/>
      <w:spacing w:before="480" w:after="280"/>
      <w:jc w:val="center"/>
    </w:pPr>
    <w:rPr>
      <w:b/>
      <w:sz w:val="28"/>
    </w:rPr>
  </w:style>
  <w:style w:type="paragraph" w:customStyle="1" w:styleId="Source">
    <w:name w:val="Source"/>
    <w:basedOn w:val="Normal"/>
    <w:next w:val="Normalaftertitle"/>
    <w:rsid w:val="0018362F"/>
    <w:pPr>
      <w:spacing w:before="840" w:after="200"/>
      <w:jc w:val="center"/>
    </w:pPr>
    <w:rPr>
      <w:b/>
      <w:sz w:val="28"/>
    </w:rPr>
  </w:style>
  <w:style w:type="paragraph" w:customStyle="1" w:styleId="SpecialFooter">
    <w:name w:val="Special Footer"/>
    <w:basedOn w:val="Footer"/>
    <w:rsid w:val="001836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8362F"/>
    <w:rPr>
      <w:b/>
      <w:color w:val="auto"/>
    </w:rPr>
  </w:style>
  <w:style w:type="paragraph" w:customStyle="1" w:styleId="TableNoTitle0">
    <w:name w:val="Table_NoTitle"/>
    <w:basedOn w:val="Normal"/>
    <w:next w:val="Tablehead"/>
    <w:rsid w:val="0018362F"/>
    <w:pPr>
      <w:keepNext/>
      <w:keepLines/>
      <w:spacing w:before="360" w:after="120"/>
      <w:jc w:val="center"/>
    </w:pPr>
    <w:rPr>
      <w:b/>
    </w:rPr>
  </w:style>
  <w:style w:type="paragraph" w:customStyle="1" w:styleId="Artheading">
    <w:name w:val="Art_heading"/>
    <w:basedOn w:val="Normal"/>
    <w:next w:val="Normalaftertitle"/>
    <w:rsid w:val="0018362F"/>
    <w:pPr>
      <w:spacing w:before="480"/>
      <w:jc w:val="center"/>
    </w:pPr>
    <w:rPr>
      <w:b/>
      <w:sz w:val="28"/>
    </w:rPr>
  </w:style>
  <w:style w:type="character" w:customStyle="1" w:styleId="ListParagraphChar">
    <w:name w:val="List Paragraph Char"/>
    <w:basedOn w:val="DefaultParagraphFont"/>
    <w:link w:val="ListParagraph"/>
    <w:uiPriority w:val="34"/>
    <w:locked/>
    <w:rsid w:val="0018362F"/>
    <w:rPr>
      <w:rFonts w:eastAsiaTheme="minorEastAsia"/>
      <w:sz w:val="24"/>
      <w:lang w:val="en-GB"/>
    </w:rPr>
  </w:style>
  <w:style w:type="numbering" w:customStyle="1" w:styleId="NoList2">
    <w:name w:val="No List2"/>
    <w:next w:val="NoList"/>
    <w:uiPriority w:val="99"/>
    <w:semiHidden/>
    <w:unhideWhenUsed/>
    <w:rsid w:val="007D2B8C"/>
  </w:style>
  <w:style w:type="table" w:customStyle="1" w:styleId="TableGrid2">
    <w:name w:val="Table Grid2"/>
    <w:basedOn w:val="TableNormal"/>
    <w:next w:val="TableGrid"/>
    <w:rsid w:val="007D2B8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315912638">
      <w:bodyDiv w:val="1"/>
      <w:marLeft w:val="0"/>
      <w:marRight w:val="0"/>
      <w:marTop w:val="0"/>
      <w:marBottom w:val="0"/>
      <w:divBdr>
        <w:top w:val="none" w:sz="0" w:space="0" w:color="auto"/>
        <w:left w:val="none" w:sz="0" w:space="0" w:color="auto"/>
        <w:bottom w:val="none" w:sz="0" w:space="0" w:color="auto"/>
        <w:right w:val="none" w:sz="0" w:space="0" w:color="auto"/>
      </w:divBdr>
    </w:div>
    <w:div w:id="13953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o.org/standard/44245.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ed4fire.e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crettaz@mandint.org" TargetMode="External"/><Relationship Id="rId25" Type="http://schemas.openxmlformats.org/officeDocument/2006/relationships/hyperlink" Target="https://www.tmforum.org/resources/toolkit/agile-ossbss-toolkit/" TargetMode="External"/><Relationship Id="rId2" Type="http://schemas.openxmlformats.org/officeDocument/2006/relationships/customXml" Target="../customXml/item2.xml"/><Relationship Id="rId16" Type="http://schemas.openxmlformats.org/officeDocument/2006/relationships/hyperlink" Target="mailto:sziegler@mandint.org" TargetMode="External"/><Relationship Id="rId20" Type="http://schemas.openxmlformats.org/officeDocument/2006/relationships/hyperlink" Target="https://cordis.europa.eu/project/id/6878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waretmfbizecosystem.docs.apiary.io/"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slices-ri.e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rec/R-REC-BT.169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dvancedwireless.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87A5FFFCA164D95E841D0821FCE08" ma:contentTypeVersion="1" ma:contentTypeDescription="Create a new document." ma:contentTypeScope="" ma:versionID="9cdc68766eb0d748031aece99f00e083">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116A30-073A-4DF3-8D3C-A4A5E66CA612}">
  <ds:schemaRefs>
    <ds:schemaRef ds:uri="http://schemas.openxmlformats.org/officeDocument/2006/bibliography"/>
  </ds:schemaRefs>
</ds:datastoreItem>
</file>

<file path=customXml/itemProps2.xml><?xml version="1.0" encoding="utf-8"?>
<ds:datastoreItem xmlns:ds="http://schemas.openxmlformats.org/officeDocument/2006/customXml" ds:itemID="{12EBD319-7B37-4724-88D3-FDBDDEC42E80}"/>
</file>

<file path=customXml/itemProps3.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4.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docProps/app.xml><?xml version="1.0" encoding="utf-8"?>
<Properties xmlns="http://schemas.openxmlformats.org/officeDocument/2006/extended-properties" xmlns:vt="http://schemas.openxmlformats.org/officeDocument/2006/docPropsVTypes">
  <Template>T-REC-FINAL-E.dotm</Template>
  <TotalTime>38</TotalTime>
  <Pages>26</Pages>
  <Words>8227</Words>
  <Characters>46895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FG-AI4A WG-GLOSS – Artificial Intelligence (AI) and Internet of Things (IoT) for Digital Agriculture</vt:lpstr>
    </vt:vector>
  </TitlesOfParts>
  <Manager>ITU-T</Manager>
  <Company>International Telecommunication Union (ITU)</Company>
  <LinksUpToDate>false</LinksUpToDate>
  <CharactersWithSpaces>55012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FG-AI4A WG-GLOSS – Artificial Intelligence (AI) and Internet of Things (IoT) for Digital Agriculture</dc:title>
  <dc:subject/>
  <dc:creator>Editor</dc:creator>
  <cp:keywords/>
  <dc:description/>
  <cp:lastModifiedBy>TBFxG-Apr-24</cp:lastModifiedBy>
  <cp:revision>42</cp:revision>
  <cp:lastPrinted>2023-08-30T08:36:00Z</cp:lastPrinted>
  <dcterms:created xsi:type="dcterms:W3CDTF">2023-08-30T08:32:00Z</dcterms:created>
  <dcterms:modified xsi:type="dcterms:W3CDTF">2024-04-16T09:32:00Z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0x01010021A87A5FFFCA164D95E841D0821FCE08</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ies>
</file>