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8" w:type="dxa"/>
        <w:jc w:val="center"/>
        <w:tblLayout w:type="fixed"/>
        <w:tblLook w:val="00A0" w:firstRow="1" w:lastRow="0" w:firstColumn="1" w:lastColumn="0" w:noHBand="0" w:noVBand="0"/>
      </w:tblPr>
      <w:tblGrid>
        <w:gridCol w:w="1401"/>
        <w:gridCol w:w="3827"/>
        <w:gridCol w:w="284"/>
        <w:gridCol w:w="4235"/>
        <w:gridCol w:w="301"/>
      </w:tblGrid>
      <w:tr w:rsidR="00563963" w:rsidRPr="000A4200" w14:paraId="6299B9B6" w14:textId="77777777" w:rsidTr="00F67039">
        <w:trPr>
          <w:jc w:val="center"/>
        </w:trPr>
        <w:tc>
          <w:tcPr>
            <w:tcW w:w="10048" w:type="dxa"/>
            <w:gridSpan w:val="5"/>
            <w:tcMar>
              <w:top w:w="142" w:type="dxa"/>
              <w:bottom w:w="142" w:type="dxa"/>
            </w:tcMar>
          </w:tcPr>
          <w:p w14:paraId="6299B9B5" w14:textId="77777777" w:rsidR="00563963" w:rsidRPr="000A4200" w:rsidRDefault="001E7F0A">
            <w:pPr>
              <w:pStyle w:val="BDTLogo"/>
              <w:rPr>
                <w:noProof/>
                <w:szCs w:val="22"/>
                <w:lang w:eastAsia="fr-CH"/>
              </w:rPr>
            </w:pPr>
            <w:r w:rsidRPr="000A4200">
              <w:rPr>
                <w:noProof/>
                <w:szCs w:val="22"/>
                <w:lang w:val="en-US" w:eastAsia="zh-CN"/>
              </w:rPr>
              <w:drawing>
                <wp:inline distT="0" distB="0" distL="0" distR="0" wp14:anchorId="6299BA54" wp14:editId="6299BA55">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563963" w:rsidRPr="000A4200" w14:paraId="6299B9B8" w14:textId="77777777" w:rsidTr="00F67039">
        <w:trPr>
          <w:jc w:val="center"/>
        </w:trPr>
        <w:tc>
          <w:tcPr>
            <w:tcW w:w="10048" w:type="dxa"/>
            <w:gridSpan w:val="5"/>
          </w:tcPr>
          <w:p w14:paraId="6299B9B7" w14:textId="77777777" w:rsidR="00563963" w:rsidRPr="000A4200" w:rsidRDefault="00563963">
            <w:pPr>
              <w:rPr>
                <w:rStyle w:val="BDTName"/>
                <w:rFonts w:cs="Traditional Arabic"/>
                <w:sz w:val="22"/>
                <w:szCs w:val="22"/>
              </w:rPr>
            </w:pPr>
            <w:r w:rsidRPr="000A4200">
              <w:rPr>
                <w:rStyle w:val="BDTName"/>
                <w:sz w:val="22"/>
                <w:szCs w:val="22"/>
              </w:rPr>
              <w:t>Telecommunication</w:t>
            </w:r>
            <w:r w:rsidRPr="000A4200">
              <w:rPr>
                <w:rStyle w:val="BDTName"/>
                <w:rFonts w:cs="Traditional Arabic"/>
                <w:sz w:val="22"/>
                <w:szCs w:val="22"/>
              </w:rPr>
              <w:t xml:space="preserve"> </w:t>
            </w:r>
            <w:r w:rsidRPr="000A4200">
              <w:rPr>
                <w:rStyle w:val="BDTName"/>
                <w:rFonts w:cs="Traditional Arabic"/>
                <w:sz w:val="22"/>
                <w:szCs w:val="22"/>
              </w:rPr>
              <w:br/>
              <w:t>Development Bureau (BDT)</w:t>
            </w:r>
          </w:p>
        </w:tc>
      </w:tr>
      <w:tr w:rsidR="00563963" w:rsidRPr="000A4200" w14:paraId="6299B9BA" w14:textId="77777777" w:rsidTr="00F67039">
        <w:trPr>
          <w:jc w:val="center"/>
        </w:trPr>
        <w:tc>
          <w:tcPr>
            <w:tcW w:w="10048" w:type="dxa"/>
            <w:gridSpan w:val="5"/>
          </w:tcPr>
          <w:p w14:paraId="6299B9B9" w14:textId="77777777" w:rsidR="00563963" w:rsidRPr="000A4200" w:rsidRDefault="00563963">
            <w:pPr>
              <w:pStyle w:val="BDTSeparator"/>
              <w:rPr>
                <w:szCs w:val="22"/>
              </w:rPr>
            </w:pPr>
          </w:p>
        </w:tc>
      </w:tr>
      <w:tr w:rsidR="00563963" w:rsidRPr="000A4200" w14:paraId="6299B9BE" w14:textId="77777777" w:rsidTr="00F67039">
        <w:trPr>
          <w:jc w:val="center"/>
        </w:trPr>
        <w:tc>
          <w:tcPr>
            <w:tcW w:w="1401" w:type="dxa"/>
          </w:tcPr>
          <w:p w14:paraId="6299B9BB" w14:textId="77777777" w:rsidR="00563963" w:rsidRPr="000A4200" w:rsidRDefault="00563963">
            <w:pPr>
              <w:pStyle w:val="BDTRef"/>
              <w:rPr>
                <w:szCs w:val="22"/>
              </w:rPr>
            </w:pPr>
            <w:r w:rsidRPr="000A4200">
              <w:rPr>
                <w:szCs w:val="22"/>
              </w:rPr>
              <w:t>Ref.</w:t>
            </w:r>
          </w:p>
        </w:tc>
        <w:tc>
          <w:tcPr>
            <w:tcW w:w="4111" w:type="dxa"/>
            <w:gridSpan w:val="2"/>
          </w:tcPr>
          <w:p w14:paraId="6299B9BC" w14:textId="77777777" w:rsidR="00563963" w:rsidRPr="000A4200" w:rsidRDefault="00563963">
            <w:pPr>
              <w:pStyle w:val="BDTRef-Details"/>
              <w:rPr>
                <w:szCs w:val="22"/>
              </w:rPr>
            </w:pPr>
            <w:r w:rsidRPr="000A4200">
              <w:rPr>
                <w:szCs w:val="22"/>
              </w:rPr>
              <w:t>BDT/</w:t>
            </w:r>
            <w:r w:rsidR="00C13931" w:rsidRPr="000A4200">
              <w:rPr>
                <w:szCs w:val="22"/>
              </w:rPr>
              <w:t>EUR</w:t>
            </w:r>
            <w:r w:rsidR="002542D0" w:rsidRPr="000A4200">
              <w:rPr>
                <w:szCs w:val="22"/>
              </w:rPr>
              <w:t>/</w:t>
            </w:r>
            <w:r w:rsidR="006F54C6" w:rsidRPr="000A4200">
              <w:rPr>
                <w:szCs w:val="22"/>
              </w:rPr>
              <w:t>DM-</w:t>
            </w:r>
            <w:r w:rsidR="00F73F48">
              <w:rPr>
                <w:szCs w:val="22"/>
              </w:rPr>
              <w:t>497</w:t>
            </w:r>
          </w:p>
        </w:tc>
        <w:tc>
          <w:tcPr>
            <w:tcW w:w="4536" w:type="dxa"/>
            <w:gridSpan w:val="2"/>
          </w:tcPr>
          <w:p w14:paraId="6299B9BD" w14:textId="77777777" w:rsidR="00563963" w:rsidRPr="000A4200" w:rsidRDefault="00563963" w:rsidP="00F919ED">
            <w:pPr>
              <w:pStyle w:val="BDTDate"/>
              <w:rPr>
                <w:szCs w:val="22"/>
                <w:lang w:val="en-GB"/>
              </w:rPr>
            </w:pPr>
            <w:r w:rsidRPr="000A4200">
              <w:rPr>
                <w:szCs w:val="22"/>
                <w:lang w:val="en-GB"/>
              </w:rPr>
              <w:t>Geneva,</w:t>
            </w:r>
            <w:r w:rsidR="00C36E4D" w:rsidRPr="000A4200">
              <w:rPr>
                <w:szCs w:val="22"/>
                <w:lang w:val="en-GB"/>
              </w:rPr>
              <w:t xml:space="preserve"> </w:t>
            </w:r>
            <w:r w:rsidR="005E2D9F">
              <w:rPr>
                <w:szCs w:val="22"/>
                <w:lang w:val="en-GB"/>
              </w:rPr>
              <w:t>2</w:t>
            </w:r>
            <w:r w:rsidR="007B3269" w:rsidRPr="000A4200">
              <w:rPr>
                <w:szCs w:val="22"/>
                <w:lang w:val="en-GB"/>
              </w:rPr>
              <w:t xml:space="preserve"> </w:t>
            </w:r>
            <w:r w:rsidR="00C5210A">
              <w:rPr>
                <w:szCs w:val="22"/>
                <w:lang w:val="en-GB"/>
              </w:rPr>
              <w:t>December</w:t>
            </w:r>
            <w:r w:rsidR="008A021B" w:rsidRPr="000A4200">
              <w:rPr>
                <w:szCs w:val="22"/>
                <w:lang w:val="en-GB"/>
              </w:rPr>
              <w:t xml:space="preserve"> </w:t>
            </w:r>
            <w:r w:rsidR="002423AB" w:rsidRPr="000A4200">
              <w:rPr>
                <w:szCs w:val="22"/>
                <w:lang w:val="en-GB"/>
              </w:rPr>
              <w:t>201</w:t>
            </w:r>
            <w:r w:rsidR="0038222D">
              <w:rPr>
                <w:szCs w:val="22"/>
                <w:lang w:val="en-GB"/>
              </w:rPr>
              <w:t>4</w:t>
            </w:r>
          </w:p>
        </w:tc>
      </w:tr>
      <w:tr w:rsidR="00563963" w:rsidRPr="000A4200" w14:paraId="6299B9C2" w14:textId="77777777" w:rsidTr="00F67039">
        <w:trPr>
          <w:jc w:val="center"/>
        </w:trPr>
        <w:tc>
          <w:tcPr>
            <w:tcW w:w="1401" w:type="dxa"/>
          </w:tcPr>
          <w:p w14:paraId="6299B9BF" w14:textId="77777777" w:rsidR="00563963" w:rsidRPr="000A4200" w:rsidRDefault="00563963">
            <w:pPr>
              <w:pStyle w:val="BDTSeparator"/>
              <w:rPr>
                <w:szCs w:val="22"/>
              </w:rPr>
            </w:pPr>
          </w:p>
        </w:tc>
        <w:tc>
          <w:tcPr>
            <w:tcW w:w="4111" w:type="dxa"/>
            <w:gridSpan w:val="2"/>
          </w:tcPr>
          <w:p w14:paraId="6299B9C0" w14:textId="77777777" w:rsidR="00563963" w:rsidRPr="000A4200" w:rsidRDefault="00563963">
            <w:pPr>
              <w:pStyle w:val="BDTSeparator"/>
              <w:rPr>
                <w:szCs w:val="22"/>
              </w:rPr>
            </w:pPr>
          </w:p>
        </w:tc>
        <w:tc>
          <w:tcPr>
            <w:tcW w:w="4536" w:type="dxa"/>
            <w:gridSpan w:val="2"/>
          </w:tcPr>
          <w:p w14:paraId="6299B9C1" w14:textId="77777777" w:rsidR="00563963" w:rsidRPr="000A4200" w:rsidRDefault="00563963">
            <w:pPr>
              <w:pStyle w:val="BDTSeparator"/>
              <w:rPr>
                <w:szCs w:val="22"/>
              </w:rPr>
            </w:pPr>
          </w:p>
        </w:tc>
      </w:tr>
      <w:tr w:rsidR="00563963" w:rsidRPr="000A4200" w14:paraId="6299B9C7" w14:textId="77777777" w:rsidTr="00F67039">
        <w:trPr>
          <w:jc w:val="center"/>
        </w:trPr>
        <w:tc>
          <w:tcPr>
            <w:tcW w:w="1401" w:type="dxa"/>
          </w:tcPr>
          <w:p w14:paraId="6299B9C3" w14:textId="77777777" w:rsidR="00563963" w:rsidRPr="000A4200" w:rsidRDefault="00563963">
            <w:pPr>
              <w:pStyle w:val="BDTContact"/>
              <w:rPr>
                <w:szCs w:val="22"/>
              </w:rPr>
            </w:pPr>
          </w:p>
        </w:tc>
        <w:tc>
          <w:tcPr>
            <w:tcW w:w="3827" w:type="dxa"/>
          </w:tcPr>
          <w:p w14:paraId="6299B9C4" w14:textId="77777777" w:rsidR="00563963" w:rsidRPr="000A4200" w:rsidRDefault="00563963" w:rsidP="00DA05C1">
            <w:pPr>
              <w:pStyle w:val="BDTContact-Details"/>
              <w:rPr>
                <w:szCs w:val="22"/>
              </w:rPr>
            </w:pPr>
            <w:bookmarkStart w:id="0" w:name="Contact"/>
            <w:bookmarkEnd w:id="0"/>
          </w:p>
        </w:tc>
        <w:tc>
          <w:tcPr>
            <w:tcW w:w="284" w:type="dxa"/>
          </w:tcPr>
          <w:p w14:paraId="6299B9C5" w14:textId="77777777" w:rsidR="00563963" w:rsidRPr="000A4200" w:rsidRDefault="00563963">
            <w:pPr>
              <w:pStyle w:val="BDTContact-Details"/>
              <w:rPr>
                <w:szCs w:val="22"/>
              </w:rPr>
            </w:pPr>
          </w:p>
        </w:tc>
        <w:tc>
          <w:tcPr>
            <w:tcW w:w="4536" w:type="dxa"/>
            <w:gridSpan w:val="2"/>
            <w:vMerge w:val="restart"/>
          </w:tcPr>
          <w:p w14:paraId="6299B9C6" w14:textId="77777777" w:rsidR="00563963" w:rsidRPr="000A4200" w:rsidRDefault="0038222D" w:rsidP="0033597E">
            <w:pPr>
              <w:pStyle w:val="BDTAddressee"/>
              <w:rPr>
                <w:szCs w:val="22"/>
              </w:rPr>
            </w:pPr>
            <w:r>
              <w:rPr>
                <w:lang w:val="da-DK"/>
              </w:rPr>
              <w:t xml:space="preserve">ITU Member States from Europe Region, </w:t>
            </w:r>
            <w:r w:rsidR="00371C32">
              <w:rPr>
                <w:lang w:val="da-DK"/>
              </w:rPr>
              <w:br/>
            </w:r>
            <w:r>
              <w:rPr>
                <w:lang w:val="da-DK"/>
              </w:rPr>
              <w:t xml:space="preserve">ITU-D  Sector  Members, ITU Europe Centres of Excellence, Partners  </w:t>
            </w:r>
            <w:r w:rsidR="001F7B98" w:rsidRPr="000A4200">
              <w:rPr>
                <w:vanish/>
                <w:szCs w:val="22"/>
                <w:lang w:val="en-US"/>
              </w:rPr>
              <w:fldChar w:fldCharType="begin"/>
            </w:r>
            <w:r w:rsidR="0033597E" w:rsidRPr="000A4200">
              <w:rPr>
                <w:vanish/>
                <w:szCs w:val="22"/>
                <w:lang w:val="en-US"/>
              </w:rPr>
              <w:instrText xml:space="preserve"> MERGEFIELD EmailFax_PersOrg </w:instrText>
            </w:r>
            <w:r w:rsidR="001F7B98" w:rsidRPr="000A4200">
              <w:rPr>
                <w:vanish/>
                <w:szCs w:val="22"/>
                <w:lang w:val="en-US"/>
              </w:rPr>
              <w:fldChar w:fldCharType="separate"/>
            </w:r>
            <w:r w:rsidR="0033597E" w:rsidRPr="000A4200">
              <w:rPr>
                <w:noProof/>
                <w:vanish/>
                <w:szCs w:val="22"/>
                <w:lang w:val="en-US"/>
              </w:rPr>
              <w:t>«EmailFax_PersOrg»</w:t>
            </w:r>
            <w:r w:rsidR="001F7B98" w:rsidRPr="000A4200">
              <w:rPr>
                <w:vanish/>
                <w:szCs w:val="22"/>
                <w:lang w:val="en-US"/>
              </w:rPr>
              <w:fldChar w:fldCharType="end"/>
            </w:r>
          </w:p>
        </w:tc>
      </w:tr>
      <w:tr w:rsidR="00563963" w:rsidRPr="000A4200" w14:paraId="6299B9CC" w14:textId="77777777" w:rsidTr="00F67039">
        <w:trPr>
          <w:jc w:val="center"/>
        </w:trPr>
        <w:tc>
          <w:tcPr>
            <w:tcW w:w="1401" w:type="dxa"/>
          </w:tcPr>
          <w:p w14:paraId="6299B9C8" w14:textId="77777777" w:rsidR="00563963" w:rsidRPr="000A4200" w:rsidRDefault="00563963">
            <w:pPr>
              <w:pStyle w:val="BDTContact"/>
              <w:rPr>
                <w:szCs w:val="22"/>
              </w:rPr>
            </w:pPr>
          </w:p>
        </w:tc>
        <w:tc>
          <w:tcPr>
            <w:tcW w:w="3827" w:type="dxa"/>
          </w:tcPr>
          <w:p w14:paraId="6299B9C9" w14:textId="77777777" w:rsidR="00563963" w:rsidRPr="000A4200" w:rsidRDefault="00563963" w:rsidP="008F041B">
            <w:pPr>
              <w:pStyle w:val="BDTContact-Details"/>
              <w:rPr>
                <w:szCs w:val="22"/>
              </w:rPr>
            </w:pPr>
          </w:p>
        </w:tc>
        <w:tc>
          <w:tcPr>
            <w:tcW w:w="284" w:type="dxa"/>
          </w:tcPr>
          <w:p w14:paraId="6299B9CA" w14:textId="77777777" w:rsidR="00563963" w:rsidRPr="000A4200" w:rsidRDefault="00563963">
            <w:pPr>
              <w:pStyle w:val="BDTContact-Details"/>
              <w:rPr>
                <w:szCs w:val="22"/>
              </w:rPr>
            </w:pPr>
          </w:p>
        </w:tc>
        <w:tc>
          <w:tcPr>
            <w:tcW w:w="4536" w:type="dxa"/>
            <w:gridSpan w:val="2"/>
            <w:vMerge/>
          </w:tcPr>
          <w:p w14:paraId="6299B9CB" w14:textId="77777777" w:rsidR="00563963" w:rsidRPr="000A4200" w:rsidRDefault="00563963">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563963" w:rsidRPr="000A4200" w14:paraId="6299B9D1" w14:textId="77777777" w:rsidTr="00F67039">
        <w:trPr>
          <w:jc w:val="center"/>
        </w:trPr>
        <w:tc>
          <w:tcPr>
            <w:tcW w:w="1401" w:type="dxa"/>
          </w:tcPr>
          <w:p w14:paraId="6299B9CD" w14:textId="77777777" w:rsidR="00563963" w:rsidRPr="000A4200" w:rsidRDefault="00563963">
            <w:pPr>
              <w:pStyle w:val="BDTContact"/>
              <w:rPr>
                <w:szCs w:val="22"/>
              </w:rPr>
            </w:pPr>
          </w:p>
        </w:tc>
        <w:tc>
          <w:tcPr>
            <w:tcW w:w="3827" w:type="dxa"/>
          </w:tcPr>
          <w:p w14:paraId="6299B9CE" w14:textId="77777777" w:rsidR="00563963" w:rsidRPr="000A4200" w:rsidRDefault="00563963">
            <w:pPr>
              <w:pStyle w:val="BDTContact-Details"/>
              <w:rPr>
                <w:szCs w:val="22"/>
              </w:rPr>
            </w:pPr>
          </w:p>
        </w:tc>
        <w:tc>
          <w:tcPr>
            <w:tcW w:w="284" w:type="dxa"/>
          </w:tcPr>
          <w:p w14:paraId="6299B9CF" w14:textId="77777777" w:rsidR="00563963" w:rsidRPr="000A4200" w:rsidRDefault="00563963">
            <w:pPr>
              <w:pStyle w:val="BDTContact-Details"/>
              <w:rPr>
                <w:szCs w:val="22"/>
              </w:rPr>
            </w:pPr>
          </w:p>
        </w:tc>
        <w:tc>
          <w:tcPr>
            <w:tcW w:w="4536" w:type="dxa"/>
            <w:gridSpan w:val="2"/>
            <w:vMerge/>
          </w:tcPr>
          <w:p w14:paraId="6299B9D0" w14:textId="77777777" w:rsidR="00563963" w:rsidRPr="000A4200" w:rsidRDefault="00563963">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563963" w:rsidRPr="000A4200" w14:paraId="6299B9D6" w14:textId="77777777" w:rsidTr="00F67039">
        <w:trPr>
          <w:jc w:val="center"/>
        </w:trPr>
        <w:tc>
          <w:tcPr>
            <w:tcW w:w="1401" w:type="dxa"/>
          </w:tcPr>
          <w:p w14:paraId="6299B9D2" w14:textId="77777777" w:rsidR="003C6851" w:rsidRPr="000A4200" w:rsidRDefault="003C6851" w:rsidP="008A021B">
            <w:pPr>
              <w:pStyle w:val="BDTContact"/>
              <w:rPr>
                <w:szCs w:val="22"/>
              </w:rPr>
            </w:pPr>
          </w:p>
        </w:tc>
        <w:tc>
          <w:tcPr>
            <w:tcW w:w="3827" w:type="dxa"/>
          </w:tcPr>
          <w:p w14:paraId="6299B9D3" w14:textId="77777777" w:rsidR="003C6851" w:rsidRPr="000A4200" w:rsidRDefault="003C6851" w:rsidP="008A021B">
            <w:pPr>
              <w:pStyle w:val="BDTContact-Details"/>
              <w:rPr>
                <w:szCs w:val="22"/>
              </w:rPr>
            </w:pPr>
          </w:p>
        </w:tc>
        <w:tc>
          <w:tcPr>
            <w:tcW w:w="284" w:type="dxa"/>
          </w:tcPr>
          <w:p w14:paraId="6299B9D4" w14:textId="77777777" w:rsidR="00563963" w:rsidRPr="000A4200" w:rsidRDefault="00563963">
            <w:pPr>
              <w:pStyle w:val="BDTContact-Details"/>
              <w:rPr>
                <w:szCs w:val="22"/>
              </w:rPr>
            </w:pPr>
          </w:p>
        </w:tc>
        <w:tc>
          <w:tcPr>
            <w:tcW w:w="4536" w:type="dxa"/>
            <w:gridSpan w:val="2"/>
            <w:vMerge/>
          </w:tcPr>
          <w:p w14:paraId="6299B9D5" w14:textId="77777777" w:rsidR="00563963" w:rsidRPr="000A4200" w:rsidRDefault="00563963">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563963" w:rsidRPr="000A4200" w14:paraId="6299B9D8" w14:textId="77777777" w:rsidTr="00F67039">
        <w:trPr>
          <w:jc w:val="center"/>
        </w:trPr>
        <w:tc>
          <w:tcPr>
            <w:tcW w:w="10048" w:type="dxa"/>
            <w:gridSpan w:val="5"/>
          </w:tcPr>
          <w:p w14:paraId="6299B9D7" w14:textId="77777777" w:rsidR="00563963" w:rsidRPr="000A4200" w:rsidRDefault="00563963">
            <w:pPr>
              <w:pStyle w:val="BDTSeparator"/>
              <w:rPr>
                <w:szCs w:val="22"/>
              </w:rPr>
            </w:pPr>
          </w:p>
        </w:tc>
      </w:tr>
      <w:tr w:rsidR="00563963" w:rsidRPr="000A4200" w14:paraId="6299B9DB" w14:textId="77777777" w:rsidTr="00F67039">
        <w:trPr>
          <w:jc w:val="center"/>
        </w:trPr>
        <w:tc>
          <w:tcPr>
            <w:tcW w:w="1401" w:type="dxa"/>
          </w:tcPr>
          <w:p w14:paraId="6299B9D9" w14:textId="77777777" w:rsidR="00563963" w:rsidRPr="000A4200" w:rsidRDefault="00563963">
            <w:pPr>
              <w:pStyle w:val="BDTSubject"/>
              <w:rPr>
                <w:szCs w:val="22"/>
              </w:rPr>
            </w:pPr>
            <w:r w:rsidRPr="000A4200">
              <w:rPr>
                <w:szCs w:val="22"/>
              </w:rPr>
              <w:t>Subject:</w:t>
            </w:r>
          </w:p>
        </w:tc>
        <w:tc>
          <w:tcPr>
            <w:tcW w:w="8647" w:type="dxa"/>
            <w:gridSpan w:val="4"/>
          </w:tcPr>
          <w:p w14:paraId="6299B9DA" w14:textId="77777777" w:rsidR="00563963" w:rsidRPr="0038222D" w:rsidRDefault="0038222D" w:rsidP="0038222D">
            <w:pPr>
              <w:rPr>
                <w:rFonts w:eastAsiaTheme="minorEastAsia"/>
                <w:szCs w:val="22"/>
              </w:rPr>
            </w:pPr>
            <w:bookmarkStart w:id="1" w:name="Subject"/>
            <w:bookmarkEnd w:id="1"/>
            <w:r>
              <w:rPr>
                <w:b/>
                <w:bCs/>
              </w:rPr>
              <w:t>Invitation to the 1</w:t>
            </w:r>
            <w:r>
              <w:rPr>
                <w:b/>
                <w:bCs/>
                <w:vertAlign w:val="superscript"/>
              </w:rPr>
              <w:t>st</w:t>
            </w:r>
            <w:r>
              <w:rPr>
                <w:b/>
                <w:bCs/>
              </w:rPr>
              <w:t xml:space="preserve"> ITU Europe Centres of Excellence Steering Committee Meeting, </w:t>
            </w:r>
            <w:r>
              <w:rPr>
                <w:b/>
                <w:bCs/>
              </w:rPr>
              <w:br/>
              <w:t xml:space="preserve">11 February 2015, Copenhagen, Denmark </w:t>
            </w:r>
          </w:p>
        </w:tc>
      </w:tr>
      <w:tr w:rsidR="00563963" w:rsidRPr="000A4200" w14:paraId="6299B9DD" w14:textId="77777777" w:rsidTr="00F67039">
        <w:trPr>
          <w:jc w:val="center"/>
        </w:trPr>
        <w:tc>
          <w:tcPr>
            <w:tcW w:w="10048" w:type="dxa"/>
            <w:gridSpan w:val="5"/>
          </w:tcPr>
          <w:p w14:paraId="6299B9DC" w14:textId="77777777" w:rsidR="00563963" w:rsidRPr="000A4200" w:rsidRDefault="00563963">
            <w:pPr>
              <w:pStyle w:val="BDTSeparator"/>
              <w:rPr>
                <w:szCs w:val="22"/>
              </w:rPr>
            </w:pPr>
          </w:p>
        </w:tc>
      </w:tr>
      <w:tr w:rsidR="00563963" w:rsidRPr="000A4200" w14:paraId="6299B9F1" w14:textId="77777777" w:rsidTr="00F67039">
        <w:trPr>
          <w:jc w:val="center"/>
        </w:trPr>
        <w:tc>
          <w:tcPr>
            <w:tcW w:w="10048" w:type="dxa"/>
            <w:gridSpan w:val="5"/>
          </w:tcPr>
          <w:p w14:paraId="6299B9DE" w14:textId="77777777" w:rsidR="0038222D" w:rsidRPr="0038222D" w:rsidRDefault="00AA216B" w:rsidP="0038222D">
            <w:pPr>
              <w:pStyle w:val="BDTOpening"/>
              <w:rPr>
                <w:rFonts w:asciiTheme="minorHAnsi" w:hAnsiTheme="minorHAnsi"/>
              </w:rPr>
            </w:pPr>
            <w:bookmarkStart w:id="2" w:name="Formula"/>
            <w:bookmarkStart w:id="3" w:name="MainStory"/>
            <w:bookmarkStart w:id="4" w:name="CurrentLocation"/>
            <w:bookmarkEnd w:id="2"/>
            <w:bookmarkEnd w:id="3"/>
            <w:bookmarkEnd w:id="4"/>
            <w:r w:rsidRPr="000A4200">
              <w:rPr>
                <w:rFonts w:asciiTheme="minorHAnsi" w:hAnsiTheme="minorHAnsi"/>
              </w:rPr>
              <w:t>Dear</w:t>
            </w:r>
            <w:r w:rsidR="00CC175A" w:rsidRPr="000A4200">
              <w:rPr>
                <w:rFonts w:asciiTheme="minorHAnsi" w:hAnsiTheme="minorHAnsi"/>
              </w:rPr>
              <w:t xml:space="preserve"> Sir</w:t>
            </w:r>
            <w:r w:rsidR="0038222D">
              <w:rPr>
                <w:rFonts w:asciiTheme="minorHAnsi" w:hAnsiTheme="minorHAnsi"/>
              </w:rPr>
              <w:t>/Madam</w:t>
            </w:r>
          </w:p>
          <w:p w14:paraId="6299B9DF" w14:textId="77777777" w:rsidR="0038222D" w:rsidRDefault="008F0003" w:rsidP="008F0003">
            <w:r>
              <w:t xml:space="preserve">On behalf of the Director of the Telecommunication Development Bureau (BDT) of the International Telecommunication Union (ITU) I am pleased </w:t>
            </w:r>
            <w:r w:rsidR="0038222D">
              <w:t>to invite your</w:t>
            </w:r>
            <w:r w:rsidR="00F73F48">
              <w:t xml:space="preserve"> Administration/Organization/Company</w:t>
            </w:r>
            <w:r w:rsidR="0038222D">
              <w:t xml:space="preserve"> to participate in the</w:t>
            </w:r>
            <w:r w:rsidR="0038222D">
              <w:rPr>
                <w:b/>
                <w:bCs/>
              </w:rPr>
              <w:t xml:space="preserve"> 1</w:t>
            </w:r>
            <w:r w:rsidR="0038222D">
              <w:rPr>
                <w:b/>
                <w:bCs/>
                <w:vertAlign w:val="superscript"/>
              </w:rPr>
              <w:t>st</w:t>
            </w:r>
            <w:r w:rsidR="0038222D">
              <w:rPr>
                <w:b/>
                <w:bCs/>
              </w:rPr>
              <w:t xml:space="preserve"> ITU Europe Centres of Excellence (EUR CoE) Steering Committee Meeting, </w:t>
            </w:r>
            <w:r>
              <w:t>organized by the</w:t>
            </w:r>
            <w:r w:rsidR="0038222D">
              <w:t xml:space="preserve"> ITU and hosted by the European Communication Office, which will take place </w:t>
            </w:r>
            <w:r w:rsidR="0038222D">
              <w:rPr>
                <w:b/>
                <w:bCs/>
              </w:rPr>
              <w:t>11 February 2015</w:t>
            </w:r>
            <w:r w:rsidR="00533773">
              <w:rPr>
                <w:b/>
                <w:bCs/>
              </w:rPr>
              <w:t xml:space="preserve"> (9:00 – 1</w:t>
            </w:r>
            <w:r w:rsidR="002A2F17">
              <w:rPr>
                <w:b/>
                <w:bCs/>
              </w:rPr>
              <w:t>8</w:t>
            </w:r>
            <w:r w:rsidR="00533773">
              <w:rPr>
                <w:b/>
                <w:bCs/>
              </w:rPr>
              <w:t>:00),</w:t>
            </w:r>
            <w:r w:rsidR="0038222D">
              <w:rPr>
                <w:b/>
                <w:bCs/>
              </w:rPr>
              <w:t xml:space="preserve"> in Copenhagen, Denmark</w:t>
            </w:r>
            <w:r w:rsidR="0038222D">
              <w:t>.  This meeting will be held back to back with the meeting of the CEPT Com-ITU.  </w:t>
            </w:r>
          </w:p>
          <w:p w14:paraId="6299B9E0" w14:textId="77777777" w:rsidR="0038222D" w:rsidRDefault="0038222D" w:rsidP="0038222D">
            <w:pPr>
              <w:autoSpaceDE w:val="0"/>
              <w:autoSpaceDN w:val="0"/>
            </w:pPr>
            <w:r>
              <w:t xml:space="preserve">Following the launch of the new strategy for the ITU Centres of Excellence (CoE), the selection process for the EUR CoEs has been completed. The new strategy envisages a governance structure to oversee the functioning of the CoEs composed of the Steering Committee and the ITU. </w:t>
            </w:r>
            <w:r w:rsidR="00B954EA">
              <w:t>The main responsibility of the S</w:t>
            </w:r>
            <w:r>
              <w:t>teering Committee is to provide recommendations to ITU concerning the CoEs operations and ways of improving the performance. The details of the roles and responsibilities are provided in the Operational Processes and Procedures Document (</w:t>
            </w:r>
            <w:hyperlink r:id="rId13" w:history="1">
              <w:r>
                <w:rPr>
                  <w:rStyle w:val="Hyperlink"/>
                </w:rPr>
                <w:t>https://academy.itu.int/news/item/1152/</w:t>
              </w:r>
            </w:hyperlink>
            <w:r>
              <w:t xml:space="preserve">). </w:t>
            </w:r>
          </w:p>
          <w:p w14:paraId="6299B9E1" w14:textId="77777777" w:rsidR="00244E85" w:rsidRDefault="0038222D" w:rsidP="00244E85">
            <w:pPr>
              <w:ind w:right="134"/>
            </w:pPr>
            <w:r>
              <w:t>The 1</w:t>
            </w:r>
            <w:r>
              <w:rPr>
                <w:vertAlign w:val="superscript"/>
              </w:rPr>
              <w:t>st</w:t>
            </w:r>
            <w:r>
              <w:t xml:space="preserve"> EUR CoE SC Meeting is expected to take key strategic decisions aimed at implementation of the approved </w:t>
            </w:r>
            <w:r>
              <w:rPr>
                <w:i/>
                <w:iCs/>
              </w:rPr>
              <w:t>Operational Processes and Procedures</w:t>
            </w:r>
            <w:r>
              <w:t xml:space="preserve">. Some of the key issues include the strategic direction of the ITU Europe CoE 2015 onwards, induction of partners, constitution of the Steering Committee, the timetable of annual activities for 2015, development of content, quality assurance processes, promotion plan, pricing strategies and financial procedures, new partnership opportunities amongst others. </w:t>
            </w:r>
          </w:p>
          <w:p w14:paraId="6299B9E2" w14:textId="77777777" w:rsidR="0038222D" w:rsidRDefault="00533773" w:rsidP="00BD0704">
            <w:pPr>
              <w:ind w:right="134"/>
            </w:pPr>
            <w:r w:rsidRPr="00BD0704">
              <w:t>According to the Operational Processes and Procedures Document</w:t>
            </w:r>
            <w:r w:rsidR="00BD0704">
              <w:t xml:space="preserve">, the </w:t>
            </w:r>
            <w:r w:rsidR="002A2F17" w:rsidRPr="00BD0704">
              <w:t xml:space="preserve">Steering Committee is composed of Member States and/or Sector Members from the countries represented by the CoEs in each region, two regional representatives of GCBI, ITU and two additional representatives from the regional Member States chosen by ITU based on their request. In this context </w:t>
            </w:r>
            <w:r w:rsidR="0038222D" w:rsidRPr="00BD0704">
              <w:t>ITU would like to call upon interested ITU Members, who would like to be a part of the Steering Committee</w:t>
            </w:r>
            <w:r w:rsidR="00BD0704">
              <w:t>,</w:t>
            </w:r>
            <w:r w:rsidR="0038222D" w:rsidRPr="00BD0704">
              <w:t xml:space="preserve"> to express their interest </w:t>
            </w:r>
            <w:r w:rsidR="0038222D" w:rsidRPr="00BD0704">
              <w:rPr>
                <w:b/>
                <w:bCs/>
              </w:rPr>
              <w:t>by 20 January 2015</w:t>
            </w:r>
            <w:r w:rsidR="0038222D" w:rsidRPr="00BD0704">
              <w:t>.</w:t>
            </w:r>
            <w:r w:rsidR="0038222D">
              <w:t xml:space="preserve"> Draft Agenda is </w:t>
            </w:r>
            <w:r w:rsidR="00244E85">
              <w:t>attached for your information (</w:t>
            </w:r>
            <w:r w:rsidR="0038222D">
              <w:t>Annex 1</w:t>
            </w:r>
            <w:r w:rsidR="00244E85">
              <w:t>)</w:t>
            </w:r>
            <w:r w:rsidR="0038222D">
              <w:t xml:space="preserve">, while more details will be available at </w:t>
            </w:r>
            <w:hyperlink r:id="rId14" w:history="1">
              <w:r w:rsidR="0038222D">
                <w:rPr>
                  <w:rStyle w:val="Hyperlink"/>
                </w:rPr>
                <w:t>http://www.itu.int/itu-d/eur</w:t>
              </w:r>
            </w:hyperlink>
            <w:r w:rsidR="0038222D">
              <w:t xml:space="preserve"> and </w:t>
            </w:r>
            <w:hyperlink r:id="rId15" w:history="1">
              <w:r w:rsidR="0038222D">
                <w:rPr>
                  <w:rStyle w:val="Hyperlink"/>
                </w:rPr>
                <w:t>http://academy.itu.int</w:t>
              </w:r>
            </w:hyperlink>
            <w:r w:rsidR="0038222D">
              <w:t>.</w:t>
            </w:r>
          </w:p>
          <w:p w14:paraId="6299B9E3" w14:textId="77777777" w:rsidR="008F0003" w:rsidRDefault="0038222D" w:rsidP="00182005">
            <w:pPr>
              <w:ind w:right="134"/>
            </w:pPr>
            <w:r>
              <w:t xml:space="preserve">The meeting will be held at the </w:t>
            </w:r>
            <w:r>
              <w:rPr>
                <w:b/>
                <w:bCs/>
              </w:rPr>
              <w:t>European Communications Office</w:t>
            </w:r>
            <w:r>
              <w:t xml:space="preserve"> and does not entail any fees.</w:t>
            </w:r>
            <w:r w:rsidR="00371C32">
              <w:t xml:space="preserve"> Coffee and </w:t>
            </w:r>
            <w:r w:rsidR="0018324E">
              <w:t>l</w:t>
            </w:r>
            <w:r w:rsidR="00371C32">
              <w:t xml:space="preserve">unch will be offered to the participants by </w:t>
            </w:r>
            <w:r w:rsidR="0018324E">
              <w:t>ECO</w:t>
            </w:r>
            <w:r w:rsidR="00371C32">
              <w:t xml:space="preserve">. </w:t>
            </w:r>
          </w:p>
          <w:p w14:paraId="6299B9E4" w14:textId="77777777" w:rsidR="00244E85" w:rsidRDefault="00182005" w:rsidP="00182005">
            <w:pPr>
              <w:ind w:right="134"/>
            </w:pPr>
            <w:r>
              <w:lastRenderedPageBreak/>
              <w:t>This m</w:t>
            </w:r>
            <w:r w:rsidR="0018324E">
              <w:t xml:space="preserve">eeting will be held in English </w:t>
            </w:r>
            <w:r>
              <w:t xml:space="preserve">only </w:t>
            </w:r>
            <w:r w:rsidR="0018324E">
              <w:t xml:space="preserve">and will be paperless. </w:t>
            </w:r>
          </w:p>
          <w:p w14:paraId="6299B9E5" w14:textId="77777777" w:rsidR="00244E85" w:rsidRDefault="0038222D" w:rsidP="00FE61AC">
            <w:pPr>
              <w:ind w:right="134"/>
            </w:pPr>
            <w:r>
              <w:t>Interested participants are requested to complete the attached registr</w:t>
            </w:r>
            <w:r w:rsidR="00244E85">
              <w:t>ation form (Annex 2) and return it</w:t>
            </w:r>
            <w:r>
              <w:t xml:space="preserve"> to Ms Marina Chevtchenko (</w:t>
            </w:r>
            <w:hyperlink r:id="rId16" w:history="1">
              <w:r>
                <w:rPr>
                  <w:rStyle w:val="Hyperlink"/>
                </w:rPr>
                <w:t>marina.chevtchenko@itu.int</w:t>
              </w:r>
            </w:hyperlink>
            <w:r>
              <w:t>)</w:t>
            </w:r>
            <w:r w:rsidR="00244E85">
              <w:t xml:space="preserve"> no later than</w:t>
            </w:r>
            <w:r>
              <w:t xml:space="preserve"> </w:t>
            </w:r>
            <w:r w:rsidR="00244E85">
              <w:rPr>
                <w:b/>
                <w:bCs/>
              </w:rPr>
              <w:t>20 January 2015</w:t>
            </w:r>
            <w:r w:rsidR="00244E85">
              <w:t xml:space="preserve"> </w:t>
            </w:r>
            <w:r>
              <w:t xml:space="preserve">with </w:t>
            </w:r>
            <w:r w:rsidR="00244E85">
              <w:t xml:space="preserve">a </w:t>
            </w:r>
            <w:r>
              <w:t xml:space="preserve">copy to </w:t>
            </w:r>
            <w:r w:rsidR="008F0003">
              <w:br/>
            </w:r>
            <w:r w:rsidR="00FE61AC">
              <w:t>Mr Jarolsaw Ponder,  Coordinator</w:t>
            </w:r>
            <w:r w:rsidR="00E51441">
              <w:t xml:space="preserve"> for Europe Region</w:t>
            </w:r>
            <w:r>
              <w:t xml:space="preserve"> (</w:t>
            </w:r>
            <w:hyperlink r:id="rId17" w:history="1">
              <w:r w:rsidR="00FE61AC" w:rsidRPr="00973FAE">
                <w:rPr>
                  <w:rStyle w:val="Hyperlink"/>
                </w:rPr>
                <w:t>eurregion@itu.int</w:t>
              </w:r>
            </w:hyperlink>
            <w:r w:rsidR="00FE61AC">
              <w:t>; +41 22 730 60 65</w:t>
            </w:r>
            <w:r>
              <w:t xml:space="preserve">), </w:t>
            </w:r>
            <w:r w:rsidR="00FE61AC">
              <w:t xml:space="preserve">who </w:t>
            </w:r>
            <w:r>
              <w:t xml:space="preserve">remains at your disposal should you require any further information.  </w:t>
            </w:r>
          </w:p>
          <w:p w14:paraId="6299B9E6" w14:textId="77777777" w:rsidR="005A05C0" w:rsidRPr="000A4200" w:rsidRDefault="005A05C0" w:rsidP="005A05C0">
            <w:pPr>
              <w:tabs>
                <w:tab w:val="left" w:pos="10340"/>
              </w:tabs>
              <w:jc w:val="both"/>
              <w:rPr>
                <w:rFonts w:asciiTheme="minorHAnsi" w:hAnsiTheme="minorHAnsi" w:cstheme="minorHAnsi"/>
                <w:szCs w:val="22"/>
                <w:lang w:bidi="ar-EG"/>
              </w:rPr>
            </w:pPr>
            <w:r w:rsidRPr="000A4200">
              <w:rPr>
                <w:rFonts w:asciiTheme="minorHAnsi" w:hAnsiTheme="minorHAnsi" w:cstheme="minorHAnsi"/>
                <w:szCs w:val="22"/>
                <w:lang w:bidi="ar-EG"/>
              </w:rPr>
              <w:t xml:space="preserve">Although there is no participation fee for this meeting, please note that all expenses concerning travel, accommodation and insurance of you experts should be covered by your Administration / Organization / Company.  </w:t>
            </w:r>
          </w:p>
          <w:p w14:paraId="6299B9E7" w14:textId="77777777" w:rsidR="0038222D" w:rsidRDefault="0038222D" w:rsidP="00103803">
            <w:r>
              <w:t>Those participants requiring an entry visa to Denmark are requested to contact their local Embassy of Denmark for information well in</w:t>
            </w:r>
            <w:r w:rsidR="00244E85">
              <w:t xml:space="preserve"> advance. For ease of reference</w:t>
            </w:r>
            <w:r>
              <w:t xml:space="preserve"> information </w:t>
            </w:r>
            <w:r w:rsidR="00103803">
              <w:t xml:space="preserve">on venue </w:t>
            </w:r>
            <w:r>
              <w:t xml:space="preserve">is attached in Annex </w:t>
            </w:r>
            <w:r w:rsidR="00103803">
              <w:t>3</w:t>
            </w:r>
            <w:r>
              <w:t>.</w:t>
            </w:r>
          </w:p>
          <w:p w14:paraId="6299B9E8" w14:textId="77777777" w:rsidR="0038222D" w:rsidRDefault="0038222D" w:rsidP="0038222D">
            <w:pPr>
              <w:spacing w:line="288" w:lineRule="auto"/>
              <w:ind w:right="697"/>
            </w:pPr>
            <w:r>
              <w:t>I look forward to your participation.</w:t>
            </w:r>
          </w:p>
          <w:p w14:paraId="6299B9E9" w14:textId="77777777" w:rsidR="0038222D" w:rsidRDefault="0038222D" w:rsidP="0038222D">
            <w:pPr>
              <w:spacing w:line="288" w:lineRule="auto"/>
              <w:ind w:right="697"/>
            </w:pPr>
            <w:r>
              <w:t>Yours faithfully,</w:t>
            </w:r>
          </w:p>
          <w:p w14:paraId="6299B9EA" w14:textId="77777777" w:rsidR="0038222D" w:rsidRDefault="0038222D" w:rsidP="0038222D">
            <w:pPr>
              <w:spacing w:line="288" w:lineRule="auto"/>
              <w:ind w:right="697"/>
            </w:pPr>
          </w:p>
          <w:p w14:paraId="6299B9EB" w14:textId="049E802C" w:rsidR="00BD0704" w:rsidRDefault="00D15DA1" w:rsidP="0038222D">
            <w:pPr>
              <w:spacing w:line="288" w:lineRule="auto"/>
              <w:ind w:right="697"/>
            </w:pPr>
            <w:r>
              <w:t>[Original signed]</w:t>
            </w:r>
            <w:bookmarkStart w:id="5" w:name="_GoBack"/>
            <w:bookmarkEnd w:id="5"/>
          </w:p>
          <w:p w14:paraId="6299B9EC" w14:textId="77777777" w:rsidR="00103803" w:rsidRDefault="00103803" w:rsidP="0038222D">
            <w:pPr>
              <w:spacing w:line="288" w:lineRule="auto"/>
              <w:ind w:right="697"/>
            </w:pPr>
          </w:p>
          <w:p w14:paraId="6299B9ED" w14:textId="77777777" w:rsidR="0038222D" w:rsidRDefault="0038222D" w:rsidP="00103803">
            <w:pPr>
              <w:ind w:right="697"/>
            </w:pPr>
            <w:r>
              <w:t xml:space="preserve">Jaroslaw K. PONDER </w:t>
            </w:r>
            <w:r w:rsidR="00103803">
              <w:br/>
            </w:r>
            <w:r>
              <w:t xml:space="preserve">Coordinator </w:t>
            </w:r>
            <w:r w:rsidR="00556E8C">
              <w:t>for Europe Region</w:t>
            </w:r>
            <w:r w:rsidR="006956F9">
              <w:br/>
            </w:r>
            <w:r w:rsidR="006956F9">
              <w:br/>
            </w:r>
            <w:r w:rsidR="006956F9">
              <w:br/>
              <w:t>cc. BDT Director</w:t>
            </w:r>
          </w:p>
          <w:p w14:paraId="6299B9EE" w14:textId="77777777" w:rsidR="00F67039" w:rsidRPr="00F67039" w:rsidRDefault="00F67039" w:rsidP="00206D07">
            <w:pPr>
              <w:pStyle w:val="BDTVisa"/>
              <w:rPr>
                <w:szCs w:val="22"/>
                <w:lang w:val="en-US"/>
              </w:rPr>
            </w:pPr>
          </w:p>
          <w:p w14:paraId="6299B9EF" w14:textId="77777777" w:rsidR="00206D07" w:rsidRPr="00F67039" w:rsidRDefault="00D55FD3" w:rsidP="00206D07">
            <w:pPr>
              <w:pStyle w:val="BDTVisa"/>
              <w:rPr>
                <w:szCs w:val="22"/>
                <w:lang w:val="en-US"/>
              </w:rPr>
            </w:pPr>
            <w:r w:rsidRPr="00F67039">
              <w:rPr>
                <w:szCs w:val="22"/>
                <w:lang w:val="en-US"/>
              </w:rPr>
              <w:br/>
            </w:r>
          </w:p>
          <w:p w14:paraId="6299B9F0" w14:textId="77777777" w:rsidR="007B29D4" w:rsidRPr="00F67039" w:rsidRDefault="007B29D4" w:rsidP="00477EED">
            <w:pPr>
              <w:pStyle w:val="BDTVisa"/>
              <w:rPr>
                <w:rFonts w:asciiTheme="minorHAnsi" w:hAnsiTheme="minorHAnsi"/>
                <w:szCs w:val="22"/>
                <w:lang w:val="en-US"/>
              </w:rPr>
            </w:pPr>
          </w:p>
        </w:tc>
      </w:tr>
      <w:tr w:rsidR="00453D41" w:rsidRPr="000A4200" w14:paraId="6299B9FB" w14:textId="77777777" w:rsidTr="00F67039">
        <w:trPr>
          <w:jc w:val="center"/>
        </w:trPr>
        <w:tc>
          <w:tcPr>
            <w:tcW w:w="10048" w:type="dxa"/>
            <w:gridSpan w:val="5"/>
          </w:tcPr>
          <w:p w14:paraId="6299B9F2" w14:textId="77777777" w:rsidR="00453D41" w:rsidRDefault="00453D41">
            <w:pPr>
              <w:pStyle w:val="BDTOpening"/>
            </w:pPr>
          </w:p>
          <w:p w14:paraId="6299B9F3" w14:textId="77777777" w:rsidR="005A05C0" w:rsidRDefault="005A05C0">
            <w:pPr>
              <w:pStyle w:val="BDTOpening"/>
            </w:pPr>
          </w:p>
          <w:p w14:paraId="6299B9F4" w14:textId="77777777" w:rsidR="005A05C0" w:rsidRDefault="005A05C0">
            <w:pPr>
              <w:pStyle w:val="BDTOpening"/>
            </w:pPr>
          </w:p>
          <w:p w14:paraId="6299B9F5" w14:textId="77777777" w:rsidR="005A05C0" w:rsidRDefault="005A05C0">
            <w:pPr>
              <w:pStyle w:val="BDTOpening"/>
            </w:pPr>
          </w:p>
          <w:p w14:paraId="6299B9F6" w14:textId="77777777" w:rsidR="005E2D9F" w:rsidRDefault="005E2D9F">
            <w:pPr>
              <w:pStyle w:val="BDTOpening"/>
            </w:pPr>
          </w:p>
          <w:p w14:paraId="6299B9F7" w14:textId="77777777" w:rsidR="005E2D9F" w:rsidRDefault="005E2D9F">
            <w:pPr>
              <w:pStyle w:val="BDTOpening"/>
            </w:pPr>
          </w:p>
          <w:p w14:paraId="6299B9F8" w14:textId="77777777" w:rsidR="005E2D9F" w:rsidRDefault="005E2D9F">
            <w:pPr>
              <w:pStyle w:val="BDTOpening"/>
            </w:pPr>
          </w:p>
          <w:p w14:paraId="6299B9F9" w14:textId="77777777" w:rsidR="005E2D9F" w:rsidRDefault="005E2D9F">
            <w:pPr>
              <w:pStyle w:val="BDTOpening"/>
            </w:pPr>
          </w:p>
          <w:p w14:paraId="6299B9FA" w14:textId="77777777" w:rsidR="005A05C0" w:rsidRPr="00F67039" w:rsidRDefault="005A05C0">
            <w:pPr>
              <w:pStyle w:val="BDTOpening"/>
            </w:pPr>
          </w:p>
        </w:tc>
      </w:tr>
      <w:tr w:rsidR="00F67039" w:rsidRPr="007D0522" w14:paraId="6299BA0B" w14:textId="77777777" w:rsidTr="009D5190">
        <w:tblPrEx>
          <w:jc w:val="left"/>
          <w:tblLook w:val="01E0" w:firstRow="1" w:lastRow="1" w:firstColumn="1" w:lastColumn="1" w:noHBand="0" w:noVBand="0"/>
        </w:tblPrEx>
        <w:trPr>
          <w:gridAfter w:val="1"/>
          <w:wAfter w:w="301" w:type="dxa"/>
        </w:trPr>
        <w:tc>
          <w:tcPr>
            <w:tcW w:w="9747" w:type="dxa"/>
            <w:gridSpan w:val="4"/>
          </w:tcPr>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F67039" w:rsidRPr="00265BC1" w14:paraId="6299BA03" w14:textId="77777777" w:rsidTr="00A877CA">
              <w:tc>
                <w:tcPr>
                  <w:tcW w:w="2835" w:type="dxa"/>
                </w:tcPr>
                <w:p w14:paraId="6299B9FC" w14:textId="77777777" w:rsidR="00F67039" w:rsidRPr="00265BC1" w:rsidRDefault="00F67039" w:rsidP="00A877CA">
                  <w:pPr>
                    <w:spacing w:before="720" w:after="0"/>
                    <w:jc w:val="center"/>
                    <w:rPr>
                      <w:rFonts w:asciiTheme="majorHAnsi" w:hAnsiTheme="majorHAnsi"/>
                      <w:b/>
                      <w:sz w:val="24"/>
                      <w:szCs w:val="24"/>
                    </w:rPr>
                  </w:pPr>
                </w:p>
              </w:tc>
              <w:tc>
                <w:tcPr>
                  <w:tcW w:w="3969" w:type="dxa"/>
                </w:tcPr>
                <w:p w14:paraId="6299B9FD" w14:textId="77777777" w:rsidR="00103803" w:rsidRDefault="00103803" w:rsidP="00A877CA">
                  <w:pPr>
                    <w:jc w:val="center"/>
                    <w:rPr>
                      <w:rFonts w:asciiTheme="majorHAnsi" w:hAnsiTheme="majorHAnsi"/>
                      <w:b/>
                      <w:sz w:val="28"/>
                      <w:szCs w:val="28"/>
                    </w:rPr>
                  </w:pPr>
                  <w:r>
                    <w:rPr>
                      <w:rFonts w:asciiTheme="majorHAnsi" w:hAnsiTheme="majorHAnsi"/>
                      <w:b/>
                      <w:sz w:val="28"/>
                      <w:szCs w:val="28"/>
                    </w:rPr>
                    <w:t>ANNEX ONE</w:t>
                  </w:r>
                </w:p>
                <w:p w14:paraId="6299B9FE" w14:textId="77777777" w:rsidR="00F67039" w:rsidRDefault="005A05C0" w:rsidP="00A877CA">
                  <w:pPr>
                    <w:jc w:val="center"/>
                    <w:rPr>
                      <w:rFonts w:asciiTheme="majorHAnsi" w:hAnsiTheme="majorHAnsi"/>
                      <w:b/>
                      <w:sz w:val="28"/>
                      <w:szCs w:val="28"/>
                    </w:rPr>
                  </w:pPr>
                  <w:r>
                    <w:rPr>
                      <w:noProof/>
                      <w:szCs w:val="22"/>
                      <w:lang w:eastAsia="zh-CN"/>
                    </w:rPr>
                    <w:drawing>
                      <wp:anchor distT="0" distB="0" distL="114300" distR="114300" simplePos="0" relativeHeight="251659264" behindDoc="0" locked="0" layoutInCell="1" allowOverlap="1" wp14:anchorId="6299BA56" wp14:editId="6299BA57">
                        <wp:simplePos x="0" y="0"/>
                        <wp:positionH relativeFrom="column">
                          <wp:posOffset>895350</wp:posOffset>
                        </wp:positionH>
                        <wp:positionV relativeFrom="paragraph">
                          <wp:posOffset>66675</wp:posOffset>
                        </wp:positionV>
                        <wp:extent cx="696595" cy="795020"/>
                        <wp:effectExtent l="0" t="0" r="8255" b="5080"/>
                        <wp:wrapNone/>
                        <wp:docPr id="9"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6595" cy="795020"/>
                                </a:xfrm>
                                <a:prstGeom prst="rect">
                                  <a:avLst/>
                                </a:prstGeom>
                                <a:noFill/>
                                <a:ln w="9525">
                                  <a:noFill/>
                                  <a:miter lim="800000"/>
                                  <a:headEnd/>
                                  <a:tailEnd/>
                                </a:ln>
                              </pic:spPr>
                            </pic:pic>
                          </a:graphicData>
                        </a:graphic>
                      </wp:anchor>
                    </w:drawing>
                  </w:r>
                </w:p>
                <w:p w14:paraId="6299B9FF" w14:textId="77777777" w:rsidR="005A05C0" w:rsidRDefault="005A05C0" w:rsidP="005A05C0">
                  <w:pPr>
                    <w:jc w:val="center"/>
                  </w:pPr>
                </w:p>
                <w:p w14:paraId="6299BA00" w14:textId="77777777" w:rsidR="00F67039" w:rsidRDefault="00F67039" w:rsidP="00A877CA">
                  <w:pPr>
                    <w:jc w:val="center"/>
                    <w:rPr>
                      <w:rFonts w:asciiTheme="majorHAnsi" w:hAnsiTheme="majorHAnsi"/>
                      <w:b/>
                      <w:sz w:val="24"/>
                      <w:szCs w:val="24"/>
                    </w:rPr>
                  </w:pPr>
                </w:p>
                <w:p w14:paraId="6299BA01" w14:textId="77777777" w:rsidR="005A05C0" w:rsidRPr="00265BC1" w:rsidRDefault="005A05C0" w:rsidP="00A877CA">
                  <w:pPr>
                    <w:jc w:val="center"/>
                    <w:rPr>
                      <w:rFonts w:asciiTheme="majorHAnsi" w:hAnsiTheme="majorHAnsi"/>
                      <w:b/>
                      <w:sz w:val="24"/>
                      <w:szCs w:val="24"/>
                    </w:rPr>
                  </w:pPr>
                </w:p>
              </w:tc>
              <w:tc>
                <w:tcPr>
                  <w:tcW w:w="3827" w:type="dxa"/>
                </w:tcPr>
                <w:p w14:paraId="6299BA02" w14:textId="77777777" w:rsidR="00F67039" w:rsidRPr="00265BC1" w:rsidRDefault="00F67039" w:rsidP="00A877CA">
                  <w:pPr>
                    <w:spacing w:before="840"/>
                    <w:ind w:left="-391" w:firstLine="391"/>
                    <w:jc w:val="center"/>
                    <w:rPr>
                      <w:rFonts w:asciiTheme="majorHAnsi" w:hAnsiTheme="majorHAnsi"/>
                      <w:b/>
                      <w:sz w:val="24"/>
                      <w:szCs w:val="24"/>
                    </w:rPr>
                  </w:pPr>
                </w:p>
              </w:tc>
            </w:tr>
          </w:tbl>
          <w:p w14:paraId="6299BA04" w14:textId="77777777" w:rsidR="005A05C0" w:rsidRPr="009D5190" w:rsidRDefault="005A05C0" w:rsidP="005A05C0">
            <w:pPr>
              <w:jc w:val="center"/>
              <w:rPr>
                <w:rFonts w:asciiTheme="majorHAnsi" w:hAnsiTheme="majorHAnsi"/>
                <w:b/>
                <w:sz w:val="32"/>
                <w:szCs w:val="32"/>
              </w:rPr>
            </w:pPr>
            <w:r w:rsidRPr="009D5190">
              <w:rPr>
                <w:rFonts w:asciiTheme="majorHAnsi" w:hAnsiTheme="majorHAnsi"/>
                <w:b/>
                <w:sz w:val="32"/>
                <w:szCs w:val="32"/>
              </w:rPr>
              <w:t xml:space="preserve">1st ITU Europe Centres of Excellence (EUR CoE) </w:t>
            </w:r>
            <w:r w:rsidR="009D5190" w:rsidRPr="009D5190">
              <w:rPr>
                <w:rFonts w:asciiTheme="majorHAnsi" w:hAnsiTheme="majorHAnsi"/>
                <w:b/>
                <w:sz w:val="32"/>
                <w:szCs w:val="32"/>
              </w:rPr>
              <w:br/>
            </w:r>
            <w:r w:rsidRPr="009D5190">
              <w:rPr>
                <w:rFonts w:asciiTheme="majorHAnsi" w:hAnsiTheme="majorHAnsi"/>
                <w:b/>
                <w:sz w:val="32"/>
                <w:szCs w:val="32"/>
              </w:rPr>
              <w:t>Steering Committee Meeting</w:t>
            </w:r>
          </w:p>
          <w:p w14:paraId="6299BA05" w14:textId="77777777" w:rsidR="009D5190" w:rsidRDefault="009D5190" w:rsidP="005A05C0">
            <w:pPr>
              <w:jc w:val="center"/>
              <w:rPr>
                <w:rFonts w:asciiTheme="majorHAnsi" w:hAnsiTheme="majorHAnsi"/>
                <w:b/>
                <w:sz w:val="28"/>
                <w:szCs w:val="28"/>
              </w:rPr>
            </w:pPr>
          </w:p>
          <w:p w14:paraId="6299BA06" w14:textId="77777777" w:rsidR="005A05C0" w:rsidRPr="005A05C0" w:rsidRDefault="005A05C0" w:rsidP="005A05C0">
            <w:pPr>
              <w:jc w:val="center"/>
              <w:rPr>
                <w:rFonts w:asciiTheme="majorHAnsi" w:hAnsiTheme="majorHAnsi"/>
                <w:b/>
                <w:sz w:val="28"/>
                <w:szCs w:val="28"/>
              </w:rPr>
            </w:pPr>
            <w:r w:rsidRPr="005A05C0">
              <w:rPr>
                <w:rFonts w:asciiTheme="majorHAnsi" w:hAnsiTheme="majorHAnsi"/>
                <w:b/>
                <w:sz w:val="28"/>
                <w:szCs w:val="28"/>
              </w:rPr>
              <w:t>11 February 2015</w:t>
            </w:r>
            <w:r w:rsidR="00533773">
              <w:rPr>
                <w:rFonts w:asciiTheme="majorHAnsi" w:hAnsiTheme="majorHAnsi"/>
                <w:b/>
                <w:sz w:val="28"/>
                <w:szCs w:val="28"/>
              </w:rPr>
              <w:t>, 9:00 – 18:00</w:t>
            </w:r>
          </w:p>
          <w:p w14:paraId="6299BA07" w14:textId="77777777" w:rsidR="005A05C0" w:rsidRPr="005A05C0" w:rsidRDefault="00533773" w:rsidP="005A05C0">
            <w:pPr>
              <w:jc w:val="center"/>
              <w:rPr>
                <w:rFonts w:asciiTheme="majorHAnsi" w:hAnsiTheme="majorHAnsi"/>
                <w:b/>
                <w:sz w:val="28"/>
                <w:szCs w:val="28"/>
              </w:rPr>
            </w:pPr>
            <w:r>
              <w:rPr>
                <w:rFonts w:asciiTheme="majorHAnsi" w:hAnsiTheme="majorHAnsi"/>
                <w:b/>
                <w:sz w:val="28"/>
                <w:szCs w:val="28"/>
              </w:rPr>
              <w:t xml:space="preserve">ECO, </w:t>
            </w:r>
            <w:r w:rsidR="005A05C0" w:rsidRPr="005A05C0">
              <w:rPr>
                <w:rFonts w:asciiTheme="majorHAnsi" w:hAnsiTheme="majorHAnsi"/>
                <w:b/>
                <w:sz w:val="28"/>
                <w:szCs w:val="28"/>
              </w:rPr>
              <w:t>Copenhagen, Denmark</w:t>
            </w:r>
          </w:p>
          <w:p w14:paraId="6299BA08" w14:textId="77777777" w:rsidR="005A05C0" w:rsidRDefault="005A05C0" w:rsidP="009D5190">
            <w:pPr>
              <w:pBdr>
                <w:bottom w:val="single" w:sz="4" w:space="1" w:color="auto"/>
              </w:pBdr>
              <w:jc w:val="center"/>
            </w:pPr>
          </w:p>
          <w:p w14:paraId="6299BA09" w14:textId="77777777" w:rsidR="009D5190" w:rsidRDefault="009D5190" w:rsidP="005A05C0">
            <w:pPr>
              <w:jc w:val="center"/>
            </w:pPr>
          </w:p>
          <w:p w14:paraId="6299BA0A" w14:textId="77777777" w:rsidR="00F67039" w:rsidRPr="009D5190" w:rsidRDefault="009D5190" w:rsidP="009D5190">
            <w:pPr>
              <w:jc w:val="center"/>
              <w:rPr>
                <w:rFonts w:asciiTheme="majorHAnsi" w:hAnsiTheme="majorHAnsi"/>
                <w:b/>
                <w:sz w:val="32"/>
                <w:szCs w:val="32"/>
              </w:rPr>
            </w:pPr>
            <w:r>
              <w:rPr>
                <w:rFonts w:asciiTheme="majorHAnsi" w:hAnsiTheme="majorHAnsi"/>
                <w:b/>
                <w:sz w:val="32"/>
                <w:szCs w:val="32"/>
              </w:rPr>
              <w:t>D</w:t>
            </w:r>
            <w:r w:rsidR="00F67039" w:rsidRPr="004E7519">
              <w:rPr>
                <w:rFonts w:asciiTheme="majorHAnsi" w:hAnsiTheme="majorHAnsi"/>
                <w:b/>
                <w:sz w:val="32"/>
                <w:szCs w:val="32"/>
              </w:rPr>
              <w:t>RAFT AGENDA</w:t>
            </w:r>
            <w:r>
              <w:rPr>
                <w:rFonts w:asciiTheme="majorHAnsi" w:hAnsiTheme="majorHAnsi"/>
                <w:b/>
                <w:sz w:val="32"/>
                <w:szCs w:val="32"/>
              </w:rPr>
              <w:br/>
            </w:r>
          </w:p>
        </w:tc>
      </w:tr>
      <w:tr w:rsidR="00F67039" w:rsidRPr="00BD0704" w14:paraId="6299BA52" w14:textId="77777777" w:rsidTr="00533773">
        <w:tblPrEx>
          <w:jc w:val="left"/>
          <w:tblLook w:val="01E0" w:firstRow="1" w:lastRow="1" w:firstColumn="1" w:lastColumn="1" w:noHBand="0" w:noVBand="0"/>
        </w:tblPrEx>
        <w:trPr>
          <w:gridAfter w:val="1"/>
          <w:wAfter w:w="301" w:type="dxa"/>
          <w:trHeight w:val="80"/>
        </w:trPr>
        <w:tc>
          <w:tcPr>
            <w:tcW w:w="9747" w:type="dxa"/>
            <w:gridSpan w:val="4"/>
            <w:shd w:val="clear" w:color="auto" w:fill="auto"/>
          </w:tcPr>
          <w:p w14:paraId="6299BA0C"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Election and Confirmation of the members of the Steering Committee</w:t>
            </w:r>
            <w:r w:rsidR="00103803" w:rsidRPr="00BD0704">
              <w:rPr>
                <w:rFonts w:asciiTheme="minorHAnsi" w:hAnsiTheme="minorHAnsi"/>
              </w:rPr>
              <w:br/>
            </w:r>
          </w:p>
          <w:p w14:paraId="6299BA0D"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 xml:space="preserve">Election of the Chair of the Steering Committee for the coming year </w:t>
            </w:r>
            <w:r w:rsidR="00103803" w:rsidRPr="00BD0704">
              <w:rPr>
                <w:rFonts w:asciiTheme="minorHAnsi" w:hAnsiTheme="minorHAnsi"/>
              </w:rPr>
              <w:br/>
            </w:r>
          </w:p>
          <w:p w14:paraId="6299BA0E"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Presentation of an overall strategy for Centres of Excellence Worldwide</w:t>
            </w:r>
            <w:r w:rsidR="00103803" w:rsidRPr="00BD0704">
              <w:rPr>
                <w:rFonts w:asciiTheme="minorHAnsi" w:hAnsiTheme="minorHAnsi"/>
              </w:rPr>
              <w:br/>
            </w:r>
          </w:p>
          <w:p w14:paraId="6299BA0F" w14:textId="77777777" w:rsidR="001B643C" w:rsidRDefault="005A05C0" w:rsidP="00DC7B5D">
            <w:pPr>
              <w:pStyle w:val="ListParagraph"/>
              <w:numPr>
                <w:ilvl w:val="0"/>
                <w:numId w:val="12"/>
              </w:numPr>
              <w:rPr>
                <w:rFonts w:asciiTheme="minorHAnsi" w:hAnsiTheme="minorHAnsi"/>
              </w:rPr>
            </w:pPr>
            <w:r w:rsidRPr="00BD0704">
              <w:rPr>
                <w:rFonts w:asciiTheme="minorHAnsi" w:hAnsiTheme="minorHAnsi"/>
              </w:rPr>
              <w:t>Presentation of identified Centres of Excellence for Europe, including their specialization</w:t>
            </w:r>
            <w:r w:rsidR="0018324E">
              <w:rPr>
                <w:rFonts w:asciiTheme="minorHAnsi" w:hAnsiTheme="minorHAnsi"/>
              </w:rPr>
              <w:t xml:space="preserve"> </w:t>
            </w:r>
          </w:p>
          <w:p w14:paraId="6299BA10" w14:textId="77777777" w:rsidR="0018324E" w:rsidRDefault="0018324E" w:rsidP="00DC7B5D">
            <w:pPr>
              <w:pStyle w:val="ListParagraph"/>
              <w:ind w:left="1080"/>
              <w:rPr>
                <w:rFonts w:asciiTheme="minorHAnsi" w:hAnsiTheme="minorHAnsi"/>
              </w:rPr>
            </w:pPr>
          </w:p>
          <w:p w14:paraId="6299BA11" w14:textId="77777777" w:rsidR="005A05C0" w:rsidRPr="0018324E" w:rsidRDefault="0018324E" w:rsidP="00DC7B5D">
            <w:pPr>
              <w:pStyle w:val="ListParagraph"/>
              <w:numPr>
                <w:ilvl w:val="0"/>
                <w:numId w:val="12"/>
              </w:numPr>
              <w:rPr>
                <w:rFonts w:asciiTheme="minorHAnsi" w:hAnsiTheme="minorHAnsi"/>
              </w:rPr>
            </w:pPr>
            <w:r w:rsidRPr="0018324E">
              <w:rPr>
                <w:rFonts w:asciiTheme="minorHAnsi" w:hAnsiTheme="minorHAnsi"/>
              </w:rPr>
              <w:t>R</w:t>
            </w:r>
            <w:r w:rsidR="001B643C" w:rsidRPr="0018324E">
              <w:rPr>
                <w:rFonts w:asciiTheme="minorHAnsi" w:hAnsiTheme="minorHAnsi"/>
              </w:rPr>
              <w:t>ange of fees to be applied</w:t>
            </w:r>
            <w:r w:rsidRPr="0018324E">
              <w:rPr>
                <w:rFonts w:asciiTheme="minorHAnsi" w:hAnsiTheme="minorHAnsi"/>
              </w:rPr>
              <w:t xml:space="preserve"> and </w:t>
            </w:r>
            <w:r w:rsidR="001B643C" w:rsidRPr="0018324E">
              <w:rPr>
                <w:rFonts w:asciiTheme="minorHAnsi" w:hAnsiTheme="minorHAnsi"/>
              </w:rPr>
              <w:t>distribution of training fees within the p</w:t>
            </w:r>
            <w:r>
              <w:rPr>
                <w:rFonts w:asciiTheme="minorHAnsi" w:hAnsiTheme="minorHAnsi"/>
              </w:rPr>
              <w:t>arameters prescribed in 3.2.1.1 of Operational Processes and Procedures</w:t>
            </w:r>
            <w:r w:rsidR="00103803" w:rsidRPr="0018324E">
              <w:rPr>
                <w:rFonts w:asciiTheme="minorHAnsi" w:hAnsiTheme="minorHAnsi"/>
              </w:rPr>
              <w:br/>
            </w:r>
          </w:p>
          <w:p w14:paraId="6299BA12"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Establishment of an annual training plan for Europe</w:t>
            </w:r>
            <w:r w:rsidR="00103803" w:rsidRPr="00BD0704">
              <w:rPr>
                <w:rFonts w:asciiTheme="minorHAnsi" w:hAnsiTheme="minorHAnsi"/>
              </w:rPr>
              <w:br/>
            </w:r>
          </w:p>
          <w:p w14:paraId="6299BA13"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Fostering cooperation between regional Centres</w:t>
            </w:r>
            <w:r w:rsidR="00182005">
              <w:rPr>
                <w:rFonts w:asciiTheme="minorHAnsi" w:hAnsiTheme="minorHAnsi"/>
              </w:rPr>
              <w:t xml:space="preserve"> of Excellence</w:t>
            </w:r>
            <w:r w:rsidR="00103803" w:rsidRPr="00BD0704">
              <w:rPr>
                <w:rFonts w:asciiTheme="minorHAnsi" w:hAnsiTheme="minorHAnsi"/>
              </w:rPr>
              <w:br/>
            </w:r>
          </w:p>
          <w:p w14:paraId="6299BA14"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Assistance in promoting the activiti</w:t>
            </w:r>
            <w:r w:rsidR="00103803" w:rsidRPr="00BD0704">
              <w:rPr>
                <w:rFonts w:asciiTheme="minorHAnsi" w:hAnsiTheme="minorHAnsi"/>
              </w:rPr>
              <w:t>es of the Centres of Excellence</w:t>
            </w:r>
            <w:r w:rsidR="00103803" w:rsidRPr="00BD0704">
              <w:rPr>
                <w:rFonts w:asciiTheme="minorHAnsi" w:hAnsiTheme="minorHAnsi"/>
              </w:rPr>
              <w:br/>
            </w:r>
          </w:p>
          <w:p w14:paraId="6299BA15" w14:textId="77777777" w:rsidR="0018324E" w:rsidRPr="0018324E" w:rsidRDefault="0018324E" w:rsidP="00DC7B5D">
            <w:pPr>
              <w:pStyle w:val="ListParagraph"/>
              <w:numPr>
                <w:ilvl w:val="0"/>
                <w:numId w:val="12"/>
              </w:numPr>
              <w:contextualSpacing w:val="0"/>
              <w:rPr>
                <w:rFonts w:asciiTheme="minorHAnsi" w:hAnsiTheme="minorHAnsi"/>
              </w:rPr>
            </w:pPr>
            <w:r>
              <w:rPr>
                <w:rFonts w:asciiTheme="minorHAnsi" w:hAnsiTheme="minorHAnsi"/>
              </w:rPr>
              <w:t xml:space="preserve">Partnership building by </w:t>
            </w:r>
            <w:r w:rsidRPr="0018324E">
              <w:rPr>
                <w:rFonts w:asciiTheme="minorHAnsi" w:hAnsiTheme="minorHAnsi"/>
              </w:rPr>
              <w:t>CoE network</w:t>
            </w:r>
            <w:r>
              <w:rPr>
                <w:rFonts w:asciiTheme="minorHAnsi" w:hAnsiTheme="minorHAnsi"/>
              </w:rPr>
              <w:t xml:space="preserve"> with </w:t>
            </w:r>
            <w:r w:rsidR="00182005">
              <w:rPr>
                <w:rFonts w:asciiTheme="minorHAnsi" w:hAnsiTheme="minorHAnsi"/>
              </w:rPr>
              <w:t xml:space="preserve">other stakeholders, including </w:t>
            </w:r>
            <w:r w:rsidRPr="0018324E">
              <w:rPr>
                <w:rFonts w:asciiTheme="minorHAnsi" w:hAnsiTheme="minorHAnsi"/>
              </w:rPr>
              <w:t>private sector</w:t>
            </w:r>
            <w:r w:rsidR="00182005">
              <w:rPr>
                <w:rFonts w:asciiTheme="minorHAnsi" w:hAnsiTheme="minorHAnsi"/>
              </w:rPr>
              <w:t>s</w:t>
            </w:r>
            <w:r w:rsidRPr="0018324E">
              <w:rPr>
                <w:rFonts w:asciiTheme="minorHAnsi" w:hAnsiTheme="minorHAnsi"/>
              </w:rPr>
              <w:t>, Academic institutions, development partners etc.</w:t>
            </w:r>
            <w:r>
              <w:rPr>
                <w:rFonts w:asciiTheme="minorHAnsi" w:hAnsiTheme="minorHAnsi"/>
              </w:rPr>
              <w:t xml:space="preserve"> (</w:t>
            </w:r>
            <w:r w:rsidRPr="0018324E">
              <w:rPr>
                <w:rFonts w:asciiTheme="minorHAnsi" w:hAnsiTheme="minorHAnsi"/>
              </w:rPr>
              <w:t>see Section 3.1 of Operational Processes and Procedures)</w:t>
            </w:r>
          </w:p>
          <w:p w14:paraId="6299BA16" w14:textId="77777777" w:rsidR="0018324E" w:rsidRDefault="0018324E" w:rsidP="00DC7B5D">
            <w:pPr>
              <w:pStyle w:val="ListParagraph"/>
              <w:ind w:left="1080"/>
              <w:rPr>
                <w:rFonts w:asciiTheme="minorHAnsi" w:hAnsiTheme="minorHAnsi"/>
              </w:rPr>
            </w:pPr>
          </w:p>
          <w:p w14:paraId="6299BA17"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 xml:space="preserve">Date and venue of the next Steering Committee </w:t>
            </w:r>
            <w:r w:rsidR="00103803" w:rsidRPr="00BD0704">
              <w:rPr>
                <w:rFonts w:asciiTheme="minorHAnsi" w:hAnsiTheme="minorHAnsi"/>
              </w:rPr>
              <w:br/>
            </w:r>
          </w:p>
          <w:p w14:paraId="6299BA18" w14:textId="77777777" w:rsidR="005A05C0" w:rsidRPr="00BD0704" w:rsidRDefault="005A05C0" w:rsidP="00DC7B5D">
            <w:pPr>
              <w:pStyle w:val="ListParagraph"/>
              <w:numPr>
                <w:ilvl w:val="0"/>
                <w:numId w:val="12"/>
              </w:numPr>
              <w:rPr>
                <w:rFonts w:asciiTheme="minorHAnsi" w:hAnsiTheme="minorHAnsi"/>
              </w:rPr>
            </w:pPr>
            <w:r w:rsidRPr="00BD0704">
              <w:rPr>
                <w:rFonts w:asciiTheme="minorHAnsi" w:hAnsiTheme="minorHAnsi"/>
              </w:rPr>
              <w:t>Other business</w:t>
            </w:r>
          </w:p>
          <w:p w14:paraId="6299BA19" w14:textId="77777777" w:rsidR="009D5190" w:rsidRPr="00BD0704" w:rsidRDefault="009D5190" w:rsidP="009D5190">
            <w:pPr>
              <w:rPr>
                <w:rFonts w:asciiTheme="minorHAnsi" w:hAnsiTheme="minorHAnsi"/>
                <w:b/>
                <w:sz w:val="32"/>
              </w:rPr>
            </w:pPr>
          </w:p>
          <w:tbl>
            <w:tblPr>
              <w:tblW w:w="9606" w:type="dxa"/>
              <w:tblBorders>
                <w:bottom w:val="single" w:sz="2" w:space="0" w:color="auto"/>
              </w:tblBorders>
              <w:tblLayout w:type="fixed"/>
              <w:tblLook w:val="0000" w:firstRow="0" w:lastRow="0" w:firstColumn="0" w:lastColumn="0" w:noHBand="0" w:noVBand="0"/>
            </w:tblPr>
            <w:tblGrid>
              <w:gridCol w:w="284"/>
              <w:gridCol w:w="9072"/>
              <w:gridCol w:w="250"/>
            </w:tblGrid>
            <w:tr w:rsidR="002D283B" w:rsidRPr="00BD0704" w14:paraId="6299BA24" w14:textId="77777777" w:rsidTr="009D5190">
              <w:tc>
                <w:tcPr>
                  <w:tcW w:w="284" w:type="dxa"/>
                </w:tcPr>
                <w:p w14:paraId="6299BA1A" w14:textId="77777777" w:rsidR="002D283B" w:rsidRPr="00BD0704" w:rsidRDefault="002D283B" w:rsidP="00103803">
                  <w:pPr>
                    <w:jc w:val="center"/>
                    <w:rPr>
                      <w:rFonts w:asciiTheme="minorHAnsi" w:hAnsiTheme="minorHAnsi"/>
                      <w:sz w:val="28"/>
                    </w:rPr>
                  </w:pPr>
                </w:p>
              </w:tc>
              <w:tc>
                <w:tcPr>
                  <w:tcW w:w="9072" w:type="dxa"/>
                  <w:vAlign w:val="center"/>
                </w:tcPr>
                <w:p w14:paraId="6299BA1B" w14:textId="77777777" w:rsidR="00103803" w:rsidRPr="00BD0704" w:rsidRDefault="00103803" w:rsidP="00103803">
                  <w:pPr>
                    <w:jc w:val="center"/>
                    <w:rPr>
                      <w:rFonts w:asciiTheme="majorHAnsi" w:hAnsiTheme="majorHAnsi"/>
                      <w:b/>
                      <w:sz w:val="32"/>
                      <w:szCs w:val="32"/>
                    </w:rPr>
                  </w:pPr>
                  <w:r w:rsidRPr="00BD0704">
                    <w:rPr>
                      <w:rFonts w:asciiTheme="majorHAnsi" w:hAnsiTheme="majorHAnsi"/>
                      <w:b/>
                      <w:sz w:val="32"/>
                      <w:szCs w:val="32"/>
                    </w:rPr>
                    <w:t>ANNEX TWO</w:t>
                  </w:r>
                </w:p>
                <w:p w14:paraId="6299BA1C" w14:textId="77777777" w:rsidR="002D283B" w:rsidRPr="00BD0704" w:rsidRDefault="009D5190" w:rsidP="009D5190">
                  <w:pPr>
                    <w:jc w:val="center"/>
                    <w:rPr>
                      <w:rFonts w:asciiTheme="majorHAnsi" w:hAnsiTheme="majorHAnsi"/>
                      <w:b/>
                      <w:sz w:val="32"/>
                      <w:szCs w:val="32"/>
                    </w:rPr>
                  </w:pPr>
                  <w:r w:rsidRPr="00BD0704">
                    <w:rPr>
                      <w:rFonts w:asciiTheme="majorHAnsi" w:hAnsiTheme="majorHAnsi"/>
                      <w:b/>
                      <w:noProof/>
                      <w:sz w:val="32"/>
                      <w:szCs w:val="32"/>
                      <w:lang w:eastAsia="zh-CN"/>
                    </w:rPr>
                    <w:drawing>
                      <wp:inline distT="0" distB="0" distL="0" distR="0" wp14:anchorId="6299BA58" wp14:editId="6299BA59">
                        <wp:extent cx="696595" cy="795020"/>
                        <wp:effectExtent l="0" t="0" r="8255" b="5080"/>
                        <wp:docPr id="7"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6595" cy="795020"/>
                                </a:xfrm>
                                <a:prstGeom prst="rect">
                                  <a:avLst/>
                                </a:prstGeom>
                                <a:noFill/>
                                <a:ln w="9525">
                                  <a:noFill/>
                                  <a:miter lim="800000"/>
                                  <a:headEnd/>
                                  <a:tailEnd/>
                                </a:ln>
                              </pic:spPr>
                            </pic:pic>
                          </a:graphicData>
                        </a:graphic>
                      </wp:inline>
                    </w:drawing>
                  </w:r>
                </w:p>
                <w:p w14:paraId="6299BA1D" w14:textId="77777777" w:rsidR="002D283B" w:rsidRPr="00BD0704" w:rsidRDefault="002D283B" w:rsidP="002D283B">
                  <w:pPr>
                    <w:jc w:val="center"/>
                    <w:rPr>
                      <w:rFonts w:asciiTheme="majorHAnsi" w:hAnsiTheme="majorHAnsi"/>
                      <w:b/>
                      <w:sz w:val="32"/>
                      <w:szCs w:val="32"/>
                    </w:rPr>
                  </w:pPr>
                </w:p>
                <w:p w14:paraId="6299BA1E" w14:textId="77777777" w:rsidR="009D5190" w:rsidRPr="00BD0704" w:rsidRDefault="009D5190" w:rsidP="009D5190">
                  <w:pPr>
                    <w:jc w:val="center"/>
                    <w:rPr>
                      <w:rFonts w:asciiTheme="majorHAnsi" w:hAnsiTheme="majorHAnsi"/>
                      <w:b/>
                      <w:sz w:val="32"/>
                      <w:szCs w:val="32"/>
                    </w:rPr>
                  </w:pPr>
                  <w:r w:rsidRPr="00BD0704">
                    <w:rPr>
                      <w:rFonts w:asciiTheme="majorHAnsi" w:hAnsiTheme="majorHAnsi"/>
                      <w:b/>
                      <w:sz w:val="32"/>
                      <w:szCs w:val="32"/>
                    </w:rPr>
                    <w:t xml:space="preserve">1st ITU Europe Centres of Excellence (EUR CoE) </w:t>
                  </w:r>
                  <w:r w:rsidRPr="00BD0704">
                    <w:rPr>
                      <w:rFonts w:asciiTheme="majorHAnsi" w:hAnsiTheme="majorHAnsi"/>
                      <w:b/>
                      <w:sz w:val="32"/>
                      <w:szCs w:val="32"/>
                    </w:rPr>
                    <w:br/>
                    <w:t>Steering Committee Meeting</w:t>
                  </w:r>
                </w:p>
                <w:p w14:paraId="6299BA1F" w14:textId="77777777" w:rsidR="009D5190" w:rsidRPr="00BD0704" w:rsidRDefault="009D5190" w:rsidP="009D5190">
                  <w:pPr>
                    <w:jc w:val="center"/>
                    <w:rPr>
                      <w:rFonts w:asciiTheme="majorHAnsi" w:hAnsiTheme="majorHAnsi"/>
                      <w:b/>
                      <w:sz w:val="28"/>
                      <w:szCs w:val="28"/>
                    </w:rPr>
                  </w:pPr>
                </w:p>
                <w:p w14:paraId="6299BA20" w14:textId="77777777" w:rsidR="009D5190" w:rsidRPr="00BD0704" w:rsidRDefault="009D5190" w:rsidP="009D5190">
                  <w:pPr>
                    <w:jc w:val="center"/>
                    <w:rPr>
                      <w:rFonts w:asciiTheme="majorHAnsi" w:hAnsiTheme="majorHAnsi"/>
                      <w:b/>
                      <w:sz w:val="28"/>
                      <w:szCs w:val="28"/>
                    </w:rPr>
                  </w:pPr>
                  <w:r w:rsidRPr="00BD0704">
                    <w:rPr>
                      <w:rFonts w:asciiTheme="majorHAnsi" w:hAnsiTheme="majorHAnsi"/>
                      <w:b/>
                      <w:sz w:val="28"/>
                      <w:szCs w:val="28"/>
                    </w:rPr>
                    <w:t>11 February 2015</w:t>
                  </w:r>
                  <w:r w:rsidR="00533773" w:rsidRPr="00BD0704">
                    <w:rPr>
                      <w:rFonts w:asciiTheme="majorHAnsi" w:hAnsiTheme="majorHAnsi"/>
                      <w:b/>
                      <w:sz w:val="28"/>
                      <w:szCs w:val="28"/>
                    </w:rPr>
                    <w:t xml:space="preserve">, 9:00 – 18:00 </w:t>
                  </w:r>
                </w:p>
                <w:p w14:paraId="6299BA21" w14:textId="77777777" w:rsidR="002D283B" w:rsidRPr="00BD0704" w:rsidRDefault="00533773" w:rsidP="009D5190">
                  <w:pPr>
                    <w:jc w:val="center"/>
                    <w:rPr>
                      <w:rFonts w:asciiTheme="minorHAnsi" w:hAnsiTheme="minorHAnsi"/>
                      <w:b/>
                      <w:sz w:val="28"/>
                      <w:szCs w:val="28"/>
                    </w:rPr>
                  </w:pPr>
                  <w:r w:rsidRPr="00BD0704">
                    <w:rPr>
                      <w:rFonts w:asciiTheme="majorHAnsi" w:hAnsiTheme="majorHAnsi"/>
                      <w:b/>
                      <w:sz w:val="28"/>
                      <w:szCs w:val="28"/>
                    </w:rPr>
                    <w:t xml:space="preserve">ECO, </w:t>
                  </w:r>
                  <w:r w:rsidR="009D5190" w:rsidRPr="00BD0704">
                    <w:rPr>
                      <w:rFonts w:asciiTheme="majorHAnsi" w:hAnsiTheme="majorHAnsi"/>
                      <w:b/>
                      <w:sz w:val="28"/>
                      <w:szCs w:val="28"/>
                    </w:rPr>
                    <w:t>Copenhagen, Denmark</w:t>
                  </w:r>
                </w:p>
                <w:p w14:paraId="6299BA22" w14:textId="77777777" w:rsidR="002D283B" w:rsidRPr="00BD0704" w:rsidRDefault="002D283B" w:rsidP="00E80869">
                  <w:pPr>
                    <w:jc w:val="center"/>
                    <w:rPr>
                      <w:rFonts w:asciiTheme="minorHAnsi" w:hAnsiTheme="minorHAnsi"/>
                      <w:sz w:val="28"/>
                    </w:rPr>
                  </w:pPr>
                </w:p>
              </w:tc>
              <w:tc>
                <w:tcPr>
                  <w:tcW w:w="250" w:type="dxa"/>
                </w:tcPr>
                <w:p w14:paraId="6299BA23" w14:textId="77777777" w:rsidR="002D283B" w:rsidRPr="00BD0704" w:rsidRDefault="002D283B" w:rsidP="00E80869">
                  <w:pPr>
                    <w:tabs>
                      <w:tab w:val="left" w:pos="459"/>
                    </w:tabs>
                    <w:ind w:right="8216"/>
                    <w:jc w:val="both"/>
                    <w:rPr>
                      <w:rFonts w:asciiTheme="minorHAnsi" w:hAnsiTheme="minorHAnsi"/>
                      <w:b/>
                      <w:noProof/>
                      <w:sz w:val="28"/>
                      <w:lang w:eastAsia="zh-CN"/>
                    </w:rPr>
                  </w:pPr>
                </w:p>
              </w:tc>
            </w:tr>
          </w:tbl>
          <w:p w14:paraId="6299BA25" w14:textId="77777777" w:rsidR="002D283B" w:rsidRPr="00BD0704" w:rsidRDefault="002D283B" w:rsidP="002D283B">
            <w:pPr>
              <w:rPr>
                <w:rFonts w:asciiTheme="minorHAnsi" w:hAnsiTheme="minorHAnsi"/>
                <w:b/>
                <w:sz w:val="32"/>
              </w:rPr>
            </w:pPr>
          </w:p>
          <w:p w14:paraId="6299BA26" w14:textId="77777777" w:rsidR="00AD2AAA" w:rsidRPr="00BD0704" w:rsidRDefault="009D5190" w:rsidP="009D5190">
            <w:pPr>
              <w:jc w:val="center"/>
              <w:rPr>
                <w:rFonts w:asciiTheme="majorHAnsi" w:hAnsiTheme="majorHAnsi"/>
                <w:b/>
                <w:sz w:val="32"/>
                <w:szCs w:val="32"/>
              </w:rPr>
            </w:pPr>
            <w:r w:rsidRPr="00BD0704">
              <w:rPr>
                <w:rFonts w:asciiTheme="majorHAnsi" w:hAnsiTheme="majorHAnsi"/>
                <w:b/>
                <w:sz w:val="32"/>
                <w:szCs w:val="32"/>
              </w:rPr>
              <w:t>REGISTRATION FORM</w:t>
            </w:r>
          </w:p>
          <w:p w14:paraId="6299BA27" w14:textId="77777777" w:rsidR="009D5190" w:rsidRPr="00BD0704" w:rsidRDefault="009D5190" w:rsidP="009D5190">
            <w:pPr>
              <w:jc w:val="center"/>
              <w:rPr>
                <w:rFonts w:asciiTheme="minorHAnsi" w:hAnsiTheme="minorHAnsi"/>
                <w:sz w:val="28"/>
                <w:szCs w:val="28"/>
                <w:lang w:val="en-GB"/>
              </w:rPr>
            </w:pPr>
          </w:p>
          <w:p w14:paraId="6299BA28" w14:textId="77777777" w:rsidR="002D283B" w:rsidRPr="00BD0704" w:rsidRDefault="002D283B" w:rsidP="002D283B">
            <w:pPr>
              <w:rPr>
                <w:rFonts w:asciiTheme="minorHAnsi" w:hAnsiTheme="minorHAnsi"/>
                <w:sz w:val="24"/>
                <w:szCs w:val="24"/>
              </w:rPr>
            </w:pPr>
            <w:r w:rsidRPr="00BD0704">
              <w:rPr>
                <w:rFonts w:asciiTheme="minorHAnsi" w:hAnsiTheme="minorHAnsi"/>
                <w:sz w:val="24"/>
                <w:szCs w:val="24"/>
              </w:rPr>
              <w:t xml:space="preserve">Please use </w:t>
            </w:r>
            <w:r w:rsidRPr="00BD0704">
              <w:rPr>
                <w:rFonts w:asciiTheme="minorHAnsi" w:hAnsiTheme="minorHAnsi"/>
                <w:b/>
                <w:sz w:val="24"/>
                <w:szCs w:val="24"/>
              </w:rPr>
              <w:t>CAPITAL</w:t>
            </w:r>
            <w:r w:rsidRPr="00BD0704">
              <w:rPr>
                <w:rFonts w:asciiTheme="minorHAnsi" w:hAnsiTheme="minorHAnsi"/>
                <w:sz w:val="24"/>
                <w:szCs w:val="24"/>
              </w:rPr>
              <w:t xml:space="preserve"> letters.</w:t>
            </w:r>
          </w:p>
          <w:p w14:paraId="6299BA29" w14:textId="77777777" w:rsidR="002D283B" w:rsidRPr="00BD0704" w:rsidRDefault="002D283B" w:rsidP="002D283B">
            <w:pPr>
              <w:pBdr>
                <w:top w:val="single" w:sz="6" w:space="1" w:color="auto"/>
                <w:left w:val="single" w:sz="6" w:space="1" w:color="auto"/>
                <w:bottom w:val="single" w:sz="6" w:space="0" w:color="auto"/>
                <w:right w:val="single" w:sz="6" w:space="1" w:color="auto"/>
              </w:pBdr>
              <w:rPr>
                <w:rFonts w:asciiTheme="minorHAnsi" w:hAnsiTheme="minorHAnsi"/>
              </w:rPr>
            </w:pPr>
          </w:p>
          <w:p w14:paraId="6299BA2A" w14:textId="77777777" w:rsidR="002D283B" w:rsidRPr="00BD0704" w:rsidRDefault="002D283B"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t>Family Name:……………………………………………………………………………………………………………………………………………………………….</w:t>
            </w:r>
          </w:p>
          <w:p w14:paraId="6299BA2B" w14:textId="77777777" w:rsidR="002D283B" w:rsidRPr="00BD0704" w:rsidRDefault="00244934"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Given Name:…………………………………………………………………………………………………………………………………………………………………</w:t>
            </w:r>
          </w:p>
          <w:p w14:paraId="6299BA2C" w14:textId="77777777" w:rsidR="002D283B" w:rsidRPr="00BD0704" w:rsidRDefault="00244934"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Title/Function:………………………………………………………………………………………………………………………………………………………………</w:t>
            </w:r>
          </w:p>
          <w:p w14:paraId="6299BA2D" w14:textId="77777777" w:rsidR="002D283B" w:rsidRPr="00BD0704" w:rsidRDefault="00244934"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Name of Organisation/Company:…………………………………………………………………………………………………………………………………</w:t>
            </w:r>
          </w:p>
          <w:p w14:paraId="6299BA2E" w14:textId="77777777" w:rsidR="002D283B" w:rsidRPr="00BD0704" w:rsidRDefault="002D283B"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t>…………………………………………………………………………………………………….………………………………………………………………………………</w:t>
            </w:r>
          </w:p>
          <w:p w14:paraId="6299BA2F" w14:textId="77777777" w:rsidR="002D283B" w:rsidRPr="00BD0704" w:rsidRDefault="00244934"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Town:……… ……………………………………… Country:……………………………………………………………………………………………………………</w:t>
            </w:r>
          </w:p>
          <w:p w14:paraId="6299BA30" w14:textId="77777777" w:rsidR="002D283B" w:rsidRPr="00BD0704" w:rsidRDefault="00244934" w:rsidP="00103803">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Telephone Number(s):..…………………………………………………………………………………………………………………………………………………</w:t>
            </w:r>
          </w:p>
          <w:p w14:paraId="6299BA31" w14:textId="77777777" w:rsidR="002D283B" w:rsidRPr="00BD0704" w:rsidRDefault="00244934"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Fax Number(s):……………………………………………………………………………………………………………………………………………………………..</w:t>
            </w:r>
          </w:p>
          <w:p w14:paraId="6299BA32" w14:textId="77777777" w:rsidR="002D283B" w:rsidRPr="00BD0704" w:rsidRDefault="00244934" w:rsidP="002D283B">
            <w:pPr>
              <w:pBdr>
                <w:top w:val="single" w:sz="6" w:space="1" w:color="auto"/>
                <w:left w:val="single" w:sz="6" w:space="1" w:color="auto"/>
                <w:bottom w:val="single" w:sz="6" w:space="0" w:color="auto"/>
                <w:right w:val="single" w:sz="6" w:space="1" w:color="auto"/>
              </w:pBdr>
              <w:rPr>
                <w:rFonts w:asciiTheme="minorHAnsi" w:hAnsiTheme="minorHAnsi"/>
                <w:sz w:val="20"/>
              </w:rPr>
            </w:pPr>
            <w:r w:rsidRPr="00BD0704">
              <w:rPr>
                <w:rFonts w:asciiTheme="minorHAnsi" w:hAnsiTheme="minorHAnsi"/>
                <w:sz w:val="20"/>
              </w:rPr>
              <w:br/>
            </w:r>
            <w:r w:rsidR="002D283B" w:rsidRPr="00BD0704">
              <w:rPr>
                <w:rFonts w:asciiTheme="minorHAnsi" w:hAnsiTheme="minorHAnsi"/>
                <w:sz w:val="20"/>
              </w:rPr>
              <w:t>E-mail:…………………………………………………………………………………………………............................................................................</w:t>
            </w:r>
          </w:p>
          <w:p w14:paraId="6299BA33" w14:textId="77777777" w:rsidR="002D283B" w:rsidRPr="00BD0704" w:rsidRDefault="002D283B" w:rsidP="002D283B">
            <w:pPr>
              <w:pBdr>
                <w:top w:val="single" w:sz="6" w:space="1" w:color="auto"/>
                <w:left w:val="single" w:sz="6" w:space="1" w:color="auto"/>
                <w:bottom w:val="single" w:sz="6" w:space="0" w:color="auto"/>
                <w:right w:val="single" w:sz="6" w:space="1" w:color="auto"/>
              </w:pBdr>
              <w:rPr>
                <w:rFonts w:asciiTheme="minorHAnsi" w:hAnsiTheme="minorHAnsi"/>
                <w:bCs/>
                <w:sz w:val="20"/>
              </w:rPr>
            </w:pPr>
          </w:p>
          <w:p w14:paraId="6299BA34" w14:textId="77777777" w:rsidR="002D283B" w:rsidRPr="00BD0704" w:rsidRDefault="002D283B" w:rsidP="002D283B">
            <w:pPr>
              <w:rPr>
                <w:rFonts w:asciiTheme="minorHAnsi" w:hAnsiTheme="minorHAnsi"/>
              </w:rPr>
            </w:pPr>
            <w:r w:rsidRPr="00BD0704">
              <w:rPr>
                <w:rFonts w:asciiTheme="minorHAnsi" w:hAnsiTheme="minorHAnsi"/>
              </w:rPr>
              <w:t>Please e-mail this form duly completed</w:t>
            </w:r>
            <w:r w:rsidRPr="00BD0704">
              <w:rPr>
                <w:rFonts w:asciiTheme="minorHAnsi" w:hAnsiTheme="minorHAnsi"/>
                <w:b/>
                <w:bCs/>
              </w:rPr>
              <w:t xml:space="preserve"> </w:t>
            </w:r>
            <w:r w:rsidRPr="00BD0704">
              <w:rPr>
                <w:rFonts w:asciiTheme="minorHAnsi" w:hAnsiTheme="minorHAnsi"/>
                <w:b/>
                <w:bCs/>
                <w:u w:val="single"/>
              </w:rPr>
              <w:t xml:space="preserve">by Tuesday, </w:t>
            </w:r>
            <w:r w:rsidRPr="00BD0704">
              <w:rPr>
                <w:rFonts w:asciiTheme="minorHAnsi" w:hAnsiTheme="minorHAnsi"/>
                <w:b/>
                <w:bCs/>
                <w:u w:val="single"/>
                <w:lang w:eastAsia="ko-KR"/>
              </w:rPr>
              <w:t>20</w:t>
            </w:r>
            <w:r w:rsidRPr="00BD0704">
              <w:rPr>
                <w:rFonts w:asciiTheme="minorHAnsi" w:hAnsiTheme="minorHAnsi"/>
                <w:b/>
                <w:u w:val="single"/>
              </w:rPr>
              <w:t xml:space="preserve"> January</w:t>
            </w:r>
            <w:r w:rsidRPr="00BD0704">
              <w:rPr>
                <w:rFonts w:asciiTheme="minorHAnsi" w:hAnsiTheme="minorHAnsi"/>
                <w:b/>
                <w:bCs/>
                <w:u w:val="single"/>
                <w:lang w:val="en-GB"/>
              </w:rPr>
              <w:t> 2015 at the latest</w:t>
            </w:r>
            <w:r w:rsidRPr="00BD0704">
              <w:rPr>
                <w:rFonts w:asciiTheme="minorHAnsi" w:hAnsiTheme="minorHAnsi"/>
                <w:b/>
                <w:bCs/>
              </w:rPr>
              <w:t>,</w:t>
            </w:r>
            <w:r w:rsidRPr="00BD0704">
              <w:rPr>
                <w:rFonts w:asciiTheme="minorHAnsi" w:hAnsiTheme="minorHAnsi"/>
              </w:rPr>
              <w:t xml:space="preserve"> </w:t>
            </w:r>
            <w:r w:rsidR="00244934" w:rsidRPr="00BD0704">
              <w:rPr>
                <w:rFonts w:asciiTheme="minorHAnsi" w:hAnsiTheme="minorHAnsi"/>
              </w:rPr>
              <w:t>to Ms. Marina Chevtchenko (</w:t>
            </w:r>
            <w:hyperlink r:id="rId19" w:history="1">
              <w:r w:rsidR="00244934" w:rsidRPr="00BD0704">
                <w:rPr>
                  <w:rStyle w:val="Hyperlink"/>
                  <w:rFonts w:asciiTheme="minorHAnsi" w:hAnsiTheme="minorHAnsi" w:cs="Traditional Arabic"/>
                </w:rPr>
                <w:t>marina.chevtchenko@itu.int</w:t>
              </w:r>
            </w:hyperlink>
            <w:r w:rsidR="00244934" w:rsidRPr="00BD0704">
              <w:rPr>
                <w:rFonts w:asciiTheme="minorHAnsi" w:hAnsiTheme="minorHAnsi"/>
              </w:rPr>
              <w:t>) and Europe Coordination Unit (</w:t>
            </w:r>
            <w:hyperlink r:id="rId20" w:history="1">
              <w:r w:rsidR="00244934" w:rsidRPr="00BD0704">
                <w:rPr>
                  <w:rStyle w:val="Hyperlink"/>
                  <w:rFonts w:asciiTheme="minorHAnsi" w:hAnsiTheme="minorHAnsi" w:cs="Traditional Arabic"/>
                </w:rPr>
                <w:t>eurregion@itu.int</w:t>
              </w:r>
            </w:hyperlink>
            <w:r w:rsidR="00244934" w:rsidRPr="00BD0704">
              <w:rPr>
                <w:rFonts w:asciiTheme="minorHAnsi" w:hAnsiTheme="minorHAnsi"/>
              </w:rPr>
              <w:t xml:space="preserve">) </w:t>
            </w:r>
          </w:p>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9D5190" w:rsidRPr="00BD0704" w14:paraId="6299BA3C" w14:textId="77777777" w:rsidTr="00C67D0D">
              <w:tc>
                <w:tcPr>
                  <w:tcW w:w="2835" w:type="dxa"/>
                </w:tcPr>
                <w:p w14:paraId="6299BA35" w14:textId="77777777" w:rsidR="009D5190" w:rsidRPr="00BD0704" w:rsidRDefault="009D5190" w:rsidP="009D5190">
                  <w:pPr>
                    <w:spacing w:before="720" w:after="0"/>
                    <w:jc w:val="center"/>
                    <w:rPr>
                      <w:b/>
                      <w:sz w:val="24"/>
                      <w:szCs w:val="24"/>
                    </w:rPr>
                  </w:pPr>
                </w:p>
              </w:tc>
              <w:tc>
                <w:tcPr>
                  <w:tcW w:w="3969" w:type="dxa"/>
                </w:tcPr>
                <w:p w14:paraId="6299BA36" w14:textId="77777777" w:rsidR="00103803" w:rsidRPr="00BD0704" w:rsidRDefault="00103803" w:rsidP="00103803">
                  <w:pPr>
                    <w:jc w:val="center"/>
                    <w:rPr>
                      <w:rFonts w:asciiTheme="majorHAnsi" w:hAnsiTheme="majorHAnsi"/>
                      <w:b/>
                      <w:sz w:val="32"/>
                      <w:szCs w:val="32"/>
                    </w:rPr>
                  </w:pPr>
                  <w:r w:rsidRPr="00BD0704">
                    <w:rPr>
                      <w:rFonts w:asciiTheme="majorHAnsi" w:hAnsiTheme="majorHAnsi"/>
                      <w:b/>
                      <w:sz w:val="32"/>
                      <w:szCs w:val="32"/>
                    </w:rPr>
                    <w:t xml:space="preserve">ANNEX THREE </w:t>
                  </w:r>
                </w:p>
                <w:p w14:paraId="6299BA37" w14:textId="77777777" w:rsidR="009D5190" w:rsidRPr="00BD0704" w:rsidRDefault="009D5190" w:rsidP="009D5190">
                  <w:pPr>
                    <w:jc w:val="center"/>
                    <w:rPr>
                      <w:b/>
                      <w:sz w:val="28"/>
                      <w:szCs w:val="28"/>
                    </w:rPr>
                  </w:pPr>
                  <w:r w:rsidRPr="00BD0704">
                    <w:rPr>
                      <w:noProof/>
                      <w:szCs w:val="22"/>
                      <w:lang w:eastAsia="zh-CN"/>
                    </w:rPr>
                    <w:drawing>
                      <wp:anchor distT="0" distB="0" distL="114300" distR="114300" simplePos="0" relativeHeight="251663360" behindDoc="0" locked="0" layoutInCell="1" allowOverlap="1" wp14:anchorId="6299BA5A" wp14:editId="6299BA5B">
                        <wp:simplePos x="0" y="0"/>
                        <wp:positionH relativeFrom="column">
                          <wp:posOffset>895350</wp:posOffset>
                        </wp:positionH>
                        <wp:positionV relativeFrom="paragraph">
                          <wp:posOffset>66675</wp:posOffset>
                        </wp:positionV>
                        <wp:extent cx="696595" cy="795020"/>
                        <wp:effectExtent l="0" t="0" r="8255" b="5080"/>
                        <wp:wrapNone/>
                        <wp:docPr id="8"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6595" cy="795020"/>
                                </a:xfrm>
                                <a:prstGeom prst="rect">
                                  <a:avLst/>
                                </a:prstGeom>
                                <a:noFill/>
                                <a:ln w="9525">
                                  <a:noFill/>
                                  <a:miter lim="800000"/>
                                  <a:headEnd/>
                                  <a:tailEnd/>
                                </a:ln>
                              </pic:spPr>
                            </pic:pic>
                          </a:graphicData>
                        </a:graphic>
                      </wp:anchor>
                    </w:drawing>
                  </w:r>
                </w:p>
                <w:p w14:paraId="6299BA38" w14:textId="77777777" w:rsidR="009D5190" w:rsidRPr="00BD0704" w:rsidRDefault="009D5190" w:rsidP="009D5190">
                  <w:pPr>
                    <w:jc w:val="center"/>
                  </w:pPr>
                </w:p>
                <w:p w14:paraId="6299BA39" w14:textId="77777777" w:rsidR="009D5190" w:rsidRPr="00BD0704" w:rsidRDefault="009D5190" w:rsidP="009D5190">
                  <w:pPr>
                    <w:jc w:val="center"/>
                    <w:rPr>
                      <w:b/>
                      <w:sz w:val="24"/>
                      <w:szCs w:val="24"/>
                    </w:rPr>
                  </w:pPr>
                </w:p>
                <w:p w14:paraId="6299BA3A" w14:textId="77777777" w:rsidR="009D5190" w:rsidRPr="00BD0704" w:rsidRDefault="009D5190" w:rsidP="009D5190">
                  <w:pPr>
                    <w:jc w:val="center"/>
                    <w:rPr>
                      <w:b/>
                      <w:sz w:val="24"/>
                      <w:szCs w:val="24"/>
                    </w:rPr>
                  </w:pPr>
                </w:p>
              </w:tc>
              <w:tc>
                <w:tcPr>
                  <w:tcW w:w="3827" w:type="dxa"/>
                </w:tcPr>
                <w:p w14:paraId="6299BA3B" w14:textId="77777777" w:rsidR="009D5190" w:rsidRPr="00BD0704" w:rsidRDefault="009D5190" w:rsidP="009D5190">
                  <w:pPr>
                    <w:spacing w:before="840"/>
                    <w:ind w:left="-391" w:firstLine="391"/>
                    <w:jc w:val="center"/>
                    <w:rPr>
                      <w:b/>
                      <w:sz w:val="24"/>
                      <w:szCs w:val="24"/>
                    </w:rPr>
                  </w:pPr>
                </w:p>
              </w:tc>
            </w:tr>
          </w:tbl>
          <w:p w14:paraId="6299BA3D" w14:textId="77777777" w:rsidR="009D5190" w:rsidRPr="00BD0704" w:rsidRDefault="009D5190" w:rsidP="009D5190">
            <w:pPr>
              <w:jc w:val="center"/>
              <w:rPr>
                <w:rFonts w:asciiTheme="majorHAnsi" w:hAnsiTheme="majorHAnsi"/>
                <w:b/>
                <w:sz w:val="32"/>
                <w:szCs w:val="32"/>
              </w:rPr>
            </w:pPr>
            <w:r w:rsidRPr="00BD0704">
              <w:rPr>
                <w:rFonts w:asciiTheme="majorHAnsi" w:hAnsiTheme="majorHAnsi"/>
                <w:b/>
                <w:sz w:val="32"/>
                <w:szCs w:val="32"/>
              </w:rPr>
              <w:t xml:space="preserve">1st ITU Europe Centres of Excellence (EUR CoE) </w:t>
            </w:r>
            <w:r w:rsidRPr="00BD0704">
              <w:rPr>
                <w:rFonts w:asciiTheme="majorHAnsi" w:hAnsiTheme="majorHAnsi"/>
                <w:b/>
                <w:sz w:val="32"/>
                <w:szCs w:val="32"/>
              </w:rPr>
              <w:br/>
              <w:t>Steering Committee Meeting</w:t>
            </w:r>
          </w:p>
          <w:p w14:paraId="6299BA3E" w14:textId="77777777" w:rsidR="009D5190" w:rsidRPr="00BD0704" w:rsidRDefault="009D5190" w:rsidP="009D5190">
            <w:pPr>
              <w:jc w:val="center"/>
              <w:rPr>
                <w:rFonts w:asciiTheme="minorHAnsi" w:hAnsiTheme="minorHAnsi"/>
                <w:b/>
                <w:sz w:val="28"/>
                <w:szCs w:val="28"/>
              </w:rPr>
            </w:pPr>
          </w:p>
          <w:p w14:paraId="6299BA3F" w14:textId="77777777" w:rsidR="009D5190" w:rsidRPr="00BD0704" w:rsidRDefault="009D5190" w:rsidP="009D5190">
            <w:pPr>
              <w:jc w:val="center"/>
              <w:rPr>
                <w:rFonts w:asciiTheme="majorHAnsi" w:hAnsiTheme="majorHAnsi"/>
                <w:b/>
                <w:sz w:val="28"/>
                <w:szCs w:val="28"/>
              </w:rPr>
            </w:pPr>
            <w:r w:rsidRPr="00BD0704">
              <w:rPr>
                <w:rFonts w:asciiTheme="majorHAnsi" w:hAnsiTheme="majorHAnsi"/>
                <w:b/>
                <w:sz w:val="28"/>
                <w:szCs w:val="28"/>
              </w:rPr>
              <w:t>11 February 2015</w:t>
            </w:r>
            <w:r w:rsidR="002A2F17" w:rsidRPr="00BD0704">
              <w:rPr>
                <w:rFonts w:asciiTheme="majorHAnsi" w:hAnsiTheme="majorHAnsi"/>
                <w:b/>
                <w:sz w:val="28"/>
                <w:szCs w:val="28"/>
              </w:rPr>
              <w:t>, 9:00 – 18:00</w:t>
            </w:r>
          </w:p>
          <w:p w14:paraId="6299BA40" w14:textId="77777777" w:rsidR="009D5190" w:rsidRPr="00BD0704" w:rsidRDefault="002A2F17" w:rsidP="009D5190">
            <w:pPr>
              <w:jc w:val="center"/>
              <w:rPr>
                <w:rFonts w:asciiTheme="minorHAnsi" w:hAnsiTheme="minorHAnsi"/>
                <w:b/>
                <w:sz w:val="28"/>
                <w:szCs w:val="28"/>
              </w:rPr>
            </w:pPr>
            <w:r w:rsidRPr="00BD0704">
              <w:rPr>
                <w:rFonts w:asciiTheme="majorHAnsi" w:hAnsiTheme="majorHAnsi"/>
                <w:b/>
                <w:sz w:val="28"/>
                <w:szCs w:val="28"/>
              </w:rPr>
              <w:t xml:space="preserve">ECO, </w:t>
            </w:r>
            <w:r w:rsidR="009D5190" w:rsidRPr="00BD0704">
              <w:rPr>
                <w:rFonts w:asciiTheme="majorHAnsi" w:hAnsiTheme="majorHAnsi"/>
                <w:b/>
                <w:sz w:val="28"/>
                <w:szCs w:val="28"/>
              </w:rPr>
              <w:t>Copenhagen, Denmark</w:t>
            </w:r>
          </w:p>
          <w:p w14:paraId="6299BA41" w14:textId="77777777" w:rsidR="009D5190" w:rsidRPr="00BD0704" w:rsidRDefault="009D5190" w:rsidP="009D5190">
            <w:pPr>
              <w:pBdr>
                <w:bottom w:val="single" w:sz="4" w:space="1" w:color="auto"/>
              </w:pBdr>
              <w:jc w:val="center"/>
              <w:rPr>
                <w:rFonts w:asciiTheme="minorHAnsi" w:hAnsiTheme="minorHAnsi"/>
              </w:rPr>
            </w:pPr>
          </w:p>
          <w:p w14:paraId="6299BA42" w14:textId="77777777" w:rsidR="00244934" w:rsidRPr="00BD0704" w:rsidRDefault="00244934" w:rsidP="009D5190">
            <w:pPr>
              <w:rPr>
                <w:rFonts w:asciiTheme="minorHAnsi" w:hAnsiTheme="minorHAnsi"/>
                <w:b/>
                <w:color w:val="000000"/>
                <w:szCs w:val="22"/>
              </w:rPr>
            </w:pPr>
          </w:p>
          <w:p w14:paraId="6299BA43" w14:textId="77777777" w:rsidR="00244934" w:rsidRPr="00BD0704" w:rsidRDefault="00244934" w:rsidP="00244934">
            <w:pPr>
              <w:jc w:val="center"/>
              <w:rPr>
                <w:rFonts w:asciiTheme="minorHAnsi" w:hAnsiTheme="minorHAnsi"/>
                <w:b/>
                <w:color w:val="000000"/>
                <w:u w:val="single"/>
              </w:rPr>
            </w:pPr>
          </w:p>
          <w:p w14:paraId="6299BA44" w14:textId="77777777" w:rsidR="00244934" w:rsidRPr="00BD0704" w:rsidRDefault="00244934" w:rsidP="00F54ECA">
            <w:pPr>
              <w:jc w:val="center"/>
              <w:rPr>
                <w:rFonts w:asciiTheme="majorHAnsi" w:hAnsiTheme="majorHAnsi"/>
                <w:b/>
                <w:sz w:val="32"/>
                <w:szCs w:val="32"/>
              </w:rPr>
            </w:pPr>
            <w:r w:rsidRPr="00BD0704">
              <w:rPr>
                <w:rFonts w:asciiTheme="majorHAnsi" w:hAnsiTheme="majorHAnsi"/>
                <w:b/>
                <w:sz w:val="32"/>
                <w:szCs w:val="32"/>
              </w:rPr>
              <w:t xml:space="preserve">INFORMATION </w:t>
            </w:r>
            <w:r w:rsidR="00F54ECA" w:rsidRPr="00BD0704">
              <w:rPr>
                <w:rFonts w:asciiTheme="majorHAnsi" w:hAnsiTheme="majorHAnsi"/>
                <w:b/>
                <w:sz w:val="32"/>
                <w:szCs w:val="32"/>
              </w:rPr>
              <w:t xml:space="preserve">ON VENUE </w:t>
            </w:r>
          </w:p>
          <w:p w14:paraId="6299BA45" w14:textId="77777777" w:rsidR="00244934" w:rsidRPr="00BD0704" w:rsidRDefault="00244934" w:rsidP="00244934">
            <w:pPr>
              <w:jc w:val="center"/>
              <w:rPr>
                <w:rFonts w:asciiTheme="minorHAnsi" w:hAnsiTheme="minorHAnsi"/>
                <w:b/>
                <w:sz w:val="32"/>
                <w:szCs w:val="32"/>
              </w:rPr>
            </w:pPr>
          </w:p>
          <w:p w14:paraId="6299BA46" w14:textId="77777777" w:rsidR="00F54ECA" w:rsidRPr="00BD0704" w:rsidRDefault="00F54ECA" w:rsidP="00F54ECA">
            <w:pPr>
              <w:jc w:val="center"/>
              <w:rPr>
                <w:rFonts w:asciiTheme="minorHAnsi" w:hAnsiTheme="minorHAnsi" w:cstheme="majorBidi"/>
                <w:b/>
                <w:color w:val="000000"/>
                <w:sz w:val="28"/>
                <w:szCs w:val="28"/>
              </w:rPr>
            </w:pPr>
            <w:r w:rsidRPr="00BD0704">
              <w:rPr>
                <w:rFonts w:asciiTheme="minorHAnsi" w:hAnsiTheme="minorHAnsi" w:cstheme="majorBidi"/>
                <w:b/>
                <w:color w:val="000000"/>
                <w:sz w:val="28"/>
                <w:szCs w:val="28"/>
              </w:rPr>
              <w:t>Meeting will be held in the premises of European Communication</w:t>
            </w:r>
            <w:r w:rsidR="00696D30" w:rsidRPr="00BD0704">
              <w:rPr>
                <w:rFonts w:asciiTheme="minorHAnsi" w:hAnsiTheme="minorHAnsi" w:cstheme="majorBidi"/>
                <w:b/>
                <w:color w:val="000000"/>
                <w:sz w:val="28"/>
                <w:szCs w:val="28"/>
              </w:rPr>
              <w:t>s</w:t>
            </w:r>
            <w:r w:rsidRPr="00BD0704">
              <w:rPr>
                <w:rFonts w:asciiTheme="minorHAnsi" w:hAnsiTheme="minorHAnsi" w:cstheme="majorBidi"/>
                <w:b/>
                <w:color w:val="000000"/>
                <w:sz w:val="28"/>
                <w:szCs w:val="28"/>
              </w:rPr>
              <w:t xml:space="preserve"> Office.</w:t>
            </w:r>
          </w:p>
          <w:p w14:paraId="6299BA47" w14:textId="77777777" w:rsidR="00F54ECA" w:rsidRPr="00BD0704" w:rsidRDefault="00F54ECA" w:rsidP="00F54ECA">
            <w:pPr>
              <w:jc w:val="center"/>
              <w:rPr>
                <w:rFonts w:asciiTheme="minorHAnsi" w:hAnsiTheme="minorHAnsi" w:cstheme="majorBidi"/>
                <w:b/>
                <w:color w:val="000000"/>
                <w:sz w:val="28"/>
                <w:szCs w:val="28"/>
              </w:rPr>
            </w:pPr>
          </w:p>
          <w:p w14:paraId="6299BA48" w14:textId="77777777" w:rsidR="00BD0704" w:rsidRPr="00BD0704" w:rsidRDefault="00BD0704" w:rsidP="00BD0704">
            <w:pPr>
              <w:jc w:val="center"/>
              <w:rPr>
                <w:rFonts w:asciiTheme="minorHAnsi" w:hAnsiTheme="minorHAnsi"/>
                <w:b/>
                <w:sz w:val="36"/>
                <w:szCs w:val="36"/>
              </w:rPr>
            </w:pPr>
            <w:r w:rsidRPr="00BD0704">
              <w:rPr>
                <w:rFonts w:asciiTheme="minorHAnsi" w:hAnsiTheme="minorHAnsi" w:cs="Arial"/>
                <w:noProof/>
                <w:color w:val="3A77B1"/>
                <w:sz w:val="24"/>
                <w:szCs w:val="32"/>
                <w:lang w:eastAsia="zh-CN"/>
              </w:rPr>
              <w:drawing>
                <wp:inline distT="0" distB="0" distL="0" distR="0" wp14:anchorId="6299BA5C" wp14:editId="6299BA5D">
                  <wp:extent cx="1952625" cy="461769"/>
                  <wp:effectExtent l="0" t="0" r="0" b="0"/>
                  <wp:docPr id="4" name="Picture 4" descr="Ec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Header_2_imgLogo" descr="Ec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2625" cy="461769"/>
                          </a:xfrm>
                          <a:prstGeom prst="rect">
                            <a:avLst/>
                          </a:prstGeom>
                          <a:noFill/>
                          <a:ln>
                            <a:noFill/>
                          </a:ln>
                        </pic:spPr>
                      </pic:pic>
                    </a:graphicData>
                  </a:graphic>
                </wp:inline>
              </w:drawing>
            </w:r>
          </w:p>
          <w:p w14:paraId="6299BA49" w14:textId="77777777" w:rsidR="00BD0704" w:rsidRPr="00BD0704" w:rsidRDefault="00BD0704" w:rsidP="00BD0704">
            <w:pPr>
              <w:jc w:val="center"/>
              <w:rPr>
                <w:rFonts w:asciiTheme="minorHAnsi" w:hAnsiTheme="minorHAnsi" w:cstheme="majorBidi"/>
                <w:b/>
                <w:color w:val="000000"/>
                <w:sz w:val="28"/>
                <w:szCs w:val="28"/>
              </w:rPr>
            </w:pPr>
          </w:p>
          <w:p w14:paraId="6299BA4A" w14:textId="77777777" w:rsidR="00BD0704" w:rsidRPr="00BD0704" w:rsidRDefault="00BD0704" w:rsidP="00BD0704">
            <w:pPr>
              <w:shd w:val="clear" w:color="auto" w:fill="FFFFFF"/>
              <w:jc w:val="center"/>
              <w:rPr>
                <w:rFonts w:asciiTheme="minorHAnsi" w:hAnsiTheme="minorHAnsi" w:cs="Times New Roman"/>
                <w:sz w:val="28"/>
                <w:szCs w:val="28"/>
                <w:lang w:eastAsia="zh-CN"/>
              </w:rPr>
            </w:pPr>
            <w:r w:rsidRPr="00BD0704">
              <w:rPr>
                <w:rFonts w:asciiTheme="minorHAnsi" w:hAnsiTheme="minorHAnsi" w:cs="Times New Roman"/>
                <w:sz w:val="28"/>
                <w:szCs w:val="28"/>
                <w:lang w:eastAsia="zh-CN"/>
              </w:rPr>
              <w:t xml:space="preserve">Nyropsgade 37, 4th floor </w:t>
            </w:r>
            <w:r w:rsidRPr="00BD0704">
              <w:rPr>
                <w:rFonts w:asciiTheme="minorHAnsi" w:hAnsiTheme="minorHAnsi" w:cs="Times New Roman"/>
                <w:sz w:val="28"/>
                <w:szCs w:val="28"/>
                <w:lang w:eastAsia="zh-CN"/>
              </w:rPr>
              <w:br/>
              <w:t>1602 Copenhagen, Denmark</w:t>
            </w:r>
            <w:r>
              <w:rPr>
                <w:rFonts w:asciiTheme="minorHAnsi" w:hAnsiTheme="minorHAnsi" w:cs="Times New Roman"/>
                <w:sz w:val="28"/>
                <w:szCs w:val="28"/>
                <w:lang w:eastAsia="zh-CN"/>
              </w:rPr>
              <w:br/>
            </w:r>
            <w:r w:rsidRPr="00BD0704">
              <w:rPr>
                <w:rFonts w:asciiTheme="minorHAnsi" w:hAnsiTheme="minorHAnsi" w:cs="Times New Roman"/>
                <w:sz w:val="28"/>
                <w:szCs w:val="28"/>
                <w:lang w:eastAsia="zh-CN"/>
              </w:rPr>
              <w:t>Tel: +45 33 89 63 00 (09.30 - 15.00 CET)</w:t>
            </w:r>
            <w:r w:rsidRPr="00BD0704">
              <w:rPr>
                <w:rFonts w:asciiTheme="minorHAnsi" w:hAnsiTheme="minorHAnsi" w:cs="Times New Roman"/>
                <w:sz w:val="28"/>
                <w:szCs w:val="28"/>
                <w:lang w:eastAsia="zh-CN"/>
              </w:rPr>
              <w:br/>
              <w:t>Fax: +45 33 89 63 30</w:t>
            </w:r>
          </w:p>
          <w:p w14:paraId="6299BA4B" w14:textId="77777777" w:rsidR="00BD0704" w:rsidRPr="00BD0704" w:rsidRDefault="00BD0704" w:rsidP="00BD0704">
            <w:pPr>
              <w:shd w:val="clear" w:color="auto" w:fill="FFFFFF"/>
              <w:jc w:val="center"/>
              <w:rPr>
                <w:rFonts w:asciiTheme="minorHAnsi" w:hAnsiTheme="minorHAnsi" w:cs="Times New Roman"/>
                <w:sz w:val="28"/>
                <w:szCs w:val="28"/>
                <w:lang w:eastAsia="zh-CN"/>
              </w:rPr>
            </w:pPr>
            <w:r w:rsidRPr="00B954EA">
              <w:rPr>
                <w:rFonts w:asciiTheme="minorHAnsi" w:hAnsiTheme="minorHAnsi" w:cs="Times New Roman"/>
                <w:sz w:val="28"/>
                <w:szCs w:val="28"/>
                <w:lang w:eastAsia="zh-CN"/>
              </w:rPr>
              <w:t>Email:</w:t>
            </w:r>
            <w:r w:rsidRPr="00B954EA">
              <w:rPr>
                <w:rFonts w:asciiTheme="minorHAnsi" w:hAnsiTheme="minorHAnsi" w:cs="Times New Roman"/>
                <w:b/>
                <w:bCs/>
                <w:sz w:val="28"/>
                <w:szCs w:val="28"/>
                <w:lang w:eastAsia="zh-CN"/>
              </w:rPr>
              <w:t xml:space="preserve"> </w:t>
            </w:r>
            <w:hyperlink r:id="rId23" w:history="1">
              <w:r w:rsidRPr="00B954EA">
                <w:rPr>
                  <w:rFonts w:asciiTheme="minorHAnsi" w:hAnsiTheme="minorHAnsi" w:cs="Times New Roman"/>
                  <w:color w:val="3A77B1"/>
                  <w:sz w:val="28"/>
                  <w:szCs w:val="28"/>
                  <w:lang w:eastAsia="zh-CN"/>
                </w:rPr>
                <w:t>eco@eco.cept.org</w:t>
              </w:r>
            </w:hyperlink>
          </w:p>
          <w:p w14:paraId="6299BA4C" w14:textId="77777777" w:rsidR="00BD0704" w:rsidRPr="00BD0704" w:rsidRDefault="00BD0704" w:rsidP="00BD0704">
            <w:pPr>
              <w:spacing w:before="100" w:beforeAutospacing="1" w:after="100" w:afterAutospacing="1"/>
              <w:rPr>
                <w:rFonts w:asciiTheme="minorHAnsi" w:hAnsiTheme="minorHAnsi" w:cs="Times New Roman"/>
                <w:sz w:val="24"/>
                <w:szCs w:val="24"/>
                <w:lang w:eastAsia="da-DK"/>
              </w:rPr>
            </w:pPr>
            <w:r w:rsidRPr="00BD0704">
              <w:rPr>
                <w:rFonts w:asciiTheme="minorHAnsi" w:hAnsiTheme="minorHAnsi" w:cs="Times New Roman"/>
                <w:b/>
                <w:bCs/>
                <w:sz w:val="24"/>
                <w:szCs w:val="24"/>
                <w:u w:val="single"/>
                <w:lang w:eastAsia="da-DK"/>
              </w:rPr>
              <w:t>How to reach ECO from the airport</w:t>
            </w:r>
          </w:p>
          <w:p w14:paraId="6299BA4D" w14:textId="77777777" w:rsidR="00BD0704" w:rsidRPr="00BD0704" w:rsidRDefault="00BD0704" w:rsidP="00BD0704">
            <w:pPr>
              <w:spacing w:before="100" w:beforeAutospacing="1" w:after="100" w:afterAutospacing="1"/>
              <w:rPr>
                <w:rFonts w:asciiTheme="minorHAnsi" w:hAnsiTheme="minorHAnsi" w:cs="Times New Roman"/>
                <w:sz w:val="24"/>
                <w:szCs w:val="24"/>
                <w:lang w:eastAsia="da-DK"/>
              </w:rPr>
            </w:pPr>
            <w:r w:rsidRPr="00BD0704">
              <w:rPr>
                <w:rFonts w:asciiTheme="minorHAnsi" w:hAnsiTheme="minorHAnsi" w:cs="Times New Roman"/>
                <w:b/>
                <w:bCs/>
                <w:sz w:val="24"/>
                <w:szCs w:val="24"/>
                <w:lang w:eastAsia="da-DK"/>
              </w:rPr>
              <w:t>By TRAIN:</w:t>
            </w:r>
            <w:r w:rsidRPr="00BD0704">
              <w:rPr>
                <w:rFonts w:asciiTheme="minorHAnsi" w:hAnsiTheme="minorHAnsi" w:cs="Times New Roman"/>
                <w:sz w:val="24"/>
                <w:szCs w:val="24"/>
                <w:lang w:eastAsia="da-DK"/>
              </w:rPr>
              <w:br/>
              <w:t>The airport station is at the far end of the terminal building after you come out of the baggage reclaim and customs area.  Tickets are available from machines and access is by travelator or elevator down to the platforms.   Trains to Copenhagen Central  Station ('København H') leave from platform 2 approximately every 10-12  minutes, the journey  takes 13 minutes.  The fare for a single ticket is 36 DKK.</w:t>
            </w:r>
            <w:r>
              <w:rPr>
                <w:rFonts w:asciiTheme="minorHAnsi" w:hAnsiTheme="minorHAnsi" w:cs="Times New Roman"/>
                <w:sz w:val="24"/>
                <w:szCs w:val="24"/>
                <w:lang w:eastAsia="da-DK"/>
              </w:rPr>
              <w:t xml:space="preserve"> </w:t>
            </w:r>
            <w:r w:rsidRPr="00BD0704">
              <w:rPr>
                <w:rFonts w:asciiTheme="minorHAnsi" w:hAnsiTheme="minorHAnsi" w:cs="Times New Roman"/>
                <w:sz w:val="24"/>
                <w:szCs w:val="24"/>
                <w:lang w:eastAsia="da-DK"/>
              </w:rPr>
              <w:t xml:space="preserve">It is a 10 minute walk to ECO from Central Station. </w:t>
            </w:r>
            <w:r>
              <w:rPr>
                <w:rFonts w:asciiTheme="minorHAnsi" w:hAnsiTheme="minorHAnsi" w:cs="Times New Roman"/>
                <w:sz w:val="24"/>
                <w:szCs w:val="24"/>
                <w:lang w:eastAsia="da-DK"/>
              </w:rPr>
              <w:t xml:space="preserve"> </w:t>
            </w:r>
            <w:r w:rsidRPr="00BD0704">
              <w:rPr>
                <w:rFonts w:asciiTheme="minorHAnsi" w:hAnsiTheme="minorHAnsi" w:cs="Times New Roman"/>
                <w:sz w:val="24"/>
                <w:szCs w:val="24"/>
                <w:lang w:eastAsia="da-DK"/>
              </w:rPr>
              <w:t>You can also change to the S Train and it is just one stop to Vesterport Train Station. It is a 3 minute walk from Vesterport station to the ECO premises.</w:t>
            </w:r>
          </w:p>
          <w:p w14:paraId="6299BA4E" w14:textId="77777777" w:rsidR="00BD0704" w:rsidRDefault="00BD0704" w:rsidP="00BD0704">
            <w:pPr>
              <w:spacing w:before="100" w:beforeAutospacing="1" w:after="100" w:afterAutospacing="1"/>
              <w:rPr>
                <w:rFonts w:asciiTheme="minorHAnsi" w:hAnsiTheme="minorHAnsi" w:cs="Times New Roman"/>
                <w:sz w:val="24"/>
                <w:szCs w:val="24"/>
                <w:lang w:eastAsia="da-DK"/>
              </w:rPr>
            </w:pPr>
            <w:r w:rsidRPr="00BD0704">
              <w:rPr>
                <w:rFonts w:asciiTheme="minorHAnsi" w:hAnsiTheme="minorHAnsi" w:cs="Times New Roman"/>
                <w:b/>
                <w:bCs/>
                <w:sz w:val="24"/>
                <w:szCs w:val="24"/>
                <w:lang w:eastAsia="da-DK"/>
              </w:rPr>
              <w:lastRenderedPageBreak/>
              <w:t>By METRO</w:t>
            </w:r>
            <w:r w:rsidRPr="00BD0704">
              <w:rPr>
                <w:rFonts w:asciiTheme="minorHAnsi" w:hAnsiTheme="minorHAnsi" w:cs="Times New Roman"/>
                <w:sz w:val="24"/>
                <w:szCs w:val="24"/>
                <w:lang w:eastAsia="da-DK"/>
              </w:rPr>
              <w:t xml:space="preserve">: </w:t>
            </w:r>
            <w:r>
              <w:rPr>
                <w:rFonts w:asciiTheme="minorHAnsi" w:hAnsiTheme="minorHAnsi" w:cs="Times New Roman"/>
                <w:sz w:val="24"/>
                <w:szCs w:val="24"/>
                <w:lang w:eastAsia="da-DK"/>
              </w:rPr>
              <w:br/>
            </w:r>
            <w:r w:rsidRPr="00BD0704">
              <w:rPr>
                <w:rFonts w:asciiTheme="minorHAnsi" w:hAnsiTheme="minorHAnsi" w:cs="Times New Roman"/>
                <w:sz w:val="24"/>
                <w:szCs w:val="24"/>
                <w:lang w:eastAsia="da-DK"/>
              </w:rPr>
              <w:t>The Metro departs from the Airport every 3 to 6 minutes.  The station is reached by escalator at the far end of the arrivals terminal building.</w:t>
            </w:r>
            <w:r>
              <w:rPr>
                <w:rFonts w:asciiTheme="minorHAnsi" w:hAnsiTheme="minorHAnsi" w:cs="Times New Roman"/>
                <w:sz w:val="24"/>
                <w:szCs w:val="24"/>
                <w:lang w:eastAsia="da-DK"/>
              </w:rPr>
              <w:t xml:space="preserve"> </w:t>
            </w:r>
            <w:r w:rsidRPr="00BD0704">
              <w:rPr>
                <w:rFonts w:asciiTheme="minorHAnsi" w:hAnsiTheme="minorHAnsi" w:cs="Times New Roman"/>
                <w:sz w:val="24"/>
                <w:szCs w:val="24"/>
                <w:lang w:eastAsia="da-DK"/>
              </w:rPr>
              <w:t>The journey takes app. 17 minutes to Forum station.</w:t>
            </w:r>
            <w:r>
              <w:rPr>
                <w:rFonts w:asciiTheme="minorHAnsi" w:hAnsiTheme="minorHAnsi" w:cs="Times New Roman"/>
                <w:sz w:val="24"/>
                <w:szCs w:val="24"/>
                <w:lang w:eastAsia="da-DK"/>
              </w:rPr>
              <w:t xml:space="preserve"> </w:t>
            </w:r>
            <w:r w:rsidRPr="00BD0704">
              <w:rPr>
                <w:rFonts w:asciiTheme="minorHAnsi" w:hAnsiTheme="minorHAnsi" w:cs="Times New Roman"/>
                <w:sz w:val="24"/>
                <w:szCs w:val="24"/>
                <w:lang w:eastAsia="da-DK"/>
              </w:rPr>
              <w:t>It is approximately a 13 minute walk from Forum station to the ECO premises.</w:t>
            </w:r>
            <w:r>
              <w:rPr>
                <w:rFonts w:asciiTheme="minorHAnsi" w:hAnsiTheme="minorHAnsi" w:cs="Times New Roman"/>
                <w:sz w:val="24"/>
                <w:szCs w:val="24"/>
                <w:lang w:eastAsia="da-DK"/>
              </w:rPr>
              <w:t xml:space="preserve"> </w:t>
            </w:r>
            <w:r w:rsidRPr="00BD0704">
              <w:rPr>
                <w:rFonts w:asciiTheme="minorHAnsi" w:hAnsiTheme="minorHAnsi" w:cs="Times New Roman"/>
                <w:sz w:val="24"/>
                <w:szCs w:val="24"/>
                <w:lang w:eastAsia="da-DK"/>
              </w:rPr>
              <w:t>You can also take the metro to Nørreport st. and then change to the S Train and it is just one stop to Vesterport Train Station. It is a 3 minute walk from Vesterport station to the ECO premises.</w:t>
            </w:r>
          </w:p>
          <w:p w14:paraId="6299BA4F" w14:textId="77777777" w:rsidR="00BD0704" w:rsidRPr="00BD0704" w:rsidRDefault="00BD0704" w:rsidP="00BD0704">
            <w:pPr>
              <w:spacing w:before="100" w:beforeAutospacing="1" w:after="100" w:afterAutospacing="1"/>
              <w:rPr>
                <w:rFonts w:asciiTheme="minorHAnsi" w:hAnsiTheme="minorHAnsi" w:cs="Times New Roman"/>
                <w:sz w:val="24"/>
                <w:szCs w:val="24"/>
                <w:lang w:eastAsia="da-DK"/>
              </w:rPr>
            </w:pPr>
            <w:r w:rsidRPr="00BD0704">
              <w:rPr>
                <w:rFonts w:asciiTheme="minorHAnsi" w:hAnsiTheme="minorHAnsi" w:cs="Times New Roman"/>
                <w:b/>
                <w:bCs/>
                <w:sz w:val="24"/>
                <w:szCs w:val="24"/>
                <w:lang w:eastAsia="da-DK"/>
              </w:rPr>
              <w:t>By TAXI:</w:t>
            </w:r>
            <w:r w:rsidRPr="00BD0704">
              <w:rPr>
                <w:rFonts w:asciiTheme="minorHAnsi" w:hAnsiTheme="minorHAnsi" w:cs="Times New Roman"/>
                <w:b/>
                <w:bCs/>
                <w:sz w:val="24"/>
                <w:szCs w:val="24"/>
                <w:lang w:eastAsia="da-DK"/>
              </w:rPr>
              <w:br/>
            </w:r>
            <w:r w:rsidRPr="00BD0704">
              <w:rPr>
                <w:rFonts w:asciiTheme="minorHAnsi" w:hAnsiTheme="minorHAnsi" w:cs="Times New Roman"/>
                <w:sz w:val="24"/>
                <w:szCs w:val="24"/>
                <w:lang w:eastAsia="da-DK"/>
              </w:rPr>
              <w:t>The taxi fare from the airport to the ECO premises is approx DKK 350 (EURO 46). The journey takes approximately 15 to 25 minutes, depending on traffic conditions.</w:t>
            </w:r>
          </w:p>
          <w:p w14:paraId="6299BA50" w14:textId="77777777" w:rsidR="00BD0704" w:rsidRPr="00BD0704" w:rsidRDefault="00BD0704" w:rsidP="00BD0704">
            <w:pPr>
              <w:shd w:val="clear" w:color="auto" w:fill="FFFFFF"/>
              <w:jc w:val="center"/>
              <w:rPr>
                <w:rFonts w:asciiTheme="minorHAnsi" w:hAnsiTheme="minorHAnsi" w:cs="Arial"/>
                <w:sz w:val="24"/>
                <w:szCs w:val="24"/>
                <w:lang w:eastAsia="zh-CN"/>
              </w:rPr>
            </w:pPr>
            <w:r w:rsidRPr="00BD0704">
              <w:rPr>
                <w:rFonts w:asciiTheme="minorHAnsi" w:hAnsiTheme="minorHAnsi"/>
                <w:noProof/>
                <w:sz w:val="24"/>
                <w:szCs w:val="24"/>
                <w:lang w:eastAsia="zh-CN"/>
              </w:rPr>
              <w:drawing>
                <wp:inline distT="0" distB="0" distL="0" distR="0" wp14:anchorId="6299BA5E" wp14:editId="6299BA5F">
                  <wp:extent cx="6573092"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8027" t="24631" r="4312" b="12111"/>
                          <a:stretch/>
                        </pic:blipFill>
                        <pic:spPr bwMode="auto">
                          <a:xfrm>
                            <a:off x="0" y="0"/>
                            <a:ext cx="6573092" cy="2667000"/>
                          </a:xfrm>
                          <a:prstGeom prst="rect">
                            <a:avLst/>
                          </a:prstGeom>
                          <a:ln>
                            <a:noFill/>
                          </a:ln>
                          <a:extLst>
                            <a:ext uri="{53640926-AAD7-44D8-BBD7-CCE9431645EC}">
                              <a14:shadowObscured xmlns:a14="http://schemas.microsoft.com/office/drawing/2010/main"/>
                            </a:ext>
                          </a:extLst>
                        </pic:spPr>
                      </pic:pic>
                    </a:graphicData>
                  </a:graphic>
                </wp:inline>
              </w:drawing>
            </w:r>
          </w:p>
          <w:p w14:paraId="6299BA51" w14:textId="77777777" w:rsidR="00244934" w:rsidRPr="00BD0704" w:rsidRDefault="00244934" w:rsidP="00556E8C">
            <w:pPr>
              <w:pStyle w:val="BDTVisa"/>
              <w:rPr>
                <w:rFonts w:asciiTheme="minorHAnsi" w:hAnsiTheme="minorHAnsi"/>
                <w:lang w:val="fr-CH"/>
              </w:rPr>
            </w:pPr>
          </w:p>
        </w:tc>
      </w:tr>
    </w:tbl>
    <w:p w14:paraId="6299BA53" w14:textId="77777777" w:rsidR="00244934" w:rsidRPr="00BD0704" w:rsidRDefault="00244934">
      <w:pPr>
        <w:pStyle w:val="BDTEndReturn"/>
        <w:rPr>
          <w:rFonts w:asciiTheme="minorHAnsi" w:hAnsiTheme="minorHAnsi"/>
          <w:sz w:val="22"/>
          <w:szCs w:val="22"/>
          <w:lang w:val="fr-CH"/>
        </w:rPr>
      </w:pPr>
    </w:p>
    <w:sectPr w:rsidR="00244934" w:rsidRPr="00BD0704" w:rsidSect="00563963">
      <w:headerReference w:type="even" r:id="rId25"/>
      <w:headerReference w:type="default" r:id="rId26"/>
      <w:headerReference w:type="first" r:id="rId27"/>
      <w:footerReference w:type="first" r:id="rId2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9BA66"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14:paraId="6299BA67"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299BA68" w14:textId="77777777" w:rsidR="005F56D0" w:rsidRDefault="005F56D0"/>
  </w:endnote>
  <w:endnote w:type="continuationSeparator" w:id="0">
    <w:p w14:paraId="6299BA69"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6299BA6A"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299BA6B" w14:textId="77777777" w:rsidR="005F56D0" w:rsidRDefault="005F5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BA73" w14:textId="77777777" w:rsidR="00C53CCD" w:rsidRDefault="00C53CCD">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BA60"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14:paraId="6299BA61"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299BA62" w14:textId="77777777" w:rsidR="005F56D0" w:rsidRDefault="005F56D0"/>
  </w:footnote>
  <w:footnote w:type="continuationSeparator" w:id="0">
    <w:p w14:paraId="6299BA63"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6299BA64" w14:textId="77777777" w:rsidR="005F56D0" w:rsidRDefault="005F56D0">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299BA65" w14:textId="77777777" w:rsidR="005F56D0" w:rsidRDefault="005F5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BA6C" w14:textId="77777777" w:rsidR="00C53CCD" w:rsidRDefault="00C53CCD">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1F7B98">
      <w:rPr>
        <w:rStyle w:val="PageNumber"/>
        <w:rFonts w:cs="Traditional Arabic"/>
      </w:rPr>
      <w:fldChar w:fldCharType="begin"/>
    </w:r>
    <w:r>
      <w:rPr>
        <w:rStyle w:val="PageNumber"/>
        <w:rFonts w:cs="Traditional Arabic"/>
      </w:rPr>
      <w:instrText xml:space="preserve"> PAGE </w:instrText>
    </w:r>
    <w:r w:rsidR="001F7B98">
      <w:rPr>
        <w:rStyle w:val="PageNumber"/>
        <w:rFonts w:cs="Traditional Arabic"/>
      </w:rPr>
      <w:fldChar w:fldCharType="separate"/>
    </w:r>
    <w:r w:rsidR="00D15DA1">
      <w:rPr>
        <w:rStyle w:val="PageNumber"/>
        <w:rFonts w:cs="Traditional Arabic"/>
        <w:noProof/>
      </w:rPr>
      <w:t>2</w:t>
    </w:r>
    <w:r w:rsidR="001F7B98">
      <w:rPr>
        <w:rStyle w:val="PageNumber"/>
        <w:rFonts w:cs="Traditional Arabic"/>
      </w:rPr>
      <w:fldChar w:fldCharType="end"/>
    </w:r>
    <w:r>
      <w:rPr>
        <w:rStyle w:val="PageNumber"/>
        <w:rFonts w:cs="Traditional Arabic"/>
      </w:rPr>
      <w:t xml:space="preserve"> </w:t>
    </w:r>
  </w:p>
  <w:p w14:paraId="6299BA6D" w14:textId="77777777" w:rsidR="00C53CCD" w:rsidRDefault="00C53CCD">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6299BA6E" w14:textId="77777777" w:rsidR="00C53CCD" w:rsidRDefault="00C53C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72721"/>
      <w:docPartObj>
        <w:docPartGallery w:val="Page Numbers (Top of Page)"/>
        <w:docPartUnique/>
      </w:docPartObj>
    </w:sdtPr>
    <w:sdtEndPr>
      <w:rPr>
        <w:noProof/>
      </w:rPr>
    </w:sdtEndPr>
    <w:sdtContent>
      <w:p w14:paraId="6299BA6F" w14:textId="77777777" w:rsidR="00C53CCD" w:rsidRDefault="001F7B98">
        <w:pPr>
          <w:pStyle w:val="Header"/>
          <w:jc w:val="center"/>
        </w:pPr>
        <w:r>
          <w:fldChar w:fldCharType="begin"/>
        </w:r>
        <w:r w:rsidR="00C53CCD">
          <w:instrText xml:space="preserve"> PAGE   \* MERGEFORMAT </w:instrText>
        </w:r>
        <w:r>
          <w:fldChar w:fldCharType="separate"/>
        </w:r>
        <w:r w:rsidR="00D15DA1">
          <w:rPr>
            <w:noProof/>
          </w:rPr>
          <w:t>5</w:t>
        </w:r>
        <w:r>
          <w:rPr>
            <w:noProof/>
          </w:rPr>
          <w:fldChar w:fldCharType="end"/>
        </w:r>
      </w:p>
    </w:sdtContent>
  </w:sdt>
  <w:p w14:paraId="6299BA70" w14:textId="77777777" w:rsidR="00C53CCD" w:rsidRDefault="00C53C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BA71" w14:textId="77777777" w:rsidR="00C53CCD" w:rsidRDefault="00C53CCD" w:rsidP="00477EED">
    <w:pPr>
      <w:pStyle w:val="Header"/>
      <w:jc w:val="center"/>
    </w:pPr>
  </w:p>
  <w:p w14:paraId="6299BA72" w14:textId="77777777" w:rsidR="00C53CCD" w:rsidRDefault="00C53CCD">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8C3659"/>
    <w:multiLevelType w:val="hybridMultilevel"/>
    <w:tmpl w:val="8406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624E6E"/>
    <w:multiLevelType w:val="hybridMultilevel"/>
    <w:tmpl w:val="D444D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221FF3"/>
    <w:multiLevelType w:val="hybridMultilevel"/>
    <w:tmpl w:val="373E9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6"/>
  </w:num>
  <w:num w:numId="2">
    <w:abstractNumId w:val="8"/>
    <w:lvlOverride w:ilvl="0">
      <w:startOverride w:val="1"/>
    </w:lvlOverride>
  </w:num>
  <w:num w:numId="3">
    <w:abstractNumId w:val="10"/>
  </w:num>
  <w:num w:numId="4">
    <w:abstractNumId w:val="17"/>
  </w:num>
  <w:num w:numId="5">
    <w:abstractNumId w:val="9"/>
  </w:num>
  <w:num w:numId="6">
    <w:abstractNumId w:val="7"/>
  </w:num>
  <w:num w:numId="7">
    <w:abstractNumId w:val="5"/>
  </w:num>
  <w:num w:numId="8">
    <w:abstractNumId w:val="13"/>
  </w:num>
  <w:num w:numId="9">
    <w:abstractNumId w:val="12"/>
  </w:num>
  <w:num w:numId="10">
    <w:abstractNumId w:val="6"/>
  </w:num>
  <w:num w:numId="11">
    <w:abstractNumId w:val="15"/>
  </w:num>
  <w:num w:numId="12">
    <w:abstractNumId w:val="11"/>
  </w:num>
  <w:num w:numId="13">
    <w:abstractNumId w:val="4"/>
  </w:num>
  <w:num w:numId="14">
    <w:abstractNumId w:val="4"/>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110CB"/>
    <w:rsid w:val="00030689"/>
    <w:rsid w:val="00030DE6"/>
    <w:rsid w:val="00035383"/>
    <w:rsid w:val="00042E48"/>
    <w:rsid w:val="000447B8"/>
    <w:rsid w:val="00052AF1"/>
    <w:rsid w:val="00053FD9"/>
    <w:rsid w:val="0007776D"/>
    <w:rsid w:val="000A4200"/>
    <w:rsid w:val="000B03EA"/>
    <w:rsid w:val="000B7F3F"/>
    <w:rsid w:val="00103803"/>
    <w:rsid w:val="00105A55"/>
    <w:rsid w:val="00151D85"/>
    <w:rsid w:val="001647E4"/>
    <w:rsid w:val="00176D3E"/>
    <w:rsid w:val="00182005"/>
    <w:rsid w:val="0018324E"/>
    <w:rsid w:val="00195D2F"/>
    <w:rsid w:val="001A4008"/>
    <w:rsid w:val="001B643C"/>
    <w:rsid w:val="001B6C85"/>
    <w:rsid w:val="001D5DCF"/>
    <w:rsid w:val="001E411F"/>
    <w:rsid w:val="001E7F0A"/>
    <w:rsid w:val="001F7B98"/>
    <w:rsid w:val="00206D07"/>
    <w:rsid w:val="002423AB"/>
    <w:rsid w:val="00244934"/>
    <w:rsid w:val="00244E85"/>
    <w:rsid w:val="002527F8"/>
    <w:rsid w:val="002542D0"/>
    <w:rsid w:val="002632F8"/>
    <w:rsid w:val="00266A6F"/>
    <w:rsid w:val="002749A8"/>
    <w:rsid w:val="002778E6"/>
    <w:rsid w:val="00281329"/>
    <w:rsid w:val="00283334"/>
    <w:rsid w:val="00283902"/>
    <w:rsid w:val="002A2F17"/>
    <w:rsid w:val="002B02E7"/>
    <w:rsid w:val="002B6E57"/>
    <w:rsid w:val="002C3EDD"/>
    <w:rsid w:val="002D1BAC"/>
    <w:rsid w:val="002D283B"/>
    <w:rsid w:val="002F56E5"/>
    <w:rsid w:val="00304770"/>
    <w:rsid w:val="00312E8B"/>
    <w:rsid w:val="00315FC7"/>
    <w:rsid w:val="00326641"/>
    <w:rsid w:val="0033597E"/>
    <w:rsid w:val="00343C2D"/>
    <w:rsid w:val="00346BB5"/>
    <w:rsid w:val="00361903"/>
    <w:rsid w:val="00371C32"/>
    <w:rsid w:val="003754FF"/>
    <w:rsid w:val="0038222D"/>
    <w:rsid w:val="003872A6"/>
    <w:rsid w:val="003C6851"/>
    <w:rsid w:val="003E4048"/>
    <w:rsid w:val="003E7C77"/>
    <w:rsid w:val="004161AE"/>
    <w:rsid w:val="0041623B"/>
    <w:rsid w:val="0042068C"/>
    <w:rsid w:val="00431578"/>
    <w:rsid w:val="00437F01"/>
    <w:rsid w:val="00446B42"/>
    <w:rsid w:val="00450632"/>
    <w:rsid w:val="00453D41"/>
    <w:rsid w:val="00457681"/>
    <w:rsid w:val="0046366D"/>
    <w:rsid w:val="00470CAD"/>
    <w:rsid w:val="00472FD0"/>
    <w:rsid w:val="00477EED"/>
    <w:rsid w:val="00484BFF"/>
    <w:rsid w:val="004937CF"/>
    <w:rsid w:val="004959B5"/>
    <w:rsid w:val="004C197F"/>
    <w:rsid w:val="004E3C1B"/>
    <w:rsid w:val="004F0431"/>
    <w:rsid w:val="004F3515"/>
    <w:rsid w:val="004F5146"/>
    <w:rsid w:val="004F60D4"/>
    <w:rsid w:val="00533773"/>
    <w:rsid w:val="005367D5"/>
    <w:rsid w:val="00543592"/>
    <w:rsid w:val="00550859"/>
    <w:rsid w:val="00556E8C"/>
    <w:rsid w:val="00563963"/>
    <w:rsid w:val="00570014"/>
    <w:rsid w:val="005A05C0"/>
    <w:rsid w:val="005E2D9F"/>
    <w:rsid w:val="005F56D0"/>
    <w:rsid w:val="0061375B"/>
    <w:rsid w:val="00614DA6"/>
    <w:rsid w:val="0063757E"/>
    <w:rsid w:val="00653587"/>
    <w:rsid w:val="00670E1A"/>
    <w:rsid w:val="006956F9"/>
    <w:rsid w:val="00696BFC"/>
    <w:rsid w:val="00696D30"/>
    <w:rsid w:val="006A41B7"/>
    <w:rsid w:val="006B6552"/>
    <w:rsid w:val="006C4B5E"/>
    <w:rsid w:val="006D5F4C"/>
    <w:rsid w:val="006E51A7"/>
    <w:rsid w:val="006E6667"/>
    <w:rsid w:val="006F54C6"/>
    <w:rsid w:val="00722241"/>
    <w:rsid w:val="0074458D"/>
    <w:rsid w:val="00756FD5"/>
    <w:rsid w:val="007678D0"/>
    <w:rsid w:val="007724C5"/>
    <w:rsid w:val="007B29D4"/>
    <w:rsid w:val="007B3269"/>
    <w:rsid w:val="007B611D"/>
    <w:rsid w:val="007C1EFC"/>
    <w:rsid w:val="007D7574"/>
    <w:rsid w:val="008217FD"/>
    <w:rsid w:val="00844920"/>
    <w:rsid w:val="008A021B"/>
    <w:rsid w:val="008D2FB7"/>
    <w:rsid w:val="008E016F"/>
    <w:rsid w:val="008F0003"/>
    <w:rsid w:val="008F041B"/>
    <w:rsid w:val="00922D89"/>
    <w:rsid w:val="00955BB4"/>
    <w:rsid w:val="009702C4"/>
    <w:rsid w:val="0097562D"/>
    <w:rsid w:val="00981947"/>
    <w:rsid w:val="00986376"/>
    <w:rsid w:val="009903A4"/>
    <w:rsid w:val="00992EC7"/>
    <w:rsid w:val="009A4504"/>
    <w:rsid w:val="009B19D9"/>
    <w:rsid w:val="009D5190"/>
    <w:rsid w:val="009E6E67"/>
    <w:rsid w:val="00A0199A"/>
    <w:rsid w:val="00A02840"/>
    <w:rsid w:val="00A06852"/>
    <w:rsid w:val="00A073E1"/>
    <w:rsid w:val="00A336A5"/>
    <w:rsid w:val="00A35602"/>
    <w:rsid w:val="00A438A7"/>
    <w:rsid w:val="00A50365"/>
    <w:rsid w:val="00A70E97"/>
    <w:rsid w:val="00A82E7F"/>
    <w:rsid w:val="00A846C6"/>
    <w:rsid w:val="00A914D6"/>
    <w:rsid w:val="00AA216B"/>
    <w:rsid w:val="00AA500A"/>
    <w:rsid w:val="00AB234D"/>
    <w:rsid w:val="00AB37F2"/>
    <w:rsid w:val="00AB77EC"/>
    <w:rsid w:val="00AC7C6B"/>
    <w:rsid w:val="00AD2AAA"/>
    <w:rsid w:val="00AD4F85"/>
    <w:rsid w:val="00AD5FB8"/>
    <w:rsid w:val="00AE58AD"/>
    <w:rsid w:val="00B130DF"/>
    <w:rsid w:val="00B31058"/>
    <w:rsid w:val="00B453DF"/>
    <w:rsid w:val="00B52953"/>
    <w:rsid w:val="00B665CF"/>
    <w:rsid w:val="00B6703B"/>
    <w:rsid w:val="00B729CA"/>
    <w:rsid w:val="00B774C1"/>
    <w:rsid w:val="00B84AEE"/>
    <w:rsid w:val="00B86D4D"/>
    <w:rsid w:val="00B954EA"/>
    <w:rsid w:val="00BA1CAF"/>
    <w:rsid w:val="00BC0A70"/>
    <w:rsid w:val="00BC3CD6"/>
    <w:rsid w:val="00BD0704"/>
    <w:rsid w:val="00BD42C3"/>
    <w:rsid w:val="00BE4238"/>
    <w:rsid w:val="00C019C6"/>
    <w:rsid w:val="00C13931"/>
    <w:rsid w:val="00C36E4D"/>
    <w:rsid w:val="00C5210A"/>
    <w:rsid w:val="00C53CCD"/>
    <w:rsid w:val="00C63673"/>
    <w:rsid w:val="00C639DB"/>
    <w:rsid w:val="00C722F8"/>
    <w:rsid w:val="00C86820"/>
    <w:rsid w:val="00C90D64"/>
    <w:rsid w:val="00C9124B"/>
    <w:rsid w:val="00C97FC5"/>
    <w:rsid w:val="00CA4222"/>
    <w:rsid w:val="00CA48F4"/>
    <w:rsid w:val="00CB37B7"/>
    <w:rsid w:val="00CB4DC1"/>
    <w:rsid w:val="00CB5270"/>
    <w:rsid w:val="00CC175A"/>
    <w:rsid w:val="00CD12B9"/>
    <w:rsid w:val="00CF2F1C"/>
    <w:rsid w:val="00D05646"/>
    <w:rsid w:val="00D15DA1"/>
    <w:rsid w:val="00D16BBD"/>
    <w:rsid w:val="00D439B8"/>
    <w:rsid w:val="00D55FD3"/>
    <w:rsid w:val="00D752D0"/>
    <w:rsid w:val="00DA05C1"/>
    <w:rsid w:val="00DA2B28"/>
    <w:rsid w:val="00DA51B1"/>
    <w:rsid w:val="00DA6FD5"/>
    <w:rsid w:val="00DB600F"/>
    <w:rsid w:val="00DC43E9"/>
    <w:rsid w:val="00DC5C63"/>
    <w:rsid w:val="00DC7B5D"/>
    <w:rsid w:val="00DF4CDB"/>
    <w:rsid w:val="00E10820"/>
    <w:rsid w:val="00E231A8"/>
    <w:rsid w:val="00E465B2"/>
    <w:rsid w:val="00E51441"/>
    <w:rsid w:val="00E57621"/>
    <w:rsid w:val="00E64441"/>
    <w:rsid w:val="00EB303B"/>
    <w:rsid w:val="00F069A5"/>
    <w:rsid w:val="00F14E37"/>
    <w:rsid w:val="00F236E8"/>
    <w:rsid w:val="00F401FF"/>
    <w:rsid w:val="00F41603"/>
    <w:rsid w:val="00F42415"/>
    <w:rsid w:val="00F460D8"/>
    <w:rsid w:val="00F54ECA"/>
    <w:rsid w:val="00F62560"/>
    <w:rsid w:val="00F67039"/>
    <w:rsid w:val="00F67B54"/>
    <w:rsid w:val="00F73F48"/>
    <w:rsid w:val="00F853A0"/>
    <w:rsid w:val="00F919ED"/>
    <w:rsid w:val="00FC258E"/>
    <w:rsid w:val="00FE0870"/>
    <w:rsid w:val="00FE61AC"/>
    <w:rsid w:val="00FF3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Message">
    <w:name w:val="Message"/>
    <w:rsid w:val="00DF4CDB"/>
    <w:pPr>
      <w:spacing w:before="240" w:line="300" w:lineRule="exact"/>
      <w:ind w:left="794" w:right="794"/>
    </w:pPr>
    <w:rPr>
      <w:rFonts w:ascii="Arial" w:hAnsi="Arial" w:cs="Times New Roman"/>
      <w:szCs w:val="20"/>
      <w:lang w:eastAsia="en-US" w:bidi="he-IL"/>
    </w:rPr>
  </w:style>
  <w:style w:type="character" w:customStyle="1" w:styleId="st1">
    <w:name w:val="st1"/>
    <w:basedOn w:val="DefaultParagraphFont"/>
    <w:rsid w:val="00CC175A"/>
  </w:style>
  <w:style w:type="paragraph" w:styleId="ListParagraph">
    <w:name w:val="List Paragraph"/>
    <w:basedOn w:val="Normal"/>
    <w:uiPriority w:val="34"/>
    <w:qFormat/>
    <w:rsid w:val="00CC175A"/>
    <w:pPr>
      <w:spacing w:before="0" w:after="0"/>
      <w:ind w:left="720"/>
      <w:contextualSpacing/>
    </w:pPr>
    <w:rPr>
      <w:rFonts w:ascii="Times New Roman" w:hAnsi="Times New Roman" w:cs="Times New Roman"/>
      <w:sz w:val="24"/>
      <w:szCs w:val="24"/>
      <w:lang w:eastAsia="ru-RU"/>
    </w:rPr>
  </w:style>
  <w:style w:type="character" w:customStyle="1" w:styleId="apple-converted-space">
    <w:name w:val="apple-converted-space"/>
    <w:basedOn w:val="DefaultParagraphFont"/>
    <w:rsid w:val="00DA05C1"/>
  </w:style>
  <w:style w:type="character" w:styleId="FollowedHyperlink">
    <w:name w:val="FollowedHyperlink"/>
    <w:basedOn w:val="DefaultParagraphFont"/>
    <w:uiPriority w:val="99"/>
    <w:semiHidden/>
    <w:unhideWhenUsed/>
    <w:locked/>
    <w:rsid w:val="002542D0"/>
    <w:rPr>
      <w:color w:val="800080" w:themeColor="followedHyperlink"/>
      <w:u w:val="single"/>
    </w:rPr>
  </w:style>
  <w:style w:type="paragraph" w:styleId="Header">
    <w:name w:val="header"/>
    <w:basedOn w:val="Normal"/>
    <w:link w:val="HeaderChar"/>
    <w:unhideWhenUsed/>
    <w:locked/>
    <w:rsid w:val="00D55FD3"/>
    <w:pPr>
      <w:tabs>
        <w:tab w:val="center" w:pos="4680"/>
        <w:tab w:val="right" w:pos="9360"/>
      </w:tabs>
      <w:spacing w:before="0" w:after="0"/>
    </w:pPr>
    <w:rPr>
      <w:rFonts w:asciiTheme="minorHAnsi" w:eastAsiaTheme="minorEastAsia" w:hAnsiTheme="minorHAnsi" w:cstheme="minorBidi"/>
      <w:szCs w:val="22"/>
      <w:lang w:eastAsia="ja-JP"/>
    </w:rPr>
  </w:style>
  <w:style w:type="character" w:customStyle="1" w:styleId="HeaderChar">
    <w:name w:val="Header Char"/>
    <w:basedOn w:val="DefaultParagraphFont"/>
    <w:link w:val="Header"/>
    <w:uiPriority w:val="99"/>
    <w:rsid w:val="00D55FD3"/>
    <w:rPr>
      <w:rFonts w:asciiTheme="minorHAnsi" w:eastAsiaTheme="minorEastAsia" w:hAnsiTheme="minorHAnsi" w:cstheme="minorBidi"/>
      <w:lang w:eastAsia="ja-JP"/>
    </w:rPr>
  </w:style>
  <w:style w:type="paragraph" w:customStyle="1" w:styleId="CEOMeetingDates">
    <w:name w:val="CEO_MeetingDates"/>
    <w:basedOn w:val="Normal"/>
    <w:rsid w:val="00F67039"/>
    <w:rPr>
      <w:rFonts w:ascii="Verdana" w:hAnsi="Verdana" w:cs="Times New Roman"/>
      <w:b/>
      <w:bCs/>
      <w:sz w:val="19"/>
      <w:szCs w:val="20"/>
      <w:lang w:val="en-GB"/>
    </w:rPr>
  </w:style>
  <w:style w:type="table" w:styleId="TableGrid">
    <w:name w:val="Table Grid"/>
    <w:basedOn w:val="TableNormal"/>
    <w:uiPriority w:val="59"/>
    <w:locked/>
    <w:rsid w:val="00F670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7039"/>
    <w:rPr>
      <w:color w:val="808080"/>
    </w:rPr>
  </w:style>
  <w:style w:type="paragraph" w:customStyle="1" w:styleId="Event-Bold">
    <w:name w:val="Event - Bold"/>
    <w:basedOn w:val="Event"/>
    <w:qFormat/>
    <w:rsid w:val="00F67039"/>
    <w:rPr>
      <w:b/>
    </w:rPr>
  </w:style>
  <w:style w:type="paragraph" w:customStyle="1" w:styleId="Event">
    <w:name w:val="Event"/>
    <w:basedOn w:val="Normal"/>
    <w:qFormat/>
    <w:rsid w:val="00F67039"/>
    <w:pPr>
      <w:spacing w:before="0" w:after="80"/>
    </w:pPr>
    <w:rPr>
      <w:rFonts w:eastAsia="Calibri" w:cs="Arial"/>
      <w:sz w:val="18"/>
      <w:szCs w:val="22"/>
    </w:rPr>
  </w:style>
  <w:style w:type="table" w:customStyle="1" w:styleId="LightShading-Accent11">
    <w:name w:val="Light Shading - Accent 1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locked/>
    <w:rsid w:val="002D283B"/>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before="0" w:after="0"/>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2D283B"/>
    <w:rPr>
      <w:rFonts w:ascii="Arial" w:hAnsi="Arial" w:cs="Times New Roman"/>
      <w:b/>
      <w:sz w:val="36"/>
      <w:szCs w:val="20"/>
      <w:shd w:val="pct12" w:color="auto" w:fil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Message">
    <w:name w:val="Message"/>
    <w:rsid w:val="00DF4CDB"/>
    <w:pPr>
      <w:spacing w:before="240" w:line="300" w:lineRule="exact"/>
      <w:ind w:left="794" w:right="794"/>
    </w:pPr>
    <w:rPr>
      <w:rFonts w:ascii="Arial" w:hAnsi="Arial" w:cs="Times New Roman"/>
      <w:szCs w:val="20"/>
      <w:lang w:eastAsia="en-US" w:bidi="he-IL"/>
    </w:rPr>
  </w:style>
  <w:style w:type="character" w:customStyle="1" w:styleId="st1">
    <w:name w:val="st1"/>
    <w:basedOn w:val="DefaultParagraphFont"/>
    <w:rsid w:val="00CC175A"/>
  </w:style>
  <w:style w:type="paragraph" w:styleId="ListParagraph">
    <w:name w:val="List Paragraph"/>
    <w:basedOn w:val="Normal"/>
    <w:uiPriority w:val="34"/>
    <w:qFormat/>
    <w:rsid w:val="00CC175A"/>
    <w:pPr>
      <w:spacing w:before="0" w:after="0"/>
      <w:ind w:left="720"/>
      <w:contextualSpacing/>
    </w:pPr>
    <w:rPr>
      <w:rFonts w:ascii="Times New Roman" w:hAnsi="Times New Roman" w:cs="Times New Roman"/>
      <w:sz w:val="24"/>
      <w:szCs w:val="24"/>
      <w:lang w:eastAsia="ru-RU"/>
    </w:rPr>
  </w:style>
  <w:style w:type="character" w:customStyle="1" w:styleId="apple-converted-space">
    <w:name w:val="apple-converted-space"/>
    <w:basedOn w:val="DefaultParagraphFont"/>
    <w:rsid w:val="00DA05C1"/>
  </w:style>
  <w:style w:type="character" w:styleId="FollowedHyperlink">
    <w:name w:val="FollowedHyperlink"/>
    <w:basedOn w:val="DefaultParagraphFont"/>
    <w:uiPriority w:val="99"/>
    <w:semiHidden/>
    <w:unhideWhenUsed/>
    <w:locked/>
    <w:rsid w:val="002542D0"/>
    <w:rPr>
      <w:color w:val="800080" w:themeColor="followedHyperlink"/>
      <w:u w:val="single"/>
    </w:rPr>
  </w:style>
  <w:style w:type="paragraph" w:styleId="Header">
    <w:name w:val="header"/>
    <w:basedOn w:val="Normal"/>
    <w:link w:val="HeaderChar"/>
    <w:unhideWhenUsed/>
    <w:locked/>
    <w:rsid w:val="00D55FD3"/>
    <w:pPr>
      <w:tabs>
        <w:tab w:val="center" w:pos="4680"/>
        <w:tab w:val="right" w:pos="9360"/>
      </w:tabs>
      <w:spacing w:before="0" w:after="0"/>
    </w:pPr>
    <w:rPr>
      <w:rFonts w:asciiTheme="minorHAnsi" w:eastAsiaTheme="minorEastAsia" w:hAnsiTheme="minorHAnsi" w:cstheme="minorBidi"/>
      <w:szCs w:val="22"/>
      <w:lang w:eastAsia="ja-JP"/>
    </w:rPr>
  </w:style>
  <w:style w:type="character" w:customStyle="1" w:styleId="HeaderChar">
    <w:name w:val="Header Char"/>
    <w:basedOn w:val="DefaultParagraphFont"/>
    <w:link w:val="Header"/>
    <w:uiPriority w:val="99"/>
    <w:rsid w:val="00D55FD3"/>
    <w:rPr>
      <w:rFonts w:asciiTheme="minorHAnsi" w:eastAsiaTheme="minorEastAsia" w:hAnsiTheme="minorHAnsi" w:cstheme="minorBidi"/>
      <w:lang w:eastAsia="ja-JP"/>
    </w:rPr>
  </w:style>
  <w:style w:type="paragraph" w:customStyle="1" w:styleId="CEOMeetingDates">
    <w:name w:val="CEO_MeetingDates"/>
    <w:basedOn w:val="Normal"/>
    <w:rsid w:val="00F67039"/>
    <w:rPr>
      <w:rFonts w:ascii="Verdana" w:hAnsi="Verdana" w:cs="Times New Roman"/>
      <w:b/>
      <w:bCs/>
      <w:sz w:val="19"/>
      <w:szCs w:val="20"/>
      <w:lang w:val="en-GB"/>
    </w:rPr>
  </w:style>
  <w:style w:type="table" w:styleId="TableGrid">
    <w:name w:val="Table Grid"/>
    <w:basedOn w:val="TableNormal"/>
    <w:uiPriority w:val="59"/>
    <w:locked/>
    <w:rsid w:val="00F670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7039"/>
    <w:rPr>
      <w:color w:val="808080"/>
    </w:rPr>
  </w:style>
  <w:style w:type="paragraph" w:customStyle="1" w:styleId="Event-Bold">
    <w:name w:val="Event - Bold"/>
    <w:basedOn w:val="Event"/>
    <w:qFormat/>
    <w:rsid w:val="00F67039"/>
    <w:rPr>
      <w:b/>
    </w:rPr>
  </w:style>
  <w:style w:type="paragraph" w:customStyle="1" w:styleId="Event">
    <w:name w:val="Event"/>
    <w:basedOn w:val="Normal"/>
    <w:qFormat/>
    <w:rsid w:val="00F67039"/>
    <w:pPr>
      <w:spacing w:before="0" w:after="80"/>
    </w:pPr>
    <w:rPr>
      <w:rFonts w:eastAsia="Calibri" w:cs="Arial"/>
      <w:sz w:val="18"/>
      <w:szCs w:val="22"/>
    </w:rPr>
  </w:style>
  <w:style w:type="table" w:customStyle="1" w:styleId="LightShading-Accent11">
    <w:name w:val="Light Shading - Accent 1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locked/>
    <w:rsid w:val="002D283B"/>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before="0" w:after="0"/>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2D283B"/>
    <w:rPr>
      <w:rFonts w:ascii="Arial" w:hAnsi="Arial" w:cs="Times New Roman"/>
      <w:b/>
      <w:sz w:val="36"/>
      <w:szCs w:val="20"/>
      <w:shd w:val="pct12"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2457">
      <w:bodyDiv w:val="1"/>
      <w:marLeft w:val="0"/>
      <w:marRight w:val="0"/>
      <w:marTop w:val="0"/>
      <w:marBottom w:val="0"/>
      <w:divBdr>
        <w:top w:val="none" w:sz="0" w:space="0" w:color="auto"/>
        <w:left w:val="none" w:sz="0" w:space="0" w:color="auto"/>
        <w:bottom w:val="none" w:sz="0" w:space="0" w:color="auto"/>
        <w:right w:val="none" w:sz="0" w:space="0" w:color="auto"/>
      </w:divBdr>
    </w:div>
    <w:div w:id="333185409">
      <w:bodyDiv w:val="1"/>
      <w:marLeft w:val="0"/>
      <w:marRight w:val="0"/>
      <w:marTop w:val="0"/>
      <w:marBottom w:val="0"/>
      <w:divBdr>
        <w:top w:val="none" w:sz="0" w:space="0" w:color="auto"/>
        <w:left w:val="none" w:sz="0" w:space="0" w:color="auto"/>
        <w:bottom w:val="none" w:sz="0" w:space="0" w:color="auto"/>
        <w:right w:val="none" w:sz="0" w:space="0" w:color="auto"/>
      </w:divBdr>
    </w:div>
    <w:div w:id="621156275">
      <w:bodyDiv w:val="1"/>
      <w:marLeft w:val="0"/>
      <w:marRight w:val="0"/>
      <w:marTop w:val="0"/>
      <w:marBottom w:val="0"/>
      <w:divBdr>
        <w:top w:val="none" w:sz="0" w:space="0" w:color="auto"/>
        <w:left w:val="none" w:sz="0" w:space="0" w:color="auto"/>
        <w:bottom w:val="none" w:sz="0" w:space="0" w:color="auto"/>
        <w:right w:val="none" w:sz="0" w:space="0" w:color="auto"/>
      </w:divBdr>
    </w:div>
    <w:div w:id="737754579">
      <w:bodyDiv w:val="1"/>
      <w:marLeft w:val="0"/>
      <w:marRight w:val="0"/>
      <w:marTop w:val="0"/>
      <w:marBottom w:val="0"/>
      <w:divBdr>
        <w:top w:val="none" w:sz="0" w:space="0" w:color="auto"/>
        <w:left w:val="none" w:sz="0" w:space="0" w:color="auto"/>
        <w:bottom w:val="none" w:sz="0" w:space="0" w:color="auto"/>
        <w:right w:val="none" w:sz="0" w:space="0" w:color="auto"/>
      </w:divBdr>
    </w:div>
    <w:div w:id="858662982">
      <w:bodyDiv w:val="1"/>
      <w:marLeft w:val="0"/>
      <w:marRight w:val="0"/>
      <w:marTop w:val="0"/>
      <w:marBottom w:val="0"/>
      <w:divBdr>
        <w:top w:val="none" w:sz="0" w:space="0" w:color="auto"/>
        <w:left w:val="none" w:sz="0" w:space="0" w:color="auto"/>
        <w:bottom w:val="none" w:sz="0" w:space="0" w:color="auto"/>
        <w:right w:val="none" w:sz="0" w:space="0" w:color="auto"/>
      </w:divBdr>
    </w:div>
    <w:div w:id="912158346">
      <w:bodyDiv w:val="1"/>
      <w:marLeft w:val="0"/>
      <w:marRight w:val="0"/>
      <w:marTop w:val="0"/>
      <w:marBottom w:val="0"/>
      <w:divBdr>
        <w:top w:val="none" w:sz="0" w:space="0" w:color="auto"/>
        <w:left w:val="none" w:sz="0" w:space="0" w:color="auto"/>
        <w:bottom w:val="none" w:sz="0" w:space="0" w:color="auto"/>
        <w:right w:val="none" w:sz="0" w:space="0" w:color="auto"/>
      </w:divBdr>
    </w:div>
    <w:div w:id="1194659699">
      <w:bodyDiv w:val="1"/>
      <w:marLeft w:val="0"/>
      <w:marRight w:val="0"/>
      <w:marTop w:val="0"/>
      <w:marBottom w:val="0"/>
      <w:divBdr>
        <w:top w:val="none" w:sz="0" w:space="0" w:color="auto"/>
        <w:left w:val="none" w:sz="0" w:space="0" w:color="auto"/>
        <w:bottom w:val="none" w:sz="0" w:space="0" w:color="auto"/>
        <w:right w:val="none" w:sz="0" w:space="0" w:color="auto"/>
      </w:divBdr>
    </w:div>
    <w:div w:id="1462042843">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20370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ademy.itu.int/news/item/1152/" TargetMode="Externa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ept.org/eco" TargetMode="Externa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yperlink" Target="mailto:eurregion@itu.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ina.chevtchenko@itu.int" TargetMode="External"/><Relationship Id="rId20" Type="http://schemas.openxmlformats.org/officeDocument/2006/relationships/hyperlink" Target="mailto:eurregion@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academy.itu.int" TargetMode="External"/><Relationship Id="rId23" Type="http://schemas.openxmlformats.org/officeDocument/2006/relationships/hyperlink" Target="mailto:eco@eco.cept.or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marina.chevtchenko@itu.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itu-d/eur"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927F0-0342-4429-9E22-40AC369EFCE7}"/>
</file>

<file path=customXml/itemProps2.xml><?xml version="1.0" encoding="utf-8"?>
<ds:datastoreItem xmlns:ds="http://schemas.openxmlformats.org/officeDocument/2006/customXml" ds:itemID="{8E1CA919-FD9B-4086-9FCB-00D69EA63EAC}"/>
</file>

<file path=customXml/itemProps3.xml><?xml version="1.0" encoding="utf-8"?>
<ds:datastoreItem xmlns:ds="http://schemas.openxmlformats.org/officeDocument/2006/customXml" ds:itemID="{02B6814B-EA68-4482-BDCD-664A1A2FA955}"/>
</file>

<file path=customXml/itemProps4.xml><?xml version="1.0" encoding="utf-8"?>
<ds:datastoreItem xmlns:ds="http://schemas.openxmlformats.org/officeDocument/2006/customXml" ds:itemID="{59F68440-AD9E-4EC5-A5B5-D311945446DE}"/>
</file>

<file path=docProps/app.xml><?xml version="1.0" encoding="utf-8"?>
<Properties xmlns="http://schemas.openxmlformats.org/officeDocument/2006/extended-properties" xmlns:vt="http://schemas.openxmlformats.org/officeDocument/2006/docPropsVTypes">
  <Template>Normal.dotm</Template>
  <TotalTime>18</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Chevtchenko, Marina</cp:lastModifiedBy>
  <cp:revision>6</cp:revision>
  <cp:lastPrinted>2014-12-02T09:09:00Z</cp:lastPrinted>
  <dcterms:created xsi:type="dcterms:W3CDTF">2014-12-02T08:52:00Z</dcterms:created>
  <dcterms:modified xsi:type="dcterms:W3CDTF">2014-12-02T17:03:00Z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0x01010042240BEE36140C4099AA2AE462C59614</vt:lpwstr>
  </property>
</Properties>
</file>