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685"/>
        <w:gridCol w:w="3543"/>
        <w:gridCol w:w="284"/>
        <w:gridCol w:w="4377"/>
      </w:tblGrid>
      <w:tr w:rsidR="008823DD" w:rsidRPr="00FC7B74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8823DD" w:rsidRPr="00FC7B74" w:rsidRDefault="00E35088">
            <w:pPr>
              <w:pStyle w:val="BDTLogo"/>
              <w:rPr>
                <w:noProof/>
                <w:lang w:val="ru-RU"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8086CB4" wp14:editId="263F2DCD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DD" w:rsidRPr="00FC7B74">
        <w:trPr>
          <w:jc w:val="center"/>
        </w:trPr>
        <w:tc>
          <w:tcPr>
            <w:tcW w:w="9889" w:type="dxa"/>
            <w:gridSpan w:val="4"/>
          </w:tcPr>
          <w:p w:rsidR="008823DD" w:rsidRPr="00EB6614" w:rsidRDefault="008823DD" w:rsidP="002016C8">
            <w:pPr>
              <w:rPr>
                <w:b/>
                <w:color w:val="808080"/>
                <w:sz w:val="24"/>
                <w:szCs w:val="24"/>
                <w:lang w:val="ru-RU"/>
              </w:rPr>
            </w:pPr>
            <w:r w:rsidRPr="00EB6614">
              <w:rPr>
                <w:b/>
                <w:noProof/>
                <w:color w:val="808080"/>
                <w:sz w:val="24"/>
                <w:szCs w:val="24"/>
                <w:lang w:val="ru-RU" w:eastAsia="fr-CH"/>
              </w:rPr>
              <w:t>Бюро развития</w:t>
            </w:r>
            <w:r w:rsidRPr="00EB6614">
              <w:rPr>
                <w:b/>
                <w:noProof/>
                <w:color w:val="808080"/>
                <w:sz w:val="24"/>
                <w:szCs w:val="24"/>
                <w:lang w:val="ru-RU" w:eastAsia="fr-CH"/>
              </w:rPr>
              <w:br/>
              <w:t>электросвязи (</w:t>
            </w:r>
            <w:r w:rsidRPr="00EB6614">
              <w:rPr>
                <w:b/>
                <w:color w:val="808080"/>
                <w:sz w:val="24"/>
                <w:szCs w:val="24"/>
                <w:lang w:val="ru-RU"/>
              </w:rPr>
              <w:t>БРЭ</w:t>
            </w:r>
            <w:r w:rsidRPr="00EB6614">
              <w:rPr>
                <w:b/>
                <w:noProof/>
                <w:color w:val="808080"/>
                <w:sz w:val="24"/>
                <w:szCs w:val="24"/>
                <w:lang w:val="ru-RU" w:eastAsia="fr-CH"/>
              </w:rPr>
              <w:t>)</w:t>
            </w:r>
          </w:p>
        </w:tc>
      </w:tr>
      <w:tr w:rsidR="008823DD" w:rsidRPr="00FC7B74" w:rsidTr="002016C8">
        <w:trPr>
          <w:jc w:val="center"/>
        </w:trPr>
        <w:tc>
          <w:tcPr>
            <w:tcW w:w="1685" w:type="dxa"/>
          </w:tcPr>
          <w:p w:rsidR="008823DD" w:rsidRPr="004F619A" w:rsidRDefault="008823DD" w:rsidP="00AF1EA8">
            <w:pPr>
              <w:pStyle w:val="BDTRef"/>
              <w:tabs>
                <w:tab w:val="clear" w:pos="794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2"/>
                <w:lang w:val="ru-RU"/>
              </w:rPr>
            </w:pPr>
            <w:r w:rsidRPr="004F619A">
              <w:rPr>
                <w:szCs w:val="22"/>
                <w:lang w:val="ru-RU"/>
              </w:rPr>
              <w:t>Осн.:</w:t>
            </w:r>
          </w:p>
        </w:tc>
        <w:tc>
          <w:tcPr>
            <w:tcW w:w="3827" w:type="dxa"/>
            <w:gridSpan w:val="2"/>
          </w:tcPr>
          <w:p w:rsidR="008823DD" w:rsidRPr="00961160" w:rsidRDefault="00AD2B7D" w:rsidP="00210F5E">
            <w:pPr>
              <w:pStyle w:val="BDTRef-Details"/>
              <w:rPr>
                <w:szCs w:val="22"/>
                <w:lang w:val="ru-RU"/>
              </w:rPr>
            </w:pPr>
            <w:r>
              <w:rPr>
                <w:rFonts w:cs="Times New Roman"/>
                <w:lang w:val="fr-CH"/>
              </w:rPr>
              <w:t>BDT/CIS DM-426</w:t>
            </w:r>
          </w:p>
        </w:tc>
        <w:tc>
          <w:tcPr>
            <w:tcW w:w="4377" w:type="dxa"/>
          </w:tcPr>
          <w:p w:rsidR="008823DD" w:rsidRPr="004F619A" w:rsidRDefault="008823DD" w:rsidP="00D02E69">
            <w:pPr>
              <w:pStyle w:val="BDTDate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szCs w:val="22"/>
                <w:lang w:val="ru-RU"/>
              </w:rPr>
            </w:pPr>
            <w:r w:rsidRPr="004F619A">
              <w:rPr>
                <w:szCs w:val="22"/>
                <w:lang w:val="ru-RU"/>
              </w:rPr>
              <w:t xml:space="preserve">Женева, </w:t>
            </w:r>
            <w:r w:rsidR="00AD2B7D">
              <w:rPr>
                <w:szCs w:val="22"/>
                <w:lang w:val="fr-CH"/>
              </w:rPr>
              <w:t>22</w:t>
            </w:r>
            <w:r w:rsidR="00D90F85">
              <w:rPr>
                <w:szCs w:val="22"/>
                <w:lang w:val="ru-RU"/>
              </w:rPr>
              <w:t xml:space="preserve"> </w:t>
            </w:r>
            <w:r w:rsidR="00D02E69">
              <w:rPr>
                <w:szCs w:val="22"/>
                <w:lang w:val="ru-RU"/>
              </w:rPr>
              <w:t>апреля  2014</w:t>
            </w:r>
            <w:r w:rsidR="00D90F85">
              <w:rPr>
                <w:szCs w:val="22"/>
                <w:lang w:val="ru-RU"/>
              </w:rPr>
              <w:t xml:space="preserve"> </w:t>
            </w:r>
            <w:r w:rsidRPr="004F619A">
              <w:rPr>
                <w:szCs w:val="22"/>
                <w:lang w:val="ru-RU"/>
              </w:rPr>
              <w:t>года</w:t>
            </w:r>
          </w:p>
        </w:tc>
      </w:tr>
      <w:tr w:rsidR="008823DD" w:rsidRPr="000C1A12" w:rsidTr="002016C8">
        <w:trPr>
          <w:jc w:val="center"/>
        </w:trPr>
        <w:tc>
          <w:tcPr>
            <w:tcW w:w="1685" w:type="dxa"/>
          </w:tcPr>
          <w:p w:rsidR="008823DD" w:rsidRPr="004F619A" w:rsidRDefault="008823DD" w:rsidP="00AF1EA8">
            <w:pPr>
              <w:pStyle w:val="BDTContact"/>
              <w:rPr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8823DD" w:rsidRPr="004F619A" w:rsidRDefault="008823DD" w:rsidP="009F6A97">
            <w:pPr>
              <w:pStyle w:val="BDTContactDetails-Data"/>
              <w:rPr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284" w:type="dxa"/>
          </w:tcPr>
          <w:p w:rsidR="008823DD" w:rsidRPr="004F619A" w:rsidRDefault="008823DD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377" w:type="dxa"/>
            <w:vMerge w:val="restart"/>
          </w:tcPr>
          <w:p w:rsidR="008823DD" w:rsidRPr="004F619A" w:rsidRDefault="008823DD" w:rsidP="00016F89">
            <w:pPr>
              <w:pStyle w:val="BDTAddressee"/>
              <w:rPr>
                <w:szCs w:val="22"/>
                <w:lang w:val="ru-RU"/>
              </w:rPr>
            </w:pPr>
            <w:r w:rsidRPr="004F619A">
              <w:rPr>
                <w:szCs w:val="22"/>
                <w:lang w:val="ru-RU"/>
              </w:rPr>
              <w:t>Администрациям</w:t>
            </w:r>
            <w:r w:rsidRPr="00CE319A">
              <w:rPr>
                <w:szCs w:val="22"/>
                <w:lang w:val="ru-RU"/>
              </w:rPr>
              <w:t xml:space="preserve"> </w:t>
            </w:r>
            <w:r w:rsidRPr="004F619A">
              <w:rPr>
                <w:szCs w:val="22"/>
                <w:lang w:val="ru-RU"/>
              </w:rPr>
              <w:t>Государств-Членов МСЭ, регуляторам,</w:t>
            </w:r>
            <w:r w:rsidRPr="00CE319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Членам</w:t>
            </w:r>
            <w:r w:rsidRPr="00CE319A">
              <w:rPr>
                <w:szCs w:val="22"/>
                <w:lang w:val="ru-RU"/>
              </w:rPr>
              <w:t xml:space="preserve"> </w:t>
            </w:r>
            <w:r w:rsidRPr="004F619A">
              <w:rPr>
                <w:szCs w:val="22"/>
                <w:lang w:val="ru-RU"/>
              </w:rPr>
              <w:t>Сектор</w:t>
            </w:r>
            <w:r>
              <w:rPr>
                <w:szCs w:val="22"/>
                <w:lang w:val="ru-RU" w:bidi="ar-EG"/>
              </w:rPr>
              <w:t>а и Ассоциированным членам МС</w:t>
            </w:r>
            <w:r>
              <w:rPr>
                <w:szCs w:val="22"/>
                <w:lang w:val="ru-RU"/>
              </w:rPr>
              <w:t>Э</w:t>
            </w:r>
            <w:r w:rsidRPr="00CE319A">
              <w:rPr>
                <w:szCs w:val="22"/>
                <w:lang w:val="ru-RU"/>
              </w:rPr>
              <w:t>-</w:t>
            </w:r>
            <w:r>
              <w:rPr>
                <w:szCs w:val="22"/>
                <w:lang w:val="en-US"/>
              </w:rPr>
              <w:t>D</w:t>
            </w:r>
            <w:r w:rsidRPr="004F619A">
              <w:rPr>
                <w:szCs w:val="22"/>
                <w:lang w:val="ru-RU"/>
              </w:rPr>
              <w:t xml:space="preserve">  </w:t>
            </w:r>
            <w:r>
              <w:rPr>
                <w:szCs w:val="22"/>
                <w:lang w:val="ru-RU"/>
              </w:rPr>
              <w:t xml:space="preserve">стран </w:t>
            </w:r>
            <w:r w:rsidRPr="004F619A">
              <w:rPr>
                <w:szCs w:val="22"/>
                <w:lang w:val="ru-RU"/>
              </w:rPr>
              <w:t>СНГ</w:t>
            </w:r>
            <w:r w:rsidR="00ED4BA0">
              <w:rPr>
                <w:szCs w:val="22"/>
                <w:lang w:val="ru-RU"/>
              </w:rPr>
              <w:t xml:space="preserve"> и </w:t>
            </w:r>
            <w:r w:rsidR="00016F89">
              <w:rPr>
                <w:szCs w:val="22"/>
                <w:lang w:val="ru-RU"/>
              </w:rPr>
              <w:t>Европы</w:t>
            </w:r>
            <w:r w:rsidR="00C171B7">
              <w:rPr>
                <w:szCs w:val="22"/>
                <w:lang w:val="ru-RU"/>
              </w:rPr>
              <w:t>; региональным организациям СНГ</w:t>
            </w:r>
            <w:r w:rsidR="00016F89">
              <w:rPr>
                <w:szCs w:val="22"/>
                <w:lang w:val="ru-RU"/>
              </w:rPr>
              <w:t xml:space="preserve"> и Европы</w:t>
            </w:r>
          </w:p>
        </w:tc>
      </w:tr>
      <w:tr w:rsidR="008823DD" w:rsidRPr="000C1A12" w:rsidTr="002016C8">
        <w:trPr>
          <w:jc w:val="center"/>
        </w:trPr>
        <w:tc>
          <w:tcPr>
            <w:tcW w:w="1685" w:type="dxa"/>
          </w:tcPr>
          <w:p w:rsidR="008823DD" w:rsidRPr="004F619A" w:rsidRDefault="008823DD" w:rsidP="00AF1EA8">
            <w:pPr>
              <w:pStyle w:val="BDTContact"/>
              <w:rPr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8823DD" w:rsidRPr="004F619A" w:rsidRDefault="008823DD" w:rsidP="009F6A97">
            <w:pPr>
              <w:pStyle w:val="BDTContact"/>
              <w:rPr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8823DD" w:rsidRPr="004F619A" w:rsidRDefault="008823DD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377" w:type="dxa"/>
            <w:vMerge/>
          </w:tcPr>
          <w:p w:rsidR="008823DD" w:rsidRPr="004F619A" w:rsidRDefault="008823DD">
            <w:pPr>
              <w:spacing w:before="0"/>
              <w:rPr>
                <w:szCs w:val="22"/>
                <w:lang w:val="ru-RU"/>
              </w:rPr>
            </w:pPr>
          </w:p>
        </w:tc>
      </w:tr>
      <w:tr w:rsidR="008823DD" w:rsidRPr="000C1A12" w:rsidTr="002016C8">
        <w:trPr>
          <w:jc w:val="center"/>
        </w:trPr>
        <w:tc>
          <w:tcPr>
            <w:tcW w:w="1685" w:type="dxa"/>
          </w:tcPr>
          <w:p w:rsidR="008823DD" w:rsidRPr="004F619A" w:rsidRDefault="008823DD" w:rsidP="00AF1EA8">
            <w:pPr>
              <w:pStyle w:val="BDTContact"/>
              <w:rPr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8823DD" w:rsidRPr="004F619A" w:rsidRDefault="008823DD" w:rsidP="009F6A97">
            <w:pPr>
              <w:pStyle w:val="BDTContact"/>
              <w:rPr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8823DD" w:rsidRPr="004F619A" w:rsidRDefault="008823DD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377" w:type="dxa"/>
            <w:vMerge/>
          </w:tcPr>
          <w:p w:rsidR="008823DD" w:rsidRPr="004F619A" w:rsidRDefault="008823DD">
            <w:pPr>
              <w:spacing w:before="0"/>
              <w:rPr>
                <w:szCs w:val="22"/>
                <w:lang w:val="ru-RU"/>
              </w:rPr>
            </w:pPr>
          </w:p>
        </w:tc>
      </w:tr>
      <w:tr w:rsidR="008823DD" w:rsidRPr="000C1A12" w:rsidTr="002016C8">
        <w:trPr>
          <w:jc w:val="center"/>
        </w:trPr>
        <w:tc>
          <w:tcPr>
            <w:tcW w:w="1685" w:type="dxa"/>
          </w:tcPr>
          <w:p w:rsidR="008823DD" w:rsidRPr="004F619A" w:rsidRDefault="008823DD" w:rsidP="00AF1EA8">
            <w:pPr>
              <w:pStyle w:val="BDTContact"/>
              <w:rPr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8823DD" w:rsidRPr="004F619A" w:rsidRDefault="008823DD" w:rsidP="009F6A97">
            <w:pPr>
              <w:pStyle w:val="BDTContactDetails-Data"/>
              <w:rPr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8823DD" w:rsidRPr="004F619A" w:rsidRDefault="008823DD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377" w:type="dxa"/>
            <w:vMerge/>
          </w:tcPr>
          <w:p w:rsidR="008823DD" w:rsidRPr="004F619A" w:rsidRDefault="008823DD">
            <w:pPr>
              <w:spacing w:before="0"/>
              <w:rPr>
                <w:szCs w:val="22"/>
                <w:lang w:val="ru-RU"/>
              </w:rPr>
            </w:pPr>
          </w:p>
        </w:tc>
      </w:tr>
      <w:tr w:rsidR="000C1A12" w:rsidRPr="000C1A12" w:rsidTr="002016C8">
        <w:trPr>
          <w:jc w:val="center"/>
        </w:trPr>
        <w:tc>
          <w:tcPr>
            <w:tcW w:w="1685" w:type="dxa"/>
          </w:tcPr>
          <w:p w:rsidR="000C1A12" w:rsidRPr="004F619A" w:rsidRDefault="000C1A12" w:rsidP="00AF1EA8">
            <w:pPr>
              <w:pStyle w:val="BDTContact"/>
              <w:rPr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0C1A12" w:rsidRPr="004F619A" w:rsidRDefault="000C1A12" w:rsidP="009F6A97">
            <w:pPr>
              <w:pStyle w:val="BDTContactDetails-Data"/>
              <w:rPr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0C1A12" w:rsidRPr="004F619A" w:rsidRDefault="000C1A12">
            <w:pPr>
              <w:spacing w:before="0"/>
              <w:rPr>
                <w:szCs w:val="22"/>
                <w:lang w:val="ru-RU"/>
              </w:rPr>
            </w:pPr>
          </w:p>
        </w:tc>
        <w:tc>
          <w:tcPr>
            <w:tcW w:w="4377" w:type="dxa"/>
          </w:tcPr>
          <w:p w:rsidR="000C1A12" w:rsidRPr="004F619A" w:rsidRDefault="000C1A12">
            <w:pPr>
              <w:spacing w:before="0"/>
              <w:rPr>
                <w:szCs w:val="22"/>
                <w:lang w:val="ru-RU"/>
              </w:rPr>
            </w:pPr>
          </w:p>
        </w:tc>
      </w:tr>
      <w:tr w:rsidR="008823DD" w:rsidRPr="000C1A12" w:rsidTr="002016C8">
        <w:trPr>
          <w:jc w:val="center"/>
        </w:trPr>
        <w:tc>
          <w:tcPr>
            <w:tcW w:w="1685" w:type="dxa"/>
          </w:tcPr>
          <w:p w:rsidR="008823DD" w:rsidRPr="004F619A" w:rsidRDefault="006E6584" w:rsidP="00AF1EA8">
            <w:pPr>
              <w:pStyle w:val="BDTSubjec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 w:eastAsia="zh-CN"/>
              </w:rPr>
              <w:t>Тема</w:t>
            </w:r>
            <w:r w:rsidR="008823DD" w:rsidRPr="004F619A">
              <w:rPr>
                <w:szCs w:val="22"/>
                <w:lang w:val="ru-RU"/>
              </w:rPr>
              <w:t>:</w:t>
            </w:r>
          </w:p>
        </w:tc>
        <w:tc>
          <w:tcPr>
            <w:tcW w:w="8204" w:type="dxa"/>
            <w:gridSpan w:val="3"/>
          </w:tcPr>
          <w:p w:rsidR="00D90F85" w:rsidRPr="00ED4BA0" w:rsidRDefault="00ED4BA0" w:rsidP="003B790E">
            <w:pPr>
              <w:spacing w:before="0"/>
              <w:ind w:right="197"/>
              <w:jc w:val="both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bookmarkStart w:id="1" w:name="Subject"/>
            <w:bookmarkEnd w:id="1"/>
            <w:r w:rsidRPr="00FF479E">
              <w:rPr>
                <w:rFonts w:asciiTheme="minorHAnsi" w:hAnsiTheme="minorHAnsi"/>
                <w:b/>
                <w:szCs w:val="22"/>
                <w:lang w:val="ru-RU"/>
              </w:rPr>
              <w:t>Региональный форум</w:t>
            </w:r>
            <w:r w:rsidR="00016F89" w:rsidRPr="00016F89">
              <w:rPr>
                <w:rFonts w:asciiTheme="minorHAnsi" w:hAnsiTheme="minorHAnsi"/>
                <w:b/>
                <w:szCs w:val="22"/>
                <w:lang w:val="ru-RU"/>
              </w:rPr>
              <w:t xml:space="preserve"> </w:t>
            </w:r>
            <w:r w:rsidR="00016F89">
              <w:rPr>
                <w:rFonts w:asciiTheme="minorHAnsi" w:hAnsiTheme="minorHAnsi"/>
                <w:b/>
                <w:szCs w:val="22"/>
                <w:lang w:val="ru-RU"/>
              </w:rPr>
              <w:t>для стран СНГ и Европы</w:t>
            </w:r>
            <w:r w:rsidRPr="00FF479E">
              <w:rPr>
                <w:rFonts w:asciiTheme="minorHAnsi" w:hAnsiTheme="minorHAnsi"/>
                <w:b/>
                <w:szCs w:val="22"/>
                <w:lang w:val="ru-RU"/>
              </w:rPr>
              <w:t xml:space="preserve"> «Совместное использование инфраструктуры как инструмент содействия развитию широкополосных сетей», г. Кишинев, Республика Молдова, 20-22 мая 2014 года</w:t>
            </w:r>
          </w:p>
        </w:tc>
      </w:tr>
      <w:tr w:rsidR="000C1A12" w:rsidRPr="000C1A12" w:rsidTr="002016C8">
        <w:trPr>
          <w:jc w:val="center"/>
        </w:trPr>
        <w:tc>
          <w:tcPr>
            <w:tcW w:w="1685" w:type="dxa"/>
          </w:tcPr>
          <w:p w:rsidR="000C1A12" w:rsidRDefault="000C1A12" w:rsidP="00AF1EA8">
            <w:pPr>
              <w:pStyle w:val="BDTSubject"/>
              <w:rPr>
                <w:b/>
                <w:bCs/>
                <w:szCs w:val="22"/>
                <w:lang w:val="ru-RU" w:eastAsia="zh-CN"/>
              </w:rPr>
            </w:pPr>
            <w:bookmarkStart w:id="2" w:name="_GoBack"/>
            <w:bookmarkEnd w:id="2"/>
          </w:p>
        </w:tc>
        <w:tc>
          <w:tcPr>
            <w:tcW w:w="8204" w:type="dxa"/>
            <w:gridSpan w:val="3"/>
          </w:tcPr>
          <w:p w:rsidR="000C1A12" w:rsidRPr="00FF479E" w:rsidRDefault="000C1A12" w:rsidP="003B790E">
            <w:pPr>
              <w:spacing w:before="0"/>
              <w:ind w:right="197"/>
              <w:jc w:val="both"/>
              <w:rPr>
                <w:rFonts w:asciiTheme="minorHAnsi" w:hAnsiTheme="minorHAnsi"/>
                <w:b/>
                <w:szCs w:val="22"/>
                <w:lang w:val="ru-RU"/>
              </w:rPr>
            </w:pPr>
          </w:p>
        </w:tc>
      </w:tr>
      <w:tr w:rsidR="008823DD" w:rsidRPr="00DE4CF1">
        <w:trPr>
          <w:jc w:val="center"/>
        </w:trPr>
        <w:tc>
          <w:tcPr>
            <w:tcW w:w="9889" w:type="dxa"/>
            <w:gridSpan w:val="4"/>
          </w:tcPr>
          <w:p w:rsidR="006E6584" w:rsidRDefault="006E6584" w:rsidP="004F55C0">
            <w:pPr>
              <w:tabs>
                <w:tab w:val="clear" w:pos="794"/>
                <w:tab w:val="left" w:pos="0"/>
              </w:tabs>
              <w:spacing w:before="0"/>
              <w:jc w:val="both"/>
              <w:rPr>
                <w:rFonts w:cs="Arial"/>
                <w:szCs w:val="22"/>
                <w:lang w:val="ru-RU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>
              <w:rPr>
                <w:rFonts w:cs="Arial"/>
                <w:szCs w:val="22"/>
                <w:lang w:val="ru-RU"/>
              </w:rPr>
              <w:t>Уважаемые господа,</w:t>
            </w:r>
          </w:p>
          <w:p w:rsidR="00A13C60" w:rsidRPr="006C4749" w:rsidRDefault="00A13C60" w:rsidP="004F55C0">
            <w:pPr>
              <w:spacing w:before="0" w:line="240" w:lineRule="auto"/>
              <w:rPr>
                <w:rFonts w:cs="Arial"/>
                <w:szCs w:val="22"/>
                <w:lang w:val="ru-RU"/>
              </w:rPr>
            </w:pPr>
          </w:p>
          <w:p w:rsidR="00AC1E3C" w:rsidRPr="003D4218" w:rsidRDefault="008823DD" w:rsidP="004F55C0">
            <w:pPr>
              <w:spacing w:before="0"/>
              <w:jc w:val="both"/>
              <w:rPr>
                <w:lang w:val="ru-RU"/>
              </w:rPr>
            </w:pPr>
            <w:r w:rsidRPr="00F446C3">
              <w:rPr>
                <w:rFonts w:cs="Arial"/>
                <w:szCs w:val="22"/>
                <w:lang w:val="ru-RU"/>
              </w:rPr>
              <w:t>От имени Международного союза электросвязи (МСЭ)</w:t>
            </w:r>
            <w:r w:rsidRPr="00F446C3">
              <w:rPr>
                <w:rFonts w:cs="Arial"/>
                <w:szCs w:val="22"/>
                <w:lang w:val="ru-RU" w:bidi="ar-EG"/>
              </w:rPr>
              <w:t xml:space="preserve"> </w:t>
            </w:r>
            <w:r w:rsidR="001F01D7">
              <w:rPr>
                <w:rFonts w:cs="Arial"/>
                <w:szCs w:val="22"/>
                <w:lang w:val="ru-RU"/>
              </w:rPr>
              <w:t>рад пригласить в</w:t>
            </w:r>
            <w:r w:rsidRPr="00F446C3">
              <w:rPr>
                <w:rFonts w:cs="Arial"/>
                <w:szCs w:val="22"/>
                <w:lang w:val="ru-RU"/>
              </w:rPr>
              <w:t xml:space="preserve">ас принять участие в  </w:t>
            </w:r>
            <w:r w:rsidR="0091756C">
              <w:rPr>
                <w:rFonts w:asciiTheme="minorHAnsi" w:hAnsiTheme="minorHAnsi"/>
                <w:b/>
                <w:szCs w:val="22"/>
                <w:lang w:val="ru-RU"/>
              </w:rPr>
              <w:t>Региональном</w:t>
            </w:r>
            <w:r w:rsidR="0091756C" w:rsidRPr="00ED4BA0">
              <w:rPr>
                <w:rFonts w:asciiTheme="minorHAnsi" w:hAnsiTheme="minorHAnsi"/>
                <w:b/>
                <w:szCs w:val="22"/>
                <w:lang w:val="ru-RU"/>
              </w:rPr>
              <w:t xml:space="preserve"> форум</w:t>
            </w:r>
            <w:r w:rsidR="0091756C">
              <w:rPr>
                <w:rFonts w:asciiTheme="minorHAnsi" w:hAnsiTheme="minorHAnsi"/>
                <w:b/>
                <w:szCs w:val="22"/>
                <w:lang w:val="ru-RU"/>
              </w:rPr>
              <w:t>е</w:t>
            </w:r>
            <w:r w:rsidR="0091756C" w:rsidRPr="00ED4BA0">
              <w:rPr>
                <w:rFonts w:asciiTheme="minorHAnsi" w:hAnsiTheme="minorHAnsi"/>
                <w:b/>
                <w:szCs w:val="22"/>
                <w:lang w:val="ru-RU"/>
              </w:rPr>
              <w:t xml:space="preserve"> </w:t>
            </w:r>
            <w:r w:rsidR="00016F89">
              <w:rPr>
                <w:rFonts w:asciiTheme="minorHAnsi" w:hAnsiTheme="minorHAnsi"/>
                <w:b/>
                <w:szCs w:val="22"/>
                <w:lang w:val="ru-RU"/>
              </w:rPr>
              <w:t>для стран СНГ и Европы</w:t>
            </w:r>
            <w:r w:rsidR="0091756C" w:rsidRPr="00ED4BA0">
              <w:rPr>
                <w:rFonts w:asciiTheme="minorHAnsi" w:hAnsiTheme="minorHAnsi"/>
                <w:b/>
                <w:szCs w:val="22"/>
                <w:lang w:val="ru-RU"/>
              </w:rPr>
              <w:t xml:space="preserve"> «</w:t>
            </w:r>
            <w:r w:rsidR="0091756C" w:rsidRPr="00FF479E">
              <w:rPr>
                <w:rFonts w:asciiTheme="minorHAnsi" w:hAnsiTheme="minorHAnsi"/>
                <w:b/>
                <w:szCs w:val="22"/>
                <w:lang w:val="ru-RU"/>
              </w:rPr>
              <w:t>Совместное использование инфраструктуры как инструмент содействия развитию широкополосных сетей»,</w:t>
            </w:r>
            <w:r w:rsidR="0091756C" w:rsidRPr="00ED4BA0">
              <w:rPr>
                <w:rFonts w:asciiTheme="minorHAnsi" w:hAnsiTheme="minorHAnsi"/>
                <w:b/>
                <w:szCs w:val="22"/>
                <w:lang w:val="ru-RU"/>
              </w:rPr>
              <w:t xml:space="preserve"> </w:t>
            </w:r>
            <w:r w:rsidR="0091756C" w:rsidRPr="0091756C">
              <w:rPr>
                <w:rFonts w:asciiTheme="minorHAnsi" w:hAnsiTheme="minorHAnsi"/>
                <w:bCs/>
                <w:szCs w:val="22"/>
                <w:lang w:val="ru-RU"/>
              </w:rPr>
              <w:t xml:space="preserve">который </w:t>
            </w:r>
            <w:r w:rsidR="00AC1E3C">
              <w:rPr>
                <w:lang w:val="ru-RU"/>
              </w:rPr>
              <w:t>организован</w:t>
            </w:r>
            <w:r w:rsidR="00AC1E3C" w:rsidRPr="003D4218">
              <w:rPr>
                <w:lang w:val="ru-RU"/>
              </w:rPr>
              <w:t xml:space="preserve"> </w:t>
            </w:r>
            <w:r w:rsidR="00AC1E3C">
              <w:rPr>
                <w:lang w:val="ru-RU"/>
              </w:rPr>
              <w:t>Бюро</w:t>
            </w:r>
            <w:r w:rsidR="00AC1E3C" w:rsidRPr="003D4218">
              <w:rPr>
                <w:lang w:val="ru-RU"/>
              </w:rPr>
              <w:t xml:space="preserve"> </w:t>
            </w:r>
            <w:r w:rsidR="00AC1E3C">
              <w:rPr>
                <w:lang w:val="ru-RU"/>
              </w:rPr>
              <w:t xml:space="preserve">развития электросвязи совместно с </w:t>
            </w:r>
            <w:r w:rsidR="00AC1E3C" w:rsidRPr="00F446C3">
              <w:rPr>
                <w:rFonts w:cs="Arial"/>
                <w:szCs w:val="22"/>
                <w:lang w:val="ru-RU"/>
              </w:rPr>
              <w:t>Министерств</w:t>
            </w:r>
            <w:r w:rsidR="00AC1E3C">
              <w:rPr>
                <w:rFonts w:cs="Arial"/>
                <w:szCs w:val="22"/>
                <w:lang w:val="ru-RU"/>
              </w:rPr>
              <w:t>ом</w:t>
            </w:r>
            <w:r w:rsidR="00AC1E3C" w:rsidRPr="00F446C3">
              <w:rPr>
                <w:rFonts w:cs="Arial"/>
                <w:szCs w:val="22"/>
                <w:lang w:val="ru-RU"/>
              </w:rPr>
              <w:t xml:space="preserve"> </w:t>
            </w:r>
            <w:r w:rsidR="00AC1E3C" w:rsidRPr="00F446C3">
              <w:rPr>
                <w:rFonts w:cs="Arial"/>
                <w:szCs w:val="22"/>
                <w:lang w:val="ru-RU" w:bidi="ar-EG"/>
              </w:rPr>
              <w:t>информационных технологий и связи Республики Молдова</w:t>
            </w:r>
            <w:r w:rsidR="00AC1E3C">
              <w:rPr>
                <w:lang w:val="ru-RU"/>
              </w:rPr>
              <w:t xml:space="preserve"> и будет проходить в </w:t>
            </w:r>
            <w:r w:rsidR="00AC1E3C" w:rsidRPr="0091756C">
              <w:rPr>
                <w:rFonts w:asciiTheme="minorHAnsi" w:hAnsiTheme="minorHAnsi"/>
                <w:bCs/>
                <w:szCs w:val="22"/>
                <w:lang w:val="ru-RU"/>
              </w:rPr>
              <w:t>г. Кишинев, Республика Молдова, с 20 по 22 мая 2014 года</w:t>
            </w:r>
            <w:r w:rsidR="00AC1E3C">
              <w:rPr>
                <w:rFonts w:asciiTheme="minorHAnsi" w:hAnsiTheme="minorHAnsi"/>
                <w:bCs/>
                <w:szCs w:val="22"/>
                <w:lang w:val="ru-RU"/>
              </w:rPr>
              <w:t>.</w:t>
            </w:r>
            <w:r w:rsidR="00AC1E3C" w:rsidRPr="003D4218">
              <w:rPr>
                <w:lang w:val="ru-RU"/>
              </w:rPr>
              <w:t xml:space="preserve"> </w:t>
            </w:r>
          </w:p>
          <w:p w:rsidR="00AC1E3C" w:rsidRDefault="00AC1E3C" w:rsidP="004F55C0">
            <w:pPr>
              <w:tabs>
                <w:tab w:val="left" w:pos="10340"/>
              </w:tabs>
              <w:spacing w:before="0"/>
              <w:jc w:val="both"/>
              <w:rPr>
                <w:lang w:val="ru-RU"/>
              </w:rPr>
            </w:pPr>
          </w:p>
          <w:p w:rsidR="0091756C" w:rsidRPr="000C1A12" w:rsidRDefault="0091756C" w:rsidP="004F55C0">
            <w:pPr>
              <w:tabs>
                <w:tab w:val="left" w:pos="10340"/>
              </w:tabs>
              <w:spacing w:before="0"/>
              <w:jc w:val="both"/>
              <w:rPr>
                <w:lang w:val="ru-RU"/>
              </w:rPr>
            </w:pPr>
            <w:r>
              <w:rPr>
                <w:lang w:val="ru-RU"/>
              </w:rPr>
              <w:t>Форум предназначен</w:t>
            </w:r>
            <w:r w:rsidRPr="00316C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316C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316C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министерств и ведомств</w:t>
            </w:r>
            <w:r w:rsidRPr="00316C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регуляторов</w:t>
            </w:r>
            <w:r w:rsidRPr="00316C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научно-исследовательских организаций</w:t>
            </w:r>
            <w:r w:rsidRPr="00316C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телекоммуникационных операторов</w:t>
            </w:r>
            <w:r w:rsidRPr="00316C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университетов и других заинтересованных организаций</w:t>
            </w:r>
            <w:r w:rsidRPr="008E08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 - членов МСЭ</w:t>
            </w:r>
            <w:r w:rsidRPr="00316C4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членов секторов  и ассоциированных членов МСЭ  из стран СНГ</w:t>
            </w:r>
            <w:r w:rsidRPr="009F5E98">
              <w:rPr>
                <w:lang w:val="ru-RU"/>
              </w:rPr>
              <w:t xml:space="preserve"> </w:t>
            </w:r>
            <w:r w:rsidR="00CF64EF">
              <w:rPr>
                <w:lang w:val="ru-RU"/>
              </w:rPr>
              <w:t>и Европы</w:t>
            </w:r>
            <w:r>
              <w:rPr>
                <w:lang w:val="ru-RU"/>
              </w:rPr>
              <w:t xml:space="preserve">. </w:t>
            </w:r>
          </w:p>
          <w:p w:rsidR="00480836" w:rsidRPr="000C1A12" w:rsidRDefault="00480836" w:rsidP="004F55C0">
            <w:pPr>
              <w:tabs>
                <w:tab w:val="left" w:pos="10340"/>
              </w:tabs>
              <w:spacing w:before="0"/>
              <w:jc w:val="both"/>
              <w:rPr>
                <w:lang w:val="ru-RU"/>
              </w:rPr>
            </w:pPr>
          </w:p>
          <w:p w:rsidR="0091756C" w:rsidRDefault="0091756C" w:rsidP="004F55C0">
            <w:pPr>
              <w:tabs>
                <w:tab w:val="left" w:pos="1011"/>
              </w:tabs>
              <w:spacing w:before="0"/>
              <w:jc w:val="both"/>
              <w:rPr>
                <w:lang w:val="ru-RU"/>
              </w:rPr>
            </w:pPr>
            <w:r w:rsidRPr="009F0FF5">
              <w:rPr>
                <w:lang w:val="ru-RU"/>
              </w:rPr>
              <w:t xml:space="preserve">Основной целью </w:t>
            </w:r>
            <w:r>
              <w:rPr>
                <w:lang w:val="ru-RU"/>
              </w:rPr>
              <w:t xml:space="preserve">форума </w:t>
            </w:r>
            <w:r w:rsidRPr="009F0FF5">
              <w:rPr>
                <w:lang w:val="ru-RU"/>
              </w:rPr>
              <w:t>является обмен практическим опытом</w:t>
            </w:r>
            <w:r w:rsidRPr="00902B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области совместного использования инфраструктуры</w:t>
            </w:r>
            <w:r w:rsidR="00100F8D">
              <w:rPr>
                <w:lang w:val="ru-RU"/>
              </w:rPr>
              <w:t xml:space="preserve"> для содействия развитию широкополосных сетей. </w:t>
            </w:r>
            <w:r>
              <w:rPr>
                <w:lang w:val="ru-RU"/>
              </w:rPr>
              <w:t>В частности на</w:t>
            </w:r>
            <w:r w:rsidR="00100F8D">
              <w:rPr>
                <w:lang w:val="ru-RU"/>
              </w:rPr>
              <w:t xml:space="preserve"> форуме </w:t>
            </w:r>
            <w:r>
              <w:rPr>
                <w:lang w:val="ru-RU"/>
              </w:rPr>
              <w:t>будут рассмотрены такие вопросы, как</w:t>
            </w:r>
            <w:r w:rsidRPr="009F0FF5">
              <w:rPr>
                <w:lang w:val="ru-RU"/>
              </w:rPr>
              <w:t xml:space="preserve">: </w:t>
            </w:r>
          </w:p>
          <w:p w:rsidR="00100F8D" w:rsidRDefault="00100F8D" w:rsidP="004F55C0">
            <w:pPr>
              <w:tabs>
                <w:tab w:val="left" w:pos="1011"/>
              </w:tabs>
              <w:spacing w:before="0"/>
              <w:jc w:val="both"/>
              <w:rPr>
                <w:lang w:val="ru-RU"/>
              </w:rPr>
            </w:pPr>
          </w:p>
          <w:p w:rsidR="00100F8D" w:rsidRPr="00100F8D" w:rsidRDefault="00100F8D" w:rsidP="004F55C0">
            <w:pPr>
              <w:pStyle w:val="ListParagraph"/>
              <w:numPr>
                <w:ilvl w:val="0"/>
                <w:numId w:val="35"/>
              </w:numPr>
              <w:spacing w:before="0"/>
              <w:jc w:val="both"/>
              <w:rPr>
                <w:rFonts w:cs="Calibri"/>
                <w:i/>
                <w:iCs/>
                <w:szCs w:val="22"/>
                <w:lang w:val="ru-RU"/>
              </w:rPr>
            </w:pPr>
            <w:r>
              <w:rPr>
                <w:rFonts w:cs="Calibri"/>
                <w:i/>
                <w:iCs/>
                <w:szCs w:val="22"/>
                <w:lang w:val="ru-RU"/>
              </w:rPr>
              <w:t>п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>ередовой опыт в области создания благоприятной среды</w:t>
            </w:r>
            <w:r>
              <w:rPr>
                <w:rFonts w:cs="Calibri"/>
                <w:i/>
                <w:iCs/>
                <w:szCs w:val="22"/>
                <w:lang w:val="ru-RU"/>
              </w:rPr>
              <w:t>;</w:t>
            </w:r>
          </w:p>
          <w:p w:rsidR="00100F8D" w:rsidRPr="00100F8D" w:rsidRDefault="00100F8D" w:rsidP="004F55C0">
            <w:pPr>
              <w:pStyle w:val="ListParagraph"/>
              <w:numPr>
                <w:ilvl w:val="0"/>
                <w:numId w:val="35"/>
              </w:numPr>
              <w:spacing w:before="0"/>
              <w:jc w:val="both"/>
              <w:rPr>
                <w:rFonts w:cs="Calibri"/>
                <w:i/>
                <w:iCs/>
                <w:szCs w:val="22"/>
                <w:lang w:val="ru-RU"/>
              </w:rPr>
            </w:pPr>
            <w:r>
              <w:rPr>
                <w:rFonts w:cs="Calibri"/>
                <w:i/>
                <w:iCs/>
                <w:szCs w:val="22"/>
                <w:lang w:val="ru-RU"/>
              </w:rPr>
              <w:t>с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>овместное использование инфраструктуры разными участниками рынка, предприятиями</w:t>
            </w:r>
            <w:r w:rsidR="004742BE" w:rsidRPr="004742BE">
              <w:rPr>
                <w:rFonts w:cs="Calibri"/>
                <w:i/>
                <w:iCs/>
                <w:szCs w:val="22"/>
                <w:lang w:val="ru-RU"/>
              </w:rPr>
              <w:t xml:space="preserve"> </w:t>
            </w:r>
            <w:r w:rsidR="004742BE">
              <w:rPr>
                <w:rFonts w:cs="Calibri"/>
                <w:i/>
                <w:iCs/>
                <w:szCs w:val="22"/>
                <w:lang w:val="ru-RU"/>
              </w:rPr>
              <w:t xml:space="preserve">ИКТ и других 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>отраслей промышленности</w:t>
            </w:r>
            <w:r>
              <w:rPr>
                <w:rFonts w:cs="Calibri"/>
                <w:i/>
                <w:iCs/>
                <w:szCs w:val="22"/>
                <w:lang w:val="ru-RU"/>
              </w:rPr>
              <w:t>;</w:t>
            </w:r>
          </w:p>
          <w:p w:rsidR="00100F8D" w:rsidRPr="00100F8D" w:rsidRDefault="00100F8D" w:rsidP="004F55C0">
            <w:pPr>
              <w:pStyle w:val="ListParagraph"/>
              <w:numPr>
                <w:ilvl w:val="0"/>
                <w:numId w:val="35"/>
              </w:numPr>
              <w:spacing w:before="0"/>
              <w:rPr>
                <w:rFonts w:cs="Calibri"/>
                <w:i/>
                <w:iCs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н</w:t>
            </w:r>
            <w:r w:rsidRPr="00100F8D">
              <w:rPr>
                <w:i/>
                <w:iCs/>
                <w:lang w:val="ru-RU"/>
              </w:rPr>
              <w:t>ормативно-правовая база, способствующая созданию благоприятной среды</w:t>
            </w:r>
            <w:r w:rsidR="00BD284E" w:rsidRPr="00BD284E">
              <w:rPr>
                <w:i/>
                <w:iCs/>
                <w:lang w:val="ru-RU"/>
              </w:rPr>
              <w:t xml:space="preserve"> </w:t>
            </w:r>
            <w:r w:rsidR="00BD284E">
              <w:rPr>
                <w:i/>
                <w:iCs/>
                <w:lang w:val="ru-RU"/>
              </w:rPr>
              <w:t>для развития широкополосного доступа</w:t>
            </w:r>
            <w:r>
              <w:rPr>
                <w:rFonts w:cs="Calibri"/>
                <w:i/>
                <w:iCs/>
                <w:szCs w:val="22"/>
                <w:lang w:val="ru-RU"/>
              </w:rPr>
              <w:t>;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 xml:space="preserve"> </w:t>
            </w:r>
          </w:p>
          <w:p w:rsidR="00100F8D" w:rsidRPr="00100F8D" w:rsidRDefault="00100F8D" w:rsidP="004F55C0">
            <w:pPr>
              <w:pStyle w:val="ListParagraph"/>
              <w:numPr>
                <w:ilvl w:val="0"/>
                <w:numId w:val="35"/>
              </w:numPr>
              <w:spacing w:before="0"/>
              <w:jc w:val="both"/>
              <w:rPr>
                <w:rFonts w:cs="Calibri"/>
                <w:i/>
                <w:iCs/>
                <w:szCs w:val="22"/>
                <w:lang w:val="ru-RU"/>
              </w:rPr>
            </w:pPr>
            <w:r>
              <w:rPr>
                <w:rFonts w:cs="Calibri"/>
                <w:i/>
                <w:iCs/>
                <w:szCs w:val="22"/>
                <w:lang w:val="ru-RU"/>
              </w:rPr>
              <w:t>р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>егуляторные меры, направленные на содействие совместно</w:t>
            </w:r>
            <w:r>
              <w:rPr>
                <w:rFonts w:cs="Calibri"/>
                <w:i/>
                <w:iCs/>
                <w:szCs w:val="22"/>
                <w:lang w:val="ru-RU"/>
              </w:rPr>
              <w:t>му использованию инфраструктуры;</w:t>
            </w:r>
          </w:p>
          <w:p w:rsidR="00100F8D" w:rsidRPr="00100F8D" w:rsidRDefault="00100F8D" w:rsidP="004F55C0">
            <w:pPr>
              <w:pStyle w:val="ListParagraph"/>
              <w:numPr>
                <w:ilvl w:val="0"/>
                <w:numId w:val="35"/>
              </w:numPr>
              <w:spacing w:before="0"/>
              <w:jc w:val="both"/>
              <w:rPr>
                <w:rFonts w:cs="Calibri"/>
                <w:i/>
                <w:iCs/>
                <w:szCs w:val="22"/>
                <w:lang w:val="ru-RU"/>
              </w:rPr>
            </w:pPr>
            <w:r>
              <w:rPr>
                <w:rFonts w:cs="Calibri"/>
                <w:i/>
                <w:iCs/>
                <w:szCs w:val="22"/>
                <w:lang w:val="ru-RU"/>
              </w:rPr>
              <w:t>у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>словия  совместного использовани</w:t>
            </w:r>
            <w:r>
              <w:rPr>
                <w:rFonts w:cs="Calibri"/>
                <w:i/>
                <w:iCs/>
                <w:szCs w:val="22"/>
                <w:lang w:val="ru-RU"/>
              </w:rPr>
              <w:t>я инфраструктуры;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 xml:space="preserve"> </w:t>
            </w:r>
          </w:p>
          <w:p w:rsidR="00100F8D" w:rsidRPr="00100F8D" w:rsidRDefault="00100F8D" w:rsidP="004F55C0">
            <w:pPr>
              <w:pStyle w:val="ListParagraph"/>
              <w:numPr>
                <w:ilvl w:val="0"/>
                <w:numId w:val="35"/>
              </w:numPr>
              <w:spacing w:before="0"/>
              <w:jc w:val="both"/>
              <w:rPr>
                <w:rFonts w:cs="Calibri"/>
                <w:i/>
                <w:iCs/>
                <w:szCs w:val="22"/>
                <w:lang w:val="ru-RU"/>
              </w:rPr>
            </w:pPr>
            <w:r>
              <w:rPr>
                <w:rFonts w:cs="Calibri"/>
                <w:i/>
                <w:iCs/>
                <w:szCs w:val="22"/>
                <w:lang w:val="ru-RU"/>
              </w:rPr>
              <w:t>с</w:t>
            </w:r>
            <w:r w:rsidRPr="00100F8D">
              <w:rPr>
                <w:rFonts w:cs="Calibri"/>
                <w:i/>
                <w:iCs/>
                <w:szCs w:val="22"/>
                <w:lang w:val="ru-RU"/>
              </w:rPr>
              <w:t>оздание универсального механизма совместно</w:t>
            </w:r>
            <w:r>
              <w:rPr>
                <w:rFonts w:cs="Calibri"/>
                <w:i/>
                <w:iCs/>
                <w:szCs w:val="22"/>
                <w:lang w:val="ru-RU"/>
              </w:rPr>
              <w:t xml:space="preserve">го использования инфраструктуры. </w:t>
            </w:r>
          </w:p>
          <w:p w:rsidR="00100F8D" w:rsidRPr="00902B09" w:rsidRDefault="00100F8D" w:rsidP="004F55C0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kinsoku w:val="0"/>
              <w:spacing w:before="0" w:line="240" w:lineRule="auto"/>
              <w:jc w:val="both"/>
              <w:textAlignment w:val="auto"/>
              <w:rPr>
                <w:i/>
                <w:lang w:val="ru-RU"/>
              </w:rPr>
            </w:pPr>
          </w:p>
          <w:p w:rsidR="0091756C" w:rsidRPr="003E0CCF" w:rsidRDefault="0091756C" w:rsidP="004F55C0">
            <w:pPr>
              <w:tabs>
                <w:tab w:val="left" w:pos="10340"/>
              </w:tabs>
              <w:spacing w:before="0"/>
              <w:jc w:val="both"/>
              <w:rPr>
                <w:lang w:val="ru-RU"/>
              </w:rPr>
            </w:pPr>
            <w:r>
              <w:rPr>
                <w:lang w:val="ru-RU"/>
              </w:rPr>
              <w:t>Проект повестки дня прилагается</w:t>
            </w:r>
            <w:r w:rsidRPr="00F15347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Приложение 1). </w:t>
            </w:r>
          </w:p>
          <w:p w:rsidR="004F55C0" w:rsidRPr="00685106" w:rsidRDefault="004F55C0" w:rsidP="004F55C0">
            <w:pPr>
              <w:tabs>
                <w:tab w:val="left" w:pos="10340"/>
              </w:tabs>
              <w:spacing w:before="0"/>
              <w:jc w:val="both"/>
              <w:rPr>
                <w:lang w:val="ru-RU"/>
              </w:rPr>
            </w:pPr>
          </w:p>
          <w:p w:rsidR="0078411E" w:rsidRPr="00316C40" w:rsidRDefault="0078411E" w:rsidP="00685106">
            <w:pPr>
              <w:tabs>
                <w:tab w:val="left" w:pos="10340"/>
              </w:tabs>
              <w:spacing w:befor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</w:t>
            </w:r>
            <w:r w:rsidR="00685106">
              <w:rPr>
                <w:lang w:val="ru-RU"/>
              </w:rPr>
              <w:t>Форума</w:t>
            </w:r>
            <w:r>
              <w:rPr>
                <w:lang w:val="ru-RU"/>
              </w:rPr>
              <w:t xml:space="preserve"> будет проходить на русском и английском языках с синхронным переводом</w:t>
            </w:r>
            <w:r w:rsidRPr="00316C40">
              <w:rPr>
                <w:lang w:val="ru-RU"/>
              </w:rPr>
              <w:t xml:space="preserve">. </w:t>
            </w:r>
          </w:p>
          <w:p w:rsidR="004F55C0" w:rsidRPr="00685106" w:rsidRDefault="004F55C0" w:rsidP="004F55C0">
            <w:pPr>
              <w:spacing w:before="0"/>
              <w:ind w:left="17"/>
              <w:jc w:val="both"/>
              <w:rPr>
                <w:rFonts w:cs="Arial"/>
                <w:szCs w:val="22"/>
                <w:lang w:val="ru-RU"/>
              </w:rPr>
            </w:pPr>
          </w:p>
          <w:p w:rsidR="008823DD" w:rsidRDefault="00A93E25" w:rsidP="004F55C0">
            <w:pPr>
              <w:spacing w:before="0"/>
              <w:ind w:left="17"/>
              <w:jc w:val="both"/>
              <w:rPr>
                <w:rFonts w:cs="Arial"/>
                <w:szCs w:val="22"/>
                <w:lang w:bidi="ar-EG"/>
              </w:rPr>
            </w:pPr>
            <w:r>
              <w:rPr>
                <w:rFonts w:cs="Arial"/>
                <w:szCs w:val="22"/>
                <w:lang w:val="ru-RU"/>
              </w:rPr>
              <w:t>Р</w:t>
            </w:r>
            <w:r w:rsidR="008823DD" w:rsidRPr="00D87B29">
              <w:rPr>
                <w:rFonts w:cs="Arial"/>
                <w:szCs w:val="22"/>
                <w:lang w:val="ru-RU"/>
              </w:rPr>
              <w:t>абота</w:t>
            </w:r>
            <w:r>
              <w:rPr>
                <w:rFonts w:cs="Arial"/>
                <w:szCs w:val="22"/>
                <w:lang w:val="ru-RU"/>
              </w:rPr>
              <w:t xml:space="preserve"> </w:t>
            </w:r>
            <w:r w:rsidR="00214AE8">
              <w:rPr>
                <w:rFonts w:cs="Arial"/>
                <w:szCs w:val="22"/>
                <w:lang w:val="ru-RU"/>
              </w:rPr>
              <w:t>Форума</w:t>
            </w:r>
            <w:r>
              <w:rPr>
                <w:rFonts w:cs="Arial"/>
                <w:szCs w:val="22"/>
                <w:lang w:val="ru-RU"/>
              </w:rPr>
              <w:t xml:space="preserve"> </w:t>
            </w:r>
            <w:r w:rsidR="008823DD" w:rsidRPr="00D87B29">
              <w:rPr>
                <w:rFonts w:cs="Arial"/>
                <w:szCs w:val="22"/>
                <w:lang w:val="ru-RU"/>
              </w:rPr>
              <w:t>будет проходить без использова</w:t>
            </w:r>
            <w:r w:rsidR="006C4749">
              <w:rPr>
                <w:rFonts w:cs="Arial"/>
                <w:szCs w:val="22"/>
                <w:lang w:val="ru-RU"/>
              </w:rPr>
              <w:t>ния материалов в бумажном виде.</w:t>
            </w:r>
            <w:r w:rsidR="006C4749" w:rsidRPr="006C4749">
              <w:rPr>
                <w:rFonts w:cs="Arial"/>
                <w:szCs w:val="22"/>
                <w:lang w:val="ru-RU"/>
              </w:rPr>
              <w:t xml:space="preserve"> </w:t>
            </w:r>
            <w:r w:rsidR="00214AE8">
              <w:rPr>
                <w:rFonts w:cs="Arial"/>
                <w:szCs w:val="22"/>
                <w:lang w:val="ru-RU"/>
              </w:rPr>
              <w:t xml:space="preserve">По окончании </w:t>
            </w:r>
            <w:r w:rsidR="00214AE8">
              <w:rPr>
                <w:rFonts w:cs="Arial"/>
                <w:szCs w:val="22"/>
                <w:lang w:val="ru-RU"/>
              </w:rPr>
              <w:lastRenderedPageBreak/>
              <w:t>мероприятия</w:t>
            </w:r>
            <w:r w:rsidR="006C4749">
              <w:rPr>
                <w:rFonts w:cs="Arial"/>
                <w:szCs w:val="22"/>
                <w:lang w:val="ru-RU"/>
              </w:rPr>
              <w:t xml:space="preserve"> в</w:t>
            </w:r>
            <w:r w:rsidR="008823DD" w:rsidRPr="00D87B29">
              <w:rPr>
                <w:rFonts w:cs="Arial"/>
                <w:szCs w:val="22"/>
                <w:lang w:val="ru-RU"/>
              </w:rPr>
              <w:t xml:space="preserve">се </w:t>
            </w:r>
            <w:r w:rsidR="0000421F">
              <w:rPr>
                <w:rFonts w:cs="Arial"/>
                <w:szCs w:val="22"/>
                <w:lang w:val="ru-RU"/>
              </w:rPr>
              <w:t xml:space="preserve">материалы, включая презентации, </w:t>
            </w:r>
            <w:r w:rsidR="008823DD">
              <w:rPr>
                <w:rFonts w:cs="Arial"/>
                <w:szCs w:val="22"/>
                <w:lang w:val="ru-RU" w:bidi="ar-EG"/>
              </w:rPr>
              <w:t xml:space="preserve">можно </w:t>
            </w:r>
            <w:r w:rsidR="0000421F">
              <w:rPr>
                <w:rFonts w:cs="Arial"/>
                <w:szCs w:val="22"/>
                <w:lang w:val="ru-RU" w:bidi="ar-EG"/>
              </w:rPr>
              <w:t xml:space="preserve">будет </w:t>
            </w:r>
            <w:r w:rsidR="008823DD">
              <w:rPr>
                <w:rFonts w:cs="Arial"/>
                <w:szCs w:val="22"/>
                <w:lang w:val="ru-RU" w:bidi="ar-EG"/>
              </w:rPr>
              <w:t xml:space="preserve">найти </w:t>
            </w:r>
            <w:r w:rsidR="0000421F">
              <w:rPr>
                <w:rFonts w:cs="Arial"/>
                <w:szCs w:val="22"/>
                <w:lang w:val="ru-RU"/>
              </w:rPr>
              <w:t>на в</w:t>
            </w:r>
            <w:r w:rsidR="008823DD" w:rsidRPr="00D87B29">
              <w:rPr>
                <w:rFonts w:cs="Arial"/>
                <w:szCs w:val="22"/>
                <w:lang w:val="ru-RU"/>
              </w:rPr>
              <w:t>еб-сайте</w:t>
            </w:r>
            <w:r w:rsidR="008823DD">
              <w:rPr>
                <w:rFonts w:cs="Arial"/>
                <w:szCs w:val="22"/>
                <w:lang w:val="ru-RU"/>
              </w:rPr>
              <w:t xml:space="preserve"> МСЭ</w:t>
            </w:r>
            <w:r w:rsidR="00D02E69">
              <w:rPr>
                <w:rFonts w:cs="Arial"/>
                <w:szCs w:val="22"/>
                <w:lang w:val="ru-RU"/>
              </w:rPr>
              <w:t xml:space="preserve">. Адрес будет сообщен дополнительно. </w:t>
            </w:r>
            <w:r w:rsidR="008823DD" w:rsidRPr="00D87B29">
              <w:rPr>
                <w:rFonts w:cs="Arial"/>
                <w:szCs w:val="22"/>
                <w:lang w:val="ru-RU" w:bidi="ar-EG"/>
              </w:rPr>
              <w:t xml:space="preserve"> </w:t>
            </w:r>
          </w:p>
          <w:p w:rsidR="000C1A12" w:rsidRPr="000C1A12" w:rsidRDefault="000C1A12" w:rsidP="004F55C0">
            <w:pPr>
              <w:spacing w:before="0"/>
              <w:ind w:left="17"/>
              <w:jc w:val="both"/>
              <w:rPr>
                <w:rFonts w:cs="Arial"/>
                <w:szCs w:val="22"/>
                <w:lang w:bidi="ar-EG"/>
              </w:rPr>
            </w:pPr>
          </w:p>
          <w:p w:rsidR="005B78CB" w:rsidRPr="000C1A12" w:rsidRDefault="008823DD" w:rsidP="004F55C0">
            <w:pPr>
              <w:spacing w:before="0"/>
              <w:jc w:val="both"/>
              <w:rPr>
                <w:rFonts w:cs="Arial"/>
                <w:bCs/>
                <w:szCs w:val="22"/>
                <w:lang w:val="ru-RU" w:bidi="he-IL"/>
              </w:rPr>
            </w:pPr>
            <w:r w:rsidRPr="004F619A">
              <w:rPr>
                <w:rFonts w:cs="Arial"/>
                <w:bCs/>
                <w:szCs w:val="22"/>
                <w:lang w:val="ru-RU" w:bidi="he-IL"/>
              </w:rPr>
              <w:t xml:space="preserve">Обращаем </w:t>
            </w:r>
            <w:r w:rsidR="00E055E9">
              <w:rPr>
                <w:rFonts w:cs="Arial"/>
                <w:bCs/>
                <w:szCs w:val="22"/>
                <w:lang w:val="ru-RU" w:bidi="he-IL"/>
              </w:rPr>
              <w:t>в</w:t>
            </w:r>
            <w:r w:rsidRPr="004F619A">
              <w:rPr>
                <w:rFonts w:cs="Arial"/>
                <w:bCs/>
                <w:szCs w:val="22"/>
                <w:lang w:val="ru-RU" w:bidi="he-IL"/>
              </w:rPr>
              <w:t xml:space="preserve">аше внимание, что </w:t>
            </w:r>
            <w:r w:rsidR="00214AE8">
              <w:rPr>
                <w:rFonts w:cs="Arial"/>
                <w:bCs/>
                <w:szCs w:val="22"/>
                <w:lang w:val="ru-RU" w:bidi="he-IL"/>
              </w:rPr>
              <w:t>Форум</w:t>
            </w:r>
            <w:r w:rsidRPr="004F619A">
              <w:rPr>
                <w:rFonts w:cs="Arial"/>
                <w:bCs/>
                <w:szCs w:val="22"/>
                <w:lang w:val="ru-RU" w:bidi="he-IL"/>
              </w:rPr>
              <w:t xml:space="preserve"> не предполагает плату за участие. Все другие расходы участников</w:t>
            </w:r>
            <w:r w:rsidR="008E63FC">
              <w:rPr>
                <w:rFonts w:cs="Arial"/>
                <w:bCs/>
                <w:szCs w:val="22"/>
                <w:lang w:val="ru-RU" w:bidi="he-IL"/>
              </w:rPr>
              <w:t xml:space="preserve"> (транспортные расходы, </w:t>
            </w:r>
            <w:r w:rsidR="00D42408">
              <w:rPr>
                <w:rFonts w:cs="Arial"/>
                <w:bCs/>
                <w:szCs w:val="22"/>
                <w:lang w:val="ru-RU" w:bidi="he-IL"/>
              </w:rPr>
              <w:t>проживание</w:t>
            </w:r>
            <w:r w:rsidR="008E63FC">
              <w:rPr>
                <w:rFonts w:cs="Arial"/>
                <w:bCs/>
                <w:szCs w:val="22"/>
                <w:lang w:val="ru-RU" w:bidi="he-IL"/>
              </w:rPr>
              <w:t>, страховка)</w:t>
            </w:r>
            <w:r w:rsidRPr="004F619A">
              <w:rPr>
                <w:rFonts w:cs="Arial"/>
                <w:bCs/>
                <w:szCs w:val="22"/>
                <w:lang w:val="ru-RU" w:bidi="he-IL"/>
              </w:rPr>
              <w:t xml:space="preserve"> покрываются командирующей стороной.</w:t>
            </w:r>
          </w:p>
          <w:p w:rsidR="001457E5" w:rsidRPr="000C1A12" w:rsidRDefault="001457E5" w:rsidP="004F55C0">
            <w:pPr>
              <w:spacing w:before="0"/>
              <w:jc w:val="both"/>
              <w:rPr>
                <w:rFonts w:cs="Arial"/>
                <w:bCs/>
                <w:szCs w:val="22"/>
                <w:lang w:val="ru-RU" w:bidi="he-IL"/>
              </w:rPr>
            </w:pPr>
          </w:p>
          <w:p w:rsidR="008823DD" w:rsidRDefault="005B78CB" w:rsidP="004F55C0">
            <w:pPr>
              <w:spacing w:before="0"/>
              <w:jc w:val="both"/>
              <w:rPr>
                <w:rFonts w:cs="Arial"/>
                <w:bCs/>
                <w:szCs w:val="22"/>
                <w:lang w:val="ru-RU" w:bidi="he-IL"/>
              </w:rPr>
            </w:pPr>
            <w:r>
              <w:rPr>
                <w:rFonts w:cs="Arial"/>
                <w:bCs/>
                <w:szCs w:val="22"/>
                <w:lang w:val="ru-RU" w:bidi="he-IL"/>
              </w:rPr>
              <w:t>Если вы</w:t>
            </w:r>
            <w:r w:rsidR="008823DD">
              <w:rPr>
                <w:rFonts w:cs="Arial"/>
                <w:bCs/>
                <w:szCs w:val="22"/>
                <w:lang w:val="ru-RU" w:bidi="he-IL"/>
              </w:rPr>
              <w:t xml:space="preserve"> желаете принять участие в данном  </w:t>
            </w:r>
            <w:r w:rsidR="00214AE8">
              <w:rPr>
                <w:rFonts w:cs="Arial"/>
                <w:bCs/>
                <w:szCs w:val="22"/>
                <w:lang w:val="ru-RU" w:bidi="he-IL"/>
              </w:rPr>
              <w:t>мероприятии</w:t>
            </w:r>
            <w:r w:rsidR="008823DD">
              <w:rPr>
                <w:rFonts w:cs="Arial"/>
                <w:bCs/>
                <w:szCs w:val="22"/>
                <w:lang w:val="ru-RU" w:bidi="he-IL"/>
              </w:rPr>
              <w:t xml:space="preserve">, просим </w:t>
            </w:r>
            <w:r>
              <w:rPr>
                <w:rFonts w:cs="Arial"/>
                <w:bCs/>
                <w:szCs w:val="22"/>
                <w:lang w:val="ru-RU" w:bidi="he-IL"/>
              </w:rPr>
              <w:t>в</w:t>
            </w:r>
            <w:r w:rsidR="008823DD">
              <w:rPr>
                <w:rFonts w:cs="Arial"/>
                <w:bCs/>
                <w:szCs w:val="22"/>
                <w:lang w:val="ru-RU" w:bidi="he-IL"/>
              </w:rPr>
              <w:t>ас заполнить Рег</w:t>
            </w:r>
            <w:r w:rsidR="00E90998">
              <w:rPr>
                <w:rFonts w:cs="Arial"/>
                <w:bCs/>
                <w:szCs w:val="22"/>
                <w:lang w:val="ru-RU" w:bidi="he-IL"/>
              </w:rPr>
              <w:t>истрационную форму (Приложение 2</w:t>
            </w:r>
            <w:r w:rsidR="008823DD">
              <w:rPr>
                <w:rFonts w:cs="Arial"/>
                <w:bCs/>
                <w:szCs w:val="22"/>
                <w:lang w:val="ru-RU" w:bidi="he-IL"/>
              </w:rPr>
              <w:t xml:space="preserve">) и направить ее </w:t>
            </w:r>
            <w:r w:rsidR="008823DD" w:rsidRPr="004F619A">
              <w:rPr>
                <w:rFonts w:cs="Arial"/>
                <w:bCs/>
                <w:szCs w:val="22"/>
                <w:lang w:val="ru-RU" w:bidi="he-IL"/>
              </w:rPr>
              <w:t xml:space="preserve">по указанным в </w:t>
            </w:r>
            <w:r w:rsidR="008823DD">
              <w:rPr>
                <w:rFonts w:cs="Arial"/>
                <w:bCs/>
                <w:szCs w:val="22"/>
                <w:lang w:val="ru-RU" w:bidi="he-IL"/>
              </w:rPr>
              <w:t>форме</w:t>
            </w:r>
            <w:r w:rsidR="008823DD" w:rsidRPr="004F619A">
              <w:rPr>
                <w:rFonts w:cs="Arial"/>
                <w:bCs/>
                <w:szCs w:val="22"/>
                <w:lang w:val="ru-RU" w:bidi="he-IL"/>
              </w:rPr>
              <w:t xml:space="preserve"> контактным данным  </w:t>
            </w:r>
            <w:r w:rsidR="007F2621">
              <w:rPr>
                <w:rFonts w:cs="Arial"/>
                <w:bCs/>
                <w:szCs w:val="22"/>
                <w:lang w:val="ru-RU" w:bidi="he-IL"/>
              </w:rPr>
              <w:t xml:space="preserve">не позднее </w:t>
            </w:r>
            <w:r w:rsidR="008823DD" w:rsidRPr="007F2621">
              <w:rPr>
                <w:rFonts w:cs="Arial"/>
                <w:b/>
                <w:szCs w:val="22"/>
                <w:lang w:val="ru-RU" w:bidi="he-IL"/>
              </w:rPr>
              <w:t xml:space="preserve"> </w:t>
            </w:r>
            <w:r w:rsidR="00D02E69">
              <w:rPr>
                <w:rFonts w:cs="Arial"/>
                <w:b/>
                <w:szCs w:val="22"/>
                <w:lang w:val="ru-RU" w:bidi="he-IL"/>
              </w:rPr>
              <w:t>5</w:t>
            </w:r>
            <w:r w:rsidR="00D40744">
              <w:rPr>
                <w:rFonts w:cs="Arial"/>
                <w:b/>
                <w:szCs w:val="22"/>
                <w:lang w:val="ru-RU" w:bidi="he-IL"/>
              </w:rPr>
              <w:t xml:space="preserve"> мая </w:t>
            </w:r>
            <w:r w:rsidR="0032707C">
              <w:rPr>
                <w:rFonts w:cs="Arial"/>
                <w:b/>
                <w:szCs w:val="22"/>
                <w:lang w:val="ru-RU" w:bidi="he-IL"/>
              </w:rPr>
              <w:t>201</w:t>
            </w:r>
            <w:r w:rsidR="00D02E69">
              <w:rPr>
                <w:rFonts w:cs="Arial"/>
                <w:b/>
                <w:szCs w:val="22"/>
                <w:lang w:val="ru-RU" w:bidi="he-IL"/>
              </w:rPr>
              <w:t>4</w:t>
            </w:r>
            <w:r w:rsidR="0032707C">
              <w:rPr>
                <w:rFonts w:cs="Arial"/>
                <w:b/>
                <w:szCs w:val="22"/>
                <w:lang w:val="ru-RU" w:bidi="he-IL"/>
              </w:rPr>
              <w:t xml:space="preserve"> года</w:t>
            </w:r>
            <w:r w:rsidR="008823DD" w:rsidRPr="007F2621">
              <w:rPr>
                <w:rFonts w:cs="Arial"/>
                <w:bCs/>
                <w:szCs w:val="22"/>
                <w:lang w:val="ru-RU" w:bidi="he-IL"/>
              </w:rPr>
              <w:t>.</w:t>
            </w:r>
          </w:p>
          <w:p w:rsidR="004F55C0" w:rsidRPr="00685106" w:rsidRDefault="004F55C0" w:rsidP="004F55C0">
            <w:pPr>
              <w:tabs>
                <w:tab w:val="left" w:pos="10340"/>
              </w:tabs>
              <w:spacing w:before="0"/>
              <w:jc w:val="both"/>
              <w:rPr>
                <w:lang w:val="ru-RU"/>
              </w:rPr>
            </w:pPr>
          </w:p>
          <w:p w:rsidR="00D02E69" w:rsidRPr="00685106" w:rsidRDefault="00165910" w:rsidP="004F55C0">
            <w:pPr>
              <w:tabs>
                <w:tab w:val="left" w:pos="10340"/>
              </w:tabs>
              <w:spacing w:before="0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  <w:r>
              <w:rPr>
                <w:lang w:val="ru-RU"/>
              </w:rPr>
              <w:t>Рад также</w:t>
            </w:r>
            <w:r w:rsidRPr="004665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сообщить</w:t>
            </w:r>
            <w:r w:rsidRPr="0046659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4665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МСЭ предоставит одну полную или две частичные стипендии на администрацию</w:t>
            </w:r>
            <w:r w:rsidRPr="0046659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</w:t>
            </w:r>
            <w:r w:rsidRPr="004665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условии</w:t>
            </w:r>
            <w:r w:rsidRPr="004665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наличия</w:t>
            </w:r>
            <w:r w:rsidRPr="004665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финансирования, для содействия участию развивающихся стран с низким уровнем дохода.</w:t>
            </w:r>
            <w:r w:rsidRPr="004665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Заявка кандидата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получение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стипендии, покрывающей  стоимость авиабилета, размещения и терминальные расходы, должна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быть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одобрена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соответствующей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Администрацией связи. На кандидатов, номинированных вашей Администрацией связи на получение стипендии, необходимо заполнить форму Заявки на получение стипендии </w:t>
            </w:r>
            <w:r w:rsidRPr="0035132B">
              <w:rPr>
                <w:lang w:val="ru-RU"/>
              </w:rPr>
              <w:t>(</w:t>
            </w:r>
            <w:r>
              <w:rPr>
                <w:lang w:val="ru-RU"/>
              </w:rPr>
              <w:t>Приложение</w:t>
            </w:r>
            <w:r w:rsidRPr="0035132B">
              <w:rPr>
                <w:lang w:val="ru-RU"/>
              </w:rPr>
              <w:t xml:space="preserve"> 4)</w:t>
            </w:r>
            <w:r>
              <w:rPr>
                <w:lang w:val="ru-RU"/>
              </w:rPr>
              <w:t>,</w:t>
            </w:r>
            <w:r w:rsidRPr="003513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направить ее в Службу стипендий МСЭ по факсу</w:t>
            </w:r>
            <w:r w:rsidRPr="0035132B">
              <w:rPr>
                <w:lang w:val="ru-RU"/>
              </w:rPr>
              <w:t xml:space="preserve">: +41 22 730 57 78 </w:t>
            </w:r>
            <w:r>
              <w:rPr>
                <w:lang w:val="ru-RU"/>
              </w:rPr>
              <w:t>или по электронной почте</w:t>
            </w:r>
            <w:r w:rsidRPr="0035132B">
              <w:rPr>
                <w:lang w:val="ru-RU"/>
              </w:rPr>
              <w:t xml:space="preserve">: </w:t>
            </w:r>
            <w:hyperlink r:id="rId9" w:history="1">
              <w:r w:rsidRPr="00147C1D">
                <w:rPr>
                  <w:rStyle w:val="Hyperlink"/>
                  <w:rFonts w:cs="Calibri"/>
                </w:rPr>
                <w:t>bdtfellowships</w:t>
              </w:r>
              <w:r w:rsidRPr="0035132B">
                <w:rPr>
                  <w:rStyle w:val="Hyperlink"/>
                  <w:rFonts w:cs="Calibri"/>
                  <w:lang w:val="ru-RU"/>
                </w:rPr>
                <w:t>@</w:t>
              </w:r>
              <w:r w:rsidRPr="00147C1D">
                <w:rPr>
                  <w:rStyle w:val="Hyperlink"/>
                  <w:rFonts w:cs="Calibri"/>
                </w:rPr>
                <w:t>itu</w:t>
              </w:r>
              <w:r w:rsidRPr="0035132B">
                <w:rPr>
                  <w:rStyle w:val="Hyperlink"/>
                  <w:rFonts w:cs="Calibri"/>
                  <w:lang w:val="ru-RU"/>
                </w:rPr>
                <w:t>.</w:t>
              </w:r>
              <w:proofErr w:type="spellStart"/>
              <w:r w:rsidRPr="00147C1D">
                <w:rPr>
                  <w:rStyle w:val="Hyperlink"/>
                  <w:rFonts w:cs="Calibri"/>
                </w:rPr>
                <w:t>int</w:t>
              </w:r>
              <w:proofErr w:type="spellEnd"/>
            </w:hyperlink>
            <w:r w:rsidRPr="0035132B">
              <w:rPr>
                <w:lang w:val="ru-RU"/>
              </w:rPr>
              <w:t xml:space="preserve"> </w:t>
            </w:r>
            <w:r w:rsidR="00D02E69" w:rsidRPr="00473F88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не позднее</w:t>
            </w:r>
            <w:r w:rsidR="00D02E6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29 апреля </w:t>
            </w:r>
            <w:r w:rsidR="00D02E69" w:rsidRPr="00473F88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201</w:t>
            </w:r>
            <w:r w:rsidR="00D02E6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4</w:t>
            </w:r>
            <w:r w:rsidR="00D02E69" w:rsidRPr="00473F88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 года.</w:t>
            </w:r>
          </w:p>
          <w:p w:rsidR="004F55C0" w:rsidRPr="00685106" w:rsidRDefault="004F55C0" w:rsidP="004F55C0">
            <w:pPr>
              <w:tabs>
                <w:tab w:val="left" w:pos="10340"/>
              </w:tabs>
              <w:spacing w:before="0"/>
              <w:jc w:val="both"/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</w:pPr>
          </w:p>
          <w:p w:rsidR="00C961E8" w:rsidRPr="00AF78AE" w:rsidRDefault="00C961E8" w:rsidP="004F55C0">
            <w:pPr>
              <w:tabs>
                <w:tab w:val="clear" w:pos="794"/>
                <w:tab w:val="left" w:pos="0"/>
              </w:tabs>
              <w:spacing w:before="0"/>
              <w:jc w:val="both"/>
              <w:rPr>
                <w:rFonts w:cs="Arial"/>
                <w:noProof/>
                <w:szCs w:val="22"/>
                <w:lang w:val="ru-RU" w:eastAsia="zh-CN"/>
              </w:rPr>
            </w:pPr>
            <w:r w:rsidRPr="00FC12B2">
              <w:rPr>
                <w:rFonts w:cstheme="minorHAnsi"/>
                <w:szCs w:val="22"/>
                <w:lang w:val="ru-RU"/>
              </w:rPr>
              <w:t xml:space="preserve">За разъяснениями и дополнительной информацией просьба обращаться в </w:t>
            </w:r>
            <w:r>
              <w:rPr>
                <w:rFonts w:cstheme="minorHAnsi"/>
                <w:szCs w:val="22"/>
                <w:lang w:val="ru-RU"/>
              </w:rPr>
              <w:t xml:space="preserve">Зональное отделение </w:t>
            </w:r>
            <w:r w:rsidRPr="00FC12B2">
              <w:rPr>
                <w:rFonts w:cstheme="minorHAnsi"/>
                <w:szCs w:val="22"/>
                <w:lang w:val="ru-RU"/>
              </w:rPr>
              <w:t>МСЭ</w:t>
            </w:r>
            <w:r>
              <w:rPr>
                <w:rFonts w:cstheme="minorHAnsi"/>
                <w:szCs w:val="22"/>
                <w:lang w:val="ru-RU"/>
              </w:rPr>
              <w:t xml:space="preserve"> для стран СНГ</w:t>
            </w:r>
            <w:r w:rsidRPr="00FC12B2">
              <w:rPr>
                <w:rFonts w:cstheme="minorHAnsi"/>
                <w:szCs w:val="22"/>
                <w:lang w:val="ru-RU"/>
              </w:rPr>
              <w:t>, к г-ну Андрею Унтиле,  Администратору по программам, тел: +7 495 926 60 70; факс.: +7 495 926 60 73; е-</w:t>
            </w:r>
            <w:r w:rsidRPr="00FC12B2">
              <w:rPr>
                <w:rFonts w:cstheme="minorHAnsi"/>
                <w:szCs w:val="22"/>
              </w:rPr>
              <w:t>mail</w:t>
            </w:r>
            <w:r w:rsidRPr="00FC12B2">
              <w:rPr>
                <w:rFonts w:cstheme="minorHAnsi"/>
                <w:szCs w:val="22"/>
                <w:lang w:val="ru-RU"/>
              </w:rPr>
              <w:t xml:space="preserve">: </w:t>
            </w:r>
            <w:hyperlink r:id="rId10" w:history="1">
              <w:r w:rsidRPr="00FC12B2">
                <w:rPr>
                  <w:rStyle w:val="Hyperlink"/>
                  <w:rFonts w:cstheme="minorHAnsi"/>
                  <w:szCs w:val="22"/>
                </w:rPr>
                <w:t>andrei</w:t>
              </w:r>
              <w:r w:rsidRPr="00FC12B2">
                <w:rPr>
                  <w:rStyle w:val="Hyperlink"/>
                  <w:rFonts w:cstheme="minorHAnsi"/>
                  <w:szCs w:val="22"/>
                  <w:lang w:val="ru-RU"/>
                </w:rPr>
                <w:t>.</w:t>
              </w:r>
              <w:r w:rsidRPr="00FC12B2">
                <w:rPr>
                  <w:rStyle w:val="Hyperlink"/>
                  <w:rFonts w:cstheme="minorHAnsi"/>
                  <w:szCs w:val="22"/>
                </w:rPr>
                <w:t>untila</w:t>
              </w:r>
              <w:r w:rsidRPr="00FC12B2">
                <w:rPr>
                  <w:rStyle w:val="Hyperlink"/>
                  <w:rFonts w:cstheme="minorHAnsi"/>
                  <w:szCs w:val="22"/>
                  <w:lang w:val="ru-RU"/>
                </w:rPr>
                <w:t>@</w:t>
              </w:r>
              <w:r w:rsidRPr="00FC12B2">
                <w:rPr>
                  <w:rStyle w:val="Hyperlink"/>
                  <w:rFonts w:cstheme="minorHAnsi"/>
                  <w:szCs w:val="22"/>
                </w:rPr>
                <w:t>itu</w:t>
              </w:r>
              <w:r w:rsidRPr="00FC12B2">
                <w:rPr>
                  <w:rStyle w:val="Hyperlink"/>
                  <w:rFonts w:cstheme="minorHAnsi"/>
                  <w:szCs w:val="22"/>
                  <w:lang w:val="ru-RU"/>
                </w:rPr>
                <w:t>.</w:t>
              </w:r>
              <w:r w:rsidRPr="00FC12B2">
                <w:rPr>
                  <w:rStyle w:val="Hyperlink"/>
                  <w:rFonts w:cstheme="minorHAnsi"/>
                  <w:szCs w:val="22"/>
                </w:rPr>
                <w:t>int</w:t>
              </w:r>
            </w:hyperlink>
            <w:r w:rsidRPr="00FC12B2">
              <w:rPr>
                <w:szCs w:val="22"/>
                <w:lang w:val="ru-RU"/>
              </w:rPr>
              <w:t xml:space="preserve">; </w:t>
            </w:r>
            <w:r w:rsidR="009045CA">
              <w:rPr>
                <w:szCs w:val="22"/>
                <w:lang w:val="ru-RU"/>
              </w:rPr>
              <w:t xml:space="preserve">к </w:t>
            </w:r>
            <w:r w:rsidR="009045CA">
              <w:rPr>
                <w:lang w:val="ru-RU"/>
              </w:rPr>
              <w:t>г-ну Ярославу Пондеру, Координатору МСЭ для стран Европы, тел.</w:t>
            </w:r>
            <w:r w:rsidR="009045CA" w:rsidRPr="0064702A">
              <w:rPr>
                <w:lang w:val="ru-RU"/>
              </w:rPr>
              <w:t xml:space="preserve">: +41 22 730 54 67, </w:t>
            </w:r>
            <w:r w:rsidR="009045CA">
              <w:t>email</w:t>
            </w:r>
            <w:r w:rsidR="009045CA" w:rsidRPr="0064702A">
              <w:rPr>
                <w:lang w:val="ru-RU"/>
              </w:rPr>
              <w:t xml:space="preserve"> </w:t>
            </w:r>
            <w:hyperlink r:id="rId11" w:history="1">
              <w:r w:rsidR="009045CA" w:rsidRPr="00C56197">
                <w:rPr>
                  <w:rStyle w:val="Hyperlink"/>
                </w:rPr>
                <w:t>eurregion</w:t>
              </w:r>
              <w:r w:rsidR="009045CA" w:rsidRPr="0064702A">
                <w:rPr>
                  <w:rStyle w:val="Hyperlink"/>
                  <w:lang w:val="ru-RU"/>
                </w:rPr>
                <w:t>@</w:t>
              </w:r>
              <w:r w:rsidR="009045CA" w:rsidRPr="00C56197">
                <w:rPr>
                  <w:rStyle w:val="Hyperlink"/>
                </w:rPr>
                <w:t>itu</w:t>
              </w:r>
              <w:r w:rsidR="009045CA" w:rsidRPr="0064702A">
                <w:rPr>
                  <w:rStyle w:val="Hyperlink"/>
                  <w:lang w:val="ru-RU"/>
                </w:rPr>
                <w:t>.</w:t>
              </w:r>
              <w:r w:rsidR="009045CA" w:rsidRPr="00C56197">
                <w:rPr>
                  <w:rStyle w:val="Hyperlink"/>
                </w:rPr>
                <w:t>int</w:t>
              </w:r>
            </w:hyperlink>
            <w:r w:rsidR="009045CA">
              <w:rPr>
                <w:lang w:val="ru-RU"/>
              </w:rPr>
              <w:t xml:space="preserve">; </w:t>
            </w:r>
            <w:r w:rsidR="00DE061A" w:rsidRPr="00FC12B2">
              <w:rPr>
                <w:szCs w:val="22"/>
                <w:lang w:val="ru-RU"/>
              </w:rPr>
              <w:t xml:space="preserve">в Министерство информационных технологий и связи Республики Молдова, к </w:t>
            </w:r>
            <w:r w:rsidR="00DE061A" w:rsidRPr="00FC12B2">
              <w:rPr>
                <w:rFonts w:cstheme="minorHAnsi"/>
                <w:szCs w:val="22"/>
                <w:lang w:val="ru-RU"/>
              </w:rPr>
              <w:t>г-ну</w:t>
            </w:r>
            <w:r w:rsidR="00DE061A" w:rsidRPr="008353B9">
              <w:rPr>
                <w:rFonts w:cstheme="minorHAnsi"/>
                <w:szCs w:val="22"/>
                <w:lang w:val="ru-RU"/>
              </w:rPr>
              <w:t xml:space="preserve"> </w:t>
            </w:r>
            <w:r w:rsidR="00DE061A">
              <w:rPr>
                <w:rFonts w:cstheme="minorHAnsi"/>
                <w:szCs w:val="22"/>
                <w:lang w:val="ru-RU"/>
              </w:rPr>
              <w:t>Сергею Войтовскому</w:t>
            </w:r>
            <w:r w:rsidR="00DE061A" w:rsidRPr="00FC12B2">
              <w:rPr>
                <w:rFonts w:cs="Arial"/>
                <w:szCs w:val="22"/>
                <w:lang w:val="ru-RU"/>
              </w:rPr>
              <w:t xml:space="preserve">, </w:t>
            </w:r>
            <w:r w:rsidR="00D02E69">
              <w:rPr>
                <w:rFonts w:cs="Arial"/>
                <w:szCs w:val="22"/>
                <w:lang w:val="ru-RU"/>
              </w:rPr>
              <w:t>Начальнику Управления</w:t>
            </w:r>
            <w:r w:rsidR="00DE061A" w:rsidRPr="00FC12B2">
              <w:rPr>
                <w:rFonts w:cs="Arial"/>
                <w:szCs w:val="22"/>
                <w:lang w:val="ru-RU"/>
              </w:rPr>
              <w:t xml:space="preserve"> международных отношений и европейской интеграции, </w:t>
            </w:r>
            <w:r w:rsidR="00DE061A">
              <w:rPr>
                <w:szCs w:val="22"/>
                <w:lang w:val="ru-RU"/>
              </w:rPr>
              <w:t>тел</w:t>
            </w:r>
            <w:r w:rsidR="00DE061A" w:rsidRPr="00FC12B2">
              <w:rPr>
                <w:szCs w:val="22"/>
                <w:lang w:val="ru-RU"/>
              </w:rPr>
              <w:t xml:space="preserve">: </w:t>
            </w:r>
            <w:r w:rsidR="00DE061A" w:rsidRPr="00FC12B2">
              <w:rPr>
                <w:rFonts w:cs="Arial"/>
                <w:szCs w:val="22"/>
                <w:lang w:val="ru-RU"/>
              </w:rPr>
              <w:t>+ 373 22  251 17</w:t>
            </w:r>
            <w:r w:rsidR="00DE061A">
              <w:rPr>
                <w:rFonts w:cs="Arial"/>
                <w:szCs w:val="22"/>
                <w:lang w:val="ru-RU"/>
              </w:rPr>
              <w:t>5</w:t>
            </w:r>
            <w:r w:rsidR="00DE061A" w:rsidRPr="00FC12B2">
              <w:rPr>
                <w:rFonts w:cs="Arial"/>
                <w:szCs w:val="22"/>
                <w:lang w:val="ru-RU"/>
              </w:rPr>
              <w:t xml:space="preserve">, </w:t>
            </w:r>
            <w:r w:rsidR="00DE061A" w:rsidRPr="00FC12B2">
              <w:rPr>
                <w:rFonts w:cs="Arial"/>
                <w:szCs w:val="22"/>
                <w:lang w:val="es-ES_tradnl"/>
              </w:rPr>
              <w:t>email</w:t>
            </w:r>
            <w:r w:rsidR="00DE061A" w:rsidRPr="00FC12B2">
              <w:rPr>
                <w:rFonts w:cs="Arial"/>
                <w:szCs w:val="22"/>
                <w:lang w:val="ru-RU" w:eastAsia="zh-CN"/>
              </w:rPr>
              <w:t xml:space="preserve">: </w:t>
            </w:r>
            <w:hyperlink r:id="rId12" w:history="1">
              <w:r w:rsidR="00DE061A" w:rsidRPr="00565AED">
                <w:rPr>
                  <w:rStyle w:val="Hyperlink"/>
                  <w:szCs w:val="22"/>
                  <w:lang w:val="fr-CH"/>
                </w:rPr>
                <w:t>sergiu</w:t>
              </w:r>
              <w:r w:rsidR="00DE061A" w:rsidRPr="00CE64CD">
                <w:rPr>
                  <w:rStyle w:val="Hyperlink"/>
                  <w:szCs w:val="22"/>
                  <w:lang w:val="ru-RU"/>
                </w:rPr>
                <w:t>.</w:t>
              </w:r>
              <w:r w:rsidR="00DE061A" w:rsidRPr="00565AED">
                <w:rPr>
                  <w:rStyle w:val="Hyperlink"/>
                  <w:szCs w:val="22"/>
                  <w:lang w:val="fr-CH"/>
                </w:rPr>
                <w:t>voitovschii</w:t>
              </w:r>
              <w:r w:rsidR="00DE061A" w:rsidRPr="00565AED">
                <w:rPr>
                  <w:rStyle w:val="Hyperlink"/>
                  <w:szCs w:val="22"/>
                  <w:lang w:val="ru-RU"/>
                </w:rPr>
                <w:t>@</w:t>
              </w:r>
              <w:r w:rsidR="00DE061A" w:rsidRPr="00565AED">
                <w:rPr>
                  <w:rStyle w:val="Hyperlink"/>
                  <w:szCs w:val="22"/>
                </w:rPr>
                <w:t>mtic</w:t>
              </w:r>
              <w:r w:rsidR="00DE061A" w:rsidRPr="00565AED">
                <w:rPr>
                  <w:rStyle w:val="Hyperlink"/>
                  <w:szCs w:val="22"/>
                  <w:lang w:val="ru-RU"/>
                </w:rPr>
                <w:t>.</w:t>
              </w:r>
              <w:r w:rsidR="00DE061A" w:rsidRPr="00565AED">
                <w:rPr>
                  <w:rStyle w:val="Hyperlink"/>
                  <w:szCs w:val="22"/>
                </w:rPr>
                <w:t>gov</w:t>
              </w:r>
              <w:r w:rsidR="00DE061A" w:rsidRPr="00565AED">
                <w:rPr>
                  <w:rStyle w:val="Hyperlink"/>
                  <w:szCs w:val="22"/>
                  <w:lang w:val="ru-RU"/>
                </w:rPr>
                <w:t>.</w:t>
              </w:r>
              <w:r w:rsidR="00DE061A" w:rsidRPr="00565AED">
                <w:rPr>
                  <w:rStyle w:val="Hyperlink"/>
                  <w:szCs w:val="22"/>
                </w:rPr>
                <w:t>md</w:t>
              </w:r>
            </w:hyperlink>
            <w:r w:rsidR="001D4DC5">
              <w:rPr>
                <w:szCs w:val="22"/>
                <w:lang w:val="ru-RU"/>
              </w:rPr>
              <w:t xml:space="preserve">. </w:t>
            </w:r>
          </w:p>
          <w:p w:rsidR="008823DD" w:rsidRDefault="008823DD" w:rsidP="004F55C0">
            <w:pPr>
              <w:tabs>
                <w:tab w:val="clear" w:pos="794"/>
                <w:tab w:val="left" w:pos="0"/>
              </w:tabs>
              <w:spacing w:before="0"/>
              <w:rPr>
                <w:rFonts w:cs="Arial"/>
                <w:szCs w:val="22"/>
                <w:lang w:val="ru-RU"/>
              </w:rPr>
            </w:pPr>
          </w:p>
          <w:p w:rsidR="003F6955" w:rsidRPr="00D90F85" w:rsidRDefault="008823DD" w:rsidP="004F55C0">
            <w:pPr>
              <w:tabs>
                <w:tab w:val="clear" w:pos="794"/>
                <w:tab w:val="left" w:pos="0"/>
              </w:tabs>
              <w:spacing w:before="0"/>
              <w:rPr>
                <w:rFonts w:cs="Arial"/>
                <w:szCs w:val="22"/>
                <w:lang w:val="ru-RU"/>
              </w:rPr>
            </w:pPr>
            <w:r w:rsidRPr="004F619A">
              <w:rPr>
                <w:rFonts w:cs="Arial"/>
                <w:szCs w:val="22"/>
                <w:lang w:val="ru-RU"/>
              </w:rPr>
              <w:t>С уважением,</w:t>
            </w:r>
            <w:r w:rsidR="003F6955" w:rsidRPr="003F6955">
              <w:rPr>
                <w:rFonts w:cs="Arial"/>
                <w:szCs w:val="22"/>
                <w:lang w:val="ru-RU"/>
              </w:rPr>
              <w:br/>
            </w:r>
          </w:p>
          <w:p w:rsidR="008823DD" w:rsidRPr="00DE4CF1" w:rsidRDefault="00AD2B7D" w:rsidP="00AD2B7D">
            <w:pPr>
              <w:tabs>
                <w:tab w:val="clear" w:pos="794"/>
                <w:tab w:val="left" w:pos="0"/>
              </w:tabs>
              <w:spacing w:before="0"/>
              <w:rPr>
                <w:color w:val="FFFFFF"/>
                <w:szCs w:val="22"/>
                <w:lang w:val="ru-RU"/>
              </w:rPr>
            </w:pPr>
            <w:r w:rsidRPr="000C1A12">
              <w:rPr>
                <w:rFonts w:cs="Arial"/>
                <w:szCs w:val="22"/>
                <w:lang w:val="ru-RU"/>
              </w:rPr>
              <w:t>[</w:t>
            </w:r>
            <w:r>
              <w:rPr>
                <w:rFonts w:cs="Arial"/>
                <w:szCs w:val="22"/>
                <w:lang w:val="ru-RU"/>
              </w:rPr>
              <w:t>Оригинал подписан</w:t>
            </w:r>
            <w:r w:rsidRPr="000C1A12">
              <w:rPr>
                <w:rFonts w:cs="Arial"/>
                <w:szCs w:val="22"/>
                <w:lang w:val="ru-RU"/>
              </w:rPr>
              <w:t>]</w:t>
            </w:r>
            <w:r w:rsidR="003F6955" w:rsidRPr="003F6955">
              <w:rPr>
                <w:rFonts w:cs="Arial"/>
                <w:szCs w:val="22"/>
                <w:lang w:val="ru-RU"/>
              </w:rPr>
              <w:br/>
            </w:r>
            <w:r w:rsidR="008823DD" w:rsidRPr="00DE4CF1">
              <w:rPr>
                <w:color w:val="FFFFFF"/>
                <w:szCs w:val="22"/>
                <w:lang w:val="ru-RU"/>
              </w:rPr>
              <w:t>подписан]</w:t>
            </w:r>
          </w:p>
          <w:p w:rsidR="008823DD" w:rsidRPr="00425173" w:rsidRDefault="008823DD" w:rsidP="004F55C0">
            <w:pPr>
              <w:pStyle w:val="Compliment"/>
              <w:tabs>
                <w:tab w:val="left" w:pos="0"/>
              </w:tabs>
              <w:spacing w:before="0" w:line="240" w:lineRule="auto"/>
              <w:ind w:left="0" w:right="0"/>
              <w:rPr>
                <w:rFonts w:ascii="Calibri" w:hAnsi="Calibri" w:cs="Arial"/>
                <w:szCs w:val="22"/>
                <w:lang w:val="ru-RU"/>
              </w:rPr>
            </w:pPr>
            <w:r w:rsidRPr="004F619A">
              <w:rPr>
                <w:rFonts w:ascii="Calibri" w:hAnsi="Calibri" w:cs="Arial"/>
                <w:szCs w:val="22"/>
                <w:lang w:val="ru-RU" w:bidi="ar-EG"/>
              </w:rPr>
              <w:t>Брахима Сану</w:t>
            </w:r>
            <w:r w:rsidRPr="004F619A">
              <w:rPr>
                <w:rFonts w:ascii="Calibri" w:hAnsi="Calibri" w:cs="Arial"/>
                <w:szCs w:val="22"/>
                <w:lang w:val="ru-RU" w:bidi="ar-EG"/>
              </w:rPr>
              <w:br/>
            </w:r>
            <w:r w:rsidRPr="004F619A">
              <w:rPr>
                <w:rFonts w:ascii="Calibri" w:hAnsi="Calibri" w:cs="Arial"/>
                <w:szCs w:val="22"/>
                <w:lang w:val="ru-RU"/>
              </w:rPr>
              <w:t>Директор</w:t>
            </w:r>
          </w:p>
          <w:p w:rsidR="00014177" w:rsidRPr="00425173" w:rsidRDefault="00014177" w:rsidP="004F55C0">
            <w:pPr>
              <w:pStyle w:val="Compliment"/>
              <w:tabs>
                <w:tab w:val="left" w:pos="0"/>
              </w:tabs>
              <w:spacing w:before="0" w:line="240" w:lineRule="auto"/>
              <w:ind w:left="0" w:right="0"/>
              <w:rPr>
                <w:rFonts w:ascii="Calibri" w:hAnsi="Calibri" w:cs="Arial"/>
                <w:szCs w:val="22"/>
                <w:lang w:val="ru-RU"/>
              </w:rPr>
            </w:pPr>
          </w:p>
          <w:p w:rsidR="008823DD" w:rsidRPr="003F6955" w:rsidRDefault="008823DD" w:rsidP="004F55C0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  <w:r w:rsidRPr="004F619A">
              <w:rPr>
                <w:rFonts w:ascii="Calibri" w:hAnsi="Calibri" w:cs="Arial"/>
                <w:szCs w:val="22"/>
                <w:u w:val="single"/>
                <w:lang w:val="ru-RU"/>
              </w:rPr>
              <w:t>Приложения</w:t>
            </w:r>
            <w:r w:rsidR="0032707C">
              <w:rPr>
                <w:rFonts w:ascii="Calibri" w:hAnsi="Calibri" w:cs="Arial"/>
                <w:szCs w:val="22"/>
                <w:u w:val="single"/>
                <w:lang w:val="ru-RU"/>
              </w:rPr>
              <w:t xml:space="preserve">: </w:t>
            </w:r>
          </w:p>
          <w:p w:rsidR="008823DD" w:rsidRPr="0000421F" w:rsidRDefault="0000421F" w:rsidP="004F55C0">
            <w:pPr>
              <w:pStyle w:val="Compliment"/>
              <w:numPr>
                <w:ilvl w:val="0"/>
                <w:numId w:val="33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Arial"/>
                <w:szCs w:val="22"/>
                <w:lang w:val="ru-RU"/>
              </w:rPr>
            </w:pPr>
            <w:r w:rsidRPr="0000421F">
              <w:rPr>
                <w:rFonts w:ascii="Calibri" w:hAnsi="Calibri" w:cs="Arial"/>
                <w:szCs w:val="22"/>
                <w:lang w:val="ru-RU"/>
              </w:rPr>
              <w:t>Проект повестки дня</w:t>
            </w:r>
          </w:p>
          <w:p w:rsidR="0000421F" w:rsidRPr="0000421F" w:rsidRDefault="0000421F" w:rsidP="004F55C0">
            <w:pPr>
              <w:pStyle w:val="Compliment"/>
              <w:numPr>
                <w:ilvl w:val="0"/>
                <w:numId w:val="33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  <w:r>
              <w:rPr>
                <w:rFonts w:ascii="Calibri" w:hAnsi="Calibri" w:cs="Arial"/>
                <w:szCs w:val="22"/>
                <w:lang w:val="ru-RU"/>
              </w:rPr>
              <w:t>Регистрационная форма</w:t>
            </w:r>
          </w:p>
          <w:p w:rsidR="0000421F" w:rsidRPr="0000421F" w:rsidRDefault="00D02E69" w:rsidP="004F55C0">
            <w:pPr>
              <w:pStyle w:val="Compliment"/>
              <w:numPr>
                <w:ilvl w:val="0"/>
                <w:numId w:val="33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  <w:r>
              <w:rPr>
                <w:rFonts w:ascii="Calibri" w:hAnsi="Calibri" w:cs="Arial"/>
                <w:szCs w:val="22"/>
                <w:lang w:val="ru-RU"/>
              </w:rPr>
              <w:t>Практическая информация</w:t>
            </w:r>
          </w:p>
          <w:p w:rsidR="0000421F" w:rsidRPr="0000421F" w:rsidRDefault="0000421F" w:rsidP="004F55C0">
            <w:pPr>
              <w:pStyle w:val="Compliment"/>
              <w:numPr>
                <w:ilvl w:val="0"/>
                <w:numId w:val="33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  <w:r>
              <w:rPr>
                <w:rFonts w:ascii="Calibri" w:hAnsi="Calibri" w:cs="Arial"/>
                <w:szCs w:val="22"/>
                <w:lang w:val="ru-RU"/>
              </w:rPr>
              <w:t>Форма</w:t>
            </w:r>
            <w:r w:rsidR="00D02E69">
              <w:rPr>
                <w:rFonts w:ascii="Calibri" w:hAnsi="Calibri" w:cs="Arial"/>
                <w:szCs w:val="22"/>
                <w:lang w:val="ru-RU"/>
              </w:rPr>
              <w:t xml:space="preserve"> заявки на стипендию</w:t>
            </w:r>
          </w:p>
          <w:p w:rsidR="0000421F" w:rsidRPr="003F6955" w:rsidRDefault="00D02E69" w:rsidP="004F55C0">
            <w:pPr>
              <w:pStyle w:val="Compliment"/>
              <w:numPr>
                <w:ilvl w:val="0"/>
                <w:numId w:val="33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  <w:r>
              <w:rPr>
                <w:rFonts w:ascii="Calibri" w:hAnsi="Calibri" w:cs="Arial"/>
                <w:szCs w:val="22"/>
                <w:lang w:val="ru-RU"/>
              </w:rPr>
              <w:t>Форма на предоставление визовой поддержки</w:t>
            </w:r>
          </w:p>
          <w:p w:rsidR="00C74E4C" w:rsidRDefault="00C74E4C" w:rsidP="004F55C0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</w:p>
          <w:p w:rsidR="00D035D3" w:rsidRDefault="00D035D3" w:rsidP="004F55C0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</w:p>
          <w:p w:rsidR="00D035D3" w:rsidRPr="003F6955" w:rsidRDefault="00D035D3" w:rsidP="00DE4CF1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Arial"/>
                <w:szCs w:val="22"/>
                <w:u w:val="single"/>
                <w:lang w:val="ru-RU"/>
              </w:rPr>
            </w:pPr>
          </w:p>
          <w:p w:rsidR="008823DD" w:rsidRPr="00DE4CF1" w:rsidRDefault="008823DD" w:rsidP="00DE4CF1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Arial"/>
                <w:color w:val="FFFFFF"/>
                <w:szCs w:val="22"/>
              </w:rPr>
            </w:pPr>
            <w:r w:rsidRPr="00DE4CF1">
              <w:rPr>
                <w:rFonts w:ascii="Calibri" w:hAnsi="Calibri" w:cs="Arial"/>
                <w:color w:val="FFFFFF"/>
                <w:szCs w:val="22"/>
              </w:rPr>
              <w:t>Visa</w:t>
            </w:r>
            <w:r w:rsidRPr="00D404A5">
              <w:rPr>
                <w:rFonts w:ascii="Calibri" w:hAnsi="Calibri" w:cs="Arial"/>
                <w:color w:val="FFFFFF"/>
                <w:szCs w:val="22"/>
              </w:rPr>
              <w:t xml:space="preserve">: </w:t>
            </w:r>
            <w:r w:rsidRPr="00DE4CF1">
              <w:rPr>
                <w:rFonts w:ascii="Calibri" w:hAnsi="Calibri" w:cs="Arial"/>
                <w:color w:val="FFFFFF"/>
                <w:szCs w:val="22"/>
              </w:rPr>
              <w:t>M</w:t>
            </w:r>
            <w:r w:rsidRPr="00D404A5">
              <w:rPr>
                <w:rFonts w:ascii="Calibri" w:hAnsi="Calibri" w:cs="Arial"/>
                <w:color w:val="FFFFFF"/>
                <w:szCs w:val="22"/>
              </w:rPr>
              <w:t xml:space="preserve">. </w:t>
            </w:r>
            <w:r w:rsidRPr="00DE4CF1">
              <w:rPr>
                <w:rFonts w:ascii="Calibri" w:hAnsi="Calibri" w:cs="Arial"/>
                <w:color w:val="FFFFFF"/>
                <w:szCs w:val="22"/>
              </w:rPr>
              <w:t>Fall</w:t>
            </w:r>
            <w:r w:rsidRPr="00D404A5">
              <w:rPr>
                <w:rFonts w:ascii="Calibri" w:hAnsi="Calibri" w:cs="Arial"/>
                <w:color w:val="FFFFFF"/>
                <w:szCs w:val="22"/>
              </w:rPr>
              <w:t xml:space="preserve"> / </w:t>
            </w:r>
            <w:r w:rsidRPr="00DE4CF1">
              <w:rPr>
                <w:rFonts w:ascii="Calibri" w:hAnsi="Calibri" w:cs="Arial"/>
                <w:color w:val="FFFFFF"/>
                <w:szCs w:val="22"/>
              </w:rPr>
              <w:t>M</w:t>
            </w:r>
            <w:r w:rsidRPr="00D404A5">
              <w:rPr>
                <w:rFonts w:ascii="Calibri" w:hAnsi="Calibri" w:cs="Arial"/>
                <w:color w:val="FFFFFF"/>
                <w:szCs w:val="22"/>
              </w:rPr>
              <w:t xml:space="preserve">. </w:t>
            </w:r>
            <w:r w:rsidRPr="00DE4CF1">
              <w:rPr>
                <w:rFonts w:ascii="Calibri" w:hAnsi="Calibri" w:cs="Arial"/>
                <w:color w:val="FFFFFF"/>
                <w:szCs w:val="22"/>
              </w:rPr>
              <w:t>Maniewicz</w:t>
            </w:r>
            <w:r w:rsidRPr="00D404A5">
              <w:rPr>
                <w:rFonts w:ascii="Calibri" w:hAnsi="Calibri" w:cs="Arial"/>
                <w:color w:val="FFFFFF"/>
                <w:szCs w:val="22"/>
              </w:rPr>
              <w:t xml:space="preserve">/ </w:t>
            </w:r>
            <w:r w:rsidRPr="00DE4CF1">
              <w:rPr>
                <w:rFonts w:ascii="Calibri" w:hAnsi="Calibri" w:cs="Arial"/>
                <w:color w:val="FFFFFF"/>
                <w:szCs w:val="22"/>
              </w:rPr>
              <w:t>J</w:t>
            </w:r>
            <w:r w:rsidRPr="00D404A5">
              <w:rPr>
                <w:rFonts w:ascii="Calibri" w:hAnsi="Calibri" w:cs="Arial"/>
                <w:color w:val="FFFFFF"/>
                <w:szCs w:val="22"/>
              </w:rPr>
              <w:t>-</w:t>
            </w:r>
            <w:r w:rsidRPr="00DE4CF1">
              <w:rPr>
                <w:rFonts w:ascii="Calibri" w:hAnsi="Calibri" w:cs="Arial"/>
                <w:color w:val="FFFFFF"/>
                <w:szCs w:val="22"/>
              </w:rPr>
              <w:t>P</w:t>
            </w:r>
            <w:r w:rsidRPr="00D404A5">
              <w:rPr>
                <w:rFonts w:ascii="Calibri" w:hAnsi="Calibri" w:cs="Arial"/>
                <w:color w:val="FFFFFF"/>
                <w:szCs w:val="22"/>
              </w:rPr>
              <w:t xml:space="preserve">. </w:t>
            </w:r>
            <w:r w:rsidRPr="00DE4CF1">
              <w:rPr>
                <w:rFonts w:ascii="Calibri" w:hAnsi="Calibri" w:cs="Arial"/>
                <w:color w:val="FFFFFF"/>
                <w:szCs w:val="22"/>
              </w:rPr>
              <w:t>Lovato</w:t>
            </w:r>
          </w:p>
        </w:tc>
      </w:tr>
    </w:tbl>
    <w:p w:rsidR="008823DD" w:rsidRPr="00DE4CF1" w:rsidRDefault="008823DD">
      <w:pPr>
        <w:pStyle w:val="BDTEndReturn"/>
        <w:rPr>
          <w:sz w:val="22"/>
          <w:szCs w:val="22"/>
          <w:lang w:val="en-US"/>
        </w:rPr>
      </w:pPr>
    </w:p>
    <w:sectPr w:rsidR="008823DD" w:rsidRPr="00DE4CF1" w:rsidSect="00F65A25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EC" w:rsidRDefault="00FC05EC">
      <w:r>
        <w:separator/>
      </w:r>
    </w:p>
    <w:p w:rsidR="00FC05EC" w:rsidRDefault="00FC05EC"/>
  </w:endnote>
  <w:endnote w:type="continuationSeparator" w:id="0">
    <w:p w:rsidR="00FC05EC" w:rsidRDefault="00FC05EC">
      <w:r>
        <w:continuationSeparator/>
      </w:r>
    </w:p>
    <w:p w:rsidR="00FC05EC" w:rsidRDefault="00FC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DD" w:rsidRPr="00AE620E" w:rsidRDefault="008823DD" w:rsidP="00AE620E">
    <w:pPr>
      <w:pStyle w:val="FirstFooter"/>
      <w:spacing w:line="240" w:lineRule="auto"/>
      <w:ind w:left="-397" w:right="-397"/>
      <w:jc w:val="center"/>
      <w:rPr>
        <w:szCs w:val="16"/>
        <w:lang w:val="fr-CH"/>
      </w:rPr>
    </w:pPr>
    <w:r w:rsidRPr="00AE620E">
      <w:rPr>
        <w:szCs w:val="16"/>
        <w:lang w:val="fr-CH"/>
      </w:rPr>
      <w:t>International Telecommunication Union • Place des Nations • CH</w:t>
    </w:r>
    <w:r w:rsidRPr="00AE620E">
      <w:rPr>
        <w:szCs w:val="16"/>
        <w:lang w:val="fr-CH"/>
      </w:rPr>
      <w:noBreakHyphen/>
      <w:t xml:space="preserve">1211 Geneva 20 • Switzerland </w:t>
    </w:r>
    <w:r w:rsidRPr="00AE620E">
      <w:rPr>
        <w:szCs w:val="16"/>
        <w:lang w:val="fr-CH"/>
      </w:rPr>
      <w:br/>
    </w:r>
    <w:proofErr w:type="gramStart"/>
    <w:r w:rsidRPr="00AE620E">
      <w:rPr>
        <w:szCs w:val="16"/>
        <w:lang w:val="ru-RU"/>
      </w:rPr>
      <w:t>Тел</w:t>
    </w:r>
    <w:r w:rsidRPr="00DE061A">
      <w:rPr>
        <w:szCs w:val="16"/>
      </w:rPr>
      <w:t>.</w:t>
    </w:r>
    <w:r w:rsidRPr="00AE620E">
      <w:rPr>
        <w:szCs w:val="16"/>
        <w:lang w:val="fr-CH"/>
      </w:rPr>
      <w:t>:</w:t>
    </w:r>
    <w:proofErr w:type="gramEnd"/>
    <w:r w:rsidRPr="00AE620E">
      <w:rPr>
        <w:szCs w:val="16"/>
        <w:lang w:val="fr-CH"/>
      </w:rPr>
      <w:t xml:space="preserve"> +41 22 730 5111 • </w:t>
    </w:r>
    <w:r w:rsidRPr="00AE620E">
      <w:rPr>
        <w:szCs w:val="16"/>
        <w:lang w:val="ru-RU"/>
      </w:rPr>
      <w:t>Факс</w:t>
    </w:r>
    <w:r w:rsidRPr="00AE620E">
      <w:rPr>
        <w:szCs w:val="16"/>
        <w:lang w:val="fr-CH"/>
      </w:rPr>
      <w:t>: +41 22 73</w:t>
    </w:r>
    <w:r w:rsidRPr="00DE061A">
      <w:rPr>
        <w:szCs w:val="16"/>
      </w:rPr>
      <w:t>0</w:t>
    </w:r>
    <w:r w:rsidRPr="00AE620E">
      <w:rPr>
        <w:szCs w:val="16"/>
        <w:lang w:val="fr-CH"/>
      </w:rPr>
      <w:t xml:space="preserve"> </w:t>
    </w:r>
    <w:r w:rsidRPr="00DE061A">
      <w:rPr>
        <w:szCs w:val="16"/>
      </w:rPr>
      <w:t>5545/730 5484</w:t>
    </w:r>
    <w:r w:rsidRPr="00AE620E">
      <w:rPr>
        <w:szCs w:val="16"/>
        <w:lang w:val="fr-CH"/>
      </w:rPr>
      <w:t xml:space="preserve"> • </w:t>
    </w:r>
    <w:r w:rsidRPr="00AE620E">
      <w:rPr>
        <w:szCs w:val="16"/>
        <w:lang w:val="ru-RU"/>
      </w:rPr>
      <w:t>Эл</w:t>
    </w:r>
    <w:r w:rsidRPr="00DE061A">
      <w:rPr>
        <w:szCs w:val="16"/>
      </w:rPr>
      <w:t xml:space="preserve">. </w:t>
    </w:r>
    <w:r w:rsidRPr="00AE620E">
      <w:rPr>
        <w:szCs w:val="16"/>
        <w:lang w:val="ru-RU"/>
      </w:rPr>
      <w:t>почта</w:t>
    </w:r>
    <w:r w:rsidRPr="00AE620E">
      <w:rPr>
        <w:szCs w:val="16"/>
        <w:lang w:val="fr-CH"/>
      </w:rPr>
      <w:t xml:space="preserve">: </w:t>
    </w:r>
    <w:hyperlink r:id="rId1" w:history="1">
      <w:r w:rsidRPr="00AE620E">
        <w:rPr>
          <w:rStyle w:val="Hyperlink"/>
          <w:rFonts w:cs="Traditional Arabic"/>
          <w:szCs w:val="16"/>
        </w:rPr>
        <w:t>bdtmail@itu.int</w:t>
      </w:r>
    </w:hyperlink>
    <w:r w:rsidRPr="00AE620E">
      <w:rPr>
        <w:szCs w:val="16"/>
        <w:lang w:val="fr-CH"/>
      </w:rPr>
      <w:t xml:space="preserve"> • </w:t>
    </w:r>
    <w:hyperlink r:id="rId2" w:history="1">
      <w:r w:rsidRPr="00AE620E">
        <w:rPr>
          <w:szCs w:val="16"/>
          <w:lang w:val="fr-CH"/>
        </w:rPr>
        <w:t>www.itu.int</w:t>
      </w:r>
    </w:hyperlink>
    <w:r w:rsidRPr="00AE620E">
      <w:rPr>
        <w:szCs w:val="16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EC" w:rsidRDefault="00FC05EC">
      <w:r>
        <w:t>____________________</w:t>
      </w:r>
    </w:p>
    <w:p w:rsidR="00FC05EC" w:rsidRDefault="00FC05EC"/>
  </w:footnote>
  <w:footnote w:type="continuationSeparator" w:id="0">
    <w:p w:rsidR="00FC05EC" w:rsidRDefault="00FC05EC">
      <w:r>
        <w:continuationSeparator/>
      </w:r>
    </w:p>
    <w:p w:rsidR="00FC05EC" w:rsidRDefault="00FC05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DD" w:rsidRPr="009B5A53" w:rsidRDefault="008823DD" w:rsidP="009B5A53">
    <w:pPr>
      <w:pStyle w:val="Header"/>
      <w:spacing w:line="240" w:lineRule="auto"/>
      <w:jc w:val="center"/>
      <w:rPr>
        <w:sz w:val="18"/>
        <w:szCs w:val="18"/>
      </w:rPr>
    </w:pPr>
    <w:r w:rsidRPr="0042491D">
      <w:rPr>
        <w:sz w:val="18"/>
        <w:szCs w:val="18"/>
      </w:rPr>
      <w:t xml:space="preserve">- </w:t>
    </w:r>
    <w:r w:rsidR="007B2B57"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="007B2B57" w:rsidRPr="0042491D">
      <w:rPr>
        <w:sz w:val="18"/>
        <w:szCs w:val="18"/>
      </w:rPr>
      <w:fldChar w:fldCharType="separate"/>
    </w:r>
    <w:r w:rsidR="000C1A12">
      <w:rPr>
        <w:noProof/>
        <w:sz w:val="18"/>
        <w:szCs w:val="18"/>
      </w:rPr>
      <w:t>2</w:t>
    </w:r>
    <w:r w:rsidR="007B2B57"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DD" w:rsidRPr="0042491D" w:rsidRDefault="008823DD" w:rsidP="009B5A53">
    <w:pPr>
      <w:pStyle w:val="Header"/>
      <w:spacing w:line="240" w:lineRule="auto"/>
      <w:jc w:val="center"/>
      <w:rPr>
        <w:sz w:val="18"/>
        <w:szCs w:val="18"/>
      </w:rPr>
    </w:pPr>
    <w:r w:rsidRPr="0042491D">
      <w:rPr>
        <w:sz w:val="18"/>
        <w:szCs w:val="18"/>
      </w:rPr>
      <w:t xml:space="preserve">- </w:t>
    </w:r>
    <w:r w:rsidR="007B2B57"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="007B2B57" w:rsidRPr="0042491D">
      <w:rPr>
        <w:sz w:val="18"/>
        <w:szCs w:val="18"/>
      </w:rPr>
      <w:fldChar w:fldCharType="separate"/>
    </w:r>
    <w:r w:rsidR="00165910">
      <w:rPr>
        <w:noProof/>
        <w:sz w:val="18"/>
        <w:szCs w:val="18"/>
      </w:rPr>
      <w:t>3</w:t>
    </w:r>
    <w:r w:rsidR="007B2B57"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DD" w:rsidRDefault="008823DD" w:rsidP="00FC7B74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EA704C"/>
    <w:multiLevelType w:val="hybridMultilevel"/>
    <w:tmpl w:val="A226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AC165C"/>
    <w:multiLevelType w:val="hybridMultilevel"/>
    <w:tmpl w:val="D44E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CB1E32"/>
    <w:multiLevelType w:val="hybridMultilevel"/>
    <w:tmpl w:val="51DA83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B39552A"/>
    <w:multiLevelType w:val="hybridMultilevel"/>
    <w:tmpl w:val="018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463C0B"/>
    <w:multiLevelType w:val="hybridMultilevel"/>
    <w:tmpl w:val="637C0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35647"/>
    <w:multiLevelType w:val="multilevel"/>
    <w:tmpl w:val="69F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015BC"/>
    <w:multiLevelType w:val="hybridMultilevel"/>
    <w:tmpl w:val="6164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E5960"/>
    <w:multiLevelType w:val="hybridMultilevel"/>
    <w:tmpl w:val="445E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04DC4"/>
    <w:multiLevelType w:val="hybridMultilevel"/>
    <w:tmpl w:val="4FE47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DA2FEF"/>
    <w:multiLevelType w:val="hybridMultilevel"/>
    <w:tmpl w:val="588A0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2F6C2A"/>
    <w:multiLevelType w:val="hybridMultilevel"/>
    <w:tmpl w:val="339C4BC2"/>
    <w:lvl w:ilvl="0" w:tplc="A4C46C42">
      <w:start w:val="1"/>
      <w:numFmt w:val="bullet"/>
      <w:pStyle w:val="CEO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pStyle w:val="CEOblackbullets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4">
    <w:nsid w:val="7F9E2BB0"/>
    <w:multiLevelType w:val="hybridMultilevel"/>
    <w:tmpl w:val="5BA0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3"/>
  </w:num>
  <w:num w:numId="4">
    <w:abstractNumId w:val="12"/>
  </w:num>
  <w:num w:numId="5">
    <w:abstractNumId w:val="8"/>
  </w:num>
  <w:num w:numId="6">
    <w:abstractNumId w:val="5"/>
  </w:num>
  <w:num w:numId="7">
    <w:abstractNumId w:val="20"/>
  </w:num>
  <w:num w:numId="8">
    <w:abstractNumId w:val="22"/>
  </w:num>
  <w:num w:numId="9">
    <w:abstractNumId w:val="17"/>
  </w:num>
  <w:num w:numId="10">
    <w:abstractNumId w:val="6"/>
  </w:num>
  <w:num w:numId="11">
    <w:abstractNumId w:val="23"/>
  </w:num>
  <w:num w:numId="12">
    <w:abstractNumId w:val="11"/>
    <w:lvlOverride w:ilvl="0">
      <w:startOverride w:val="1"/>
    </w:lvlOverride>
  </w:num>
  <w:num w:numId="13">
    <w:abstractNumId w:val="23"/>
  </w:num>
  <w:num w:numId="14">
    <w:abstractNumId w:val="23"/>
  </w:num>
  <w:num w:numId="15">
    <w:abstractNumId w:val="13"/>
  </w:num>
  <w:num w:numId="16">
    <w:abstractNumId w:val="12"/>
  </w:num>
  <w:num w:numId="17">
    <w:abstractNumId w:val="8"/>
  </w:num>
  <w:num w:numId="18">
    <w:abstractNumId w:val="5"/>
  </w:num>
  <w:num w:numId="19">
    <w:abstractNumId w:val="20"/>
  </w:num>
  <w:num w:numId="20">
    <w:abstractNumId w:val="22"/>
  </w:num>
  <w:num w:numId="21">
    <w:abstractNumId w:val="17"/>
  </w:num>
  <w:num w:numId="22">
    <w:abstractNumId w:val="6"/>
  </w:num>
  <w:num w:numId="23">
    <w:abstractNumId w:val="23"/>
  </w:num>
  <w:num w:numId="24">
    <w:abstractNumId w:val="11"/>
    <w:lvlOverride w:ilvl="0">
      <w:startOverride w:val="1"/>
    </w:lvlOverride>
  </w:num>
  <w:num w:numId="25">
    <w:abstractNumId w:val="9"/>
  </w:num>
  <w:num w:numId="26">
    <w:abstractNumId w:val="21"/>
  </w:num>
  <w:num w:numId="27">
    <w:abstractNumId w:val="19"/>
  </w:num>
  <w:num w:numId="28">
    <w:abstractNumId w:val="14"/>
  </w:num>
  <w:num w:numId="29">
    <w:abstractNumId w:val="4"/>
  </w:num>
  <w:num w:numId="30">
    <w:abstractNumId w:val="24"/>
  </w:num>
  <w:num w:numId="31">
    <w:abstractNumId w:val="16"/>
  </w:num>
  <w:num w:numId="3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8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113AF3"/>
    <w:rsid w:val="0000421F"/>
    <w:rsid w:val="00014177"/>
    <w:rsid w:val="00016F89"/>
    <w:rsid w:val="00053AF8"/>
    <w:rsid w:val="000825CF"/>
    <w:rsid w:val="00084439"/>
    <w:rsid w:val="00096432"/>
    <w:rsid w:val="000A6123"/>
    <w:rsid w:val="000C1A12"/>
    <w:rsid w:val="000D4F2A"/>
    <w:rsid w:val="000E4708"/>
    <w:rsid w:val="00100F8D"/>
    <w:rsid w:val="00113AF3"/>
    <w:rsid w:val="001265B6"/>
    <w:rsid w:val="001457E5"/>
    <w:rsid w:val="001512C3"/>
    <w:rsid w:val="0016450A"/>
    <w:rsid w:val="00164652"/>
    <w:rsid w:val="00164D8C"/>
    <w:rsid w:val="00165910"/>
    <w:rsid w:val="00182D60"/>
    <w:rsid w:val="00192587"/>
    <w:rsid w:val="001B290A"/>
    <w:rsid w:val="001C5AE1"/>
    <w:rsid w:val="001C7099"/>
    <w:rsid w:val="001D4DC5"/>
    <w:rsid w:val="001E22F8"/>
    <w:rsid w:val="001E613E"/>
    <w:rsid w:val="001F01D7"/>
    <w:rsid w:val="002016C8"/>
    <w:rsid w:val="00210F5E"/>
    <w:rsid w:val="00214AE8"/>
    <w:rsid w:val="00217D21"/>
    <w:rsid w:val="00221463"/>
    <w:rsid w:val="0022346E"/>
    <w:rsid w:val="00230367"/>
    <w:rsid w:val="00237398"/>
    <w:rsid w:val="00256D8C"/>
    <w:rsid w:val="002877F1"/>
    <w:rsid w:val="002949D4"/>
    <w:rsid w:val="00297764"/>
    <w:rsid w:val="002B09D6"/>
    <w:rsid w:val="002B2FDE"/>
    <w:rsid w:val="002C7B48"/>
    <w:rsid w:val="002D4523"/>
    <w:rsid w:val="002F500F"/>
    <w:rsid w:val="00313198"/>
    <w:rsid w:val="00315146"/>
    <w:rsid w:val="0032707C"/>
    <w:rsid w:val="0033067B"/>
    <w:rsid w:val="003470E5"/>
    <w:rsid w:val="00362A66"/>
    <w:rsid w:val="003749DA"/>
    <w:rsid w:val="003775F3"/>
    <w:rsid w:val="00383476"/>
    <w:rsid w:val="00387DEE"/>
    <w:rsid w:val="00390602"/>
    <w:rsid w:val="00394D3B"/>
    <w:rsid w:val="003A1CE8"/>
    <w:rsid w:val="003B790E"/>
    <w:rsid w:val="003C05C4"/>
    <w:rsid w:val="003D20F3"/>
    <w:rsid w:val="003F07EA"/>
    <w:rsid w:val="003F6955"/>
    <w:rsid w:val="00412448"/>
    <w:rsid w:val="0042491D"/>
    <w:rsid w:val="00425173"/>
    <w:rsid w:val="00427CE9"/>
    <w:rsid w:val="00437B6C"/>
    <w:rsid w:val="004434D8"/>
    <w:rsid w:val="0045740B"/>
    <w:rsid w:val="0047382F"/>
    <w:rsid w:val="004742BE"/>
    <w:rsid w:val="00480836"/>
    <w:rsid w:val="004933E0"/>
    <w:rsid w:val="00496EDA"/>
    <w:rsid w:val="004B6759"/>
    <w:rsid w:val="004C07FE"/>
    <w:rsid w:val="004D60D6"/>
    <w:rsid w:val="004E2BC0"/>
    <w:rsid w:val="004E305D"/>
    <w:rsid w:val="004E7261"/>
    <w:rsid w:val="004F4952"/>
    <w:rsid w:val="004F55C0"/>
    <w:rsid w:val="004F619A"/>
    <w:rsid w:val="0052295F"/>
    <w:rsid w:val="005508E5"/>
    <w:rsid w:val="005518C2"/>
    <w:rsid w:val="005550A1"/>
    <w:rsid w:val="00576AE9"/>
    <w:rsid w:val="005B78CB"/>
    <w:rsid w:val="005C2E31"/>
    <w:rsid w:val="005C4673"/>
    <w:rsid w:val="005D162C"/>
    <w:rsid w:val="005D5A47"/>
    <w:rsid w:val="005F3C3C"/>
    <w:rsid w:val="006143F9"/>
    <w:rsid w:val="00614B50"/>
    <w:rsid w:val="00647ACF"/>
    <w:rsid w:val="00665E52"/>
    <w:rsid w:val="006818A7"/>
    <w:rsid w:val="00685106"/>
    <w:rsid w:val="00690DC1"/>
    <w:rsid w:val="006C4749"/>
    <w:rsid w:val="006C590E"/>
    <w:rsid w:val="006C75E0"/>
    <w:rsid w:val="006D1DA6"/>
    <w:rsid w:val="006D295D"/>
    <w:rsid w:val="006E2548"/>
    <w:rsid w:val="006E6584"/>
    <w:rsid w:val="00731F85"/>
    <w:rsid w:val="00742A08"/>
    <w:rsid w:val="00743BE8"/>
    <w:rsid w:val="00745394"/>
    <w:rsid w:val="0076496D"/>
    <w:rsid w:val="00765022"/>
    <w:rsid w:val="007732FC"/>
    <w:rsid w:val="00773700"/>
    <w:rsid w:val="00783D7C"/>
    <w:rsid w:val="0078411E"/>
    <w:rsid w:val="007A36A8"/>
    <w:rsid w:val="007B2B57"/>
    <w:rsid w:val="007C57D1"/>
    <w:rsid w:val="007E0120"/>
    <w:rsid w:val="007E648B"/>
    <w:rsid w:val="007F2621"/>
    <w:rsid w:val="00821494"/>
    <w:rsid w:val="00822140"/>
    <w:rsid w:val="0083741D"/>
    <w:rsid w:val="00854418"/>
    <w:rsid w:val="008550DC"/>
    <w:rsid w:val="008579AA"/>
    <w:rsid w:val="00877036"/>
    <w:rsid w:val="00877C0A"/>
    <w:rsid w:val="008823DD"/>
    <w:rsid w:val="00882430"/>
    <w:rsid w:val="00890310"/>
    <w:rsid w:val="008B2211"/>
    <w:rsid w:val="008C281A"/>
    <w:rsid w:val="008C74F6"/>
    <w:rsid w:val="008D3845"/>
    <w:rsid w:val="008E169B"/>
    <w:rsid w:val="008E63FC"/>
    <w:rsid w:val="008F15F2"/>
    <w:rsid w:val="009045CA"/>
    <w:rsid w:val="009121F6"/>
    <w:rsid w:val="009128E8"/>
    <w:rsid w:val="0091756C"/>
    <w:rsid w:val="00946BF5"/>
    <w:rsid w:val="00947526"/>
    <w:rsid w:val="00961160"/>
    <w:rsid w:val="00963D20"/>
    <w:rsid w:val="00967454"/>
    <w:rsid w:val="0097629F"/>
    <w:rsid w:val="0098614E"/>
    <w:rsid w:val="009A0F87"/>
    <w:rsid w:val="009A2F9F"/>
    <w:rsid w:val="009A4B5A"/>
    <w:rsid w:val="009B30CF"/>
    <w:rsid w:val="009B3B7B"/>
    <w:rsid w:val="009B5A53"/>
    <w:rsid w:val="009B5DE6"/>
    <w:rsid w:val="009C1562"/>
    <w:rsid w:val="009C5181"/>
    <w:rsid w:val="009D3BE1"/>
    <w:rsid w:val="009D5F53"/>
    <w:rsid w:val="009D7521"/>
    <w:rsid w:val="009E08FD"/>
    <w:rsid w:val="009E129B"/>
    <w:rsid w:val="009E25D1"/>
    <w:rsid w:val="009E5978"/>
    <w:rsid w:val="009E690E"/>
    <w:rsid w:val="009F514D"/>
    <w:rsid w:val="009F6A97"/>
    <w:rsid w:val="00A04082"/>
    <w:rsid w:val="00A0425C"/>
    <w:rsid w:val="00A1291B"/>
    <w:rsid w:val="00A13C60"/>
    <w:rsid w:val="00A27FD9"/>
    <w:rsid w:val="00A30CF6"/>
    <w:rsid w:val="00A368CA"/>
    <w:rsid w:val="00A40063"/>
    <w:rsid w:val="00A4284F"/>
    <w:rsid w:val="00A53D22"/>
    <w:rsid w:val="00A60EB7"/>
    <w:rsid w:val="00A718E8"/>
    <w:rsid w:val="00A93E25"/>
    <w:rsid w:val="00AA7F7A"/>
    <w:rsid w:val="00AB1D00"/>
    <w:rsid w:val="00AB4DC2"/>
    <w:rsid w:val="00AC1D73"/>
    <w:rsid w:val="00AC1E3C"/>
    <w:rsid w:val="00AC7DCA"/>
    <w:rsid w:val="00AD2B7D"/>
    <w:rsid w:val="00AD6784"/>
    <w:rsid w:val="00AE620E"/>
    <w:rsid w:val="00AF1EA8"/>
    <w:rsid w:val="00AF78AE"/>
    <w:rsid w:val="00B0391C"/>
    <w:rsid w:val="00B04BAB"/>
    <w:rsid w:val="00B06FC4"/>
    <w:rsid w:val="00B11CA8"/>
    <w:rsid w:val="00B137E4"/>
    <w:rsid w:val="00B254DD"/>
    <w:rsid w:val="00B33F58"/>
    <w:rsid w:val="00B43D78"/>
    <w:rsid w:val="00B56757"/>
    <w:rsid w:val="00B60A1D"/>
    <w:rsid w:val="00B71FFC"/>
    <w:rsid w:val="00B73919"/>
    <w:rsid w:val="00B87266"/>
    <w:rsid w:val="00B952AE"/>
    <w:rsid w:val="00B967C2"/>
    <w:rsid w:val="00BC50CA"/>
    <w:rsid w:val="00BD0DF6"/>
    <w:rsid w:val="00BD284E"/>
    <w:rsid w:val="00BE28E3"/>
    <w:rsid w:val="00BF386F"/>
    <w:rsid w:val="00C10F88"/>
    <w:rsid w:val="00C171B7"/>
    <w:rsid w:val="00C22A6B"/>
    <w:rsid w:val="00C264E2"/>
    <w:rsid w:val="00C54EF8"/>
    <w:rsid w:val="00C657E2"/>
    <w:rsid w:val="00C71011"/>
    <w:rsid w:val="00C74E4C"/>
    <w:rsid w:val="00C76B4E"/>
    <w:rsid w:val="00C848D5"/>
    <w:rsid w:val="00C90DDA"/>
    <w:rsid w:val="00C961E8"/>
    <w:rsid w:val="00C975BF"/>
    <w:rsid w:val="00CA46AC"/>
    <w:rsid w:val="00CC0B2B"/>
    <w:rsid w:val="00CE1604"/>
    <w:rsid w:val="00CE319A"/>
    <w:rsid w:val="00CE5B75"/>
    <w:rsid w:val="00CE64CD"/>
    <w:rsid w:val="00CF64EF"/>
    <w:rsid w:val="00D00552"/>
    <w:rsid w:val="00D02E69"/>
    <w:rsid w:val="00D035D3"/>
    <w:rsid w:val="00D07CA6"/>
    <w:rsid w:val="00D241A8"/>
    <w:rsid w:val="00D25F56"/>
    <w:rsid w:val="00D404A5"/>
    <w:rsid w:val="00D40744"/>
    <w:rsid w:val="00D42408"/>
    <w:rsid w:val="00D53063"/>
    <w:rsid w:val="00D65F2B"/>
    <w:rsid w:val="00D67B4A"/>
    <w:rsid w:val="00D75E45"/>
    <w:rsid w:val="00D87B29"/>
    <w:rsid w:val="00D90F85"/>
    <w:rsid w:val="00DC20EE"/>
    <w:rsid w:val="00DC52DD"/>
    <w:rsid w:val="00DE061A"/>
    <w:rsid w:val="00DE4CF1"/>
    <w:rsid w:val="00E029A5"/>
    <w:rsid w:val="00E032F2"/>
    <w:rsid w:val="00E055E9"/>
    <w:rsid w:val="00E05ED0"/>
    <w:rsid w:val="00E26A4B"/>
    <w:rsid w:val="00E35088"/>
    <w:rsid w:val="00E414CD"/>
    <w:rsid w:val="00E61947"/>
    <w:rsid w:val="00E65B6E"/>
    <w:rsid w:val="00E745F2"/>
    <w:rsid w:val="00E876E2"/>
    <w:rsid w:val="00E90998"/>
    <w:rsid w:val="00EA2C3E"/>
    <w:rsid w:val="00EA4144"/>
    <w:rsid w:val="00EB6614"/>
    <w:rsid w:val="00ED4969"/>
    <w:rsid w:val="00ED4BA0"/>
    <w:rsid w:val="00EF6470"/>
    <w:rsid w:val="00F32371"/>
    <w:rsid w:val="00F3708F"/>
    <w:rsid w:val="00F446C3"/>
    <w:rsid w:val="00F53280"/>
    <w:rsid w:val="00F62336"/>
    <w:rsid w:val="00F65A25"/>
    <w:rsid w:val="00F8196F"/>
    <w:rsid w:val="00F8649E"/>
    <w:rsid w:val="00F87013"/>
    <w:rsid w:val="00F9297D"/>
    <w:rsid w:val="00F93289"/>
    <w:rsid w:val="00FA06FD"/>
    <w:rsid w:val="00FB4BB9"/>
    <w:rsid w:val="00FC05EC"/>
    <w:rsid w:val="00FC7B74"/>
    <w:rsid w:val="00FD6357"/>
    <w:rsid w:val="00FF0C0C"/>
    <w:rsid w:val="00FF415A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Times New Roman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463"/>
    <w:rPr>
      <w:rFonts w:eastAsia="SimSun" w:cs="Traditional Arabic"/>
      <w:sz w:val="30"/>
      <w:szCs w:val="30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rFonts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491D"/>
    <w:rPr>
      <w:rFonts w:eastAsia="SimSun" w:cs="Times New Roman"/>
      <w:sz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 w:cs="Traditional Arabic"/>
      <w:sz w:val="20"/>
      <w:szCs w:val="20"/>
      <w:lang w:val="en-US" w:eastAsia="en-US" w:bidi="ar-SA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customStyle="1" w:styleId="href">
    <w:name w:val="href"/>
    <w:basedOn w:val="DefaultParagraphFont"/>
    <w:uiPriority w:val="99"/>
    <w:semiHidden/>
    <w:rsid w:val="00F65A25"/>
    <w:rPr>
      <w:rFonts w:cs="Times New Roman"/>
    </w:rPr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9"/>
      <w:szCs w:val="20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 w:val="0"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Times New Roman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Times New Roman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Simplified Arabic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Simplified Arabic"/>
      <w:sz w:val="28"/>
      <w:szCs w:val="28"/>
      <w:lang w:val="en-GB" w:eastAsia="en-US" w:bidi="ar-SA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rFonts w:cs="Times New Roman"/>
      <w:sz w:val="18"/>
      <w:szCs w:val="24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Times New Roman"/>
      <w:sz w:val="19"/>
      <w:szCs w:val="20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Times New Roman"/>
      <w:sz w:val="19"/>
      <w:szCs w:val="20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Times New Roman"/>
      <w:b/>
      <w:bCs/>
      <w:sz w:val="19"/>
      <w:lang w:val="en-GB" w:eastAsia="en-US" w:bidi="ar-SA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2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9"/>
      <w:szCs w:val="20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Simplified Arabic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bCs/>
      <w:sz w:val="20"/>
      <w:szCs w:val="18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5"/>
      </w:numPr>
    </w:pPr>
    <w:rPr>
      <w:rFonts w:eastAsia="SimHei"/>
      <w:b/>
      <w:bCs/>
      <w:sz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  <w:rPr>
      <w:rFonts w:cs="Times New Roman Bold"/>
    </w:r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Simplified Arabic"/>
      <w:b/>
      <w:sz w:val="19"/>
      <w:szCs w:val="28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Times New Roman"/>
      <w:sz w:val="19"/>
      <w:szCs w:val="20"/>
      <w:lang w:val="en-US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szCs w:val="36"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16"/>
      </w:numPr>
    </w:pPr>
    <w:rPr>
      <w:rFonts w:eastAsia="SimHei"/>
      <w:sz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iCs/>
      <w:sz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20"/>
      </w:numPr>
      <w:spacing w:before="0"/>
    </w:pPr>
    <w:rPr>
      <w:rFonts w:eastAsia="SimHei"/>
      <w:sz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Times New Roman"/>
      <w:sz w:val="19"/>
      <w:szCs w:val="20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21"/>
      </w:numPr>
      <w:spacing w:before="60" w:after="60"/>
    </w:pPr>
    <w:rPr>
      <w:rFonts w:eastAsia="SimHei"/>
      <w:sz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2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eastAsia="SimSun" w:hAnsi="Verdana" w:cs="Times New Roman"/>
      <w:sz w:val="19"/>
      <w:szCs w:val="19"/>
      <w:lang w:val="en-GB" w:eastAsia="en-US" w:bidi="ar-SA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rFonts w:cs="Times New Roman"/>
      <w:sz w:val="19"/>
      <w:szCs w:val="24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Times New Roman"/>
      <w:b/>
      <w:bCs/>
      <w:sz w:val="19"/>
      <w:szCs w:val="24"/>
      <w:lang w:val="en-US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20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Times New Roman Bold"/>
      <w:sz w:val="20"/>
      <w:szCs w:val="24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Times New Roman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  <w:rPr>
      <w:rFonts w:cs="Arial"/>
    </w:r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2016C8"/>
    <w:rPr>
      <w:rFonts w:cs="Times New Roman"/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/>
      <w:lang w:val="en-GB" w:eastAsia="en-US"/>
    </w:rPr>
  </w:style>
  <w:style w:type="paragraph" w:customStyle="1" w:styleId="Default">
    <w:name w:val="Default"/>
    <w:uiPriority w:val="99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rFonts w:cs="Traditional Arabic"/>
      <w:szCs w:val="30"/>
      <w:lang w:val="en-GB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rFonts w:cs="Times New Roman"/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rFonts w:eastAsia="Times New Roman" w:cs="Times New Roman"/>
      <w:szCs w:val="20"/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eastAsia="Times New Roman" w:hAnsi="Arial" w:cs="Times New Roman"/>
      <w:szCs w:val="20"/>
      <w:lang w:bidi="he-IL"/>
    </w:rPr>
  </w:style>
  <w:style w:type="character" w:customStyle="1" w:styleId="hps">
    <w:name w:val="hps"/>
    <w:basedOn w:val="DefaultParagraphFont"/>
    <w:uiPriority w:val="99"/>
    <w:rsid w:val="009F6A97"/>
    <w:rPr>
      <w:rFonts w:cs="Times New Roman"/>
    </w:rPr>
  </w:style>
  <w:style w:type="character" w:styleId="Emphasis">
    <w:name w:val="Emphasis"/>
    <w:basedOn w:val="DefaultParagraphFont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10">
    <w:name w:val="Знак Знак Знак1 Знак Знак Знак Знак Знак Знак"/>
    <w:basedOn w:val="Normal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0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cs="Traditional Arabic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Times New Roman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463"/>
    <w:rPr>
      <w:rFonts w:eastAsia="SimSun" w:cs="Traditional Arabic"/>
      <w:sz w:val="30"/>
      <w:szCs w:val="30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rFonts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491D"/>
    <w:rPr>
      <w:rFonts w:eastAsia="SimSun" w:cs="Times New Roman"/>
      <w:sz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 w:cs="Traditional Arabic"/>
      <w:sz w:val="20"/>
      <w:szCs w:val="20"/>
      <w:lang w:val="en-US" w:eastAsia="en-US" w:bidi="ar-SA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customStyle="1" w:styleId="href">
    <w:name w:val="href"/>
    <w:basedOn w:val="DefaultParagraphFont"/>
    <w:uiPriority w:val="99"/>
    <w:semiHidden/>
    <w:rsid w:val="00F65A25"/>
    <w:rPr>
      <w:rFonts w:cs="Times New Roman"/>
    </w:rPr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9"/>
      <w:szCs w:val="20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rFonts w:cs="Times New Roman"/>
      <w:szCs w:val="20"/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 w:val="0"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Times New Roman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Times New Roman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Simplified Arabic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Simplified Arabic"/>
      <w:sz w:val="28"/>
      <w:szCs w:val="28"/>
      <w:lang w:val="en-GB" w:eastAsia="en-US" w:bidi="ar-SA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rFonts w:cs="Times New Roman"/>
      <w:sz w:val="18"/>
      <w:szCs w:val="24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Times New Roman"/>
      <w:sz w:val="19"/>
      <w:szCs w:val="20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Times New Roman"/>
      <w:sz w:val="19"/>
      <w:szCs w:val="20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Times New Roman"/>
      <w:b/>
      <w:bCs/>
      <w:sz w:val="19"/>
      <w:szCs w:val="20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Times New Roman"/>
      <w:b/>
      <w:bCs/>
      <w:sz w:val="19"/>
      <w:lang w:val="en-GB" w:eastAsia="en-US" w:bidi="ar-SA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2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9"/>
      <w:szCs w:val="20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Simplified Arabic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bCs/>
      <w:sz w:val="20"/>
      <w:szCs w:val="18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5"/>
      </w:numPr>
    </w:pPr>
    <w:rPr>
      <w:rFonts w:eastAsia="SimHei"/>
      <w:b/>
      <w:bCs/>
      <w:sz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  <w:rPr>
      <w:rFonts w:cs="Times New Roman Bold"/>
    </w:r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Simplified Arabic"/>
      <w:b/>
      <w:sz w:val="19"/>
      <w:szCs w:val="28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Times New Roman"/>
      <w:sz w:val="19"/>
      <w:szCs w:val="20"/>
      <w:lang w:val="en-US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szCs w:val="36"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16"/>
      </w:numPr>
    </w:pPr>
    <w:rPr>
      <w:rFonts w:eastAsia="SimHei"/>
      <w:sz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iCs/>
      <w:sz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20"/>
      </w:numPr>
      <w:spacing w:before="0"/>
    </w:pPr>
    <w:rPr>
      <w:rFonts w:eastAsia="SimHei"/>
      <w:sz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Times New Roman"/>
      <w:sz w:val="19"/>
      <w:szCs w:val="20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21"/>
      </w:numPr>
      <w:spacing w:before="60" w:after="60"/>
    </w:pPr>
    <w:rPr>
      <w:rFonts w:eastAsia="SimHei"/>
      <w:sz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2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Times New Roman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eastAsia="SimSun" w:hAnsi="Verdana" w:cs="Times New Roman"/>
      <w:sz w:val="19"/>
      <w:szCs w:val="19"/>
      <w:lang w:val="en-GB" w:eastAsia="en-US" w:bidi="ar-SA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rFonts w:cs="Times New Roman"/>
      <w:sz w:val="19"/>
      <w:szCs w:val="24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rFonts w:cs="Times New Roman"/>
      <w:szCs w:val="24"/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Times New Roman"/>
      <w:b/>
      <w:bCs/>
      <w:sz w:val="19"/>
      <w:szCs w:val="24"/>
      <w:lang w:val="en-US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20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Times New Roman Bold"/>
      <w:sz w:val="20"/>
      <w:szCs w:val="24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Times New Roman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  <w:rPr>
      <w:rFonts w:cs="Arial"/>
    </w:r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2016C8"/>
    <w:rPr>
      <w:rFonts w:cs="Times New Roman"/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rFonts w:cs="Times New Roman"/>
      <w:szCs w:val="22"/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/>
      <w:lang w:val="en-GB" w:eastAsia="en-US"/>
    </w:rPr>
  </w:style>
  <w:style w:type="paragraph" w:customStyle="1" w:styleId="Default">
    <w:name w:val="Default"/>
    <w:uiPriority w:val="99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rFonts w:cs="Traditional Arabic"/>
      <w:szCs w:val="30"/>
      <w:lang w:val="en-GB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rFonts w:cs="Times New Roman"/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rFonts w:eastAsia="Times New Roman" w:cs="Times New Roman"/>
      <w:szCs w:val="20"/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eastAsia="Times New Roman" w:hAnsi="Arial" w:cs="Times New Roman"/>
      <w:szCs w:val="20"/>
      <w:lang w:bidi="he-IL"/>
    </w:rPr>
  </w:style>
  <w:style w:type="character" w:customStyle="1" w:styleId="hps">
    <w:name w:val="hps"/>
    <w:basedOn w:val="DefaultParagraphFont"/>
    <w:uiPriority w:val="99"/>
    <w:rsid w:val="009F6A97"/>
    <w:rPr>
      <w:rFonts w:cs="Times New Roman"/>
    </w:rPr>
  </w:style>
  <w:style w:type="character" w:styleId="Emphasis">
    <w:name w:val="Emphasis"/>
    <w:basedOn w:val="DefaultParagraphFont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10">
    <w:name w:val="Знак Знак Знак1 Знак Знак Знак Знак Знак Знак"/>
    <w:basedOn w:val="Normal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0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sergiu.voitovschii@mtic.gov.m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urregion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rei.untila@itu.int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bdtfellowships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EF94B-9669-4EF6-9CB6-FEC7DC8AC673}"/>
</file>

<file path=customXml/itemProps2.xml><?xml version="1.0" encoding="utf-8"?>
<ds:datastoreItem xmlns:ds="http://schemas.openxmlformats.org/officeDocument/2006/customXml" ds:itemID="{4B62F026-B894-47EC-B7CF-C959668666DF}"/>
</file>

<file path=customXml/itemProps3.xml><?xml version="1.0" encoding="utf-8"?>
<ds:datastoreItem xmlns:ds="http://schemas.openxmlformats.org/officeDocument/2006/customXml" ds:itemID="{F4E673D7-100F-4F0C-B4A6-1511A4A73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Soloveva, Vera</cp:lastModifiedBy>
  <cp:revision>32</cp:revision>
  <cp:lastPrinted>2011-08-05T08:27:00Z</cp:lastPrinted>
  <dcterms:created xsi:type="dcterms:W3CDTF">2014-03-31T13:02:00Z</dcterms:created>
  <dcterms:modified xsi:type="dcterms:W3CDTF">2014-04-23T07:05:00Z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0x01010042240BEE36140C4099AA2AE462C59614</vt:lpwstr>
  </property>
</Properties>
</file>