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2F9B0A" w14:textId="71696BB7" w:rsidR="001569F1" w:rsidRPr="00DC7C65" w:rsidRDefault="001569F1" w:rsidP="00DD2A89">
      <w:pPr>
        <w:jc w:val="right"/>
        <w:rPr>
          <w:rFonts w:asciiTheme="minorHAnsi" w:hAnsiTheme="minorHAnsi" w:cstheme="minorHAnsi"/>
          <w:sz w:val="20"/>
          <w:szCs w:val="22"/>
          <w:lang w:val="en-US"/>
        </w:rPr>
      </w:pPr>
    </w:p>
    <w:p w14:paraId="061F81F5" w14:textId="77777777" w:rsidR="000A1571" w:rsidRPr="00320766" w:rsidRDefault="000A1571" w:rsidP="000A1571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2"/>
        <w:gridCol w:w="3916"/>
        <w:gridCol w:w="3384"/>
      </w:tblGrid>
      <w:tr w:rsidR="000A1571" w:rsidRPr="00880248" w14:paraId="0D3F33AD" w14:textId="77777777" w:rsidTr="001C051F">
        <w:tc>
          <w:tcPr>
            <w:tcW w:w="3488" w:type="dxa"/>
            <w:vAlign w:val="center"/>
          </w:tcPr>
          <w:p w14:paraId="01C94EC0" w14:textId="77777777" w:rsidR="000A1571" w:rsidRPr="00880248" w:rsidRDefault="000A1571" w:rsidP="001C051F">
            <w:pPr>
              <w:jc w:val="center"/>
              <w:rPr>
                <w:rFonts w:asciiTheme="minorHAnsi" w:hAnsiTheme="minorHAnsi" w:cstheme="minorHAnsi"/>
                <w:b/>
                <w:color w:val="005493"/>
                <w:sz w:val="32"/>
                <w:szCs w:val="28"/>
              </w:rPr>
            </w:pPr>
            <w:r w:rsidRPr="00880248">
              <w:rPr>
                <w:rFonts w:asciiTheme="minorHAnsi" w:hAnsiTheme="minorHAnsi" w:cstheme="minorHAnsi"/>
                <w:b/>
                <w:noProof/>
                <w:color w:val="005493"/>
                <w:sz w:val="32"/>
                <w:szCs w:val="28"/>
                <w:lang w:val="en-US"/>
              </w:rPr>
              <w:drawing>
                <wp:inline distT="0" distB="0" distL="0" distR="0" wp14:anchorId="50590CE1" wp14:editId="034FEF61">
                  <wp:extent cx="792000" cy="79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vAlign w:val="center"/>
          </w:tcPr>
          <w:p w14:paraId="22DEDED0" w14:textId="77777777" w:rsidR="000A1571" w:rsidRPr="00880248" w:rsidRDefault="000A1571" w:rsidP="001C051F">
            <w:pPr>
              <w:jc w:val="center"/>
              <w:rPr>
                <w:rFonts w:asciiTheme="minorHAnsi" w:hAnsiTheme="minorHAnsi" w:cstheme="minorHAnsi"/>
                <w:noProof/>
                <w:lang w:val="en-US" w:eastAsia="en-US"/>
              </w:rPr>
            </w:pPr>
            <w:r w:rsidRPr="0088024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C9F1556" wp14:editId="6E024774">
                  <wp:extent cx="2344366" cy="651163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404-149070437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896" cy="6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14:paraId="5B169AD8" w14:textId="77777777" w:rsidR="000A1571" w:rsidRPr="00880248" w:rsidRDefault="000A1571" w:rsidP="001C051F">
            <w:pPr>
              <w:jc w:val="center"/>
              <w:rPr>
                <w:rFonts w:asciiTheme="minorHAnsi" w:hAnsiTheme="minorHAnsi" w:cstheme="minorHAnsi"/>
                <w:b/>
                <w:color w:val="005493"/>
                <w:sz w:val="32"/>
                <w:szCs w:val="28"/>
              </w:rPr>
            </w:pPr>
            <w:r w:rsidRPr="0088024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87C1B5C" wp14:editId="7C3279C0">
                  <wp:extent cx="795655" cy="807779"/>
                  <wp:effectExtent l="0" t="0" r="444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E3A34" w14:textId="77777777" w:rsidR="000A1571" w:rsidRPr="003A4224" w:rsidRDefault="000A1571" w:rsidP="000A1571">
      <w:pPr>
        <w:rPr>
          <w:rFonts w:asciiTheme="minorHAnsi" w:hAnsiTheme="minorHAnsi" w:cstheme="minorHAnsi"/>
          <w:b/>
          <w:color w:val="005493"/>
          <w:sz w:val="32"/>
          <w:szCs w:val="28"/>
          <w:lang w:val="en-US"/>
        </w:rPr>
      </w:pPr>
    </w:p>
    <w:p w14:paraId="52FBCC3C" w14:textId="77777777" w:rsidR="000A1571" w:rsidRPr="00880248" w:rsidRDefault="000A1571" w:rsidP="000A1571">
      <w:pPr>
        <w:jc w:val="center"/>
        <w:rPr>
          <w:rFonts w:asciiTheme="minorHAnsi" w:hAnsiTheme="minorHAnsi" w:cstheme="minorHAnsi"/>
          <w:b/>
          <w:color w:val="005493"/>
          <w:sz w:val="28"/>
          <w:szCs w:val="28"/>
        </w:rPr>
      </w:pPr>
      <w:r w:rsidRPr="00880248">
        <w:rPr>
          <w:rFonts w:asciiTheme="minorHAnsi" w:hAnsiTheme="minorHAnsi" w:cstheme="minorHAnsi"/>
          <w:b/>
          <w:color w:val="005493"/>
          <w:sz w:val="28"/>
          <w:szCs w:val="28"/>
        </w:rPr>
        <w:t>Региональный семинар МСЭ</w:t>
      </w:r>
    </w:p>
    <w:p w14:paraId="20D6F07E" w14:textId="77777777" w:rsidR="000A1571" w:rsidRPr="00FF4C42" w:rsidRDefault="000A1571" w:rsidP="000A1571">
      <w:pPr>
        <w:jc w:val="center"/>
        <w:rPr>
          <w:rFonts w:asciiTheme="minorHAnsi" w:hAnsiTheme="minorHAnsi" w:cstheme="minorHAnsi"/>
          <w:b/>
          <w:bCs/>
          <w:iCs/>
          <w:color w:val="005493"/>
          <w:sz w:val="28"/>
          <w:szCs w:val="28"/>
        </w:rPr>
      </w:pPr>
      <w:r w:rsidRPr="00FF4C42">
        <w:rPr>
          <w:rFonts w:asciiTheme="minorHAnsi" w:hAnsiTheme="minorHAnsi" w:cstheme="minorHAnsi"/>
          <w:b/>
          <w:bCs/>
          <w:iCs/>
          <w:color w:val="005493"/>
          <w:sz w:val="28"/>
          <w:szCs w:val="28"/>
        </w:rPr>
        <w:t>«Тенденции развития и опыт использования технологий спутниковой связи»</w:t>
      </w:r>
    </w:p>
    <w:p w14:paraId="70D4CB51" w14:textId="77777777" w:rsidR="000A1571" w:rsidRPr="00FF4C42" w:rsidRDefault="000A1571" w:rsidP="000A1571">
      <w:pPr>
        <w:jc w:val="center"/>
        <w:rPr>
          <w:rFonts w:asciiTheme="minorHAnsi" w:hAnsiTheme="minorHAnsi" w:cstheme="minorHAnsi"/>
          <w:iCs/>
          <w:color w:val="005493"/>
        </w:rPr>
      </w:pPr>
      <w:r w:rsidRPr="00FF4C42">
        <w:rPr>
          <w:rFonts w:asciiTheme="minorHAnsi" w:hAnsiTheme="minorHAnsi" w:cstheme="minorHAnsi"/>
          <w:iCs/>
          <w:color w:val="005493"/>
        </w:rPr>
        <w:t>Минск, Республика Беларусь, 22-23 мая 2018 года</w:t>
      </w:r>
    </w:p>
    <w:p w14:paraId="2E88CF73" w14:textId="77777777" w:rsidR="000A1571" w:rsidRDefault="000A1571" w:rsidP="000A1571">
      <w:pPr>
        <w:jc w:val="center"/>
        <w:rPr>
          <w:rFonts w:ascii="Calibri" w:hAnsi="Calibri" w:cs="Arial"/>
          <w:b/>
          <w:color w:val="005493"/>
          <w:sz w:val="28"/>
          <w:szCs w:val="28"/>
        </w:rPr>
      </w:pPr>
    </w:p>
    <w:p w14:paraId="518B2D57" w14:textId="15CBCC28" w:rsidR="000A1571" w:rsidRPr="00FF4C42" w:rsidRDefault="000A1571" w:rsidP="000A1571">
      <w:pPr>
        <w:jc w:val="center"/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</w:pPr>
      <w:r w:rsidRPr="00F05F25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>ITU</w:t>
      </w:r>
      <w:r w:rsidRPr="00FF4C42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 xml:space="preserve"> </w:t>
      </w:r>
      <w:r w:rsidRPr="00F05F25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>Regional</w:t>
      </w:r>
      <w:r w:rsidRPr="00FF4C42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 xml:space="preserve"> </w:t>
      </w:r>
      <w:r w:rsidRPr="00F05F25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>Workshop</w:t>
      </w:r>
      <w:r w:rsidR="00FF4C42">
        <w:rPr>
          <w:rFonts w:asciiTheme="minorHAnsi" w:hAnsiTheme="minorHAnsi" w:cstheme="minorHAnsi"/>
          <w:b/>
          <w:color w:val="005493"/>
          <w:sz w:val="28"/>
          <w:szCs w:val="28"/>
          <w:lang w:val="en-US"/>
        </w:rPr>
        <w:t xml:space="preserve"> on</w:t>
      </w:r>
    </w:p>
    <w:p w14:paraId="63575625" w14:textId="01EAF17A" w:rsidR="000A1571" w:rsidRPr="00F05F25" w:rsidRDefault="000A1571" w:rsidP="00FF4C42">
      <w:pPr>
        <w:jc w:val="center"/>
        <w:rPr>
          <w:rFonts w:asciiTheme="minorHAnsi" w:hAnsiTheme="minorHAnsi" w:cstheme="minorHAnsi"/>
          <w:iCs/>
          <w:color w:val="005493"/>
          <w:sz w:val="28"/>
          <w:szCs w:val="28"/>
          <w:lang w:val="en-US"/>
        </w:rPr>
      </w:pPr>
      <w:r w:rsidRPr="00FF4C42">
        <w:rPr>
          <w:rFonts w:asciiTheme="minorHAnsi" w:hAnsiTheme="minorHAnsi" w:cstheme="minorHAnsi"/>
          <w:b/>
          <w:i/>
          <w:iCs/>
          <w:color w:val="005493"/>
          <w:sz w:val="28"/>
          <w:szCs w:val="28"/>
          <w:lang w:val="en-US"/>
        </w:rPr>
        <w:t>Current Trends and Best Practices of Satellite Communication</w:t>
      </w:r>
    </w:p>
    <w:p w14:paraId="2890A6BB" w14:textId="77777777" w:rsidR="000A1571" w:rsidRPr="00FF4C42" w:rsidRDefault="000A1571" w:rsidP="000A1571">
      <w:pPr>
        <w:jc w:val="center"/>
        <w:rPr>
          <w:rFonts w:asciiTheme="minorHAnsi" w:hAnsiTheme="minorHAnsi" w:cstheme="minorHAnsi"/>
          <w:iCs/>
          <w:color w:val="005493"/>
          <w:lang w:val="en-US"/>
        </w:rPr>
      </w:pPr>
      <w:r w:rsidRPr="00FF4C42">
        <w:rPr>
          <w:rFonts w:asciiTheme="minorHAnsi" w:hAnsiTheme="minorHAnsi" w:cstheme="minorHAnsi"/>
          <w:iCs/>
          <w:color w:val="005493"/>
          <w:lang w:val="en-US"/>
        </w:rPr>
        <w:t>Minsk, Republic of Belarus, 22-23 May 2018</w:t>
      </w:r>
    </w:p>
    <w:p w14:paraId="27504AA4" w14:textId="45D783EE" w:rsidR="001569F1" w:rsidRPr="00DC7C65" w:rsidRDefault="001569F1">
      <w:pPr>
        <w:jc w:val="center"/>
        <w:rPr>
          <w:rFonts w:asciiTheme="minorHAnsi" w:hAnsiTheme="minorHAnsi" w:cstheme="minorHAnsi"/>
          <w:b/>
          <w:sz w:val="20"/>
          <w:szCs w:val="22"/>
          <w:lang w:val="en-US"/>
        </w:rPr>
      </w:pPr>
    </w:p>
    <w:p w14:paraId="5EE10345" w14:textId="77777777" w:rsidR="00DC7C65" w:rsidRPr="00DC7C65" w:rsidRDefault="00DC7C65" w:rsidP="00DC7C65">
      <w:pPr>
        <w:jc w:val="center"/>
        <w:rPr>
          <w:rFonts w:asciiTheme="minorHAnsi" w:hAnsiTheme="minorHAnsi" w:cs="Calibri"/>
          <w:sz w:val="20"/>
          <w:szCs w:val="22"/>
        </w:rPr>
      </w:pPr>
      <w:r w:rsidRPr="00DC7C65">
        <w:rPr>
          <w:rFonts w:asciiTheme="minorHAnsi" w:hAnsiTheme="minorHAnsi" w:cs="Calibri"/>
          <w:sz w:val="20"/>
          <w:szCs w:val="22"/>
        </w:rPr>
        <w:t xml:space="preserve">Просьба при заполнении использовать </w:t>
      </w:r>
      <w:r w:rsidRPr="00DC7C65">
        <w:rPr>
          <w:rFonts w:asciiTheme="minorHAnsi" w:hAnsiTheme="minorHAnsi" w:cs="Calibri"/>
          <w:b/>
          <w:sz w:val="20"/>
          <w:szCs w:val="22"/>
        </w:rPr>
        <w:t>ЗАГЛАВНЫЕ</w:t>
      </w:r>
      <w:r w:rsidRPr="00DC7C65">
        <w:rPr>
          <w:rFonts w:asciiTheme="minorHAnsi" w:hAnsiTheme="minorHAnsi" w:cs="Calibri"/>
          <w:sz w:val="20"/>
          <w:szCs w:val="22"/>
        </w:rPr>
        <w:t xml:space="preserve"> буквы/ </w:t>
      </w:r>
      <w:r w:rsidRPr="00DC7C65">
        <w:rPr>
          <w:rFonts w:asciiTheme="minorHAnsi" w:hAnsiTheme="minorHAnsi" w:cs="Calibri"/>
          <w:sz w:val="20"/>
          <w:szCs w:val="22"/>
          <w:lang w:val="en-US"/>
        </w:rPr>
        <w:t>Please</w:t>
      </w:r>
      <w:r w:rsidRPr="00DC7C65">
        <w:rPr>
          <w:rFonts w:asciiTheme="minorHAnsi" w:hAnsiTheme="minorHAnsi" w:cs="Calibri"/>
          <w:sz w:val="20"/>
          <w:szCs w:val="22"/>
        </w:rPr>
        <w:t xml:space="preserve"> </w:t>
      </w:r>
      <w:r w:rsidRPr="00DC7C65">
        <w:rPr>
          <w:rFonts w:asciiTheme="minorHAnsi" w:hAnsiTheme="minorHAnsi" w:cs="Calibri"/>
          <w:b/>
          <w:bCs/>
          <w:sz w:val="20"/>
          <w:szCs w:val="22"/>
          <w:lang w:val="en-US"/>
        </w:rPr>
        <w:t>use</w:t>
      </w:r>
      <w:r w:rsidRPr="00DC7C65">
        <w:rPr>
          <w:rFonts w:asciiTheme="minorHAnsi" w:hAnsiTheme="minorHAnsi" w:cs="Calibri"/>
          <w:b/>
          <w:bCs/>
          <w:sz w:val="20"/>
          <w:szCs w:val="22"/>
        </w:rPr>
        <w:t xml:space="preserve"> </w:t>
      </w:r>
      <w:r w:rsidRPr="00DC7C65">
        <w:rPr>
          <w:rFonts w:asciiTheme="minorHAnsi" w:hAnsiTheme="minorHAnsi" w:cs="Calibri"/>
          <w:b/>
          <w:bCs/>
          <w:sz w:val="20"/>
          <w:szCs w:val="22"/>
          <w:lang w:val="en-US"/>
        </w:rPr>
        <w:t>CAPITAL</w:t>
      </w:r>
      <w:r w:rsidRPr="00DC7C65">
        <w:rPr>
          <w:rFonts w:asciiTheme="minorHAnsi" w:hAnsiTheme="minorHAnsi" w:cs="Calibri"/>
          <w:sz w:val="20"/>
          <w:szCs w:val="22"/>
        </w:rPr>
        <w:t xml:space="preserve"> </w:t>
      </w:r>
      <w:r w:rsidRPr="00DC7C65">
        <w:rPr>
          <w:rFonts w:asciiTheme="minorHAnsi" w:hAnsiTheme="minorHAnsi" w:cs="Calibri"/>
          <w:sz w:val="20"/>
          <w:szCs w:val="22"/>
          <w:lang w:val="en-US"/>
        </w:rPr>
        <w:t>letters</w:t>
      </w:r>
      <w:r w:rsidRPr="00DC7C65">
        <w:rPr>
          <w:rFonts w:asciiTheme="minorHAnsi" w:hAnsiTheme="minorHAnsi" w:cs="Calibri"/>
          <w:sz w:val="20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DC7C65" w:rsidRPr="00DC7C65" w14:paraId="162F842A" w14:textId="77777777" w:rsidTr="00DC7C65">
        <w:tc>
          <w:tcPr>
            <w:tcW w:w="10456" w:type="dxa"/>
            <w:gridSpan w:val="2"/>
            <w:shd w:val="clear" w:color="auto" w:fill="C6D9F1" w:themeFill="text2" w:themeFillTint="33"/>
          </w:tcPr>
          <w:p w14:paraId="48600472" w14:textId="77777777" w:rsidR="00DC7C65" w:rsidRPr="00DC7C65" w:rsidRDefault="00DC7C65" w:rsidP="00F24DE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ФОРМА ДЛЯ ПОЛУЧЕНИЯ ВИЗОВОЙ ПОДДЕРЖКИ</w:t>
            </w:r>
          </w:p>
          <w:p w14:paraId="269751F2" w14:textId="77777777" w:rsidR="00DC7C65" w:rsidRPr="00DC7C65" w:rsidRDefault="00DC7C65" w:rsidP="00F24DE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VISA SUPPORT FORM </w:t>
            </w:r>
          </w:p>
        </w:tc>
      </w:tr>
      <w:tr w:rsidR="00DC7C65" w:rsidRPr="00DC7C65" w14:paraId="674E34CA" w14:textId="77777777" w:rsidTr="00F24DE2">
        <w:tc>
          <w:tcPr>
            <w:tcW w:w="3817" w:type="dxa"/>
            <w:shd w:val="clear" w:color="auto" w:fill="auto"/>
            <w:vAlign w:val="center"/>
          </w:tcPr>
          <w:p w14:paraId="37EDEB2B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Фамилия, имя:</w:t>
            </w:r>
          </w:p>
          <w:p w14:paraId="3D639508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Surname, name:</w:t>
            </w:r>
          </w:p>
        </w:tc>
        <w:tc>
          <w:tcPr>
            <w:tcW w:w="6639" w:type="dxa"/>
            <w:vAlign w:val="center"/>
          </w:tcPr>
          <w:p w14:paraId="30592787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53C4AD01" w14:textId="77777777" w:rsidTr="00F24DE2">
        <w:tc>
          <w:tcPr>
            <w:tcW w:w="3817" w:type="dxa"/>
            <w:shd w:val="clear" w:color="auto" w:fill="auto"/>
            <w:vAlign w:val="center"/>
          </w:tcPr>
          <w:p w14:paraId="3E4C25EA" w14:textId="5C6FDB80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Пол/</w:t>
            </w:r>
            <w:r w:rsidR="00C545D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Gender</w:t>
            </w:r>
            <w:bookmarkStart w:id="0" w:name="_GoBack"/>
            <w:bookmarkEnd w:id="0"/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0A575781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7C65" w:rsidRPr="00DC7C65" w14:paraId="37023054" w14:textId="77777777" w:rsidTr="00F24DE2">
        <w:tc>
          <w:tcPr>
            <w:tcW w:w="3817" w:type="dxa"/>
            <w:shd w:val="clear" w:color="auto" w:fill="auto"/>
            <w:vAlign w:val="center"/>
          </w:tcPr>
          <w:p w14:paraId="3B2DE198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Название ведомства/компании:</w:t>
            </w:r>
          </w:p>
          <w:p w14:paraId="6A346313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Institution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Company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76C9CE74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54DF8F9F" w14:textId="77777777" w:rsidTr="00F24DE2">
        <w:tc>
          <w:tcPr>
            <w:tcW w:w="3817" w:type="dxa"/>
            <w:shd w:val="clear" w:color="auto" w:fill="auto"/>
            <w:vAlign w:val="center"/>
          </w:tcPr>
          <w:p w14:paraId="6A04C77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Должность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/Title:</w:t>
            </w:r>
          </w:p>
        </w:tc>
        <w:tc>
          <w:tcPr>
            <w:tcW w:w="6639" w:type="dxa"/>
            <w:vAlign w:val="center"/>
          </w:tcPr>
          <w:p w14:paraId="54657FA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7C65" w:rsidRPr="00DC7C65" w14:paraId="4CDDB850" w14:textId="77777777" w:rsidTr="00F24DE2">
        <w:tc>
          <w:tcPr>
            <w:tcW w:w="3817" w:type="dxa"/>
            <w:shd w:val="clear" w:color="auto" w:fill="auto"/>
            <w:vAlign w:val="center"/>
          </w:tcPr>
          <w:p w14:paraId="1F95B210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Адрес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/Address:</w:t>
            </w:r>
          </w:p>
        </w:tc>
        <w:tc>
          <w:tcPr>
            <w:tcW w:w="6639" w:type="dxa"/>
            <w:vAlign w:val="center"/>
          </w:tcPr>
          <w:p w14:paraId="4CDCC77C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C7C65" w:rsidRPr="00DC7C65" w14:paraId="2491A0C7" w14:textId="77777777" w:rsidTr="00F24DE2">
        <w:tc>
          <w:tcPr>
            <w:tcW w:w="3817" w:type="dxa"/>
            <w:shd w:val="clear" w:color="auto" w:fill="auto"/>
            <w:vAlign w:val="center"/>
          </w:tcPr>
          <w:p w14:paraId="70F4ADD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Телефон/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Tel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75BE6766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21044611" w14:textId="77777777" w:rsidTr="00F24DE2">
        <w:tc>
          <w:tcPr>
            <w:tcW w:w="3817" w:type="dxa"/>
            <w:shd w:val="clear" w:color="auto" w:fill="auto"/>
            <w:vAlign w:val="center"/>
          </w:tcPr>
          <w:p w14:paraId="01D1BB5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Факс/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Fax:</w:t>
            </w:r>
          </w:p>
        </w:tc>
        <w:tc>
          <w:tcPr>
            <w:tcW w:w="6639" w:type="dxa"/>
            <w:vAlign w:val="center"/>
          </w:tcPr>
          <w:p w14:paraId="660D22FE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3731A338" w14:textId="77777777" w:rsidTr="00F24DE2">
        <w:tc>
          <w:tcPr>
            <w:tcW w:w="3817" w:type="dxa"/>
            <w:shd w:val="clear" w:color="auto" w:fill="auto"/>
            <w:vAlign w:val="center"/>
          </w:tcPr>
          <w:p w14:paraId="3C00B1D9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 приезда:</w:t>
            </w:r>
          </w:p>
          <w:p w14:paraId="01B3AA1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49159DF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0BB9B2A4" w14:textId="77777777" w:rsidTr="00F24DE2">
        <w:tc>
          <w:tcPr>
            <w:tcW w:w="3817" w:type="dxa"/>
            <w:shd w:val="clear" w:color="auto" w:fill="auto"/>
            <w:vAlign w:val="center"/>
          </w:tcPr>
          <w:p w14:paraId="064F78B5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Гражданство/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31D677AB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DC7C65" w14:paraId="6EB23E44" w14:textId="77777777" w:rsidTr="00F24DE2">
        <w:tc>
          <w:tcPr>
            <w:tcW w:w="3817" w:type="dxa"/>
            <w:shd w:val="clear" w:color="auto" w:fill="auto"/>
            <w:vAlign w:val="center"/>
          </w:tcPr>
          <w:p w14:paraId="6E06F70C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Номер паспорта/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1C406D6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C7C65" w:rsidRPr="00C545D7" w14:paraId="5EE6AFA0" w14:textId="77777777" w:rsidTr="00F24DE2">
        <w:tc>
          <w:tcPr>
            <w:tcW w:w="3817" w:type="dxa"/>
            <w:shd w:val="clear" w:color="auto" w:fill="auto"/>
            <w:vAlign w:val="center"/>
          </w:tcPr>
          <w:p w14:paraId="470BB0D6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выдачи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268BDE95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DC7C65" w14:paraId="1C1D2D1B" w14:textId="77777777" w:rsidTr="00F24DE2">
        <w:tc>
          <w:tcPr>
            <w:tcW w:w="3817" w:type="dxa"/>
            <w:shd w:val="clear" w:color="auto" w:fill="auto"/>
            <w:vAlign w:val="center"/>
          </w:tcPr>
          <w:p w14:paraId="52EC817D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Годен до/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5630759F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C545D7" w14:paraId="5D967D0B" w14:textId="77777777" w:rsidTr="00F24DE2">
        <w:tc>
          <w:tcPr>
            <w:tcW w:w="3817" w:type="dxa"/>
            <w:shd w:val="clear" w:color="auto" w:fill="auto"/>
            <w:vAlign w:val="center"/>
          </w:tcPr>
          <w:p w14:paraId="26581E35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Страна и город, где Вы будете получать визу/</w:t>
            </w:r>
          </w:p>
          <w:p w14:paraId="1D8B8FF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0E1F308E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DC7C65" w14:paraId="437D03A7" w14:textId="77777777" w:rsidTr="00F24DE2">
        <w:tc>
          <w:tcPr>
            <w:tcW w:w="3817" w:type="dxa"/>
            <w:shd w:val="clear" w:color="auto" w:fill="auto"/>
            <w:vAlign w:val="center"/>
          </w:tcPr>
          <w:p w14:paraId="7147F772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 рождения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/Date of birth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70ECB231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DC7C65" w14:paraId="3AD75BF9" w14:textId="77777777" w:rsidTr="00F24DE2">
        <w:tc>
          <w:tcPr>
            <w:tcW w:w="3817" w:type="dxa"/>
            <w:shd w:val="clear" w:color="auto" w:fill="auto"/>
            <w:vAlign w:val="center"/>
          </w:tcPr>
          <w:p w14:paraId="2E01EF44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Место рождения/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Place of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birth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B44D620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FF4C42" w14:paraId="0EC022D4" w14:textId="77777777" w:rsidTr="00F24DE2">
        <w:tc>
          <w:tcPr>
            <w:tcW w:w="3817" w:type="dxa"/>
            <w:shd w:val="clear" w:color="auto" w:fill="auto"/>
            <w:vAlign w:val="center"/>
          </w:tcPr>
          <w:p w14:paraId="72F02AD5" w14:textId="75DAEC1B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прибытия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в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F100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Беларусь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</w:t>
            </w:r>
          </w:p>
          <w:p w14:paraId="02A8233F" w14:textId="70E0E2CD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Date of arrival in </w:t>
            </w:r>
            <w:r w:rsidR="004F100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Belarus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075CD0BA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C7C65" w:rsidRPr="00FF4C42" w14:paraId="54F6E572" w14:textId="77777777" w:rsidTr="00F24DE2">
        <w:tc>
          <w:tcPr>
            <w:tcW w:w="3817" w:type="dxa"/>
            <w:shd w:val="clear" w:color="auto" w:fill="auto"/>
            <w:vAlign w:val="center"/>
          </w:tcPr>
          <w:p w14:paraId="7C04CC69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Дата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отъезда</w:t>
            </w:r>
            <w:r w:rsidRPr="00DC7C65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5F22CBF2" w14:textId="77777777" w:rsidR="00DC7C65" w:rsidRPr="00DC7C65" w:rsidRDefault="00DC7C65" w:rsidP="00F24DE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70CEA710" w14:textId="4AD273E2" w:rsidR="00633FE9" w:rsidRPr="00DC7C65" w:rsidRDefault="00633FE9" w:rsidP="00633FE9">
      <w:pPr>
        <w:rPr>
          <w:rFonts w:asciiTheme="minorHAnsi" w:hAnsiTheme="minorHAnsi"/>
          <w:sz w:val="20"/>
          <w:szCs w:val="22"/>
          <w:lang w:val="en-US"/>
        </w:rPr>
      </w:pPr>
    </w:p>
    <w:p w14:paraId="2A44B2EF" w14:textId="77777777" w:rsidR="00DC7C65" w:rsidRPr="00DC7C65" w:rsidRDefault="00DC7C65" w:rsidP="00DC7C65">
      <w:pPr>
        <w:rPr>
          <w:rFonts w:asciiTheme="minorHAnsi" w:hAnsiTheme="minorHAnsi"/>
          <w:b/>
          <w:sz w:val="20"/>
          <w:szCs w:val="22"/>
          <w:u w:val="single"/>
        </w:rPr>
      </w:pPr>
      <w:r w:rsidRPr="00DC7C65">
        <w:rPr>
          <w:rFonts w:asciiTheme="minorHAnsi" w:hAnsiTheme="minorHAnsi"/>
          <w:b/>
          <w:sz w:val="20"/>
          <w:szCs w:val="22"/>
          <w:u w:val="single"/>
        </w:rPr>
        <w:t>Необходимо также приложить сканированную копию паспорта.</w:t>
      </w:r>
    </w:p>
    <w:p w14:paraId="289155A4" w14:textId="77777777" w:rsidR="00DC7C65" w:rsidRPr="00DC7C65" w:rsidRDefault="00DC7C65" w:rsidP="00DC7C65">
      <w:pPr>
        <w:rPr>
          <w:rFonts w:asciiTheme="minorHAnsi" w:hAnsiTheme="minorHAnsi"/>
          <w:i/>
          <w:sz w:val="20"/>
          <w:szCs w:val="22"/>
          <w:lang w:val="en-GB"/>
        </w:rPr>
      </w:pP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Please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attach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scan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copy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of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your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GB"/>
        </w:rPr>
        <w:t xml:space="preserve"> </w:t>
      </w:r>
      <w:r w:rsidRPr="00DC7C65">
        <w:rPr>
          <w:rFonts w:asciiTheme="minorHAnsi" w:hAnsiTheme="minorHAnsi"/>
          <w:b/>
          <w:sz w:val="20"/>
          <w:szCs w:val="22"/>
          <w:u w:val="single"/>
          <w:lang w:val="en-US"/>
        </w:rPr>
        <w:t>passport.</w:t>
      </w:r>
    </w:p>
    <w:p w14:paraId="1EF14DDC" w14:textId="77777777" w:rsidR="00DC7C65" w:rsidRPr="00DC7C65" w:rsidRDefault="00DC7C65" w:rsidP="00633FE9">
      <w:pPr>
        <w:rPr>
          <w:rFonts w:asciiTheme="minorHAnsi" w:hAnsiTheme="minorHAnsi"/>
          <w:sz w:val="20"/>
          <w:szCs w:val="22"/>
          <w:lang w:val="en-US"/>
        </w:rPr>
      </w:pPr>
    </w:p>
    <w:p w14:paraId="42EC130A" w14:textId="43BA5C18" w:rsidR="00633FE9" w:rsidRPr="00DC7C65" w:rsidRDefault="00633FE9" w:rsidP="00FF4C42">
      <w:pPr>
        <w:jc w:val="both"/>
        <w:rPr>
          <w:rFonts w:asciiTheme="minorHAnsi" w:hAnsiTheme="minorHAnsi"/>
          <w:sz w:val="20"/>
          <w:szCs w:val="22"/>
        </w:rPr>
      </w:pPr>
      <w:r w:rsidRPr="00DC7C65">
        <w:rPr>
          <w:rFonts w:asciiTheme="minorHAnsi" w:hAnsiTheme="minorHAnsi"/>
          <w:sz w:val="20"/>
          <w:szCs w:val="22"/>
        </w:rPr>
        <w:t xml:space="preserve">Просьба направить заполненную форму </w:t>
      </w:r>
      <w:r w:rsidR="000A1571" w:rsidRPr="000A1571">
        <w:rPr>
          <w:rFonts w:asciiTheme="minorHAnsi" w:hAnsiTheme="minorHAnsi"/>
          <w:sz w:val="20"/>
          <w:szCs w:val="22"/>
        </w:rPr>
        <w:t>координатору семинара Ольге Дашкевич,</w:t>
      </w:r>
      <w:r w:rsidR="00FF4C42" w:rsidRPr="00FF4C42">
        <w:rPr>
          <w:rFonts w:asciiTheme="minorHAnsi" w:hAnsiTheme="minorHAnsi"/>
          <w:sz w:val="20"/>
          <w:szCs w:val="22"/>
        </w:rPr>
        <w:t xml:space="preserve"> </w:t>
      </w:r>
      <w:r w:rsidR="00FF4C42">
        <w:rPr>
          <w:rFonts w:asciiTheme="minorHAnsi" w:hAnsiTheme="minorHAnsi"/>
          <w:sz w:val="20"/>
          <w:szCs w:val="22"/>
          <w:lang w:val="en-US"/>
        </w:rPr>
        <w:t>email</w:t>
      </w:r>
      <w:r w:rsidR="00FF4C42" w:rsidRPr="00FF4C42">
        <w:rPr>
          <w:rFonts w:asciiTheme="minorHAnsi" w:hAnsiTheme="minorHAnsi"/>
          <w:sz w:val="20"/>
          <w:szCs w:val="22"/>
        </w:rPr>
        <w:t>:</w:t>
      </w:r>
      <w:r w:rsidR="000A1571" w:rsidRPr="000A1571">
        <w:rPr>
          <w:rFonts w:asciiTheme="minorHAnsi" w:hAnsiTheme="minorHAnsi"/>
          <w:sz w:val="20"/>
          <w:szCs w:val="22"/>
        </w:rPr>
        <w:t xml:space="preserve"> </w:t>
      </w:r>
      <w:hyperlink r:id="rId10" w:history="1">
        <w:r w:rsidR="000A1571" w:rsidRPr="000A1571">
          <w:rPr>
            <w:rStyle w:val="Hyperlink"/>
            <w:rFonts w:asciiTheme="minorHAnsi" w:hAnsiTheme="minorHAnsi"/>
            <w:sz w:val="20"/>
            <w:szCs w:val="22"/>
          </w:rPr>
          <w:t>dashkevich@giprosvjaz.by</w:t>
        </w:r>
      </w:hyperlink>
      <w:r w:rsidR="00FF4C42" w:rsidRPr="00FF4C42">
        <w:rPr>
          <w:rFonts w:asciiTheme="minorHAnsi" w:hAnsiTheme="minorHAnsi"/>
          <w:b/>
          <w:sz w:val="20"/>
          <w:szCs w:val="22"/>
        </w:rPr>
        <w:t xml:space="preserve"> </w:t>
      </w:r>
      <w:r w:rsidR="00FF4C42" w:rsidRPr="00DC7C65">
        <w:rPr>
          <w:rFonts w:asciiTheme="minorHAnsi" w:hAnsiTheme="minorHAnsi"/>
          <w:b/>
          <w:sz w:val="20"/>
          <w:szCs w:val="22"/>
        </w:rPr>
        <w:t xml:space="preserve">до </w:t>
      </w:r>
      <w:r w:rsidR="00FF4C42" w:rsidRPr="000A1571">
        <w:rPr>
          <w:rFonts w:asciiTheme="minorHAnsi" w:hAnsiTheme="minorHAnsi"/>
          <w:b/>
          <w:sz w:val="20"/>
          <w:szCs w:val="22"/>
        </w:rPr>
        <w:t>30</w:t>
      </w:r>
      <w:r w:rsidR="00FF4C42" w:rsidRPr="00DC7C65">
        <w:rPr>
          <w:rFonts w:asciiTheme="minorHAnsi" w:hAnsiTheme="minorHAnsi"/>
          <w:b/>
          <w:sz w:val="20"/>
          <w:szCs w:val="22"/>
        </w:rPr>
        <w:t xml:space="preserve"> </w:t>
      </w:r>
      <w:r w:rsidR="00FF4C42">
        <w:rPr>
          <w:rFonts w:asciiTheme="minorHAnsi" w:hAnsiTheme="minorHAnsi"/>
          <w:b/>
          <w:sz w:val="20"/>
          <w:szCs w:val="22"/>
        </w:rPr>
        <w:t>апреля</w:t>
      </w:r>
      <w:r w:rsidR="00FF4C42" w:rsidRPr="00DC7C65">
        <w:rPr>
          <w:rFonts w:asciiTheme="minorHAnsi" w:hAnsiTheme="minorHAnsi"/>
          <w:b/>
          <w:sz w:val="20"/>
          <w:szCs w:val="22"/>
        </w:rPr>
        <w:t xml:space="preserve"> 2018 года</w:t>
      </w:r>
    </w:p>
    <w:p w14:paraId="75A334C8" w14:textId="77777777" w:rsidR="00633FE9" w:rsidRPr="00DC7C65" w:rsidRDefault="00633FE9" w:rsidP="00633FE9">
      <w:pPr>
        <w:jc w:val="both"/>
        <w:rPr>
          <w:rFonts w:asciiTheme="minorHAnsi" w:hAnsiTheme="minorHAnsi"/>
          <w:sz w:val="20"/>
          <w:szCs w:val="22"/>
        </w:rPr>
      </w:pPr>
    </w:p>
    <w:p w14:paraId="5CEF1750" w14:textId="27511D53" w:rsidR="001569F1" w:rsidRPr="00DC7C65" w:rsidRDefault="00633FE9" w:rsidP="00FF4C42">
      <w:pPr>
        <w:rPr>
          <w:rFonts w:asciiTheme="minorHAnsi" w:hAnsiTheme="minorHAnsi" w:cstheme="minorHAnsi"/>
          <w:b/>
          <w:sz w:val="20"/>
          <w:szCs w:val="22"/>
          <w:lang w:val="en-US"/>
        </w:rPr>
      </w:pPr>
      <w:r w:rsidRPr="00DC7C65">
        <w:rPr>
          <w:rFonts w:asciiTheme="minorHAnsi" w:hAnsiTheme="minorHAnsi"/>
          <w:sz w:val="20"/>
          <w:szCs w:val="22"/>
          <w:lang w:val="en-US"/>
        </w:rPr>
        <w:t>Please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Pr="00DC7C65">
        <w:rPr>
          <w:rFonts w:asciiTheme="minorHAnsi" w:hAnsiTheme="minorHAnsi"/>
          <w:sz w:val="20"/>
          <w:szCs w:val="22"/>
          <w:lang w:val="en-US"/>
        </w:rPr>
        <w:t>send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Pr="00DC7C65">
        <w:rPr>
          <w:rFonts w:asciiTheme="minorHAnsi" w:hAnsiTheme="minorHAnsi"/>
          <w:sz w:val="20"/>
          <w:szCs w:val="22"/>
          <w:lang w:val="en-US"/>
        </w:rPr>
        <w:t>the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Pr="00DC7C65">
        <w:rPr>
          <w:rFonts w:asciiTheme="minorHAnsi" w:hAnsiTheme="minorHAnsi"/>
          <w:sz w:val="20"/>
          <w:szCs w:val="22"/>
          <w:lang w:val="en-US"/>
        </w:rPr>
        <w:t>form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Pr="00DC7C65">
        <w:rPr>
          <w:rFonts w:asciiTheme="minorHAnsi" w:hAnsiTheme="minorHAnsi"/>
          <w:sz w:val="20"/>
          <w:szCs w:val="22"/>
          <w:lang w:val="en-US"/>
        </w:rPr>
        <w:t>duly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Pr="00DC7C65">
        <w:rPr>
          <w:rFonts w:asciiTheme="minorHAnsi" w:hAnsiTheme="minorHAnsi"/>
          <w:sz w:val="20"/>
          <w:szCs w:val="22"/>
          <w:lang w:val="en-US"/>
        </w:rPr>
        <w:t>completed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Pr="00DC7C65">
        <w:rPr>
          <w:rFonts w:asciiTheme="minorHAnsi" w:hAnsiTheme="minorHAnsi"/>
          <w:sz w:val="20"/>
          <w:szCs w:val="22"/>
          <w:lang w:val="en-US"/>
        </w:rPr>
        <w:t>to</w:t>
      </w:r>
      <w:r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4F1006" w:rsidRPr="004F1006">
        <w:rPr>
          <w:rFonts w:asciiTheme="minorHAnsi" w:hAnsiTheme="minorHAnsi"/>
          <w:sz w:val="20"/>
          <w:szCs w:val="22"/>
          <w:lang w:val="en-US"/>
        </w:rPr>
        <w:t>the</w:t>
      </w:r>
      <w:r w:rsidR="004F1006" w:rsidRPr="004F1006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4F1006" w:rsidRPr="004F1006">
        <w:rPr>
          <w:rFonts w:asciiTheme="minorHAnsi" w:hAnsiTheme="minorHAnsi"/>
          <w:sz w:val="20"/>
          <w:szCs w:val="22"/>
          <w:lang w:val="en-US"/>
        </w:rPr>
        <w:t>workshop</w:t>
      </w:r>
      <w:r w:rsidR="004F1006" w:rsidRPr="004F1006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4F1006" w:rsidRPr="004F1006">
        <w:rPr>
          <w:rFonts w:asciiTheme="minorHAnsi" w:hAnsiTheme="minorHAnsi"/>
          <w:sz w:val="20"/>
          <w:szCs w:val="22"/>
          <w:lang w:val="en-US"/>
        </w:rPr>
        <w:t>coordinator</w:t>
      </w:r>
      <w:r w:rsidR="004F1006" w:rsidRPr="004F1006">
        <w:rPr>
          <w:rFonts w:asciiTheme="minorHAnsi" w:hAnsiTheme="minorHAnsi"/>
          <w:sz w:val="20"/>
          <w:szCs w:val="22"/>
          <w:lang w:val="en-GB"/>
        </w:rPr>
        <w:t xml:space="preserve">, </w:t>
      </w:r>
      <w:proofErr w:type="spellStart"/>
      <w:r w:rsidR="004F1006" w:rsidRPr="004F1006">
        <w:rPr>
          <w:rFonts w:asciiTheme="minorHAnsi" w:hAnsiTheme="minorHAnsi"/>
          <w:sz w:val="20"/>
          <w:szCs w:val="22"/>
          <w:lang w:val="en-US"/>
        </w:rPr>
        <w:t>Ms</w:t>
      </w:r>
      <w:proofErr w:type="spellEnd"/>
      <w:r w:rsidR="004F1006" w:rsidRPr="004F1006">
        <w:rPr>
          <w:rFonts w:asciiTheme="minorHAnsi" w:hAnsiTheme="minorHAnsi"/>
          <w:sz w:val="20"/>
          <w:szCs w:val="22"/>
          <w:lang w:val="en-GB"/>
        </w:rPr>
        <w:t xml:space="preserve">. </w:t>
      </w:r>
      <w:r w:rsidR="004F1006" w:rsidRPr="004F1006">
        <w:rPr>
          <w:rFonts w:asciiTheme="minorHAnsi" w:hAnsiTheme="minorHAnsi"/>
          <w:sz w:val="20"/>
          <w:szCs w:val="22"/>
          <w:lang w:val="en-US"/>
        </w:rPr>
        <w:t>Olga Dashkevich</w:t>
      </w:r>
      <w:r w:rsidR="00FF4C42">
        <w:rPr>
          <w:rFonts w:asciiTheme="minorHAnsi" w:hAnsiTheme="minorHAnsi"/>
          <w:sz w:val="20"/>
          <w:szCs w:val="22"/>
          <w:lang w:val="en-US"/>
        </w:rPr>
        <w:t xml:space="preserve">, </w:t>
      </w:r>
      <w:r w:rsidR="004F1006" w:rsidRPr="004F1006">
        <w:rPr>
          <w:rFonts w:asciiTheme="minorHAnsi" w:hAnsiTheme="minorHAnsi"/>
          <w:sz w:val="20"/>
          <w:szCs w:val="22"/>
          <w:lang w:val="en-US"/>
        </w:rPr>
        <w:t>email</w:t>
      </w:r>
      <w:r w:rsidR="004F1006" w:rsidRPr="004F1006">
        <w:rPr>
          <w:rFonts w:asciiTheme="minorHAnsi" w:hAnsiTheme="minorHAnsi"/>
          <w:sz w:val="20"/>
          <w:szCs w:val="22"/>
          <w:lang w:val="en-GB"/>
        </w:rPr>
        <w:t xml:space="preserve">: </w:t>
      </w:r>
      <w:hyperlink r:id="rId11" w:history="1">
        <w:r w:rsidR="004F1006" w:rsidRPr="004F1006">
          <w:rPr>
            <w:rStyle w:val="Hyperlink"/>
            <w:rFonts w:asciiTheme="minorHAnsi" w:hAnsiTheme="minorHAnsi"/>
            <w:sz w:val="20"/>
            <w:szCs w:val="22"/>
            <w:lang w:val="en-GB"/>
          </w:rPr>
          <w:t>dashkevich@giprosvjaz.by</w:t>
        </w:r>
      </w:hyperlink>
      <w:r w:rsidR="00FF4C42" w:rsidRPr="00DC7C65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FF4C42" w:rsidRPr="00DC7C65">
        <w:rPr>
          <w:rFonts w:asciiTheme="minorHAnsi" w:hAnsiTheme="minorHAnsi"/>
          <w:b/>
          <w:sz w:val="20"/>
          <w:szCs w:val="22"/>
          <w:lang w:val="en-US"/>
        </w:rPr>
        <w:t>by</w:t>
      </w:r>
      <w:r w:rsidR="00FF4C42" w:rsidRPr="00DC7C65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FF4C42" w:rsidRPr="000A1571">
        <w:rPr>
          <w:rFonts w:asciiTheme="minorHAnsi" w:hAnsiTheme="minorHAnsi"/>
          <w:b/>
          <w:sz w:val="20"/>
          <w:szCs w:val="22"/>
          <w:lang w:val="en-US"/>
        </w:rPr>
        <w:t>30</w:t>
      </w:r>
      <w:r w:rsidR="00FF4C42" w:rsidRPr="00DC7C65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FF4C42">
        <w:rPr>
          <w:rFonts w:asciiTheme="minorHAnsi" w:hAnsiTheme="minorHAnsi"/>
          <w:b/>
          <w:sz w:val="20"/>
          <w:szCs w:val="22"/>
          <w:lang w:val="en-GB"/>
        </w:rPr>
        <w:t>April</w:t>
      </w:r>
      <w:r w:rsidR="00FF4C42" w:rsidRPr="00DC7C65">
        <w:rPr>
          <w:rFonts w:asciiTheme="minorHAnsi" w:hAnsiTheme="minorHAnsi"/>
          <w:b/>
          <w:sz w:val="20"/>
          <w:szCs w:val="22"/>
          <w:lang w:val="en-GB"/>
        </w:rPr>
        <w:t xml:space="preserve"> 2018</w:t>
      </w:r>
    </w:p>
    <w:sectPr w:rsidR="001569F1" w:rsidRPr="00DC7C65" w:rsidSect="00CD5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37C0" w14:textId="77777777" w:rsidR="00C11F55" w:rsidRDefault="00C11F55" w:rsidP="00E13ADF">
      <w:r>
        <w:separator/>
      </w:r>
    </w:p>
  </w:endnote>
  <w:endnote w:type="continuationSeparator" w:id="0">
    <w:p w14:paraId="35CFB9CC" w14:textId="77777777" w:rsidR="00C11F55" w:rsidRDefault="00C11F55" w:rsidP="00E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B409" w14:textId="77777777" w:rsidR="000A1571" w:rsidRDefault="000A1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212D" w14:textId="77777777" w:rsidR="000A1571" w:rsidRDefault="000A1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6B7F" w14:textId="77777777" w:rsidR="000A1571" w:rsidRDefault="000A1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ABA4" w14:textId="77777777" w:rsidR="00C11F55" w:rsidRDefault="00C11F55" w:rsidP="00E13ADF">
      <w:r>
        <w:separator/>
      </w:r>
    </w:p>
  </w:footnote>
  <w:footnote w:type="continuationSeparator" w:id="0">
    <w:p w14:paraId="6C76DCE1" w14:textId="77777777" w:rsidR="00C11F55" w:rsidRDefault="00C11F55" w:rsidP="00E1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345D" w14:textId="77777777" w:rsidR="006918B4" w:rsidRDefault="00691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C104" w14:textId="377E5B45" w:rsidR="00E13ADF" w:rsidRPr="00DC3D39" w:rsidRDefault="00633FE9" w:rsidP="00E13ADF">
    <w:pPr>
      <w:pStyle w:val="Header"/>
      <w:jc w:val="right"/>
      <w:rPr>
        <w:rFonts w:asciiTheme="minorHAnsi" w:hAnsiTheme="minorHAnsi"/>
        <w:sz w:val="22"/>
        <w:szCs w:val="22"/>
        <w:lang w:val="en-US"/>
      </w:rPr>
    </w:pPr>
    <w:r>
      <w:rPr>
        <w:rFonts w:asciiTheme="minorHAnsi" w:hAnsiTheme="minorHAnsi"/>
        <w:sz w:val="22"/>
        <w:szCs w:val="22"/>
      </w:rPr>
      <w:t>П</w:t>
    </w:r>
    <w:r w:rsidR="00DC3D39">
      <w:rPr>
        <w:rFonts w:asciiTheme="minorHAnsi" w:hAnsiTheme="minorHAnsi"/>
        <w:sz w:val="22"/>
        <w:szCs w:val="22"/>
      </w:rPr>
      <w:t xml:space="preserve">риложение </w:t>
    </w:r>
    <w:r w:rsidR="007222A8">
      <w:rPr>
        <w:rFonts w:asciiTheme="minorHAnsi" w:hAnsiTheme="minorHAnsi"/>
        <w:sz w:val="22"/>
        <w:szCs w:val="22"/>
        <w:lang w:val="en-US"/>
      </w:rPr>
      <w:t>5</w:t>
    </w:r>
    <w:r>
      <w:rPr>
        <w:rFonts w:asciiTheme="minorHAnsi" w:hAnsiTheme="minorHAnsi"/>
        <w:sz w:val="22"/>
        <w:szCs w:val="22"/>
      </w:rPr>
      <w:t>/</w:t>
    </w:r>
    <w:r w:rsidR="008E5EB9">
      <w:rPr>
        <w:rFonts w:asciiTheme="minorHAnsi" w:hAnsiTheme="minorHAnsi"/>
        <w:sz w:val="22"/>
        <w:szCs w:val="22"/>
        <w:lang w:val="en-US"/>
      </w:rPr>
      <w:t>Annex</w:t>
    </w:r>
    <w:r w:rsidR="00E13ADF" w:rsidRPr="00E13ADF">
      <w:rPr>
        <w:rFonts w:asciiTheme="minorHAnsi" w:hAnsiTheme="minorHAnsi"/>
        <w:sz w:val="22"/>
        <w:szCs w:val="22"/>
      </w:rPr>
      <w:t xml:space="preserve"> </w:t>
    </w:r>
    <w:r w:rsidR="007222A8">
      <w:rPr>
        <w:rFonts w:asciiTheme="minorHAnsi" w:hAnsiTheme="minorHAnsi"/>
        <w:sz w:val="22"/>
        <w:szCs w:val="22"/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C505" w14:textId="77777777" w:rsidR="006918B4" w:rsidRDefault="00691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6D0B"/>
    <w:multiLevelType w:val="hybridMultilevel"/>
    <w:tmpl w:val="EDA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0108"/>
    <w:multiLevelType w:val="hybridMultilevel"/>
    <w:tmpl w:val="674C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54A23"/>
    <w:multiLevelType w:val="hybridMultilevel"/>
    <w:tmpl w:val="EDDA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13"/>
    <w:rsid w:val="00005E54"/>
    <w:rsid w:val="00014B40"/>
    <w:rsid w:val="00017D5A"/>
    <w:rsid w:val="000404A5"/>
    <w:rsid w:val="00043C65"/>
    <w:rsid w:val="00052878"/>
    <w:rsid w:val="00064764"/>
    <w:rsid w:val="00081EBA"/>
    <w:rsid w:val="00083AF9"/>
    <w:rsid w:val="00093FA6"/>
    <w:rsid w:val="00095FD9"/>
    <w:rsid w:val="00097B46"/>
    <w:rsid w:val="000A1571"/>
    <w:rsid w:val="000A75F2"/>
    <w:rsid w:val="000C136D"/>
    <w:rsid w:val="000D20CC"/>
    <w:rsid w:val="000E02D2"/>
    <w:rsid w:val="000E6810"/>
    <w:rsid w:val="0010520B"/>
    <w:rsid w:val="00107E59"/>
    <w:rsid w:val="00110CEA"/>
    <w:rsid w:val="00113082"/>
    <w:rsid w:val="00136DA6"/>
    <w:rsid w:val="0014598E"/>
    <w:rsid w:val="00153B72"/>
    <w:rsid w:val="001569F1"/>
    <w:rsid w:val="00160E34"/>
    <w:rsid w:val="001711DA"/>
    <w:rsid w:val="00192255"/>
    <w:rsid w:val="00192D67"/>
    <w:rsid w:val="001A05B7"/>
    <w:rsid w:val="001B7629"/>
    <w:rsid w:val="001D1497"/>
    <w:rsid w:val="001E6D9B"/>
    <w:rsid w:val="001F03A7"/>
    <w:rsid w:val="001F0724"/>
    <w:rsid w:val="001F5FB9"/>
    <w:rsid w:val="001F7E3E"/>
    <w:rsid w:val="0020426B"/>
    <w:rsid w:val="002064D6"/>
    <w:rsid w:val="00215C06"/>
    <w:rsid w:val="00220D21"/>
    <w:rsid w:val="00230A40"/>
    <w:rsid w:val="00231F9B"/>
    <w:rsid w:val="00246173"/>
    <w:rsid w:val="00246B3E"/>
    <w:rsid w:val="0025255F"/>
    <w:rsid w:val="002758E3"/>
    <w:rsid w:val="0029447F"/>
    <w:rsid w:val="002A42AD"/>
    <w:rsid w:val="002A4C29"/>
    <w:rsid w:val="002D0229"/>
    <w:rsid w:val="002D1329"/>
    <w:rsid w:val="002D49E9"/>
    <w:rsid w:val="002E1B9C"/>
    <w:rsid w:val="002E4381"/>
    <w:rsid w:val="00301161"/>
    <w:rsid w:val="003022E5"/>
    <w:rsid w:val="00303D5E"/>
    <w:rsid w:val="00320766"/>
    <w:rsid w:val="00325310"/>
    <w:rsid w:val="0032723A"/>
    <w:rsid w:val="00327A2E"/>
    <w:rsid w:val="00327EF1"/>
    <w:rsid w:val="003373A4"/>
    <w:rsid w:val="003448FD"/>
    <w:rsid w:val="00351A51"/>
    <w:rsid w:val="0035646D"/>
    <w:rsid w:val="00356CC9"/>
    <w:rsid w:val="003603AD"/>
    <w:rsid w:val="00362DC6"/>
    <w:rsid w:val="00363966"/>
    <w:rsid w:val="0037309F"/>
    <w:rsid w:val="00376DF3"/>
    <w:rsid w:val="00380E1F"/>
    <w:rsid w:val="00386304"/>
    <w:rsid w:val="003864B0"/>
    <w:rsid w:val="00390EAD"/>
    <w:rsid w:val="003A3CD1"/>
    <w:rsid w:val="003A4224"/>
    <w:rsid w:val="003C49DF"/>
    <w:rsid w:val="003C6ECE"/>
    <w:rsid w:val="003C79BE"/>
    <w:rsid w:val="003E0D27"/>
    <w:rsid w:val="003E248A"/>
    <w:rsid w:val="003F5647"/>
    <w:rsid w:val="003F7FF6"/>
    <w:rsid w:val="00403007"/>
    <w:rsid w:val="0042179B"/>
    <w:rsid w:val="00426C29"/>
    <w:rsid w:val="0045256C"/>
    <w:rsid w:val="00452D65"/>
    <w:rsid w:val="0046072F"/>
    <w:rsid w:val="0046246B"/>
    <w:rsid w:val="004768B3"/>
    <w:rsid w:val="004821EA"/>
    <w:rsid w:val="00484911"/>
    <w:rsid w:val="004948A3"/>
    <w:rsid w:val="004A1B69"/>
    <w:rsid w:val="004A3150"/>
    <w:rsid w:val="004A34DA"/>
    <w:rsid w:val="004B0B7D"/>
    <w:rsid w:val="004B52EA"/>
    <w:rsid w:val="004B75B2"/>
    <w:rsid w:val="004C3C47"/>
    <w:rsid w:val="004C74CB"/>
    <w:rsid w:val="004D68AD"/>
    <w:rsid w:val="004E3214"/>
    <w:rsid w:val="004E56A4"/>
    <w:rsid w:val="004E7AE5"/>
    <w:rsid w:val="004F1006"/>
    <w:rsid w:val="004F3769"/>
    <w:rsid w:val="00500FEB"/>
    <w:rsid w:val="00501ECF"/>
    <w:rsid w:val="005048E4"/>
    <w:rsid w:val="00510E93"/>
    <w:rsid w:val="00520973"/>
    <w:rsid w:val="00520DB5"/>
    <w:rsid w:val="00521B90"/>
    <w:rsid w:val="00531757"/>
    <w:rsid w:val="00532E00"/>
    <w:rsid w:val="00543761"/>
    <w:rsid w:val="00544091"/>
    <w:rsid w:val="00545E7D"/>
    <w:rsid w:val="00546280"/>
    <w:rsid w:val="0055301F"/>
    <w:rsid w:val="00553296"/>
    <w:rsid w:val="00556414"/>
    <w:rsid w:val="00562A47"/>
    <w:rsid w:val="00576178"/>
    <w:rsid w:val="005872F8"/>
    <w:rsid w:val="005946E3"/>
    <w:rsid w:val="00594B76"/>
    <w:rsid w:val="005A0075"/>
    <w:rsid w:val="005A5EE2"/>
    <w:rsid w:val="005C238D"/>
    <w:rsid w:val="005C6670"/>
    <w:rsid w:val="005D0857"/>
    <w:rsid w:val="005D16FB"/>
    <w:rsid w:val="005D28F7"/>
    <w:rsid w:val="005E6FFD"/>
    <w:rsid w:val="005F017B"/>
    <w:rsid w:val="005F03EC"/>
    <w:rsid w:val="005F2D6B"/>
    <w:rsid w:val="00603B34"/>
    <w:rsid w:val="00606256"/>
    <w:rsid w:val="00613D3C"/>
    <w:rsid w:val="006245F2"/>
    <w:rsid w:val="006269BE"/>
    <w:rsid w:val="00626F05"/>
    <w:rsid w:val="00633FE9"/>
    <w:rsid w:val="006548A5"/>
    <w:rsid w:val="006918B4"/>
    <w:rsid w:val="0069667D"/>
    <w:rsid w:val="006B37A3"/>
    <w:rsid w:val="006C1A0F"/>
    <w:rsid w:val="006C5B53"/>
    <w:rsid w:val="006D140B"/>
    <w:rsid w:val="006E4F46"/>
    <w:rsid w:val="007222A8"/>
    <w:rsid w:val="007252BA"/>
    <w:rsid w:val="00725AB9"/>
    <w:rsid w:val="0072718D"/>
    <w:rsid w:val="00731ECB"/>
    <w:rsid w:val="007347F0"/>
    <w:rsid w:val="007474D3"/>
    <w:rsid w:val="00751FE2"/>
    <w:rsid w:val="00755866"/>
    <w:rsid w:val="00756003"/>
    <w:rsid w:val="0076067F"/>
    <w:rsid w:val="00762CC1"/>
    <w:rsid w:val="00764D3D"/>
    <w:rsid w:val="00765A14"/>
    <w:rsid w:val="00767E40"/>
    <w:rsid w:val="007833EB"/>
    <w:rsid w:val="00786B86"/>
    <w:rsid w:val="0078726E"/>
    <w:rsid w:val="007937A1"/>
    <w:rsid w:val="007A53AE"/>
    <w:rsid w:val="007A7FDE"/>
    <w:rsid w:val="007B2E9B"/>
    <w:rsid w:val="007C3E31"/>
    <w:rsid w:val="007C6859"/>
    <w:rsid w:val="007D3AC2"/>
    <w:rsid w:val="007E17B1"/>
    <w:rsid w:val="007E6069"/>
    <w:rsid w:val="007E787F"/>
    <w:rsid w:val="007F02FC"/>
    <w:rsid w:val="00803532"/>
    <w:rsid w:val="00816EFD"/>
    <w:rsid w:val="0082260F"/>
    <w:rsid w:val="0082674E"/>
    <w:rsid w:val="00834D9C"/>
    <w:rsid w:val="00863282"/>
    <w:rsid w:val="00863F15"/>
    <w:rsid w:val="008641D4"/>
    <w:rsid w:val="00864BF4"/>
    <w:rsid w:val="0086509B"/>
    <w:rsid w:val="00886861"/>
    <w:rsid w:val="008B1A1A"/>
    <w:rsid w:val="008C24C3"/>
    <w:rsid w:val="008C481F"/>
    <w:rsid w:val="008C6118"/>
    <w:rsid w:val="008C71CD"/>
    <w:rsid w:val="008D514E"/>
    <w:rsid w:val="008D6CD4"/>
    <w:rsid w:val="008E1769"/>
    <w:rsid w:val="008E57D2"/>
    <w:rsid w:val="008E5EB9"/>
    <w:rsid w:val="008F1240"/>
    <w:rsid w:val="008F2572"/>
    <w:rsid w:val="0090093B"/>
    <w:rsid w:val="009109A1"/>
    <w:rsid w:val="0091515C"/>
    <w:rsid w:val="00917B06"/>
    <w:rsid w:val="00926DCC"/>
    <w:rsid w:val="00932244"/>
    <w:rsid w:val="00933A2E"/>
    <w:rsid w:val="009417A8"/>
    <w:rsid w:val="00987B91"/>
    <w:rsid w:val="009958C5"/>
    <w:rsid w:val="00995BD3"/>
    <w:rsid w:val="009A1CA2"/>
    <w:rsid w:val="009B2872"/>
    <w:rsid w:val="00A140EB"/>
    <w:rsid w:val="00A2223D"/>
    <w:rsid w:val="00A226FE"/>
    <w:rsid w:val="00A3295D"/>
    <w:rsid w:val="00A343D7"/>
    <w:rsid w:val="00A3616C"/>
    <w:rsid w:val="00A53C8A"/>
    <w:rsid w:val="00A5431F"/>
    <w:rsid w:val="00A6704F"/>
    <w:rsid w:val="00A67614"/>
    <w:rsid w:val="00A845CE"/>
    <w:rsid w:val="00A85427"/>
    <w:rsid w:val="00A86A9B"/>
    <w:rsid w:val="00A91100"/>
    <w:rsid w:val="00A97F94"/>
    <w:rsid w:val="00AC4071"/>
    <w:rsid w:val="00AC78B2"/>
    <w:rsid w:val="00AD3513"/>
    <w:rsid w:val="00AE65B4"/>
    <w:rsid w:val="00B0242F"/>
    <w:rsid w:val="00B0711C"/>
    <w:rsid w:val="00B1015C"/>
    <w:rsid w:val="00B106CA"/>
    <w:rsid w:val="00B27610"/>
    <w:rsid w:val="00B32DEE"/>
    <w:rsid w:val="00B560EC"/>
    <w:rsid w:val="00B5652E"/>
    <w:rsid w:val="00B700EF"/>
    <w:rsid w:val="00B80C5D"/>
    <w:rsid w:val="00B80EBC"/>
    <w:rsid w:val="00B81168"/>
    <w:rsid w:val="00B82529"/>
    <w:rsid w:val="00B82E2A"/>
    <w:rsid w:val="00B83158"/>
    <w:rsid w:val="00B95CD5"/>
    <w:rsid w:val="00B9621D"/>
    <w:rsid w:val="00BA4F13"/>
    <w:rsid w:val="00BA711B"/>
    <w:rsid w:val="00BC1E09"/>
    <w:rsid w:val="00BC4D91"/>
    <w:rsid w:val="00BC5C5C"/>
    <w:rsid w:val="00BD01D4"/>
    <w:rsid w:val="00BD4B7B"/>
    <w:rsid w:val="00BD59AD"/>
    <w:rsid w:val="00BF4BE2"/>
    <w:rsid w:val="00C05447"/>
    <w:rsid w:val="00C11F55"/>
    <w:rsid w:val="00C12F15"/>
    <w:rsid w:val="00C36036"/>
    <w:rsid w:val="00C531F1"/>
    <w:rsid w:val="00C545D7"/>
    <w:rsid w:val="00C55F7E"/>
    <w:rsid w:val="00C60565"/>
    <w:rsid w:val="00C625EA"/>
    <w:rsid w:val="00C74C2E"/>
    <w:rsid w:val="00C81D90"/>
    <w:rsid w:val="00CB7B5E"/>
    <w:rsid w:val="00CC0113"/>
    <w:rsid w:val="00CC0DB6"/>
    <w:rsid w:val="00CC6BFE"/>
    <w:rsid w:val="00CD4EBF"/>
    <w:rsid w:val="00CD5A1A"/>
    <w:rsid w:val="00CE3EA3"/>
    <w:rsid w:val="00CF1658"/>
    <w:rsid w:val="00CF2F9C"/>
    <w:rsid w:val="00CF7112"/>
    <w:rsid w:val="00D04310"/>
    <w:rsid w:val="00D114E0"/>
    <w:rsid w:val="00D130FF"/>
    <w:rsid w:val="00D17440"/>
    <w:rsid w:val="00D23D27"/>
    <w:rsid w:val="00D31C3D"/>
    <w:rsid w:val="00D33F3A"/>
    <w:rsid w:val="00D43C93"/>
    <w:rsid w:val="00D44187"/>
    <w:rsid w:val="00D46810"/>
    <w:rsid w:val="00D54112"/>
    <w:rsid w:val="00D569DC"/>
    <w:rsid w:val="00D57DB7"/>
    <w:rsid w:val="00D70D70"/>
    <w:rsid w:val="00D81AE5"/>
    <w:rsid w:val="00D879F3"/>
    <w:rsid w:val="00D92417"/>
    <w:rsid w:val="00D92B13"/>
    <w:rsid w:val="00D92C64"/>
    <w:rsid w:val="00DA1147"/>
    <w:rsid w:val="00DB19E6"/>
    <w:rsid w:val="00DB21EA"/>
    <w:rsid w:val="00DB2937"/>
    <w:rsid w:val="00DB4DD8"/>
    <w:rsid w:val="00DC3D39"/>
    <w:rsid w:val="00DC7C65"/>
    <w:rsid w:val="00DD2A89"/>
    <w:rsid w:val="00DE324B"/>
    <w:rsid w:val="00DF0A5C"/>
    <w:rsid w:val="00DF312A"/>
    <w:rsid w:val="00DF3342"/>
    <w:rsid w:val="00DF6EDA"/>
    <w:rsid w:val="00E12C73"/>
    <w:rsid w:val="00E13ADF"/>
    <w:rsid w:val="00E1402D"/>
    <w:rsid w:val="00E143DD"/>
    <w:rsid w:val="00E152DC"/>
    <w:rsid w:val="00E33E24"/>
    <w:rsid w:val="00E35AD4"/>
    <w:rsid w:val="00E4170E"/>
    <w:rsid w:val="00E47452"/>
    <w:rsid w:val="00E5068E"/>
    <w:rsid w:val="00E52B44"/>
    <w:rsid w:val="00E70FA5"/>
    <w:rsid w:val="00E728CE"/>
    <w:rsid w:val="00E805FD"/>
    <w:rsid w:val="00E86370"/>
    <w:rsid w:val="00E90027"/>
    <w:rsid w:val="00E914C3"/>
    <w:rsid w:val="00EA55FF"/>
    <w:rsid w:val="00EA7463"/>
    <w:rsid w:val="00EB1851"/>
    <w:rsid w:val="00EB714E"/>
    <w:rsid w:val="00EC470F"/>
    <w:rsid w:val="00EC5D6F"/>
    <w:rsid w:val="00EC64B1"/>
    <w:rsid w:val="00EE3CA8"/>
    <w:rsid w:val="00EE5382"/>
    <w:rsid w:val="00EE5CFE"/>
    <w:rsid w:val="00EE7F2C"/>
    <w:rsid w:val="00EF135A"/>
    <w:rsid w:val="00EF58E0"/>
    <w:rsid w:val="00F001E9"/>
    <w:rsid w:val="00F020B9"/>
    <w:rsid w:val="00F039B3"/>
    <w:rsid w:val="00F0506D"/>
    <w:rsid w:val="00F07384"/>
    <w:rsid w:val="00F3096C"/>
    <w:rsid w:val="00F31613"/>
    <w:rsid w:val="00F4636D"/>
    <w:rsid w:val="00F57CCD"/>
    <w:rsid w:val="00F631BC"/>
    <w:rsid w:val="00F63A89"/>
    <w:rsid w:val="00F67B51"/>
    <w:rsid w:val="00F8315E"/>
    <w:rsid w:val="00F8471D"/>
    <w:rsid w:val="00F85E9D"/>
    <w:rsid w:val="00F93F3D"/>
    <w:rsid w:val="00FA0A4B"/>
    <w:rsid w:val="00FB32F3"/>
    <w:rsid w:val="00FD33E4"/>
    <w:rsid w:val="00FD4364"/>
    <w:rsid w:val="00FE29A3"/>
    <w:rsid w:val="00FE6139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41A138"/>
  <w15:docId w15:val="{ADDC029C-4B65-934D-849D-0DC5118D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3EB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7833EB"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833EB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255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25255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7833EB"/>
  </w:style>
  <w:style w:type="character" w:customStyle="1" w:styleId="WW8Num1z1">
    <w:name w:val="WW8Num1z1"/>
    <w:uiPriority w:val="99"/>
    <w:rsid w:val="007833EB"/>
  </w:style>
  <w:style w:type="character" w:customStyle="1" w:styleId="WW8Num1z2">
    <w:name w:val="WW8Num1z2"/>
    <w:uiPriority w:val="99"/>
    <w:rsid w:val="007833EB"/>
  </w:style>
  <w:style w:type="character" w:customStyle="1" w:styleId="WW8Num1z3">
    <w:name w:val="WW8Num1z3"/>
    <w:uiPriority w:val="99"/>
    <w:rsid w:val="007833EB"/>
  </w:style>
  <w:style w:type="character" w:customStyle="1" w:styleId="WW8Num1z4">
    <w:name w:val="WW8Num1z4"/>
    <w:uiPriority w:val="99"/>
    <w:rsid w:val="007833EB"/>
  </w:style>
  <w:style w:type="character" w:customStyle="1" w:styleId="WW8Num1z5">
    <w:name w:val="WW8Num1z5"/>
    <w:uiPriority w:val="99"/>
    <w:rsid w:val="007833EB"/>
  </w:style>
  <w:style w:type="character" w:customStyle="1" w:styleId="WW8Num1z6">
    <w:name w:val="WW8Num1z6"/>
    <w:uiPriority w:val="99"/>
    <w:rsid w:val="007833EB"/>
  </w:style>
  <w:style w:type="character" w:customStyle="1" w:styleId="WW8Num1z7">
    <w:name w:val="WW8Num1z7"/>
    <w:uiPriority w:val="99"/>
    <w:rsid w:val="007833EB"/>
  </w:style>
  <w:style w:type="character" w:customStyle="1" w:styleId="WW8Num1z8">
    <w:name w:val="WW8Num1z8"/>
    <w:uiPriority w:val="99"/>
    <w:rsid w:val="007833EB"/>
  </w:style>
  <w:style w:type="character" w:customStyle="1" w:styleId="WW8Num2z0">
    <w:name w:val="WW8Num2z0"/>
    <w:uiPriority w:val="99"/>
    <w:rsid w:val="007833EB"/>
  </w:style>
  <w:style w:type="character" w:customStyle="1" w:styleId="WW8Num2z1">
    <w:name w:val="WW8Num2z1"/>
    <w:uiPriority w:val="99"/>
    <w:rsid w:val="007833EB"/>
  </w:style>
  <w:style w:type="character" w:customStyle="1" w:styleId="WW8Num2z2">
    <w:name w:val="WW8Num2z2"/>
    <w:uiPriority w:val="99"/>
    <w:rsid w:val="007833EB"/>
  </w:style>
  <w:style w:type="character" w:customStyle="1" w:styleId="WW8Num2z3">
    <w:name w:val="WW8Num2z3"/>
    <w:uiPriority w:val="99"/>
    <w:rsid w:val="007833EB"/>
  </w:style>
  <w:style w:type="character" w:customStyle="1" w:styleId="WW8Num2z4">
    <w:name w:val="WW8Num2z4"/>
    <w:uiPriority w:val="99"/>
    <w:rsid w:val="007833EB"/>
  </w:style>
  <w:style w:type="character" w:customStyle="1" w:styleId="WW8Num2z5">
    <w:name w:val="WW8Num2z5"/>
    <w:uiPriority w:val="99"/>
    <w:rsid w:val="007833EB"/>
  </w:style>
  <w:style w:type="character" w:customStyle="1" w:styleId="WW8Num2z6">
    <w:name w:val="WW8Num2z6"/>
    <w:uiPriority w:val="99"/>
    <w:rsid w:val="007833EB"/>
  </w:style>
  <w:style w:type="character" w:customStyle="1" w:styleId="WW8Num2z7">
    <w:name w:val="WW8Num2z7"/>
    <w:uiPriority w:val="99"/>
    <w:rsid w:val="007833EB"/>
  </w:style>
  <w:style w:type="character" w:customStyle="1" w:styleId="WW8Num2z8">
    <w:name w:val="WW8Num2z8"/>
    <w:uiPriority w:val="99"/>
    <w:rsid w:val="007833EB"/>
  </w:style>
  <w:style w:type="character" w:customStyle="1" w:styleId="WW8Num3z0">
    <w:name w:val="WW8Num3z0"/>
    <w:uiPriority w:val="99"/>
    <w:rsid w:val="007833EB"/>
    <w:rPr>
      <w:rFonts w:ascii="Symbol" w:hAnsi="Symbol"/>
      <w:sz w:val="22"/>
    </w:rPr>
  </w:style>
  <w:style w:type="character" w:customStyle="1" w:styleId="WW8Num3z1">
    <w:name w:val="WW8Num3z1"/>
    <w:uiPriority w:val="99"/>
    <w:rsid w:val="007833EB"/>
    <w:rPr>
      <w:rFonts w:ascii="Courier New" w:hAnsi="Courier New"/>
    </w:rPr>
  </w:style>
  <w:style w:type="character" w:customStyle="1" w:styleId="WW8Num3z2">
    <w:name w:val="WW8Num3z2"/>
    <w:uiPriority w:val="99"/>
    <w:rsid w:val="007833EB"/>
    <w:rPr>
      <w:rFonts w:ascii="Wingdings" w:hAnsi="Wingdings"/>
    </w:rPr>
  </w:style>
  <w:style w:type="character" w:customStyle="1" w:styleId="WW8Num4z0">
    <w:name w:val="WW8Num4z0"/>
    <w:uiPriority w:val="99"/>
    <w:rsid w:val="007833EB"/>
    <w:rPr>
      <w:rFonts w:ascii="Times New Roman" w:hAnsi="Times New Roman"/>
    </w:rPr>
  </w:style>
  <w:style w:type="character" w:customStyle="1" w:styleId="WW8Num4z1">
    <w:name w:val="WW8Num4z1"/>
    <w:uiPriority w:val="99"/>
    <w:rsid w:val="007833EB"/>
    <w:rPr>
      <w:rFonts w:ascii="Courier New" w:hAnsi="Courier New"/>
    </w:rPr>
  </w:style>
  <w:style w:type="character" w:customStyle="1" w:styleId="WW8Num4z2">
    <w:name w:val="WW8Num4z2"/>
    <w:uiPriority w:val="99"/>
    <w:rsid w:val="007833EB"/>
    <w:rPr>
      <w:rFonts w:ascii="Wingdings" w:hAnsi="Wingdings"/>
    </w:rPr>
  </w:style>
  <w:style w:type="character" w:customStyle="1" w:styleId="WW8Num4z3">
    <w:name w:val="WW8Num4z3"/>
    <w:uiPriority w:val="99"/>
    <w:rsid w:val="007833EB"/>
    <w:rPr>
      <w:rFonts w:ascii="Symbol" w:hAnsi="Symbol"/>
    </w:rPr>
  </w:style>
  <w:style w:type="character" w:customStyle="1" w:styleId="6">
    <w:name w:val="Основной шрифт абзаца6"/>
    <w:uiPriority w:val="99"/>
    <w:rsid w:val="007833EB"/>
  </w:style>
  <w:style w:type="character" w:customStyle="1" w:styleId="5">
    <w:name w:val="Основной шрифт абзаца5"/>
    <w:uiPriority w:val="99"/>
    <w:rsid w:val="007833EB"/>
  </w:style>
  <w:style w:type="character" w:customStyle="1" w:styleId="4">
    <w:name w:val="Основной шрифт абзаца4"/>
    <w:uiPriority w:val="99"/>
    <w:rsid w:val="007833EB"/>
  </w:style>
  <w:style w:type="character" w:customStyle="1" w:styleId="Absatz-Standardschriftart">
    <w:name w:val="Absatz-Standardschriftart"/>
    <w:uiPriority w:val="99"/>
    <w:rsid w:val="007833EB"/>
  </w:style>
  <w:style w:type="character" w:customStyle="1" w:styleId="3">
    <w:name w:val="Основной шрифт абзаца3"/>
    <w:uiPriority w:val="99"/>
    <w:rsid w:val="007833EB"/>
  </w:style>
  <w:style w:type="character" w:customStyle="1" w:styleId="WW-Absatz-Standardschriftart">
    <w:name w:val="WW-Absatz-Standardschriftart"/>
    <w:uiPriority w:val="99"/>
    <w:rsid w:val="007833EB"/>
  </w:style>
  <w:style w:type="character" w:customStyle="1" w:styleId="2">
    <w:name w:val="Основной шрифт абзаца2"/>
    <w:uiPriority w:val="99"/>
    <w:rsid w:val="007833EB"/>
  </w:style>
  <w:style w:type="character" w:customStyle="1" w:styleId="10">
    <w:name w:val="Основной шрифт абзаца1"/>
    <w:uiPriority w:val="99"/>
    <w:rsid w:val="007833EB"/>
  </w:style>
  <w:style w:type="character" w:customStyle="1" w:styleId="a">
    <w:name w:val="Знак Знак"/>
    <w:uiPriority w:val="99"/>
    <w:rsid w:val="007833EB"/>
    <w:rPr>
      <w:b/>
      <w:sz w:val="36"/>
    </w:rPr>
  </w:style>
  <w:style w:type="character" w:styleId="Emphasis">
    <w:name w:val="Emphasis"/>
    <w:uiPriority w:val="99"/>
    <w:qFormat/>
    <w:rsid w:val="007833EB"/>
    <w:rPr>
      <w:rFonts w:cs="Times New Roman"/>
      <w:i/>
    </w:rPr>
  </w:style>
  <w:style w:type="character" w:customStyle="1" w:styleId="hps">
    <w:name w:val="hps"/>
    <w:uiPriority w:val="99"/>
    <w:rsid w:val="007833EB"/>
  </w:style>
  <w:style w:type="character" w:customStyle="1" w:styleId="longtext">
    <w:name w:val="long_text"/>
    <w:uiPriority w:val="99"/>
    <w:rsid w:val="007833EB"/>
  </w:style>
  <w:style w:type="character" w:styleId="Strong">
    <w:name w:val="Strong"/>
    <w:uiPriority w:val="99"/>
    <w:qFormat/>
    <w:rsid w:val="007833EB"/>
    <w:rPr>
      <w:rFonts w:cs="Times New Roman"/>
      <w:b/>
    </w:rPr>
  </w:style>
  <w:style w:type="character" w:customStyle="1" w:styleId="shorttext">
    <w:name w:val="short_text"/>
    <w:uiPriority w:val="99"/>
    <w:rsid w:val="007833EB"/>
  </w:style>
  <w:style w:type="character" w:styleId="Hyperlink">
    <w:name w:val="Hyperlink"/>
    <w:uiPriority w:val="99"/>
    <w:rsid w:val="007833E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33EB"/>
  </w:style>
  <w:style w:type="character" w:customStyle="1" w:styleId="atn">
    <w:name w:val="atn"/>
    <w:uiPriority w:val="99"/>
    <w:rsid w:val="007833EB"/>
  </w:style>
  <w:style w:type="paragraph" w:customStyle="1" w:styleId="1">
    <w:name w:val="Заголовок1"/>
    <w:basedOn w:val="Normal"/>
    <w:next w:val="BodyText"/>
    <w:uiPriority w:val="99"/>
    <w:rsid w:val="007833E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33E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5255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833EB"/>
    <w:rPr>
      <w:rFonts w:cs="FreeSans"/>
    </w:rPr>
  </w:style>
  <w:style w:type="paragraph" w:styleId="Caption">
    <w:name w:val="caption"/>
    <w:basedOn w:val="Normal"/>
    <w:uiPriority w:val="99"/>
    <w:qFormat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60">
    <w:name w:val="Указатель6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50">
    <w:name w:val="Название объекта5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51">
    <w:name w:val="Указатель5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40">
    <w:name w:val="Название объекта4"/>
    <w:basedOn w:val="Normal"/>
    <w:uiPriority w:val="99"/>
    <w:rsid w:val="007833EB"/>
    <w:pPr>
      <w:suppressLineNumbers/>
      <w:spacing w:before="120" w:after="120"/>
    </w:pPr>
    <w:rPr>
      <w:rFonts w:ascii="Calibri" w:hAnsi="Calibri" w:cs="FreeSans"/>
      <w:i/>
      <w:iCs/>
    </w:rPr>
  </w:style>
  <w:style w:type="paragraph" w:customStyle="1" w:styleId="41">
    <w:name w:val="Указатель4"/>
    <w:basedOn w:val="Normal"/>
    <w:uiPriority w:val="99"/>
    <w:rsid w:val="007833EB"/>
    <w:pPr>
      <w:suppressLineNumbers/>
    </w:pPr>
    <w:rPr>
      <w:rFonts w:ascii="Calibri" w:hAnsi="Calibri" w:cs="FreeSans"/>
    </w:rPr>
  </w:style>
  <w:style w:type="paragraph" w:customStyle="1" w:styleId="30">
    <w:name w:val="Название объекта3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uiPriority w:val="99"/>
    <w:rsid w:val="007833E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Normal"/>
    <w:uiPriority w:val="99"/>
    <w:rsid w:val="007833EB"/>
    <w:pPr>
      <w:suppressLineNumbers/>
    </w:pPr>
    <w:rPr>
      <w:rFonts w:cs="FreeSans"/>
    </w:rPr>
  </w:style>
  <w:style w:type="paragraph" w:customStyle="1" w:styleId="13">
    <w:name w:val="Обычный (веб)1"/>
    <w:basedOn w:val="Normal"/>
    <w:uiPriority w:val="99"/>
    <w:rsid w:val="007833EB"/>
    <w:pPr>
      <w:spacing w:before="280" w:after="280"/>
    </w:pPr>
  </w:style>
  <w:style w:type="paragraph" w:customStyle="1" w:styleId="CharCharCharChar">
    <w:name w:val="Char Char Знак Знак Char Char"/>
    <w:basedOn w:val="Normal"/>
    <w:uiPriority w:val="99"/>
    <w:rsid w:val="007833EB"/>
    <w:pPr>
      <w:spacing w:after="160" w:line="240" w:lineRule="exact"/>
    </w:pPr>
    <w:rPr>
      <w:rFonts w:eastAsia="SimSun"/>
      <w:b/>
      <w:sz w:val="28"/>
    </w:rPr>
  </w:style>
  <w:style w:type="paragraph" w:customStyle="1" w:styleId="a0">
    <w:name w:val="Содержимое таблицы"/>
    <w:basedOn w:val="Normal"/>
    <w:uiPriority w:val="99"/>
    <w:rsid w:val="007833EB"/>
    <w:pPr>
      <w:suppressLineNumbers/>
    </w:pPr>
  </w:style>
  <w:style w:type="paragraph" w:customStyle="1" w:styleId="a1">
    <w:name w:val="Заголовок таблицы"/>
    <w:basedOn w:val="a0"/>
    <w:uiPriority w:val="99"/>
    <w:rsid w:val="007833EB"/>
    <w:pPr>
      <w:jc w:val="center"/>
    </w:pPr>
    <w:rPr>
      <w:b/>
      <w:bCs/>
    </w:rPr>
  </w:style>
  <w:style w:type="paragraph" w:customStyle="1" w:styleId="LO-Normal">
    <w:name w:val="LO-Normal"/>
    <w:uiPriority w:val="99"/>
    <w:rsid w:val="007833EB"/>
    <w:pPr>
      <w:suppressAutoHyphens/>
      <w:autoSpaceDE w:val="0"/>
    </w:pPr>
    <w:rPr>
      <w:rFonts w:ascii="Calibri" w:hAnsi="Calibri" w:cs="Calibri"/>
      <w:color w:val="000000"/>
      <w:sz w:val="24"/>
      <w:szCs w:val="24"/>
      <w:lang w:val="ru-RU" w:eastAsia="zh-CN"/>
    </w:rPr>
  </w:style>
  <w:style w:type="table" w:customStyle="1" w:styleId="GridTable2-Accent11">
    <w:name w:val="Grid Table 2 - Accent 11"/>
    <w:uiPriority w:val="99"/>
    <w:rsid w:val="00CD5A1A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64B1"/>
    <w:pPr>
      <w:ind w:left="720"/>
      <w:contextualSpacing/>
    </w:pPr>
  </w:style>
  <w:style w:type="table" w:customStyle="1" w:styleId="GridTable2-Accent111">
    <w:name w:val="Grid Table 2 - Accent 111"/>
    <w:uiPriority w:val="99"/>
    <w:rsid w:val="00390EAD"/>
    <w:rPr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B91"/>
    <w:rPr>
      <w:rFonts w:ascii="Tahoma" w:hAnsi="Tahoma" w:cs="Tahoma"/>
      <w:sz w:val="16"/>
      <w:szCs w:val="16"/>
      <w:lang w:val="ru-RU" w:eastAsia="zh-CN"/>
    </w:rPr>
  </w:style>
  <w:style w:type="table" w:styleId="TableGrid">
    <w:name w:val="Table Grid"/>
    <w:basedOn w:val="TableNormal"/>
    <w:uiPriority w:val="39"/>
    <w:rsid w:val="00DD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DF"/>
    <w:rPr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E13A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DF"/>
    <w:rPr>
      <w:sz w:val="24"/>
      <w:szCs w:val="24"/>
      <w:lang w:val="ru-R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D20C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shkevich@giprosvjaz.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shkevich@giprosvjaz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A61D2-7770-4739-BC29-ED07A8DC2732}"/>
</file>

<file path=customXml/itemProps2.xml><?xml version="1.0" encoding="utf-8"?>
<ds:datastoreItem xmlns:ds="http://schemas.openxmlformats.org/officeDocument/2006/customXml" ds:itemID="{A5CA2E00-3866-4597-BB6A-678CDA2267D9}"/>
</file>

<file path=customXml/itemProps3.xml><?xml version="1.0" encoding="utf-8"?>
<ds:datastoreItem xmlns:ds="http://schemas.openxmlformats.org/officeDocument/2006/customXml" ds:itemID="{FBE37696-0381-4958-B1D5-3EABBADF8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Каптур</dc:creator>
  <cp:lastModifiedBy>Farid Nakhli</cp:lastModifiedBy>
  <cp:revision>8</cp:revision>
  <cp:lastPrinted>2017-09-12T13:37:00Z</cp:lastPrinted>
  <dcterms:created xsi:type="dcterms:W3CDTF">2018-01-23T20:44:00Z</dcterms:created>
  <dcterms:modified xsi:type="dcterms:W3CDTF">2018-03-14T19:21:00Z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