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B6" w:rsidRPr="00632E49" w:rsidRDefault="00D855B6">
      <w:pPr>
        <w:rPr>
          <w:rFonts w:asciiTheme="minorBidi" w:hAnsiTheme="minorBidi" w:cstheme="minorBidi"/>
          <w:sz w:val="20"/>
          <w:szCs w:val="20"/>
        </w:rPr>
      </w:pPr>
    </w:p>
    <w:p w:rsidR="00632E49" w:rsidRPr="00632E49" w:rsidRDefault="00632E49" w:rsidP="00632E49">
      <w:pPr>
        <w:jc w:val="center"/>
        <w:rPr>
          <w:rFonts w:asciiTheme="minorBidi" w:hAnsiTheme="minorBidi" w:cstheme="minorBidi"/>
          <w:b/>
          <w:bCs/>
          <w:sz w:val="28"/>
          <w:szCs w:val="28"/>
          <w:u w:val="single"/>
        </w:rPr>
      </w:pPr>
      <w:bookmarkStart w:id="0" w:name="StartTyping_E"/>
      <w:bookmarkEnd w:id="0"/>
      <w:r w:rsidRPr="00632E49">
        <w:rPr>
          <w:rFonts w:asciiTheme="minorBidi" w:hAnsiTheme="minorBidi" w:cstheme="minorBidi"/>
          <w:b/>
          <w:bCs/>
          <w:sz w:val="28"/>
          <w:szCs w:val="28"/>
        </w:rPr>
        <w:t xml:space="preserve">ASIA-PACIFIC REGIONAL FORUM ON IMT TOWARDS 2020 AND BEYOND </w:t>
      </w:r>
    </w:p>
    <w:p w:rsidR="00014292" w:rsidRPr="00632E49" w:rsidRDefault="00014292" w:rsidP="00FD5649">
      <w:pPr>
        <w:spacing w:after="120" w:line="240" w:lineRule="auto"/>
        <w:jc w:val="left"/>
        <w:rPr>
          <w:rFonts w:asciiTheme="minorBidi" w:hAnsiTheme="minorBidi" w:cstheme="minorBidi"/>
          <w:b/>
          <w:sz w:val="20"/>
          <w:szCs w:val="20"/>
          <w:u w:val="single"/>
        </w:rPr>
      </w:pPr>
    </w:p>
    <w:p w:rsidR="00092405" w:rsidRPr="00632E49" w:rsidRDefault="00092405" w:rsidP="00014292">
      <w:pPr>
        <w:pStyle w:val="headingb0"/>
        <w:spacing w:before="240" w:line="280" w:lineRule="exact"/>
        <w:rPr>
          <w:rFonts w:asciiTheme="minorBidi" w:hAnsiTheme="minorBidi" w:cstheme="minorBidi"/>
          <w:szCs w:val="24"/>
        </w:rPr>
      </w:pPr>
      <w:r w:rsidRPr="00632E49">
        <w:rPr>
          <w:rFonts w:asciiTheme="minorBidi" w:hAnsiTheme="minorBidi" w:cstheme="minorBidi"/>
          <w:szCs w:val="24"/>
        </w:rPr>
        <w:t>I</w:t>
      </w:r>
      <w:r w:rsidR="00014292" w:rsidRPr="00632E49">
        <w:rPr>
          <w:rFonts w:asciiTheme="minorBidi" w:hAnsiTheme="minorBidi" w:cstheme="minorBidi"/>
          <w:szCs w:val="24"/>
        </w:rPr>
        <w:t>ntroduction</w:t>
      </w:r>
    </w:p>
    <w:p w:rsidR="003C61D2" w:rsidRPr="00632E49" w:rsidRDefault="00632E49" w:rsidP="00632E49">
      <w:pPr>
        <w:rPr>
          <w:rFonts w:asciiTheme="minorBidi" w:hAnsiTheme="minorBidi" w:cstheme="minorBidi"/>
          <w:sz w:val="20"/>
          <w:szCs w:val="20"/>
        </w:rPr>
      </w:pPr>
      <w:r w:rsidRPr="00632E49">
        <w:rPr>
          <w:rFonts w:asciiTheme="minorBidi" w:hAnsiTheme="minorBidi" w:cstheme="minorBidi"/>
          <w:color w:val="000000"/>
          <w:sz w:val="20"/>
          <w:szCs w:val="20"/>
        </w:rPr>
        <w:t xml:space="preserve">The ITU Asia-Pacific Regional Forum on “IMT towards 2020 and beyond – </w:t>
      </w:r>
      <w:r w:rsidRPr="00632E49">
        <w:rPr>
          <w:rFonts w:asciiTheme="minorBidi" w:hAnsiTheme="minorBidi" w:cstheme="minorBidi"/>
          <w:i/>
          <w:iCs/>
          <w:color w:val="000000"/>
          <w:sz w:val="20"/>
          <w:szCs w:val="20"/>
        </w:rPr>
        <w:t>Technology &amp; Spectrum</w:t>
      </w:r>
      <w:r w:rsidRPr="00632E49">
        <w:rPr>
          <w:rFonts w:asciiTheme="minorBidi" w:hAnsiTheme="minorBidi" w:cstheme="minorBidi"/>
          <w:color w:val="000000"/>
          <w:sz w:val="20"/>
          <w:szCs w:val="20"/>
        </w:rPr>
        <w:t>” is being organized by ITU and is kindly hosted by Ministry of Information and Communication of Viet Nam with support from various sponsoring entities;</w:t>
      </w:r>
      <w:r w:rsidRPr="00632E49">
        <w:rPr>
          <w:rFonts w:asciiTheme="minorBidi" w:hAnsiTheme="minorBidi" w:cstheme="minorBidi"/>
          <w:color w:val="FF0000"/>
          <w:sz w:val="20"/>
          <w:szCs w:val="20"/>
        </w:rPr>
        <w:t xml:space="preserve"> </w:t>
      </w:r>
      <w:r w:rsidRPr="00632E49">
        <w:rPr>
          <w:rFonts w:asciiTheme="minorBidi" w:hAnsiTheme="minorBidi" w:cstheme="minorBidi"/>
          <w:color w:val="000000"/>
          <w:sz w:val="20"/>
          <w:szCs w:val="20"/>
        </w:rPr>
        <w:t>on 11th of February 2014 in</w:t>
      </w:r>
    </w:p>
    <w:p w:rsidR="009C4038" w:rsidRPr="00632E49" w:rsidRDefault="009C4038" w:rsidP="00632E49">
      <w:pPr>
        <w:tabs>
          <w:tab w:val="clear" w:pos="794"/>
          <w:tab w:val="clear" w:pos="1191"/>
          <w:tab w:val="clear" w:pos="1588"/>
          <w:tab w:val="clear" w:pos="1985"/>
        </w:tabs>
        <w:spacing w:before="120" w:line="240" w:lineRule="auto"/>
        <w:jc w:val="center"/>
        <w:rPr>
          <w:rFonts w:asciiTheme="minorBidi" w:hAnsiTheme="minorBidi" w:cstheme="minorBidi"/>
          <w:b/>
          <w:bCs/>
          <w:iCs/>
          <w:color w:val="000000"/>
          <w:sz w:val="20"/>
          <w:szCs w:val="20"/>
        </w:rPr>
      </w:pPr>
      <w:r w:rsidRPr="00632E49">
        <w:rPr>
          <w:rFonts w:asciiTheme="minorBidi" w:hAnsiTheme="minorBidi" w:cstheme="minorBidi"/>
          <w:b/>
          <w:bCs/>
          <w:iCs/>
          <w:color w:val="000000"/>
          <w:sz w:val="20"/>
          <w:szCs w:val="20"/>
        </w:rPr>
        <w:t>New World Saigon Hotel</w:t>
      </w:r>
    </w:p>
    <w:p w:rsidR="00632E49" w:rsidRDefault="009C4038" w:rsidP="00632E49">
      <w:pPr>
        <w:tabs>
          <w:tab w:val="clear" w:pos="794"/>
          <w:tab w:val="clear" w:pos="1191"/>
          <w:tab w:val="clear" w:pos="1588"/>
          <w:tab w:val="clear" w:pos="1985"/>
        </w:tabs>
        <w:spacing w:before="0"/>
        <w:jc w:val="center"/>
        <w:rPr>
          <w:rFonts w:asciiTheme="minorBidi" w:hAnsiTheme="minorBidi" w:cstheme="minorBidi"/>
          <w:bCs/>
          <w:color w:val="000000"/>
          <w:sz w:val="20"/>
          <w:szCs w:val="20"/>
        </w:rPr>
      </w:pPr>
      <w:r w:rsidRPr="00632E49">
        <w:rPr>
          <w:rFonts w:asciiTheme="minorBidi" w:hAnsiTheme="minorBidi" w:cstheme="minorBidi"/>
          <w:bCs/>
          <w:color w:val="000000"/>
          <w:sz w:val="20"/>
          <w:szCs w:val="20"/>
        </w:rPr>
        <w:t>76 Le Lai Street, District 1,</w:t>
      </w:r>
    </w:p>
    <w:p w:rsidR="009C4038" w:rsidRPr="00632E49" w:rsidRDefault="009C4038" w:rsidP="00632E49">
      <w:pPr>
        <w:tabs>
          <w:tab w:val="clear" w:pos="794"/>
          <w:tab w:val="clear" w:pos="1191"/>
          <w:tab w:val="clear" w:pos="1588"/>
          <w:tab w:val="clear" w:pos="1985"/>
        </w:tabs>
        <w:spacing w:before="0"/>
        <w:jc w:val="center"/>
        <w:rPr>
          <w:rFonts w:asciiTheme="minorBidi" w:hAnsiTheme="minorBidi" w:cstheme="minorBidi"/>
          <w:bCs/>
          <w:color w:val="000000"/>
          <w:sz w:val="20"/>
          <w:szCs w:val="20"/>
        </w:rPr>
      </w:pPr>
      <w:r w:rsidRPr="00632E49">
        <w:rPr>
          <w:rFonts w:asciiTheme="minorBidi" w:hAnsiTheme="minorBidi" w:cstheme="minorBidi"/>
          <w:bCs/>
          <w:color w:val="000000"/>
          <w:sz w:val="20"/>
          <w:szCs w:val="20"/>
        </w:rPr>
        <w:t>Ho Chi Minh City, Viet</w:t>
      </w:r>
      <w:r w:rsidR="005371C6" w:rsidRPr="00632E49">
        <w:rPr>
          <w:rFonts w:asciiTheme="minorBidi" w:hAnsiTheme="minorBidi" w:cstheme="minorBidi"/>
          <w:bCs/>
          <w:color w:val="000000"/>
          <w:sz w:val="20"/>
          <w:szCs w:val="20"/>
        </w:rPr>
        <w:t xml:space="preserve"> N</w:t>
      </w:r>
      <w:r w:rsidRPr="00632E49">
        <w:rPr>
          <w:rFonts w:asciiTheme="minorBidi" w:hAnsiTheme="minorBidi" w:cstheme="minorBidi"/>
          <w:bCs/>
          <w:color w:val="000000"/>
          <w:sz w:val="20"/>
          <w:szCs w:val="20"/>
        </w:rPr>
        <w:t>am</w:t>
      </w:r>
    </w:p>
    <w:p w:rsidR="009C4038" w:rsidRPr="00632E49" w:rsidRDefault="009C4038" w:rsidP="00632E49">
      <w:pPr>
        <w:tabs>
          <w:tab w:val="clear" w:pos="794"/>
          <w:tab w:val="clear" w:pos="1191"/>
          <w:tab w:val="clear" w:pos="1588"/>
          <w:tab w:val="clear" w:pos="1985"/>
        </w:tabs>
        <w:spacing w:before="0"/>
        <w:jc w:val="center"/>
        <w:rPr>
          <w:rFonts w:asciiTheme="minorBidi" w:hAnsiTheme="minorBidi" w:cstheme="minorBidi"/>
          <w:bCs/>
          <w:color w:val="000000"/>
          <w:sz w:val="20"/>
          <w:szCs w:val="20"/>
        </w:rPr>
      </w:pPr>
      <w:r w:rsidRPr="00632E49">
        <w:rPr>
          <w:rFonts w:asciiTheme="minorBidi" w:hAnsiTheme="minorBidi" w:cstheme="minorBidi"/>
          <w:bCs/>
          <w:color w:val="000000"/>
          <w:sz w:val="20"/>
          <w:szCs w:val="20"/>
        </w:rPr>
        <w:t>Tel</w:t>
      </w:r>
      <w:r w:rsidR="00C92CCD" w:rsidRPr="00632E49">
        <w:rPr>
          <w:rFonts w:asciiTheme="minorBidi" w:hAnsiTheme="minorBidi" w:cstheme="minorBidi"/>
          <w:bCs/>
          <w:color w:val="000000"/>
          <w:sz w:val="20"/>
          <w:szCs w:val="20"/>
        </w:rPr>
        <w:t>:</w:t>
      </w:r>
      <w:r w:rsidR="00632E49">
        <w:rPr>
          <w:rFonts w:asciiTheme="minorBidi" w:hAnsiTheme="minorBidi" w:cstheme="minorBidi"/>
          <w:bCs/>
          <w:color w:val="000000"/>
          <w:sz w:val="20"/>
          <w:szCs w:val="20"/>
        </w:rPr>
        <w:tab/>
      </w:r>
      <w:r w:rsidRPr="00632E49">
        <w:rPr>
          <w:rFonts w:asciiTheme="minorBidi" w:hAnsiTheme="minorBidi" w:cstheme="minorBidi"/>
          <w:bCs/>
          <w:color w:val="000000"/>
          <w:sz w:val="20"/>
          <w:szCs w:val="20"/>
        </w:rPr>
        <w:t>+84 8 3822 8888</w:t>
      </w:r>
    </w:p>
    <w:p w:rsidR="009C4038" w:rsidRPr="00632E49" w:rsidRDefault="009C4038" w:rsidP="00632E49">
      <w:pPr>
        <w:tabs>
          <w:tab w:val="clear" w:pos="794"/>
          <w:tab w:val="clear" w:pos="1191"/>
          <w:tab w:val="clear" w:pos="1588"/>
          <w:tab w:val="clear" w:pos="1985"/>
        </w:tabs>
        <w:spacing w:before="0"/>
        <w:jc w:val="center"/>
        <w:rPr>
          <w:rFonts w:asciiTheme="minorBidi" w:hAnsiTheme="minorBidi" w:cstheme="minorBidi"/>
          <w:bCs/>
          <w:color w:val="000000"/>
          <w:sz w:val="20"/>
          <w:szCs w:val="20"/>
        </w:rPr>
      </w:pPr>
      <w:r w:rsidRPr="00632E49">
        <w:rPr>
          <w:rFonts w:asciiTheme="minorBidi" w:hAnsiTheme="minorBidi" w:cstheme="minorBidi"/>
          <w:bCs/>
          <w:color w:val="000000"/>
          <w:sz w:val="20"/>
          <w:szCs w:val="20"/>
        </w:rPr>
        <w:t>Fa</w:t>
      </w:r>
      <w:r w:rsidR="00C92CCD" w:rsidRPr="00632E49">
        <w:rPr>
          <w:rFonts w:asciiTheme="minorBidi" w:hAnsiTheme="minorBidi" w:cstheme="minorBidi"/>
          <w:bCs/>
          <w:color w:val="000000"/>
          <w:sz w:val="20"/>
          <w:szCs w:val="20"/>
        </w:rPr>
        <w:t>x:</w:t>
      </w:r>
      <w:r w:rsidR="00C92CCD" w:rsidRPr="00632E49">
        <w:rPr>
          <w:rFonts w:asciiTheme="minorBidi" w:hAnsiTheme="minorBidi" w:cstheme="minorBidi"/>
          <w:bCs/>
          <w:color w:val="000000"/>
          <w:sz w:val="20"/>
          <w:szCs w:val="20"/>
        </w:rPr>
        <w:tab/>
      </w:r>
      <w:r w:rsidRPr="00632E49">
        <w:rPr>
          <w:rFonts w:asciiTheme="minorBidi" w:hAnsiTheme="minorBidi" w:cstheme="minorBidi"/>
          <w:bCs/>
          <w:color w:val="000000"/>
          <w:sz w:val="20"/>
          <w:szCs w:val="20"/>
        </w:rPr>
        <w:t>+84 8 3823 0710</w:t>
      </w:r>
    </w:p>
    <w:p w:rsidR="00FD5649" w:rsidRPr="00632E49" w:rsidRDefault="009C4038" w:rsidP="00632E49">
      <w:pPr>
        <w:tabs>
          <w:tab w:val="clear" w:pos="794"/>
          <w:tab w:val="clear" w:pos="1191"/>
          <w:tab w:val="clear" w:pos="1588"/>
          <w:tab w:val="clear" w:pos="1985"/>
        </w:tabs>
        <w:spacing w:before="0"/>
        <w:jc w:val="center"/>
        <w:rPr>
          <w:rFonts w:asciiTheme="minorBidi" w:hAnsiTheme="minorBidi" w:cstheme="minorBidi"/>
          <w:sz w:val="20"/>
          <w:szCs w:val="20"/>
        </w:rPr>
      </w:pPr>
      <w:r w:rsidRPr="00632E49">
        <w:rPr>
          <w:rFonts w:asciiTheme="minorBidi" w:hAnsiTheme="minorBidi" w:cstheme="minorBidi"/>
          <w:bCs/>
          <w:color w:val="000000"/>
          <w:sz w:val="20"/>
          <w:szCs w:val="20"/>
        </w:rPr>
        <w:t>Email:</w:t>
      </w:r>
      <w:r w:rsidR="00C92CCD" w:rsidRPr="00632E49">
        <w:rPr>
          <w:rFonts w:asciiTheme="minorBidi" w:hAnsiTheme="minorBidi" w:cstheme="minorBidi"/>
          <w:bCs/>
          <w:color w:val="000000"/>
          <w:sz w:val="20"/>
          <w:szCs w:val="20"/>
        </w:rPr>
        <w:tab/>
      </w:r>
      <w:hyperlink r:id="rId9" w:history="1">
        <w:r w:rsidRPr="00632E49">
          <w:rPr>
            <w:rStyle w:val="Hyperlink"/>
            <w:rFonts w:asciiTheme="minorBidi" w:hAnsiTheme="minorBidi" w:cstheme="minorBidi"/>
            <w:bCs/>
            <w:sz w:val="20"/>
            <w:szCs w:val="20"/>
          </w:rPr>
          <w:t>saigon@newworldhotels.com</w:t>
        </w:r>
      </w:hyperlink>
    </w:p>
    <w:p w:rsidR="00092405" w:rsidRPr="00632E49" w:rsidRDefault="00632E49" w:rsidP="00014292">
      <w:pPr>
        <w:pStyle w:val="headingb0"/>
        <w:spacing w:before="240" w:line="280" w:lineRule="exact"/>
        <w:rPr>
          <w:rFonts w:asciiTheme="minorBidi" w:hAnsiTheme="minorBidi" w:cstheme="minorBidi"/>
          <w:szCs w:val="24"/>
        </w:rPr>
      </w:pPr>
      <w:r w:rsidRPr="00632E49">
        <w:rPr>
          <w:rFonts w:asciiTheme="minorBidi" w:hAnsiTheme="minorBidi" w:cstheme="minorBidi"/>
          <w:szCs w:val="24"/>
        </w:rPr>
        <w:t>Hotel Accommodation</w:t>
      </w:r>
    </w:p>
    <w:p w:rsidR="002A0159" w:rsidRPr="00632E49" w:rsidRDefault="002A0159" w:rsidP="00632E49">
      <w:pPr>
        <w:pStyle w:val="BodyText3"/>
        <w:spacing w:before="160" w:after="0"/>
        <w:jc w:val="both"/>
        <w:rPr>
          <w:rFonts w:asciiTheme="minorBidi" w:hAnsiTheme="minorBidi" w:cstheme="minorBidi"/>
          <w:b/>
          <w:bCs/>
          <w:iCs/>
          <w:sz w:val="20"/>
          <w:szCs w:val="20"/>
          <w:lang w:val="en-GB"/>
        </w:rPr>
      </w:pPr>
      <w:r w:rsidRPr="00632E49">
        <w:rPr>
          <w:rFonts w:asciiTheme="minorBidi" w:hAnsiTheme="minorBidi" w:cstheme="minorBidi"/>
          <w:iCs/>
          <w:sz w:val="20"/>
          <w:szCs w:val="20"/>
          <w:lang w:val="en-GB"/>
        </w:rPr>
        <w:t>The following hotels near the meeting venue are recommended for p</w:t>
      </w:r>
      <w:r w:rsidR="009018B5" w:rsidRPr="00632E49">
        <w:rPr>
          <w:rFonts w:asciiTheme="minorBidi" w:hAnsiTheme="minorBidi" w:cstheme="minorBidi"/>
          <w:iCs/>
          <w:sz w:val="20"/>
          <w:szCs w:val="20"/>
          <w:lang w:val="en-GB"/>
        </w:rPr>
        <w:t>articipants to stay during the m</w:t>
      </w:r>
      <w:r w:rsidRPr="00632E49">
        <w:rPr>
          <w:rFonts w:asciiTheme="minorBidi" w:hAnsiTheme="minorBidi" w:cstheme="minorBidi"/>
          <w:iCs/>
          <w:sz w:val="20"/>
          <w:szCs w:val="20"/>
          <w:lang w:val="en-GB"/>
        </w:rPr>
        <w:t xml:space="preserve">eeting. </w:t>
      </w:r>
    </w:p>
    <w:p w:rsidR="00DC42AF" w:rsidRPr="00632E49" w:rsidRDefault="00DC42AF" w:rsidP="002A0159">
      <w:pPr>
        <w:pStyle w:val="BodyText3"/>
        <w:jc w:val="both"/>
        <w:rPr>
          <w:rFonts w:asciiTheme="minorBidi" w:hAnsiTheme="minorBidi" w:cstheme="minorBidi"/>
          <w:b/>
          <w:bCs/>
          <w:iCs/>
          <w:sz w:val="20"/>
          <w:szCs w:val="20"/>
          <w:lang w:val="en-GB"/>
        </w:rPr>
      </w:pPr>
    </w:p>
    <w:tbl>
      <w:tblPr>
        <w:tblStyle w:val="TableClassic1"/>
        <w:tblW w:w="0" w:type="auto"/>
        <w:tblLayout w:type="fixed"/>
        <w:tblLook w:val="01E0" w:firstRow="1" w:lastRow="1" w:firstColumn="1" w:lastColumn="1" w:noHBand="0" w:noVBand="0"/>
      </w:tblPr>
      <w:tblGrid>
        <w:gridCol w:w="1208"/>
        <w:gridCol w:w="1139"/>
        <w:gridCol w:w="1139"/>
        <w:gridCol w:w="1235"/>
        <w:gridCol w:w="2193"/>
        <w:gridCol w:w="2941"/>
      </w:tblGrid>
      <w:tr w:rsidR="002A0159" w:rsidRPr="00632E49" w:rsidTr="0063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vMerge w:val="restart"/>
            <w:tcBorders>
              <w:top w:val="single" w:sz="12" w:space="0" w:color="000000"/>
              <w:bottom w:val="single" w:sz="4" w:space="0" w:color="auto"/>
            </w:tcBorders>
          </w:tcPr>
          <w:p w:rsidR="002A0159" w:rsidRPr="00632E49" w:rsidRDefault="002A0159" w:rsidP="00C54797">
            <w:pPr>
              <w:pStyle w:val="BodyText3"/>
              <w:spacing w:after="0"/>
              <w:jc w:val="center"/>
              <w:rPr>
                <w:rFonts w:asciiTheme="minorBidi" w:hAnsiTheme="minorBidi" w:cstheme="minorBidi"/>
                <w:b/>
                <w:i w:val="0"/>
                <w:iCs w:val="0"/>
                <w:sz w:val="20"/>
                <w:szCs w:val="20"/>
                <w:lang w:val="en-GB"/>
              </w:rPr>
            </w:pPr>
            <w:r w:rsidRPr="00632E49">
              <w:rPr>
                <w:rFonts w:asciiTheme="minorBidi" w:hAnsiTheme="minorBidi" w:cstheme="minorBidi"/>
                <w:b/>
                <w:i w:val="0"/>
                <w:iCs w:val="0"/>
                <w:sz w:val="20"/>
                <w:szCs w:val="20"/>
                <w:lang w:val="en-GB"/>
              </w:rPr>
              <w:t>Name of Hotel</w:t>
            </w:r>
          </w:p>
        </w:tc>
        <w:tc>
          <w:tcPr>
            <w:tcW w:w="2278" w:type="dxa"/>
            <w:gridSpan w:val="2"/>
            <w:tcBorders>
              <w:top w:val="single" w:sz="12" w:space="0" w:color="000000"/>
              <w:bottom w:val="single" w:sz="4" w:space="0" w:color="auto"/>
            </w:tcBorders>
          </w:tcPr>
          <w:p w:rsidR="002A0159" w:rsidRPr="00632E49" w:rsidRDefault="002A0159" w:rsidP="00C54797">
            <w:pPr>
              <w:pStyle w:val="BodyText3"/>
              <w:spacing w:after="0"/>
              <w:ind w:leftChars="42" w:left="101"/>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i w:val="0"/>
                <w:iCs w:val="0"/>
                <w:sz w:val="20"/>
                <w:szCs w:val="20"/>
                <w:lang w:val="en-GB"/>
              </w:rPr>
            </w:pPr>
            <w:r w:rsidRPr="00632E49">
              <w:rPr>
                <w:rFonts w:asciiTheme="minorBidi" w:hAnsiTheme="minorBidi" w:cstheme="minorBidi"/>
                <w:b/>
                <w:i w:val="0"/>
                <w:iCs w:val="0"/>
                <w:sz w:val="20"/>
                <w:szCs w:val="20"/>
                <w:lang w:val="en-GB"/>
              </w:rPr>
              <w:t>Room Rate/</w:t>
            </w:r>
          </w:p>
          <w:p w:rsidR="002A0159" w:rsidRPr="00632E49" w:rsidRDefault="002A0159" w:rsidP="00C54797">
            <w:pPr>
              <w:pStyle w:val="BodyText3"/>
              <w:spacing w:after="0"/>
              <w:ind w:leftChars="42" w:left="101"/>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i w:val="0"/>
                <w:iCs w:val="0"/>
                <w:sz w:val="20"/>
                <w:szCs w:val="20"/>
                <w:lang w:val="en-GB"/>
              </w:rPr>
            </w:pPr>
            <w:r w:rsidRPr="00632E49">
              <w:rPr>
                <w:rFonts w:asciiTheme="minorBidi" w:hAnsiTheme="minorBidi" w:cstheme="minorBidi"/>
                <w:b/>
                <w:i w:val="0"/>
                <w:iCs w:val="0"/>
                <w:sz w:val="20"/>
                <w:szCs w:val="20"/>
                <w:lang w:val="en-GB"/>
              </w:rPr>
              <w:t>Room Type</w:t>
            </w:r>
          </w:p>
        </w:tc>
        <w:tc>
          <w:tcPr>
            <w:tcW w:w="1235" w:type="dxa"/>
            <w:vMerge w:val="restart"/>
            <w:tcBorders>
              <w:top w:val="single" w:sz="12" w:space="0" w:color="000000"/>
              <w:bottom w:val="single" w:sz="4" w:space="0" w:color="auto"/>
            </w:tcBorders>
          </w:tcPr>
          <w:p w:rsidR="002A0159" w:rsidRPr="00632E49" w:rsidRDefault="002A0159" w:rsidP="00C54797">
            <w:pPr>
              <w:pStyle w:val="BodyText3"/>
              <w:spacing w:after="0"/>
              <w:ind w:leftChars="42" w:left="101"/>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i w:val="0"/>
                <w:iCs w:val="0"/>
                <w:sz w:val="20"/>
                <w:szCs w:val="20"/>
                <w:lang w:val="en-GB"/>
              </w:rPr>
            </w:pPr>
            <w:r w:rsidRPr="00632E49">
              <w:rPr>
                <w:rFonts w:asciiTheme="minorBidi" w:hAnsiTheme="minorBidi" w:cstheme="minorBidi"/>
                <w:b/>
                <w:i w:val="0"/>
                <w:iCs w:val="0"/>
                <w:sz w:val="20"/>
                <w:szCs w:val="20"/>
                <w:lang w:val="en-GB"/>
              </w:rPr>
              <w:t>Star Rating / Distance</w:t>
            </w:r>
          </w:p>
        </w:tc>
        <w:tc>
          <w:tcPr>
            <w:tcW w:w="2193" w:type="dxa"/>
            <w:vMerge w:val="restart"/>
            <w:tcBorders>
              <w:top w:val="single" w:sz="12" w:space="0" w:color="000000"/>
              <w:bottom w:val="single" w:sz="4" w:space="0" w:color="auto"/>
            </w:tcBorders>
          </w:tcPr>
          <w:p w:rsidR="002A0159" w:rsidRPr="00632E49" w:rsidRDefault="002A0159" w:rsidP="00C54797">
            <w:pPr>
              <w:pStyle w:val="BodyText3"/>
              <w:spacing w:after="0"/>
              <w:ind w:leftChars="42" w:left="101"/>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i w:val="0"/>
                <w:iCs w:val="0"/>
                <w:sz w:val="20"/>
                <w:szCs w:val="20"/>
                <w:lang w:val="en-GB"/>
              </w:rPr>
            </w:pPr>
            <w:r w:rsidRPr="00632E49">
              <w:rPr>
                <w:rFonts w:asciiTheme="minorBidi" w:hAnsiTheme="minorBidi" w:cstheme="minorBidi"/>
                <w:b/>
                <w:i w:val="0"/>
                <w:iCs w:val="0"/>
                <w:sz w:val="20"/>
                <w:szCs w:val="20"/>
                <w:lang w:val="en-GB"/>
              </w:rPr>
              <w:t>Facilities Information (Complementary)</w:t>
            </w:r>
          </w:p>
        </w:tc>
        <w:tc>
          <w:tcPr>
            <w:cnfStyle w:val="000000001000" w:firstRow="0" w:lastRow="0" w:firstColumn="0" w:lastColumn="0" w:oddVBand="0" w:evenVBand="0" w:oddHBand="0" w:evenHBand="0" w:firstRowFirstColumn="0" w:firstRowLastColumn="1" w:lastRowFirstColumn="0" w:lastRowLastColumn="0"/>
            <w:tcW w:w="2941" w:type="dxa"/>
            <w:vMerge w:val="restart"/>
            <w:tcBorders>
              <w:top w:val="single" w:sz="12" w:space="0" w:color="000000"/>
              <w:bottom w:val="single" w:sz="4" w:space="0" w:color="auto"/>
            </w:tcBorders>
          </w:tcPr>
          <w:p w:rsidR="002A0159" w:rsidRPr="00632E49" w:rsidRDefault="002A0159" w:rsidP="00C54797">
            <w:pPr>
              <w:pStyle w:val="BodyText3"/>
              <w:spacing w:after="0"/>
              <w:ind w:leftChars="42" w:left="101"/>
              <w:jc w:val="center"/>
              <w:rPr>
                <w:rFonts w:asciiTheme="minorBidi" w:hAnsiTheme="minorBidi" w:cstheme="minorBidi"/>
                <w:b w:val="0"/>
                <w:sz w:val="20"/>
                <w:szCs w:val="20"/>
                <w:lang w:val="en-GB"/>
              </w:rPr>
            </w:pPr>
            <w:r w:rsidRPr="00632E49">
              <w:rPr>
                <w:rFonts w:asciiTheme="minorBidi" w:hAnsiTheme="minorBidi" w:cstheme="minorBidi"/>
                <w:sz w:val="20"/>
                <w:szCs w:val="20"/>
                <w:lang w:val="en-GB"/>
              </w:rPr>
              <w:t>Address</w:t>
            </w:r>
          </w:p>
        </w:tc>
      </w:tr>
      <w:tr w:rsidR="002A0159" w:rsidRPr="00632E49" w:rsidTr="00632E49">
        <w:trPr>
          <w:trHeight w:val="55"/>
        </w:trPr>
        <w:tc>
          <w:tcPr>
            <w:cnfStyle w:val="001000000000" w:firstRow="0" w:lastRow="0" w:firstColumn="1" w:lastColumn="0" w:oddVBand="0" w:evenVBand="0" w:oddHBand="0" w:evenHBand="0" w:firstRowFirstColumn="0" w:firstRowLastColumn="0" w:lastRowFirstColumn="0" w:lastRowLastColumn="0"/>
            <w:tcW w:w="1208" w:type="dxa"/>
            <w:vMerge/>
            <w:tcBorders>
              <w:top w:val="single" w:sz="4" w:space="0" w:color="auto"/>
              <w:bottom w:val="single" w:sz="4" w:space="0" w:color="auto"/>
            </w:tcBorders>
          </w:tcPr>
          <w:p w:rsidR="002A0159" w:rsidRPr="00632E49" w:rsidRDefault="002A0159" w:rsidP="00C54797">
            <w:pPr>
              <w:pStyle w:val="BodyText3"/>
              <w:spacing w:after="0"/>
              <w:rPr>
                <w:rFonts w:asciiTheme="minorBidi" w:hAnsiTheme="minorBidi" w:cstheme="minorBidi"/>
                <w:iCs/>
                <w:sz w:val="20"/>
                <w:szCs w:val="20"/>
                <w:lang w:val="en-GB"/>
              </w:rPr>
            </w:pPr>
          </w:p>
        </w:tc>
        <w:tc>
          <w:tcPr>
            <w:tcW w:w="1139" w:type="dxa"/>
            <w:tcBorders>
              <w:top w:val="single" w:sz="4" w:space="0" w:color="auto"/>
              <w:bottom w:val="single" w:sz="4" w:space="0" w:color="auto"/>
            </w:tcBorders>
          </w:tcPr>
          <w:p w:rsidR="002A0159" w:rsidRPr="00632E49" w:rsidRDefault="002A0159" w:rsidP="00C54797">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i/>
                <w:iCs/>
                <w:sz w:val="20"/>
                <w:szCs w:val="20"/>
                <w:lang w:val="en-GB"/>
              </w:rPr>
            </w:pPr>
            <w:r w:rsidRPr="00632E49">
              <w:rPr>
                <w:rFonts w:asciiTheme="minorBidi" w:hAnsiTheme="minorBidi" w:cstheme="minorBidi"/>
                <w:b/>
                <w:iCs/>
                <w:sz w:val="20"/>
                <w:szCs w:val="20"/>
                <w:lang w:val="en-GB"/>
              </w:rPr>
              <w:t>Single</w:t>
            </w:r>
          </w:p>
        </w:tc>
        <w:tc>
          <w:tcPr>
            <w:tcW w:w="1139" w:type="dxa"/>
            <w:tcBorders>
              <w:top w:val="single" w:sz="4" w:space="0" w:color="auto"/>
              <w:bottom w:val="single" w:sz="4" w:space="0" w:color="auto"/>
            </w:tcBorders>
          </w:tcPr>
          <w:p w:rsidR="002A0159" w:rsidRPr="00632E49" w:rsidRDefault="002A0159" w:rsidP="00C54797">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i/>
                <w:iCs/>
                <w:sz w:val="20"/>
                <w:szCs w:val="20"/>
                <w:lang w:val="en-GB"/>
              </w:rPr>
            </w:pPr>
            <w:r w:rsidRPr="00632E49">
              <w:rPr>
                <w:rFonts w:asciiTheme="minorBidi" w:hAnsiTheme="minorBidi" w:cstheme="minorBidi"/>
                <w:b/>
                <w:iCs/>
                <w:sz w:val="20"/>
                <w:szCs w:val="20"/>
                <w:lang w:val="en-GB"/>
              </w:rPr>
              <w:t>Double / Twin</w:t>
            </w:r>
          </w:p>
        </w:tc>
        <w:tc>
          <w:tcPr>
            <w:tcW w:w="1235" w:type="dxa"/>
            <w:vMerge/>
            <w:tcBorders>
              <w:top w:val="single" w:sz="4" w:space="0" w:color="auto"/>
              <w:bottom w:val="single" w:sz="4" w:space="0" w:color="auto"/>
            </w:tcBorders>
          </w:tcPr>
          <w:p w:rsidR="002A0159" w:rsidRPr="00632E49" w:rsidRDefault="002A0159" w:rsidP="00C54797">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p>
        </w:tc>
        <w:tc>
          <w:tcPr>
            <w:tcW w:w="2193" w:type="dxa"/>
            <w:vMerge/>
            <w:tcBorders>
              <w:top w:val="single" w:sz="4" w:space="0" w:color="auto"/>
              <w:bottom w:val="single" w:sz="4" w:space="0" w:color="auto"/>
            </w:tcBorders>
          </w:tcPr>
          <w:p w:rsidR="002A0159" w:rsidRPr="00632E49" w:rsidRDefault="002A0159" w:rsidP="00C54797">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p>
        </w:tc>
        <w:tc>
          <w:tcPr>
            <w:tcW w:w="2941" w:type="dxa"/>
            <w:vMerge/>
            <w:tcBorders>
              <w:top w:val="single" w:sz="4" w:space="0" w:color="auto"/>
              <w:bottom w:val="single" w:sz="4" w:space="0" w:color="auto"/>
            </w:tcBorders>
          </w:tcPr>
          <w:p w:rsidR="002A0159" w:rsidRPr="00632E49" w:rsidRDefault="002A0159" w:rsidP="00C54797">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p>
        </w:tc>
      </w:tr>
      <w:tr w:rsidR="002A0159" w:rsidRPr="00632E49" w:rsidTr="00632E49">
        <w:trPr>
          <w:trHeight w:val="2276"/>
        </w:trPr>
        <w:tc>
          <w:tcPr>
            <w:cnfStyle w:val="001000000000" w:firstRow="0" w:lastRow="0" w:firstColumn="1" w:lastColumn="0" w:oddVBand="0" w:evenVBand="0" w:oddHBand="0" w:evenHBand="0" w:firstRowFirstColumn="0" w:firstRowLastColumn="0" w:lastRowFirstColumn="0" w:lastRowLastColumn="0"/>
            <w:tcW w:w="1208" w:type="dxa"/>
            <w:tcBorders>
              <w:top w:val="single" w:sz="4" w:space="0" w:color="auto"/>
              <w:bottom w:val="single" w:sz="6" w:space="0" w:color="000000"/>
            </w:tcBorders>
          </w:tcPr>
          <w:p w:rsidR="002A0159" w:rsidRPr="00632E49" w:rsidRDefault="00DC42AF" w:rsidP="00632E49">
            <w:pPr>
              <w:pStyle w:val="BodyText3"/>
              <w:spacing w:after="0"/>
              <w:jc w:val="center"/>
              <w:rPr>
                <w:rFonts w:asciiTheme="minorBidi" w:hAnsiTheme="minorBidi" w:cstheme="minorBidi"/>
                <w:iCs/>
                <w:sz w:val="20"/>
                <w:szCs w:val="20"/>
                <w:lang w:val="en-GB"/>
              </w:rPr>
            </w:pPr>
            <w:r w:rsidRPr="00632E49">
              <w:rPr>
                <w:rFonts w:asciiTheme="minorBidi" w:hAnsiTheme="minorBidi" w:cstheme="minorBidi"/>
                <w:b/>
                <w:bCs/>
                <w:i/>
                <w:color w:val="000000"/>
                <w:sz w:val="20"/>
                <w:szCs w:val="20"/>
                <w:lang w:val="it-IT"/>
              </w:rPr>
              <w:t>New World Saigon Hotel</w:t>
            </w:r>
            <w:r w:rsidR="000A38DD" w:rsidRPr="00632E49">
              <w:rPr>
                <w:rFonts w:asciiTheme="minorBidi" w:hAnsiTheme="minorBidi" w:cstheme="minorBidi"/>
                <w:b/>
                <w:bCs/>
                <w:i/>
                <w:color w:val="000000"/>
                <w:sz w:val="20"/>
                <w:szCs w:val="20"/>
                <w:lang w:val="it-IT"/>
              </w:rPr>
              <w:br/>
            </w:r>
            <w:r w:rsidR="000A38DD" w:rsidRPr="00632E49">
              <w:rPr>
                <w:rFonts w:asciiTheme="minorBidi" w:hAnsiTheme="minorBidi" w:cstheme="minorBidi"/>
                <w:b/>
                <w:bCs/>
                <w:i/>
                <w:color w:val="000000"/>
                <w:sz w:val="20"/>
                <w:szCs w:val="20"/>
                <w:lang w:val="it-IT"/>
              </w:rPr>
              <w:br/>
            </w:r>
            <w:r w:rsidR="000A38DD" w:rsidRPr="00632E49">
              <w:rPr>
                <w:rFonts w:asciiTheme="minorBidi" w:hAnsiTheme="minorBidi" w:cstheme="minorBidi"/>
                <w:b/>
                <w:bCs/>
                <w:i/>
                <w:color w:val="000000"/>
                <w:sz w:val="20"/>
                <w:szCs w:val="20"/>
                <w:lang w:val="it-IT"/>
              </w:rPr>
              <w:br/>
            </w:r>
            <w:r w:rsidR="000A38DD" w:rsidRPr="00632E49">
              <w:rPr>
                <w:rFonts w:asciiTheme="minorBidi" w:hAnsiTheme="minorBidi" w:cstheme="minorBidi"/>
                <w:b/>
                <w:bCs/>
                <w:i/>
                <w:color w:val="000000"/>
                <w:sz w:val="20"/>
                <w:szCs w:val="20"/>
                <w:lang w:val="it-IT"/>
              </w:rPr>
              <w:br/>
            </w:r>
            <w:r w:rsidR="000A38DD" w:rsidRPr="00632E49">
              <w:rPr>
                <w:rFonts w:asciiTheme="minorBidi" w:hAnsiTheme="minorBidi" w:cstheme="minorBidi"/>
                <w:b/>
                <w:bCs/>
                <w:i/>
                <w:color w:val="000000"/>
                <w:sz w:val="20"/>
                <w:szCs w:val="20"/>
                <w:lang w:val="it-IT"/>
              </w:rPr>
              <w:br/>
            </w:r>
            <w:r w:rsidR="000A38DD" w:rsidRPr="00632E49">
              <w:rPr>
                <w:rFonts w:asciiTheme="minorBidi" w:hAnsiTheme="minorBidi" w:cstheme="minorBidi"/>
                <w:b/>
                <w:bCs/>
                <w:i/>
                <w:color w:val="000000"/>
                <w:sz w:val="20"/>
                <w:szCs w:val="20"/>
                <w:lang w:val="it-IT"/>
              </w:rPr>
              <w:br/>
            </w:r>
          </w:p>
        </w:tc>
        <w:tc>
          <w:tcPr>
            <w:tcW w:w="1139" w:type="dxa"/>
            <w:tcBorders>
              <w:top w:val="single" w:sz="4" w:space="0" w:color="auto"/>
              <w:bottom w:val="single" w:sz="6" w:space="0" w:color="000000"/>
            </w:tcBorders>
          </w:tcPr>
          <w:p w:rsidR="002A0159" w:rsidRPr="00632E49" w:rsidRDefault="00305015" w:rsidP="00632E49">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sz w:val="20"/>
                <w:szCs w:val="20"/>
              </w:rPr>
              <w:t xml:space="preserve">2,756,000 VND </w:t>
            </w:r>
            <w:r w:rsidRPr="00632E49">
              <w:rPr>
                <w:rFonts w:asciiTheme="minorBidi" w:hAnsiTheme="minorBidi" w:cstheme="minorBidi"/>
                <w:sz w:val="20"/>
                <w:szCs w:val="20"/>
              </w:rPr>
              <w:br/>
              <w:t>(</w:t>
            </w:r>
            <w:r w:rsidR="009209CF" w:rsidRPr="00632E49">
              <w:rPr>
                <w:rFonts w:asciiTheme="minorBidi" w:hAnsiTheme="minorBidi" w:cstheme="minorBidi"/>
                <w:sz w:val="20"/>
                <w:szCs w:val="20"/>
              </w:rPr>
              <w:t xml:space="preserve">130 </w:t>
            </w:r>
            <w:r w:rsidR="00174A14" w:rsidRPr="00632E49">
              <w:rPr>
                <w:rFonts w:asciiTheme="minorBidi" w:hAnsiTheme="minorBidi" w:cstheme="minorBidi"/>
                <w:sz w:val="20"/>
                <w:szCs w:val="20"/>
              </w:rPr>
              <w:t>USD</w:t>
            </w:r>
            <w:r w:rsidRPr="00632E49">
              <w:rPr>
                <w:rFonts w:asciiTheme="minorBidi" w:hAnsiTheme="minorBidi" w:cstheme="minorBidi"/>
                <w:sz w:val="20"/>
                <w:szCs w:val="20"/>
              </w:rPr>
              <w:t>)</w:t>
            </w:r>
            <w:r w:rsidR="00F55B6F" w:rsidRPr="00632E49">
              <w:rPr>
                <w:rFonts w:asciiTheme="minorBidi" w:hAnsiTheme="minorBidi" w:cstheme="minorBidi"/>
                <w:sz w:val="20"/>
                <w:szCs w:val="20"/>
              </w:rPr>
              <w:t xml:space="preserve"> </w:t>
            </w:r>
            <w:r w:rsidR="00342498" w:rsidRPr="00632E49">
              <w:rPr>
                <w:rFonts w:asciiTheme="minorBidi" w:hAnsiTheme="minorBidi" w:cstheme="minorBidi"/>
                <w:sz w:val="20"/>
                <w:szCs w:val="20"/>
              </w:rPr>
              <w:br/>
            </w:r>
            <w:r w:rsidR="002A0159" w:rsidRPr="00632E49">
              <w:rPr>
                <w:rFonts w:asciiTheme="minorBidi" w:hAnsiTheme="minorBidi" w:cstheme="minorBidi"/>
                <w:sz w:val="20"/>
                <w:szCs w:val="20"/>
              </w:rPr>
              <w:t>(</w:t>
            </w:r>
            <w:r w:rsidRPr="00632E49">
              <w:rPr>
                <w:rFonts w:asciiTheme="minorBidi" w:hAnsiTheme="minorBidi" w:cstheme="minorBidi"/>
                <w:sz w:val="20"/>
                <w:szCs w:val="20"/>
              </w:rPr>
              <w:t xml:space="preserve">Room </w:t>
            </w:r>
            <w:proofErr w:type="spellStart"/>
            <w:r w:rsidR="00593C45" w:rsidRPr="00632E49">
              <w:rPr>
                <w:rFonts w:asciiTheme="minorBidi" w:hAnsiTheme="minorBidi" w:cstheme="minorBidi"/>
                <w:sz w:val="20"/>
                <w:szCs w:val="20"/>
              </w:rPr>
              <w:t>R</w:t>
            </w:r>
            <w:r w:rsidRPr="00632E49">
              <w:rPr>
                <w:rFonts w:asciiTheme="minorBidi" w:hAnsiTheme="minorBidi" w:cstheme="minorBidi"/>
                <w:sz w:val="20"/>
                <w:szCs w:val="20"/>
              </w:rPr>
              <w:t>o</w:t>
            </w:r>
            <w:r w:rsidR="00593C45" w:rsidRPr="00632E49">
              <w:rPr>
                <w:rFonts w:asciiTheme="minorBidi" w:hAnsiTheme="minorBidi" w:cstheme="minorBidi"/>
                <w:sz w:val="20"/>
                <w:szCs w:val="20"/>
              </w:rPr>
              <w:t>H</w:t>
            </w:r>
            <w:proofErr w:type="spellEnd"/>
            <w:r w:rsidR="002A0159" w:rsidRPr="00632E49">
              <w:rPr>
                <w:rFonts w:asciiTheme="minorBidi" w:hAnsiTheme="minorBidi" w:cstheme="minorBidi"/>
                <w:sz w:val="20"/>
                <w:szCs w:val="20"/>
              </w:rPr>
              <w:t xml:space="preserve">) </w:t>
            </w:r>
            <w:r w:rsidR="00342498" w:rsidRPr="00632E49">
              <w:rPr>
                <w:rFonts w:asciiTheme="minorBidi" w:hAnsiTheme="minorBidi" w:cstheme="minorBidi"/>
                <w:sz w:val="20"/>
                <w:szCs w:val="20"/>
              </w:rPr>
              <w:br/>
            </w:r>
            <w:r w:rsidR="002A0159" w:rsidRPr="00632E49">
              <w:rPr>
                <w:rFonts w:asciiTheme="minorBidi" w:hAnsiTheme="minorBidi" w:cstheme="minorBidi"/>
                <w:sz w:val="20"/>
                <w:szCs w:val="20"/>
              </w:rPr>
              <w:t>Inclusive</w:t>
            </w:r>
            <w:r w:rsidR="00006CE4" w:rsidRPr="00632E49">
              <w:rPr>
                <w:rFonts w:asciiTheme="minorBidi" w:hAnsiTheme="minorBidi" w:cstheme="minorBidi"/>
                <w:sz w:val="20"/>
                <w:szCs w:val="20"/>
              </w:rPr>
              <w:t xml:space="preserve"> of</w:t>
            </w:r>
            <w:r w:rsidR="002A0159" w:rsidRPr="00632E49">
              <w:rPr>
                <w:rFonts w:asciiTheme="minorBidi" w:hAnsiTheme="minorBidi" w:cstheme="minorBidi"/>
                <w:sz w:val="20"/>
                <w:szCs w:val="20"/>
              </w:rPr>
              <w:t xml:space="preserve"> all taxes</w:t>
            </w:r>
          </w:p>
        </w:tc>
        <w:tc>
          <w:tcPr>
            <w:tcW w:w="1139" w:type="dxa"/>
            <w:tcBorders>
              <w:top w:val="single" w:sz="4" w:space="0" w:color="auto"/>
              <w:bottom w:val="single" w:sz="6" w:space="0" w:color="000000"/>
            </w:tcBorders>
          </w:tcPr>
          <w:p w:rsidR="002A0159" w:rsidRPr="00632E49" w:rsidRDefault="00305015" w:rsidP="00632E49">
            <w:pPr>
              <w:pStyle w:val="BodyText3"/>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sz w:val="20"/>
                <w:szCs w:val="20"/>
              </w:rPr>
              <w:t xml:space="preserve">2,968,000 </w:t>
            </w:r>
            <w:r w:rsidRPr="00632E49">
              <w:rPr>
                <w:rFonts w:asciiTheme="minorBidi" w:hAnsiTheme="minorBidi" w:cstheme="minorBidi"/>
                <w:sz w:val="20"/>
                <w:szCs w:val="20"/>
              </w:rPr>
              <w:br/>
              <w:t xml:space="preserve">VND </w:t>
            </w:r>
            <w:r w:rsidRPr="00632E49">
              <w:rPr>
                <w:rFonts w:asciiTheme="minorBidi" w:hAnsiTheme="minorBidi" w:cstheme="minorBidi"/>
                <w:sz w:val="20"/>
                <w:szCs w:val="20"/>
              </w:rPr>
              <w:br/>
              <w:t>(</w:t>
            </w:r>
            <w:r w:rsidR="009209CF" w:rsidRPr="00632E49">
              <w:rPr>
                <w:rFonts w:asciiTheme="minorBidi" w:hAnsiTheme="minorBidi" w:cstheme="minorBidi"/>
                <w:sz w:val="20"/>
                <w:szCs w:val="20"/>
              </w:rPr>
              <w:t xml:space="preserve">140 </w:t>
            </w:r>
            <w:r w:rsidR="00174A14" w:rsidRPr="00632E49">
              <w:rPr>
                <w:rFonts w:asciiTheme="minorBidi" w:hAnsiTheme="minorBidi" w:cstheme="minorBidi"/>
                <w:sz w:val="20"/>
                <w:szCs w:val="20"/>
              </w:rPr>
              <w:t>USD</w:t>
            </w:r>
            <w:r w:rsidRPr="00632E49">
              <w:rPr>
                <w:rFonts w:asciiTheme="minorBidi" w:hAnsiTheme="minorBidi" w:cstheme="minorBidi"/>
                <w:sz w:val="20"/>
                <w:szCs w:val="20"/>
              </w:rPr>
              <w:t>)</w:t>
            </w:r>
            <w:r w:rsidR="000A38DD" w:rsidRPr="00632E49">
              <w:rPr>
                <w:rFonts w:asciiTheme="minorBidi" w:hAnsiTheme="minorBidi" w:cstheme="minorBidi"/>
                <w:sz w:val="20"/>
                <w:szCs w:val="20"/>
              </w:rPr>
              <w:br/>
            </w:r>
            <w:r w:rsidR="002A0159" w:rsidRPr="00632E49">
              <w:rPr>
                <w:rFonts w:asciiTheme="minorBidi" w:hAnsiTheme="minorBidi" w:cstheme="minorBidi"/>
                <w:sz w:val="20"/>
                <w:szCs w:val="20"/>
              </w:rPr>
              <w:t>(</w:t>
            </w:r>
            <w:r w:rsidRPr="00632E49">
              <w:rPr>
                <w:rFonts w:asciiTheme="minorBidi" w:hAnsiTheme="minorBidi" w:cstheme="minorBidi"/>
                <w:sz w:val="20"/>
                <w:szCs w:val="20"/>
              </w:rPr>
              <w:t xml:space="preserve">Room </w:t>
            </w:r>
            <w:proofErr w:type="spellStart"/>
            <w:r w:rsidR="00593C45" w:rsidRPr="00632E49">
              <w:rPr>
                <w:rFonts w:asciiTheme="minorBidi" w:hAnsiTheme="minorBidi" w:cstheme="minorBidi"/>
                <w:sz w:val="20"/>
                <w:szCs w:val="20"/>
              </w:rPr>
              <w:t>R</w:t>
            </w:r>
            <w:r w:rsidRPr="00632E49">
              <w:rPr>
                <w:rFonts w:asciiTheme="minorBidi" w:hAnsiTheme="minorBidi" w:cstheme="minorBidi"/>
                <w:sz w:val="20"/>
                <w:szCs w:val="20"/>
              </w:rPr>
              <w:t>o</w:t>
            </w:r>
            <w:r w:rsidR="00593C45" w:rsidRPr="00632E49">
              <w:rPr>
                <w:rFonts w:asciiTheme="minorBidi" w:hAnsiTheme="minorBidi" w:cstheme="minorBidi"/>
                <w:sz w:val="20"/>
                <w:szCs w:val="20"/>
              </w:rPr>
              <w:t>H</w:t>
            </w:r>
            <w:proofErr w:type="spellEnd"/>
            <w:r w:rsidR="002A0159" w:rsidRPr="00632E49">
              <w:rPr>
                <w:rFonts w:asciiTheme="minorBidi" w:hAnsiTheme="minorBidi" w:cstheme="minorBidi"/>
                <w:sz w:val="20"/>
                <w:szCs w:val="20"/>
              </w:rPr>
              <w:t>)</w:t>
            </w:r>
            <w:r w:rsidR="000A38DD" w:rsidRPr="00632E49">
              <w:rPr>
                <w:rFonts w:asciiTheme="minorBidi" w:hAnsiTheme="minorBidi" w:cstheme="minorBidi"/>
                <w:sz w:val="20"/>
                <w:szCs w:val="20"/>
              </w:rPr>
              <w:br/>
            </w:r>
            <w:r w:rsidR="002A0159" w:rsidRPr="00632E49">
              <w:rPr>
                <w:rFonts w:asciiTheme="minorBidi" w:hAnsiTheme="minorBidi" w:cstheme="minorBidi"/>
                <w:sz w:val="20"/>
                <w:szCs w:val="20"/>
              </w:rPr>
              <w:t>Inclusive</w:t>
            </w:r>
            <w:r w:rsidR="00006CE4" w:rsidRPr="00632E49">
              <w:rPr>
                <w:rFonts w:asciiTheme="minorBidi" w:hAnsiTheme="minorBidi" w:cstheme="minorBidi"/>
                <w:sz w:val="20"/>
                <w:szCs w:val="20"/>
              </w:rPr>
              <w:t xml:space="preserve"> of</w:t>
            </w:r>
            <w:r w:rsidR="002A0159" w:rsidRPr="00632E49">
              <w:rPr>
                <w:rFonts w:asciiTheme="minorBidi" w:hAnsiTheme="minorBidi" w:cstheme="minorBidi"/>
                <w:sz w:val="20"/>
                <w:szCs w:val="20"/>
              </w:rPr>
              <w:t xml:space="preserve"> all taxes</w:t>
            </w:r>
          </w:p>
        </w:tc>
        <w:tc>
          <w:tcPr>
            <w:tcW w:w="1235" w:type="dxa"/>
            <w:tcBorders>
              <w:top w:val="single" w:sz="4" w:space="0" w:color="auto"/>
              <w:bottom w:val="single" w:sz="6" w:space="0" w:color="000000"/>
            </w:tcBorders>
          </w:tcPr>
          <w:p w:rsidR="002A0159" w:rsidRPr="00632E49" w:rsidRDefault="002A0159" w:rsidP="00632E49">
            <w:pPr>
              <w:pStyle w:val="BodyText3"/>
              <w:spacing w:after="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lang w:eastAsia="zh-TW"/>
              </w:rPr>
            </w:pPr>
            <w:r w:rsidRPr="00632E49">
              <w:rPr>
                <w:rFonts w:asciiTheme="minorBidi" w:hAnsiTheme="minorBidi" w:cstheme="minorBidi"/>
                <w:sz w:val="20"/>
                <w:szCs w:val="20"/>
                <w:lang w:eastAsia="zh-TW"/>
              </w:rPr>
              <w:t>5-star</w:t>
            </w:r>
            <w:r w:rsidR="00342498" w:rsidRPr="00632E49">
              <w:rPr>
                <w:rFonts w:asciiTheme="minorBidi" w:hAnsiTheme="minorBidi" w:cstheme="minorBidi"/>
                <w:sz w:val="20"/>
                <w:szCs w:val="20"/>
                <w:lang w:eastAsia="zh-TW"/>
              </w:rPr>
              <w:br/>
            </w:r>
            <w:r w:rsidRPr="00632E49">
              <w:rPr>
                <w:rFonts w:asciiTheme="minorBidi" w:hAnsiTheme="minorBidi" w:cstheme="minorBidi"/>
                <w:sz w:val="20"/>
                <w:szCs w:val="20"/>
                <w:lang w:eastAsia="zh-TW"/>
              </w:rPr>
              <w:t>Meeting Venue Hotel</w:t>
            </w:r>
            <w:r w:rsidR="00342498" w:rsidRPr="00632E49">
              <w:rPr>
                <w:rFonts w:asciiTheme="minorBidi" w:hAnsiTheme="minorBidi" w:cstheme="minorBidi"/>
                <w:sz w:val="20"/>
                <w:szCs w:val="20"/>
                <w:lang w:eastAsia="zh-TW"/>
              </w:rPr>
              <w:br/>
            </w:r>
            <w:r w:rsidR="00683436" w:rsidRPr="00632E49">
              <w:rPr>
                <w:rFonts w:asciiTheme="minorBidi" w:hAnsiTheme="minorBidi" w:cstheme="minorBidi"/>
                <w:sz w:val="20"/>
                <w:szCs w:val="20"/>
                <w:lang w:eastAsia="zh-TW"/>
              </w:rPr>
              <w:t>20 minutes</w:t>
            </w:r>
            <w:r w:rsidR="00FE336A" w:rsidRPr="00632E49">
              <w:rPr>
                <w:rFonts w:asciiTheme="minorBidi" w:hAnsiTheme="minorBidi" w:cstheme="minorBidi"/>
                <w:sz w:val="20"/>
                <w:szCs w:val="20"/>
                <w:lang w:eastAsia="zh-TW"/>
              </w:rPr>
              <w:t xml:space="preserve"> </w:t>
            </w:r>
            <w:r w:rsidRPr="00632E49">
              <w:rPr>
                <w:rFonts w:asciiTheme="minorBidi" w:hAnsiTheme="minorBidi" w:cstheme="minorBidi"/>
                <w:sz w:val="20"/>
                <w:szCs w:val="20"/>
                <w:lang w:eastAsia="zh-TW"/>
              </w:rPr>
              <w:t xml:space="preserve">from </w:t>
            </w:r>
            <w:r w:rsidR="00FE336A" w:rsidRPr="00632E49">
              <w:rPr>
                <w:rFonts w:asciiTheme="minorBidi" w:hAnsiTheme="minorBidi" w:cstheme="minorBidi"/>
                <w:sz w:val="20"/>
                <w:szCs w:val="20"/>
                <w:lang w:eastAsia="zh-TW"/>
              </w:rPr>
              <w:t xml:space="preserve">Tan Son </w:t>
            </w:r>
            <w:proofErr w:type="spellStart"/>
            <w:r w:rsidR="00FE336A" w:rsidRPr="00632E49">
              <w:rPr>
                <w:rFonts w:asciiTheme="minorBidi" w:hAnsiTheme="minorBidi" w:cstheme="minorBidi"/>
                <w:sz w:val="20"/>
                <w:szCs w:val="20"/>
                <w:lang w:eastAsia="zh-TW"/>
              </w:rPr>
              <w:t>Nhat</w:t>
            </w:r>
            <w:proofErr w:type="spellEnd"/>
            <w:r w:rsidR="00FE336A" w:rsidRPr="00632E49">
              <w:rPr>
                <w:rFonts w:asciiTheme="minorBidi" w:hAnsiTheme="minorBidi" w:cstheme="minorBidi"/>
                <w:sz w:val="20"/>
                <w:szCs w:val="20"/>
                <w:lang w:eastAsia="zh-TW"/>
              </w:rPr>
              <w:t xml:space="preserve"> </w:t>
            </w:r>
            <w:r w:rsidRPr="00632E49">
              <w:rPr>
                <w:rFonts w:asciiTheme="minorBidi" w:hAnsiTheme="minorBidi" w:cstheme="minorBidi"/>
                <w:sz w:val="20"/>
                <w:szCs w:val="20"/>
                <w:lang w:eastAsia="zh-TW"/>
              </w:rPr>
              <w:t>Airport</w:t>
            </w:r>
          </w:p>
        </w:tc>
        <w:tc>
          <w:tcPr>
            <w:tcW w:w="2193" w:type="dxa"/>
            <w:tcBorders>
              <w:top w:val="single" w:sz="4" w:space="0" w:color="auto"/>
              <w:bottom w:val="single" w:sz="6" w:space="0" w:color="000000"/>
            </w:tcBorders>
          </w:tcPr>
          <w:p w:rsidR="002A0159" w:rsidRPr="00632E49" w:rsidRDefault="002A0159" w:rsidP="00C54797">
            <w:pPr>
              <w:pStyle w:val="BodyText3"/>
              <w:numPr>
                <w:ilvl w:val="0"/>
                <w:numId w:val="9"/>
              </w:numPr>
              <w:spacing w:after="0"/>
              <w:ind w:left="259" w:hanging="259"/>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Daily buffet breakfast</w:t>
            </w:r>
          </w:p>
          <w:p w:rsidR="002A0159" w:rsidRPr="00632E49" w:rsidRDefault="002A0159" w:rsidP="00C54797">
            <w:pPr>
              <w:pStyle w:val="BodyText3"/>
              <w:numPr>
                <w:ilvl w:val="0"/>
                <w:numId w:val="9"/>
              </w:numPr>
              <w:spacing w:after="0"/>
              <w:ind w:left="259" w:hanging="259"/>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Wireless Internet in room</w:t>
            </w:r>
          </w:p>
          <w:p w:rsidR="002A0159" w:rsidRPr="00632E49" w:rsidRDefault="002A0159" w:rsidP="00C54797">
            <w:pPr>
              <w:pStyle w:val="BodyText3"/>
              <w:numPr>
                <w:ilvl w:val="0"/>
                <w:numId w:val="9"/>
              </w:numPr>
              <w:spacing w:after="0"/>
              <w:ind w:left="252" w:hanging="25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Internet TV</w:t>
            </w:r>
          </w:p>
          <w:p w:rsidR="002A0159" w:rsidRPr="00632E49" w:rsidRDefault="002A0159" w:rsidP="00C54797">
            <w:pPr>
              <w:pStyle w:val="BodyText3"/>
              <w:numPr>
                <w:ilvl w:val="0"/>
                <w:numId w:val="9"/>
              </w:numPr>
              <w:spacing w:after="0"/>
              <w:ind w:left="252" w:hanging="25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Daily seasonal fruit plate</w:t>
            </w:r>
          </w:p>
          <w:p w:rsidR="002A0159" w:rsidRPr="00632E49" w:rsidRDefault="002A0159" w:rsidP="00632E49">
            <w:pPr>
              <w:pStyle w:val="BodyText3"/>
              <w:numPr>
                <w:ilvl w:val="0"/>
                <w:numId w:val="9"/>
              </w:numPr>
              <w:spacing w:after="0"/>
              <w:ind w:left="252" w:hanging="252"/>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2 bottles of water daily</w:t>
            </w:r>
          </w:p>
        </w:tc>
        <w:tc>
          <w:tcPr>
            <w:tcW w:w="2941" w:type="dxa"/>
            <w:tcBorders>
              <w:top w:val="single" w:sz="4" w:space="0" w:color="auto"/>
              <w:bottom w:val="single" w:sz="6" w:space="0" w:color="000000"/>
            </w:tcBorders>
          </w:tcPr>
          <w:p w:rsidR="002A0159" w:rsidRPr="00632E49" w:rsidRDefault="00C54797" w:rsidP="00C54797">
            <w:pPr>
              <w:pStyle w:val="BodyText3"/>
              <w:spacing w:after="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lang w:eastAsia="zh-TW"/>
              </w:rPr>
            </w:pPr>
            <w:r w:rsidRPr="00632E49">
              <w:rPr>
                <w:rFonts w:asciiTheme="minorBidi" w:hAnsiTheme="minorBidi" w:cstheme="minorBidi"/>
                <w:sz w:val="20"/>
                <w:szCs w:val="20"/>
                <w:lang w:eastAsia="zh-TW"/>
              </w:rPr>
              <w:t>S</w:t>
            </w:r>
            <w:r w:rsidR="002A0159" w:rsidRPr="00632E49">
              <w:rPr>
                <w:rFonts w:asciiTheme="minorBidi" w:hAnsiTheme="minorBidi" w:cstheme="minorBidi"/>
                <w:sz w:val="20"/>
                <w:szCs w:val="20"/>
                <w:lang w:eastAsia="zh-TW"/>
              </w:rPr>
              <w:t>ee Meeting Venue information above.</w:t>
            </w:r>
            <w:r w:rsidR="000A38DD" w:rsidRPr="00632E49">
              <w:rPr>
                <w:rFonts w:asciiTheme="minorBidi" w:hAnsiTheme="minorBidi" w:cstheme="minorBidi"/>
                <w:sz w:val="20"/>
                <w:szCs w:val="20"/>
                <w:lang w:eastAsia="zh-TW"/>
              </w:rPr>
              <w:br/>
            </w:r>
            <w:r w:rsidR="000A38DD" w:rsidRPr="00632E49">
              <w:rPr>
                <w:rFonts w:asciiTheme="minorBidi" w:hAnsiTheme="minorBidi" w:cstheme="minorBidi"/>
                <w:sz w:val="20"/>
                <w:szCs w:val="20"/>
                <w:lang w:eastAsia="zh-TW"/>
              </w:rPr>
              <w:br/>
            </w:r>
            <w:r w:rsidR="000A38DD" w:rsidRPr="00632E49">
              <w:rPr>
                <w:rFonts w:asciiTheme="minorBidi" w:hAnsiTheme="minorBidi" w:cstheme="minorBidi"/>
                <w:sz w:val="20"/>
                <w:szCs w:val="20"/>
                <w:lang w:eastAsia="zh-TW"/>
              </w:rPr>
              <w:br/>
            </w:r>
            <w:r w:rsidR="000A38DD" w:rsidRPr="00632E49">
              <w:rPr>
                <w:rFonts w:asciiTheme="minorBidi" w:hAnsiTheme="minorBidi" w:cstheme="minorBidi"/>
                <w:sz w:val="20"/>
                <w:szCs w:val="20"/>
                <w:lang w:eastAsia="zh-TW"/>
              </w:rPr>
              <w:br/>
            </w:r>
            <w:r w:rsidR="000A38DD" w:rsidRPr="00632E49">
              <w:rPr>
                <w:rFonts w:asciiTheme="minorBidi" w:hAnsiTheme="minorBidi" w:cstheme="minorBidi"/>
                <w:sz w:val="20"/>
                <w:szCs w:val="20"/>
                <w:lang w:eastAsia="zh-TW"/>
              </w:rPr>
              <w:br/>
            </w:r>
            <w:r w:rsidR="000A38DD" w:rsidRPr="00632E49">
              <w:rPr>
                <w:rFonts w:asciiTheme="minorBidi" w:hAnsiTheme="minorBidi" w:cstheme="minorBidi"/>
                <w:sz w:val="20"/>
                <w:szCs w:val="20"/>
                <w:lang w:eastAsia="zh-TW"/>
              </w:rPr>
              <w:br/>
            </w:r>
          </w:p>
        </w:tc>
      </w:tr>
      <w:tr w:rsidR="002A0159" w:rsidRPr="00632E49" w:rsidTr="00632E49">
        <w:trPr>
          <w:cnfStyle w:val="010000000000" w:firstRow="0" w:lastRow="1" w:firstColumn="0" w:lastColumn="0" w:oddVBand="0" w:evenVBand="0" w:oddHBand="0" w:evenHBand="0" w:firstRowFirstColumn="0" w:firstRowLastColumn="0" w:lastRowFirstColumn="0" w:lastRowLastColumn="0"/>
          <w:trHeight w:val="2159"/>
        </w:trPr>
        <w:tc>
          <w:tcPr>
            <w:cnfStyle w:val="001000000001" w:firstRow="0" w:lastRow="0" w:firstColumn="1" w:lastColumn="0" w:oddVBand="0" w:evenVBand="0" w:oddHBand="0" w:evenHBand="0" w:firstRowFirstColumn="0" w:firstRowLastColumn="0" w:lastRowFirstColumn="1" w:lastRowLastColumn="0"/>
            <w:tcW w:w="1208" w:type="dxa"/>
          </w:tcPr>
          <w:p w:rsidR="002A0159" w:rsidRPr="00632E49" w:rsidRDefault="00DC42AF" w:rsidP="00632E49">
            <w:pPr>
              <w:pStyle w:val="BodyText3"/>
              <w:spacing w:after="0"/>
              <w:jc w:val="center"/>
              <w:rPr>
                <w:rFonts w:asciiTheme="minorBidi" w:hAnsiTheme="minorBidi" w:cstheme="minorBidi"/>
                <w:b w:val="0"/>
                <w:bCs w:val="0"/>
                <w:i/>
                <w:iCs/>
                <w:sz w:val="20"/>
                <w:szCs w:val="20"/>
                <w:lang w:val="en-GB"/>
              </w:rPr>
            </w:pPr>
            <w:r w:rsidRPr="00632E49">
              <w:rPr>
                <w:rFonts w:asciiTheme="minorBidi" w:hAnsiTheme="minorBidi" w:cstheme="minorBidi"/>
                <w:i/>
                <w:iCs/>
                <w:sz w:val="20"/>
                <w:szCs w:val="20"/>
                <w:lang w:val="en-GB"/>
              </w:rPr>
              <w:t>Golden Central Hotel Saigon</w:t>
            </w:r>
            <w:r w:rsidR="000A38DD" w:rsidRPr="00632E49">
              <w:rPr>
                <w:rFonts w:asciiTheme="minorBidi" w:hAnsiTheme="minorBidi" w:cstheme="minorBidi"/>
                <w:i/>
                <w:iCs/>
                <w:sz w:val="20"/>
                <w:szCs w:val="20"/>
                <w:lang w:val="en-GB"/>
              </w:rPr>
              <w:br/>
            </w:r>
            <w:r w:rsidR="000A38DD" w:rsidRPr="00632E49">
              <w:rPr>
                <w:rFonts w:asciiTheme="minorBidi" w:hAnsiTheme="minorBidi" w:cstheme="minorBidi"/>
                <w:i/>
                <w:iCs/>
                <w:sz w:val="20"/>
                <w:szCs w:val="20"/>
                <w:lang w:val="en-GB"/>
              </w:rPr>
              <w:br/>
            </w:r>
            <w:r w:rsidR="000A38DD" w:rsidRPr="00632E49">
              <w:rPr>
                <w:rFonts w:asciiTheme="minorBidi" w:hAnsiTheme="minorBidi" w:cstheme="minorBidi"/>
                <w:i/>
                <w:iCs/>
                <w:sz w:val="20"/>
                <w:szCs w:val="20"/>
                <w:lang w:val="en-GB"/>
              </w:rPr>
              <w:br/>
            </w:r>
            <w:r w:rsidR="000A38DD" w:rsidRPr="00632E49">
              <w:rPr>
                <w:rFonts w:asciiTheme="minorBidi" w:hAnsiTheme="minorBidi" w:cstheme="minorBidi"/>
                <w:i/>
                <w:iCs/>
                <w:sz w:val="20"/>
                <w:szCs w:val="20"/>
                <w:lang w:val="en-GB"/>
              </w:rPr>
              <w:br/>
            </w:r>
            <w:r w:rsidR="00741D7E" w:rsidRPr="00632E49">
              <w:rPr>
                <w:rFonts w:asciiTheme="minorBidi" w:hAnsiTheme="minorBidi" w:cstheme="minorBidi"/>
                <w:i/>
                <w:iCs/>
                <w:sz w:val="20"/>
                <w:szCs w:val="20"/>
                <w:lang w:val="en-GB"/>
              </w:rPr>
              <w:br/>
            </w:r>
            <w:r w:rsidR="00741D7E" w:rsidRPr="00632E49">
              <w:rPr>
                <w:rFonts w:asciiTheme="minorBidi" w:hAnsiTheme="minorBidi" w:cstheme="minorBidi"/>
                <w:i/>
                <w:iCs/>
                <w:sz w:val="20"/>
                <w:szCs w:val="20"/>
                <w:lang w:val="en-GB"/>
              </w:rPr>
              <w:br/>
            </w:r>
          </w:p>
        </w:tc>
        <w:tc>
          <w:tcPr>
            <w:tcW w:w="1139" w:type="dxa"/>
          </w:tcPr>
          <w:p w:rsidR="002A0159" w:rsidRPr="00632E49" w:rsidRDefault="00305015" w:rsidP="00305015">
            <w:pPr>
              <w:pStyle w:val="BodyText3"/>
              <w:spacing w:after="0"/>
              <w:jc w:val="center"/>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sz w:val="20"/>
                <w:szCs w:val="20"/>
              </w:rPr>
            </w:pPr>
            <w:r w:rsidRPr="00632E49">
              <w:rPr>
                <w:rFonts w:asciiTheme="minorBidi" w:hAnsiTheme="minorBidi" w:cstheme="minorBidi"/>
                <w:sz w:val="20"/>
                <w:szCs w:val="20"/>
              </w:rPr>
              <w:t xml:space="preserve">1,653,000 VND </w:t>
            </w:r>
            <w:r w:rsidRPr="00632E49">
              <w:rPr>
                <w:rFonts w:asciiTheme="minorBidi" w:hAnsiTheme="minorBidi" w:cstheme="minorBidi"/>
                <w:sz w:val="20"/>
                <w:szCs w:val="20"/>
              </w:rPr>
              <w:br/>
              <w:t>(</w:t>
            </w:r>
            <w:r w:rsidR="00DF5BC6" w:rsidRPr="00632E49">
              <w:rPr>
                <w:rFonts w:asciiTheme="minorBidi" w:hAnsiTheme="minorBidi" w:cstheme="minorBidi"/>
                <w:sz w:val="20"/>
                <w:szCs w:val="20"/>
              </w:rPr>
              <w:t>78</w:t>
            </w:r>
            <w:r w:rsidR="00555B26" w:rsidRPr="00632E49">
              <w:rPr>
                <w:rFonts w:asciiTheme="minorBidi" w:hAnsiTheme="minorBidi" w:cstheme="minorBidi"/>
                <w:sz w:val="20"/>
                <w:szCs w:val="20"/>
              </w:rPr>
              <w:t xml:space="preserve"> </w:t>
            </w:r>
            <w:r w:rsidR="00174A14" w:rsidRPr="00632E49">
              <w:rPr>
                <w:rFonts w:asciiTheme="minorBidi" w:hAnsiTheme="minorBidi" w:cstheme="minorBidi"/>
                <w:sz w:val="20"/>
                <w:szCs w:val="20"/>
              </w:rPr>
              <w:t>USD</w:t>
            </w:r>
            <w:r w:rsidRPr="00632E49">
              <w:rPr>
                <w:rFonts w:asciiTheme="minorBidi" w:hAnsiTheme="minorBidi" w:cstheme="minorBidi"/>
                <w:sz w:val="20"/>
                <w:szCs w:val="20"/>
              </w:rPr>
              <w:t>)</w:t>
            </w:r>
            <w:r w:rsidR="00342498" w:rsidRPr="00632E49">
              <w:rPr>
                <w:rFonts w:asciiTheme="minorBidi" w:hAnsiTheme="minorBidi" w:cstheme="minorBidi"/>
                <w:sz w:val="20"/>
                <w:szCs w:val="20"/>
              </w:rPr>
              <w:br/>
            </w:r>
            <w:r w:rsidR="00174A14" w:rsidRPr="00632E49">
              <w:rPr>
                <w:rFonts w:asciiTheme="minorBidi" w:hAnsiTheme="minorBidi" w:cstheme="minorBidi"/>
                <w:sz w:val="20"/>
                <w:szCs w:val="20"/>
              </w:rPr>
              <w:t>(</w:t>
            </w:r>
            <w:r w:rsidR="002646BD" w:rsidRPr="00632E49">
              <w:rPr>
                <w:rFonts w:asciiTheme="minorBidi" w:hAnsiTheme="minorBidi" w:cstheme="minorBidi"/>
                <w:sz w:val="20"/>
                <w:szCs w:val="20"/>
              </w:rPr>
              <w:t xml:space="preserve">Signature </w:t>
            </w:r>
            <w:r w:rsidR="00174A14" w:rsidRPr="00632E49">
              <w:rPr>
                <w:rFonts w:asciiTheme="minorBidi" w:hAnsiTheme="minorBidi" w:cstheme="minorBidi"/>
                <w:sz w:val="20"/>
                <w:szCs w:val="20"/>
              </w:rPr>
              <w:t>Deluxe)</w:t>
            </w:r>
            <w:r w:rsidR="00342498" w:rsidRPr="00632E49">
              <w:rPr>
                <w:rFonts w:asciiTheme="minorBidi" w:hAnsiTheme="minorBidi" w:cstheme="minorBidi"/>
                <w:sz w:val="20"/>
                <w:szCs w:val="20"/>
              </w:rPr>
              <w:br/>
            </w:r>
            <w:r w:rsidR="002A0159" w:rsidRPr="00632E49">
              <w:rPr>
                <w:rFonts w:asciiTheme="minorBidi" w:hAnsiTheme="minorBidi" w:cstheme="minorBidi"/>
                <w:sz w:val="20"/>
                <w:szCs w:val="20"/>
              </w:rPr>
              <w:t>Inclusive</w:t>
            </w:r>
            <w:r w:rsidR="00006CE4" w:rsidRPr="00632E49">
              <w:rPr>
                <w:rFonts w:asciiTheme="minorBidi" w:hAnsiTheme="minorBidi" w:cstheme="minorBidi"/>
                <w:sz w:val="20"/>
                <w:szCs w:val="20"/>
              </w:rPr>
              <w:t xml:space="preserve"> of</w:t>
            </w:r>
            <w:r w:rsidR="002A0159" w:rsidRPr="00632E49">
              <w:rPr>
                <w:rFonts w:asciiTheme="minorBidi" w:hAnsiTheme="minorBidi" w:cstheme="minorBidi"/>
                <w:sz w:val="20"/>
                <w:szCs w:val="20"/>
              </w:rPr>
              <w:t xml:space="preserve"> all taxes</w:t>
            </w:r>
            <w:r w:rsidR="000A38DD" w:rsidRPr="00632E49">
              <w:rPr>
                <w:rFonts w:asciiTheme="minorBidi" w:hAnsiTheme="minorBidi" w:cstheme="minorBidi"/>
                <w:sz w:val="20"/>
                <w:szCs w:val="20"/>
              </w:rPr>
              <w:br/>
            </w:r>
          </w:p>
        </w:tc>
        <w:tc>
          <w:tcPr>
            <w:tcW w:w="1139" w:type="dxa"/>
          </w:tcPr>
          <w:p w:rsidR="002A0159" w:rsidRPr="00632E49" w:rsidRDefault="00305015" w:rsidP="00305015">
            <w:pPr>
              <w:pStyle w:val="BodyText3"/>
              <w:spacing w:after="0"/>
              <w:jc w:val="center"/>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sz w:val="20"/>
                <w:szCs w:val="20"/>
              </w:rPr>
            </w:pPr>
            <w:r w:rsidRPr="00632E49">
              <w:rPr>
                <w:rFonts w:asciiTheme="minorBidi" w:hAnsiTheme="minorBidi" w:cstheme="minorBidi"/>
                <w:sz w:val="20"/>
                <w:szCs w:val="20"/>
              </w:rPr>
              <w:t xml:space="preserve">1,653,000 VND </w:t>
            </w:r>
            <w:r w:rsidRPr="00632E49">
              <w:rPr>
                <w:rFonts w:asciiTheme="minorBidi" w:hAnsiTheme="minorBidi" w:cstheme="minorBidi"/>
                <w:sz w:val="20"/>
                <w:szCs w:val="20"/>
              </w:rPr>
              <w:br/>
              <w:t>(</w:t>
            </w:r>
            <w:r w:rsidR="00555B26" w:rsidRPr="00632E49">
              <w:rPr>
                <w:rFonts w:asciiTheme="minorBidi" w:hAnsiTheme="minorBidi" w:cstheme="minorBidi"/>
                <w:sz w:val="20"/>
                <w:szCs w:val="20"/>
              </w:rPr>
              <w:t>7</w:t>
            </w:r>
            <w:r w:rsidR="00DF5BC6" w:rsidRPr="00632E49">
              <w:rPr>
                <w:rFonts w:asciiTheme="minorBidi" w:hAnsiTheme="minorBidi" w:cstheme="minorBidi"/>
                <w:sz w:val="20"/>
                <w:szCs w:val="20"/>
              </w:rPr>
              <w:t>8</w:t>
            </w:r>
            <w:r w:rsidR="00555B26" w:rsidRPr="00632E49">
              <w:rPr>
                <w:rFonts w:asciiTheme="minorBidi" w:hAnsiTheme="minorBidi" w:cstheme="minorBidi"/>
                <w:sz w:val="20"/>
                <w:szCs w:val="20"/>
              </w:rPr>
              <w:t xml:space="preserve"> </w:t>
            </w:r>
            <w:r w:rsidR="00174A14" w:rsidRPr="00632E49">
              <w:rPr>
                <w:rFonts w:asciiTheme="minorBidi" w:hAnsiTheme="minorBidi" w:cstheme="minorBidi"/>
                <w:sz w:val="20"/>
                <w:szCs w:val="20"/>
              </w:rPr>
              <w:t>USD</w:t>
            </w:r>
            <w:r w:rsidRPr="00632E49">
              <w:rPr>
                <w:rFonts w:asciiTheme="minorBidi" w:hAnsiTheme="minorBidi" w:cstheme="minorBidi"/>
                <w:sz w:val="20"/>
                <w:szCs w:val="20"/>
              </w:rPr>
              <w:t>)</w:t>
            </w:r>
            <w:r w:rsidR="000A38DD" w:rsidRPr="00632E49">
              <w:rPr>
                <w:rFonts w:asciiTheme="minorBidi" w:hAnsiTheme="minorBidi" w:cstheme="minorBidi"/>
                <w:sz w:val="20"/>
                <w:szCs w:val="20"/>
              </w:rPr>
              <w:br/>
            </w:r>
            <w:r w:rsidR="00174A14" w:rsidRPr="00632E49">
              <w:rPr>
                <w:rFonts w:asciiTheme="minorBidi" w:hAnsiTheme="minorBidi" w:cstheme="minorBidi"/>
                <w:sz w:val="20"/>
                <w:szCs w:val="20"/>
              </w:rPr>
              <w:t>(</w:t>
            </w:r>
            <w:r w:rsidR="002646BD" w:rsidRPr="00632E49">
              <w:rPr>
                <w:rFonts w:asciiTheme="minorBidi" w:hAnsiTheme="minorBidi" w:cstheme="minorBidi"/>
                <w:sz w:val="20"/>
                <w:szCs w:val="20"/>
              </w:rPr>
              <w:t xml:space="preserve">Signature </w:t>
            </w:r>
            <w:r w:rsidR="00174A14" w:rsidRPr="00632E49">
              <w:rPr>
                <w:rFonts w:asciiTheme="minorBidi" w:hAnsiTheme="minorBidi" w:cstheme="minorBidi"/>
                <w:sz w:val="20"/>
                <w:szCs w:val="20"/>
              </w:rPr>
              <w:t>Deluxe)</w:t>
            </w:r>
            <w:r w:rsidR="000A38DD" w:rsidRPr="00632E49">
              <w:rPr>
                <w:rFonts w:asciiTheme="minorBidi" w:hAnsiTheme="minorBidi" w:cstheme="minorBidi"/>
                <w:sz w:val="20"/>
                <w:szCs w:val="20"/>
              </w:rPr>
              <w:br/>
            </w:r>
            <w:r w:rsidR="002A0159" w:rsidRPr="00632E49">
              <w:rPr>
                <w:rFonts w:asciiTheme="minorBidi" w:hAnsiTheme="minorBidi" w:cstheme="minorBidi"/>
                <w:sz w:val="20"/>
                <w:szCs w:val="20"/>
              </w:rPr>
              <w:t>Inclusive</w:t>
            </w:r>
            <w:r w:rsidR="00006CE4" w:rsidRPr="00632E49">
              <w:rPr>
                <w:rFonts w:asciiTheme="minorBidi" w:hAnsiTheme="minorBidi" w:cstheme="minorBidi"/>
                <w:sz w:val="20"/>
                <w:szCs w:val="20"/>
              </w:rPr>
              <w:t xml:space="preserve"> of</w:t>
            </w:r>
            <w:r w:rsidR="002A0159" w:rsidRPr="00632E49">
              <w:rPr>
                <w:rFonts w:asciiTheme="minorBidi" w:hAnsiTheme="minorBidi" w:cstheme="minorBidi"/>
                <w:sz w:val="20"/>
                <w:szCs w:val="20"/>
              </w:rPr>
              <w:t xml:space="preserve"> all taxes</w:t>
            </w:r>
            <w:r w:rsidR="000A38DD" w:rsidRPr="00632E49">
              <w:rPr>
                <w:rFonts w:asciiTheme="minorBidi" w:hAnsiTheme="minorBidi" w:cstheme="minorBidi"/>
                <w:sz w:val="20"/>
                <w:szCs w:val="20"/>
              </w:rPr>
              <w:br/>
            </w:r>
          </w:p>
        </w:tc>
        <w:tc>
          <w:tcPr>
            <w:tcW w:w="1235" w:type="dxa"/>
          </w:tcPr>
          <w:p w:rsidR="002A0159" w:rsidRPr="00632E49" w:rsidRDefault="002A0159" w:rsidP="00632E49">
            <w:pPr>
              <w:pStyle w:val="BodyText3"/>
              <w:spacing w:after="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sz w:val="20"/>
                <w:szCs w:val="20"/>
                <w:lang w:eastAsia="zh-TW"/>
              </w:rPr>
            </w:pPr>
            <w:r w:rsidRPr="00632E49">
              <w:rPr>
                <w:rFonts w:asciiTheme="minorBidi" w:hAnsiTheme="minorBidi" w:cstheme="minorBidi"/>
                <w:sz w:val="20"/>
                <w:szCs w:val="20"/>
                <w:lang w:eastAsia="zh-TW"/>
              </w:rPr>
              <w:t>4-star</w:t>
            </w:r>
            <w:r w:rsidR="00342498" w:rsidRPr="00632E49">
              <w:rPr>
                <w:rFonts w:asciiTheme="minorBidi" w:hAnsiTheme="minorBidi" w:cstheme="minorBidi"/>
                <w:sz w:val="20"/>
                <w:szCs w:val="20"/>
                <w:lang w:eastAsia="zh-TW"/>
              </w:rPr>
              <w:br/>
            </w:r>
            <w:r w:rsidR="00683436" w:rsidRPr="00632E49">
              <w:rPr>
                <w:rFonts w:asciiTheme="minorBidi" w:hAnsiTheme="minorBidi" w:cstheme="minorBidi"/>
                <w:sz w:val="20"/>
                <w:szCs w:val="20"/>
                <w:lang w:eastAsia="zh-TW"/>
              </w:rPr>
              <w:t>10</w:t>
            </w:r>
            <w:r w:rsidRPr="00632E49">
              <w:rPr>
                <w:rFonts w:asciiTheme="minorBidi" w:hAnsiTheme="minorBidi" w:cstheme="minorBidi"/>
                <w:sz w:val="20"/>
                <w:szCs w:val="20"/>
                <w:lang w:eastAsia="zh-TW"/>
              </w:rPr>
              <w:t xml:space="preserve"> min </w:t>
            </w:r>
            <w:r w:rsidR="00DC42AF" w:rsidRPr="00632E49">
              <w:rPr>
                <w:rFonts w:asciiTheme="minorBidi" w:hAnsiTheme="minorBidi" w:cstheme="minorBidi"/>
                <w:sz w:val="20"/>
                <w:szCs w:val="20"/>
                <w:lang w:eastAsia="zh-TW"/>
              </w:rPr>
              <w:t xml:space="preserve">walk </w:t>
            </w:r>
            <w:r w:rsidRPr="00632E49">
              <w:rPr>
                <w:rFonts w:asciiTheme="minorBidi" w:hAnsiTheme="minorBidi" w:cstheme="minorBidi"/>
                <w:sz w:val="20"/>
                <w:szCs w:val="20"/>
                <w:lang w:eastAsia="zh-TW"/>
              </w:rPr>
              <w:t xml:space="preserve">from </w:t>
            </w:r>
            <w:r w:rsidR="00041E35" w:rsidRPr="00632E49">
              <w:rPr>
                <w:rFonts w:asciiTheme="minorBidi" w:hAnsiTheme="minorBidi" w:cstheme="minorBidi"/>
                <w:sz w:val="20"/>
                <w:szCs w:val="20"/>
                <w:lang w:eastAsia="zh-TW"/>
              </w:rPr>
              <w:t>V</w:t>
            </w:r>
            <w:r w:rsidRPr="00632E49">
              <w:rPr>
                <w:rFonts w:asciiTheme="minorBidi" w:hAnsiTheme="minorBidi" w:cstheme="minorBidi"/>
                <w:sz w:val="20"/>
                <w:szCs w:val="20"/>
                <w:lang w:eastAsia="zh-TW"/>
              </w:rPr>
              <w:t>enue</w:t>
            </w:r>
            <w:r w:rsidR="00342498" w:rsidRPr="00632E49">
              <w:rPr>
                <w:rFonts w:asciiTheme="minorBidi" w:hAnsiTheme="minorBidi" w:cstheme="minorBidi"/>
                <w:sz w:val="20"/>
                <w:szCs w:val="20"/>
                <w:lang w:eastAsia="zh-TW"/>
              </w:rPr>
              <w:br/>
            </w:r>
            <w:r w:rsidR="00683436" w:rsidRPr="00632E49">
              <w:rPr>
                <w:rFonts w:asciiTheme="minorBidi" w:hAnsiTheme="minorBidi" w:cstheme="minorBidi"/>
                <w:sz w:val="20"/>
                <w:szCs w:val="20"/>
                <w:lang w:eastAsia="zh-TW"/>
              </w:rPr>
              <w:t xml:space="preserve">20 minutes </w:t>
            </w:r>
            <w:r w:rsidRPr="00632E49">
              <w:rPr>
                <w:rFonts w:asciiTheme="minorBidi" w:hAnsiTheme="minorBidi" w:cstheme="minorBidi"/>
                <w:sz w:val="20"/>
                <w:szCs w:val="20"/>
                <w:lang w:eastAsia="zh-TW"/>
              </w:rPr>
              <w:t xml:space="preserve">from </w:t>
            </w:r>
            <w:r w:rsidR="00FE336A" w:rsidRPr="00632E49">
              <w:rPr>
                <w:rFonts w:asciiTheme="minorBidi" w:hAnsiTheme="minorBidi" w:cstheme="minorBidi"/>
                <w:sz w:val="20"/>
                <w:szCs w:val="20"/>
                <w:lang w:eastAsia="zh-TW"/>
              </w:rPr>
              <w:t xml:space="preserve">Tan Son </w:t>
            </w:r>
            <w:proofErr w:type="spellStart"/>
            <w:r w:rsidR="00FE336A" w:rsidRPr="00632E49">
              <w:rPr>
                <w:rFonts w:asciiTheme="minorBidi" w:hAnsiTheme="minorBidi" w:cstheme="minorBidi"/>
                <w:sz w:val="20"/>
                <w:szCs w:val="20"/>
                <w:lang w:eastAsia="zh-TW"/>
              </w:rPr>
              <w:t>Nhat</w:t>
            </w:r>
            <w:proofErr w:type="spellEnd"/>
            <w:r w:rsidR="00FE336A" w:rsidRPr="00632E49">
              <w:rPr>
                <w:rFonts w:asciiTheme="minorBidi" w:hAnsiTheme="minorBidi" w:cstheme="minorBidi"/>
                <w:sz w:val="20"/>
                <w:szCs w:val="20"/>
                <w:lang w:eastAsia="zh-TW"/>
              </w:rPr>
              <w:t xml:space="preserve"> </w:t>
            </w:r>
            <w:r w:rsidRPr="00632E49">
              <w:rPr>
                <w:rFonts w:asciiTheme="minorBidi" w:hAnsiTheme="minorBidi" w:cstheme="minorBidi"/>
                <w:sz w:val="20"/>
                <w:szCs w:val="20"/>
                <w:lang w:eastAsia="zh-TW"/>
              </w:rPr>
              <w:t>Airport</w:t>
            </w:r>
          </w:p>
        </w:tc>
        <w:tc>
          <w:tcPr>
            <w:tcW w:w="2193" w:type="dxa"/>
          </w:tcPr>
          <w:p w:rsidR="002A0159" w:rsidRPr="00632E49" w:rsidRDefault="002A0159" w:rsidP="00C54797">
            <w:pPr>
              <w:pStyle w:val="BodyText3"/>
              <w:numPr>
                <w:ilvl w:val="0"/>
                <w:numId w:val="9"/>
              </w:numPr>
              <w:spacing w:after="0"/>
              <w:ind w:left="259" w:hanging="259"/>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Daily buffet breakfast</w:t>
            </w:r>
          </w:p>
          <w:p w:rsidR="002A0159" w:rsidRPr="00632E49" w:rsidRDefault="002A0159" w:rsidP="00C54797">
            <w:pPr>
              <w:pStyle w:val="BodyText3"/>
              <w:numPr>
                <w:ilvl w:val="0"/>
                <w:numId w:val="9"/>
              </w:numPr>
              <w:spacing w:after="0"/>
              <w:ind w:left="252" w:hanging="252"/>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2 bottles of water daily</w:t>
            </w:r>
          </w:p>
          <w:p w:rsidR="0080494F" w:rsidRPr="00632E49" w:rsidRDefault="0080494F" w:rsidP="00632E49">
            <w:pPr>
              <w:pStyle w:val="BodyText3"/>
              <w:numPr>
                <w:ilvl w:val="0"/>
                <w:numId w:val="9"/>
              </w:numPr>
              <w:spacing w:after="0"/>
              <w:ind w:left="259" w:hanging="259"/>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iCs/>
                <w:sz w:val="20"/>
                <w:szCs w:val="20"/>
                <w:lang w:val="en-GB"/>
              </w:rPr>
            </w:pPr>
            <w:r w:rsidRPr="00632E49">
              <w:rPr>
                <w:rFonts w:asciiTheme="minorBidi" w:hAnsiTheme="minorBidi" w:cstheme="minorBidi"/>
                <w:iCs/>
                <w:sz w:val="20"/>
                <w:szCs w:val="20"/>
                <w:lang w:val="en-GB"/>
              </w:rPr>
              <w:t>Wireless Internet in room</w:t>
            </w:r>
          </w:p>
        </w:tc>
        <w:tc>
          <w:tcPr>
            <w:tcW w:w="2941" w:type="dxa"/>
          </w:tcPr>
          <w:p w:rsidR="002A0159" w:rsidRPr="00632E49" w:rsidRDefault="00DC42AF" w:rsidP="00305015">
            <w:pPr>
              <w:pStyle w:val="BodyText3"/>
              <w:tabs>
                <w:tab w:val="left" w:pos="484"/>
              </w:tabs>
              <w:spacing w:after="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i/>
                <w:iCs/>
                <w:sz w:val="20"/>
                <w:szCs w:val="20"/>
                <w:lang w:val="en-GB"/>
              </w:rPr>
            </w:pPr>
            <w:r w:rsidRPr="00632E49">
              <w:rPr>
                <w:rFonts w:asciiTheme="minorBidi" w:hAnsiTheme="minorBidi" w:cstheme="minorBidi"/>
                <w:iCs/>
                <w:sz w:val="20"/>
                <w:szCs w:val="20"/>
                <w:lang w:val="en-GB"/>
              </w:rPr>
              <w:t xml:space="preserve">140 Ly </w:t>
            </w:r>
            <w:proofErr w:type="spellStart"/>
            <w:r w:rsidRPr="00632E49">
              <w:rPr>
                <w:rFonts w:asciiTheme="minorBidi" w:hAnsiTheme="minorBidi" w:cstheme="minorBidi"/>
                <w:iCs/>
                <w:sz w:val="20"/>
                <w:szCs w:val="20"/>
                <w:lang w:val="en-GB"/>
              </w:rPr>
              <w:t>Tu</w:t>
            </w:r>
            <w:proofErr w:type="spellEnd"/>
            <w:r w:rsidRPr="00632E49">
              <w:rPr>
                <w:rFonts w:asciiTheme="minorBidi" w:hAnsiTheme="minorBidi" w:cstheme="minorBidi"/>
                <w:iCs/>
                <w:sz w:val="20"/>
                <w:szCs w:val="20"/>
                <w:lang w:val="en-GB"/>
              </w:rPr>
              <w:t xml:space="preserve"> </w:t>
            </w:r>
            <w:proofErr w:type="spellStart"/>
            <w:r w:rsidRPr="00632E49">
              <w:rPr>
                <w:rFonts w:asciiTheme="minorBidi" w:hAnsiTheme="minorBidi" w:cstheme="minorBidi"/>
                <w:iCs/>
                <w:sz w:val="20"/>
                <w:szCs w:val="20"/>
                <w:lang w:val="en-GB"/>
              </w:rPr>
              <w:t>Trong</w:t>
            </w:r>
            <w:proofErr w:type="spellEnd"/>
            <w:r w:rsidRPr="00632E49">
              <w:rPr>
                <w:rFonts w:asciiTheme="minorBidi" w:hAnsiTheme="minorBidi" w:cstheme="minorBidi"/>
                <w:iCs/>
                <w:sz w:val="20"/>
                <w:szCs w:val="20"/>
                <w:lang w:val="en-GB"/>
              </w:rPr>
              <w:t xml:space="preserve"> </w:t>
            </w:r>
            <w:proofErr w:type="spellStart"/>
            <w:r w:rsidRPr="00632E49">
              <w:rPr>
                <w:rFonts w:asciiTheme="minorBidi" w:hAnsiTheme="minorBidi" w:cstheme="minorBidi"/>
                <w:iCs/>
                <w:sz w:val="20"/>
                <w:szCs w:val="20"/>
                <w:lang w:val="en-GB"/>
              </w:rPr>
              <w:t>Str</w:t>
            </w:r>
            <w:proofErr w:type="spellEnd"/>
            <w:r w:rsidRPr="00632E49">
              <w:rPr>
                <w:rFonts w:asciiTheme="minorBidi" w:hAnsiTheme="minorBidi" w:cstheme="minorBidi"/>
                <w:iCs/>
                <w:sz w:val="20"/>
                <w:szCs w:val="20"/>
                <w:lang w:val="en-GB"/>
              </w:rPr>
              <w:t>, Dist. 1,</w:t>
            </w:r>
            <w:r w:rsidR="004A08B3" w:rsidRPr="00632E49">
              <w:rPr>
                <w:rFonts w:asciiTheme="minorBidi" w:hAnsiTheme="minorBidi" w:cstheme="minorBidi"/>
                <w:iCs/>
                <w:sz w:val="20"/>
                <w:szCs w:val="20"/>
                <w:lang w:val="en-GB"/>
              </w:rPr>
              <w:t xml:space="preserve"> </w:t>
            </w:r>
            <w:r w:rsidR="005371C6" w:rsidRPr="00632E49">
              <w:rPr>
                <w:rFonts w:asciiTheme="minorBidi" w:hAnsiTheme="minorBidi" w:cstheme="minorBidi"/>
                <w:iCs/>
                <w:sz w:val="20"/>
                <w:szCs w:val="20"/>
                <w:lang w:val="en-GB"/>
              </w:rPr>
              <w:br/>
            </w:r>
            <w:proofErr w:type="spellStart"/>
            <w:r w:rsidRPr="00632E49">
              <w:rPr>
                <w:rFonts w:asciiTheme="minorBidi" w:hAnsiTheme="minorBidi" w:cstheme="minorBidi"/>
                <w:iCs/>
                <w:sz w:val="20"/>
                <w:szCs w:val="20"/>
                <w:lang w:val="en-GB"/>
              </w:rPr>
              <w:t>Ho</w:t>
            </w:r>
            <w:proofErr w:type="spellEnd"/>
            <w:r w:rsidRPr="00632E49">
              <w:rPr>
                <w:rFonts w:asciiTheme="minorBidi" w:hAnsiTheme="minorBidi" w:cstheme="minorBidi"/>
                <w:iCs/>
                <w:sz w:val="20"/>
                <w:szCs w:val="20"/>
                <w:lang w:val="en-GB"/>
              </w:rPr>
              <w:t xml:space="preserve"> Chi Minh City, Viet</w:t>
            </w:r>
            <w:r w:rsidR="005371C6" w:rsidRPr="00632E49">
              <w:rPr>
                <w:rFonts w:asciiTheme="minorBidi" w:hAnsiTheme="minorBidi" w:cstheme="minorBidi"/>
                <w:iCs/>
                <w:sz w:val="20"/>
                <w:szCs w:val="20"/>
                <w:lang w:val="en-GB"/>
              </w:rPr>
              <w:t xml:space="preserve"> N</w:t>
            </w:r>
            <w:r w:rsidRPr="00632E49">
              <w:rPr>
                <w:rFonts w:asciiTheme="minorBidi" w:hAnsiTheme="minorBidi" w:cstheme="minorBidi"/>
                <w:iCs/>
                <w:sz w:val="20"/>
                <w:szCs w:val="20"/>
                <w:lang w:val="en-GB"/>
              </w:rPr>
              <w:t>am</w:t>
            </w:r>
            <w:r w:rsidR="000A38DD" w:rsidRPr="00632E49">
              <w:rPr>
                <w:rFonts w:asciiTheme="minorBidi" w:hAnsiTheme="minorBidi" w:cstheme="minorBidi"/>
                <w:iCs/>
                <w:sz w:val="20"/>
                <w:szCs w:val="20"/>
                <w:lang w:val="en-GB"/>
              </w:rPr>
              <w:br/>
            </w:r>
            <w:r w:rsidR="00305015" w:rsidRPr="00632E49">
              <w:rPr>
                <w:rFonts w:asciiTheme="minorBidi" w:hAnsiTheme="minorBidi" w:cstheme="minorBidi"/>
                <w:iCs/>
                <w:sz w:val="20"/>
                <w:szCs w:val="20"/>
                <w:lang w:val="en-GB"/>
              </w:rPr>
              <w:t>Tel:</w:t>
            </w:r>
            <w:r w:rsidR="00305015" w:rsidRPr="00632E49">
              <w:rPr>
                <w:rFonts w:asciiTheme="minorBidi" w:hAnsiTheme="minorBidi" w:cstheme="minorBidi"/>
                <w:iCs/>
                <w:sz w:val="20"/>
                <w:szCs w:val="20"/>
                <w:lang w:val="en-GB"/>
              </w:rPr>
              <w:tab/>
            </w:r>
            <w:r w:rsidR="00B64523" w:rsidRPr="00632E49">
              <w:rPr>
                <w:rFonts w:asciiTheme="minorBidi" w:hAnsiTheme="minorBidi" w:cstheme="minorBidi"/>
                <w:iCs/>
                <w:sz w:val="20"/>
                <w:szCs w:val="20"/>
                <w:lang w:val="en-GB"/>
              </w:rPr>
              <w:t>+84 8 38270666</w:t>
            </w:r>
            <w:r w:rsidR="000A38DD" w:rsidRPr="00632E49">
              <w:rPr>
                <w:rFonts w:asciiTheme="minorBidi" w:hAnsiTheme="minorBidi" w:cstheme="minorBidi"/>
                <w:iCs/>
                <w:sz w:val="20"/>
                <w:szCs w:val="20"/>
                <w:lang w:val="en-GB"/>
              </w:rPr>
              <w:br/>
            </w:r>
            <w:r w:rsidR="002A0159" w:rsidRPr="00632E49">
              <w:rPr>
                <w:rFonts w:asciiTheme="minorBidi" w:hAnsiTheme="minorBidi" w:cstheme="minorBidi"/>
                <w:iCs/>
                <w:sz w:val="20"/>
                <w:szCs w:val="20"/>
                <w:lang w:val="en-GB"/>
              </w:rPr>
              <w:t xml:space="preserve">Fax: </w:t>
            </w:r>
            <w:r w:rsidR="00305015" w:rsidRPr="00632E49">
              <w:rPr>
                <w:rFonts w:asciiTheme="minorBidi" w:hAnsiTheme="minorBidi" w:cstheme="minorBidi"/>
                <w:iCs/>
                <w:sz w:val="20"/>
                <w:szCs w:val="20"/>
                <w:lang w:val="en-GB"/>
              </w:rPr>
              <w:tab/>
            </w:r>
            <w:r w:rsidR="00B64523" w:rsidRPr="00632E49">
              <w:rPr>
                <w:rFonts w:asciiTheme="minorBidi" w:hAnsiTheme="minorBidi" w:cstheme="minorBidi"/>
                <w:iCs/>
                <w:sz w:val="20"/>
                <w:szCs w:val="20"/>
                <w:lang w:val="en-GB"/>
              </w:rPr>
              <w:t>+84 8 38270566</w:t>
            </w:r>
            <w:r w:rsidR="000A38DD" w:rsidRPr="00632E49">
              <w:rPr>
                <w:rFonts w:asciiTheme="minorBidi" w:hAnsiTheme="minorBidi" w:cstheme="minorBidi"/>
                <w:iCs/>
                <w:sz w:val="20"/>
                <w:szCs w:val="20"/>
                <w:lang w:val="en-GB"/>
              </w:rPr>
              <w:br/>
            </w:r>
            <w:r w:rsidR="002A0159" w:rsidRPr="00632E49">
              <w:rPr>
                <w:rFonts w:asciiTheme="minorBidi" w:hAnsiTheme="minorBidi" w:cstheme="minorBidi"/>
                <w:iCs/>
                <w:sz w:val="20"/>
                <w:szCs w:val="20"/>
                <w:lang w:val="en-GB"/>
              </w:rPr>
              <w:t>Website:</w:t>
            </w:r>
            <w:r w:rsidR="004A08B3" w:rsidRPr="00632E49">
              <w:rPr>
                <w:rFonts w:asciiTheme="minorBidi" w:hAnsiTheme="minorBidi" w:cstheme="minorBidi"/>
                <w:iCs/>
                <w:sz w:val="20"/>
                <w:szCs w:val="20"/>
                <w:lang w:val="en-GB"/>
              </w:rPr>
              <w:t xml:space="preserve"> </w:t>
            </w:r>
            <w:hyperlink r:id="rId10" w:history="1">
              <w:r w:rsidR="004A08B3" w:rsidRPr="00632E49">
                <w:rPr>
                  <w:rStyle w:val="Hyperlink"/>
                  <w:rFonts w:asciiTheme="minorBidi" w:hAnsiTheme="minorBidi" w:cstheme="minorBidi"/>
                  <w:i/>
                  <w:iCs/>
                  <w:sz w:val="20"/>
                  <w:szCs w:val="20"/>
                  <w:lang w:val="en-GB"/>
                </w:rPr>
                <w:t>http://goldenhotelsaigon.vn/en/</w:t>
              </w:r>
            </w:hyperlink>
            <w:r w:rsidR="000A38DD" w:rsidRPr="00632E49">
              <w:rPr>
                <w:rStyle w:val="Hyperlink"/>
                <w:rFonts w:asciiTheme="minorBidi" w:hAnsiTheme="minorBidi" w:cstheme="minorBidi"/>
                <w:i/>
                <w:iCs/>
                <w:sz w:val="20"/>
                <w:szCs w:val="20"/>
                <w:lang w:val="en-GB"/>
              </w:rPr>
              <w:br/>
            </w:r>
            <w:r w:rsidR="00741D7E" w:rsidRPr="00632E49">
              <w:rPr>
                <w:rFonts w:asciiTheme="minorBidi" w:hAnsiTheme="minorBidi" w:cstheme="minorBidi"/>
                <w:i/>
                <w:iCs/>
                <w:sz w:val="20"/>
                <w:szCs w:val="20"/>
                <w:lang w:val="en-GB"/>
              </w:rPr>
              <w:br/>
            </w:r>
          </w:p>
        </w:tc>
      </w:tr>
    </w:tbl>
    <w:p w:rsidR="00632E49" w:rsidRPr="00632E49" w:rsidRDefault="00632E49" w:rsidP="00632E49">
      <w:pPr>
        <w:pStyle w:val="BodyText3"/>
        <w:spacing w:before="160" w:after="0"/>
        <w:jc w:val="both"/>
        <w:rPr>
          <w:rFonts w:asciiTheme="minorBidi" w:hAnsiTheme="minorBidi" w:cstheme="minorBidi"/>
          <w:b/>
          <w:bCs/>
          <w:iCs/>
          <w:sz w:val="20"/>
          <w:szCs w:val="20"/>
          <w:lang w:val="en-GB"/>
        </w:rPr>
      </w:pPr>
      <w:r w:rsidRPr="00632E49">
        <w:rPr>
          <w:rFonts w:asciiTheme="minorBidi" w:hAnsiTheme="minorBidi" w:cstheme="minorBidi"/>
          <w:i/>
          <w:sz w:val="20"/>
          <w:szCs w:val="20"/>
          <w:lang w:val="en-GB"/>
        </w:rPr>
        <w:t>Reservation of the accommodation can be done by completing the Hotel Accommodation Reservation Form and sending to local secretariat</w:t>
      </w:r>
      <w:r w:rsidRPr="00632E49">
        <w:rPr>
          <w:rFonts w:asciiTheme="minorBidi" w:hAnsiTheme="minorBidi" w:cstheme="minorBidi"/>
          <w:b/>
          <w:bCs/>
          <w:iCs/>
          <w:sz w:val="20"/>
          <w:szCs w:val="20"/>
          <w:lang w:val="en-GB"/>
        </w:rPr>
        <w:t xml:space="preserve"> </w:t>
      </w:r>
      <w:r w:rsidRPr="00632E49">
        <w:rPr>
          <w:rFonts w:asciiTheme="minorBidi" w:hAnsiTheme="minorBidi" w:cstheme="minorBidi"/>
          <w:bCs/>
          <w:iCs/>
          <w:sz w:val="20"/>
          <w:szCs w:val="20"/>
          <w:lang w:val="en-GB"/>
        </w:rPr>
        <w:t>(see contact information below).</w:t>
      </w:r>
    </w:p>
    <w:p w:rsidR="00403955" w:rsidRPr="00632E49" w:rsidRDefault="00403955" w:rsidP="00403955">
      <w:pPr>
        <w:pStyle w:val="ListParagraph"/>
        <w:tabs>
          <w:tab w:val="clear" w:pos="794"/>
          <w:tab w:val="clear" w:pos="1191"/>
          <w:tab w:val="clear" w:pos="1588"/>
          <w:tab w:val="clear" w:pos="1985"/>
        </w:tabs>
        <w:overflowPunct/>
        <w:autoSpaceDE/>
        <w:autoSpaceDN/>
        <w:adjustRightInd/>
        <w:spacing w:before="0" w:after="120"/>
        <w:ind w:left="0"/>
        <w:textAlignment w:val="auto"/>
        <w:rPr>
          <w:rFonts w:asciiTheme="minorBidi" w:hAnsiTheme="minorBidi" w:cstheme="minorBidi"/>
          <w:i/>
          <w:color w:val="000000"/>
          <w:sz w:val="20"/>
        </w:rPr>
      </w:pPr>
    </w:p>
    <w:p w:rsidR="00FB080E" w:rsidRPr="00632E49" w:rsidRDefault="00014292" w:rsidP="004F69C0">
      <w:pPr>
        <w:tabs>
          <w:tab w:val="clear" w:pos="794"/>
          <w:tab w:val="clear" w:pos="1191"/>
          <w:tab w:val="clear" w:pos="1588"/>
          <w:tab w:val="clear" w:pos="1985"/>
        </w:tabs>
        <w:overflowPunct/>
        <w:autoSpaceDE/>
        <w:autoSpaceDN/>
        <w:adjustRightInd/>
        <w:spacing w:before="0" w:line="240" w:lineRule="auto"/>
        <w:jc w:val="left"/>
        <w:textAlignment w:val="auto"/>
        <w:rPr>
          <w:rFonts w:asciiTheme="minorBidi" w:eastAsia="Arial Unicode MS" w:hAnsiTheme="minorBidi" w:cstheme="minorBidi"/>
          <w:szCs w:val="24"/>
          <w:lang w:bidi="th-TH"/>
        </w:rPr>
      </w:pPr>
      <w:r w:rsidRPr="00632E49">
        <w:rPr>
          <w:rFonts w:asciiTheme="minorBidi" w:eastAsia="Arial Unicode MS" w:hAnsiTheme="minorBidi" w:cstheme="minorBidi"/>
          <w:b/>
          <w:szCs w:val="24"/>
          <w:lang w:bidi="th-TH"/>
        </w:rPr>
        <w:t>Map of Hotels</w:t>
      </w:r>
    </w:p>
    <w:p w:rsidR="00E15859" w:rsidRPr="00632E49" w:rsidRDefault="00B636B9" w:rsidP="00E15859">
      <w:pPr>
        <w:spacing w:line="22" w:lineRule="atLeast"/>
        <w:ind w:right="-187"/>
        <w:jc w:val="center"/>
        <w:rPr>
          <w:rFonts w:asciiTheme="minorBidi" w:eastAsia="Arial Unicode MS" w:hAnsiTheme="minorBidi" w:cstheme="minorBidi"/>
          <w:sz w:val="20"/>
          <w:szCs w:val="20"/>
          <w:lang w:bidi="th-TH"/>
        </w:rPr>
      </w:pPr>
      <w:r w:rsidRPr="00632E49">
        <w:rPr>
          <w:rFonts w:asciiTheme="minorBidi" w:eastAsia="Arial Unicode MS" w:hAnsiTheme="minorBidi" w:cstheme="minorBidi"/>
          <w:noProof/>
          <w:sz w:val="20"/>
          <w:szCs w:val="20"/>
          <w:lang w:eastAsia="zh-CN"/>
        </w:rPr>
        <w:lastRenderedPageBreak/>
        <w:drawing>
          <wp:inline distT="0" distB="0" distL="0" distR="0" wp14:anchorId="5BA9B9FB" wp14:editId="1950AA01">
            <wp:extent cx="5955527" cy="4206240"/>
            <wp:effectExtent l="19050" t="19050" r="26670" b="22860"/>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1">
                      <a:extLst>
                        <a:ext uri="{28A0092B-C50C-407E-A947-70E740481C1C}">
                          <a14:useLocalDpi xmlns:a14="http://schemas.microsoft.com/office/drawing/2010/main" val="0"/>
                        </a:ext>
                      </a:extLst>
                    </a:blip>
                    <a:srcRect b="-221"/>
                    <a:stretch>
                      <a:fillRect/>
                    </a:stretch>
                  </pic:blipFill>
                  <pic:spPr bwMode="auto">
                    <a:xfrm>
                      <a:off x="0" y="0"/>
                      <a:ext cx="5953125" cy="4204544"/>
                    </a:xfrm>
                    <a:prstGeom prst="rect">
                      <a:avLst/>
                    </a:prstGeom>
                    <a:noFill/>
                    <a:ln w="6350" cmpd="sng">
                      <a:solidFill>
                        <a:srgbClr val="000000"/>
                      </a:solidFill>
                      <a:miter lim="800000"/>
                      <a:headEnd/>
                      <a:tailEnd/>
                    </a:ln>
                    <a:effectLst/>
                  </pic:spPr>
                </pic:pic>
              </a:graphicData>
            </a:graphic>
          </wp:inline>
        </w:drawing>
      </w:r>
    </w:p>
    <w:p w:rsidR="00E15859" w:rsidRPr="00632E49" w:rsidRDefault="00E15859" w:rsidP="00C01962">
      <w:pPr>
        <w:rPr>
          <w:rFonts w:asciiTheme="minorBidi" w:eastAsia="Arial Unicode MS" w:hAnsiTheme="minorBidi" w:cstheme="minorBidi"/>
          <w:sz w:val="20"/>
          <w:szCs w:val="20"/>
          <w:lang w:bidi="th-TH"/>
        </w:rPr>
      </w:pPr>
    </w:p>
    <w:p w:rsidR="002A0159" w:rsidRPr="00632E49" w:rsidRDefault="002A0159" w:rsidP="00BF3D9B">
      <w:pPr>
        <w:numPr>
          <w:ilvl w:val="0"/>
          <w:numId w:val="10"/>
        </w:numPr>
        <w:tabs>
          <w:tab w:val="clear" w:pos="794"/>
          <w:tab w:val="clear" w:pos="1191"/>
          <w:tab w:val="clear" w:pos="1588"/>
          <w:tab w:val="clear" w:pos="1985"/>
        </w:tabs>
        <w:overflowPunct/>
        <w:autoSpaceDE/>
        <w:autoSpaceDN/>
        <w:adjustRightInd/>
        <w:spacing w:before="120" w:after="120" w:line="240" w:lineRule="auto"/>
        <w:ind w:left="357" w:hanging="357"/>
        <w:textAlignment w:val="auto"/>
        <w:rPr>
          <w:rFonts w:asciiTheme="minorBidi" w:hAnsiTheme="minorBidi" w:cstheme="minorBidi"/>
          <w:sz w:val="20"/>
          <w:szCs w:val="20"/>
        </w:rPr>
      </w:pPr>
      <w:r w:rsidRPr="00632E49">
        <w:rPr>
          <w:rFonts w:asciiTheme="minorBidi" w:hAnsiTheme="minorBidi" w:cstheme="minorBidi"/>
          <w:sz w:val="20"/>
          <w:szCs w:val="20"/>
        </w:rPr>
        <w:t xml:space="preserve">Due to peak season of </w:t>
      </w:r>
      <w:r w:rsidR="00B75BAF" w:rsidRPr="00632E49">
        <w:rPr>
          <w:rFonts w:asciiTheme="minorBidi" w:hAnsiTheme="minorBidi" w:cstheme="minorBidi"/>
          <w:sz w:val="20"/>
          <w:szCs w:val="20"/>
        </w:rPr>
        <w:t>Ho Chi Minh C</w:t>
      </w:r>
      <w:r w:rsidR="000B767C" w:rsidRPr="00632E49">
        <w:rPr>
          <w:rFonts w:asciiTheme="minorBidi" w:hAnsiTheme="minorBidi" w:cstheme="minorBidi"/>
          <w:sz w:val="20"/>
          <w:szCs w:val="20"/>
        </w:rPr>
        <w:t xml:space="preserve">ity </w:t>
      </w:r>
      <w:r w:rsidRPr="00632E49">
        <w:rPr>
          <w:rFonts w:asciiTheme="minorBidi" w:hAnsiTheme="minorBidi" w:cstheme="minorBidi"/>
          <w:sz w:val="20"/>
          <w:szCs w:val="20"/>
        </w:rPr>
        <w:t xml:space="preserve">during the meeting period, you are kindly requested to send your Registration Form for finalizing the hotel reservation and other necessary arrangements to the contact persons </w:t>
      </w:r>
      <w:r w:rsidR="00BF3D9B" w:rsidRPr="00632E49">
        <w:rPr>
          <w:rFonts w:asciiTheme="minorBidi" w:hAnsiTheme="minorBidi" w:cstheme="minorBidi"/>
          <w:sz w:val="20"/>
          <w:szCs w:val="20"/>
        </w:rPr>
        <w:t xml:space="preserve">indicated </w:t>
      </w:r>
      <w:r w:rsidR="0080494F" w:rsidRPr="00632E49">
        <w:rPr>
          <w:rFonts w:asciiTheme="minorBidi" w:hAnsiTheme="minorBidi" w:cstheme="minorBidi"/>
          <w:sz w:val="20"/>
          <w:szCs w:val="20"/>
        </w:rPr>
        <w:t>below</w:t>
      </w:r>
      <w:r w:rsidRPr="00632E49">
        <w:rPr>
          <w:rFonts w:asciiTheme="minorBidi" w:hAnsiTheme="minorBidi" w:cstheme="minorBidi"/>
          <w:sz w:val="20"/>
          <w:szCs w:val="20"/>
        </w:rPr>
        <w:t xml:space="preserve"> by</w:t>
      </w:r>
      <w:r w:rsidR="003C4907" w:rsidRPr="00632E49">
        <w:rPr>
          <w:rFonts w:asciiTheme="minorBidi" w:hAnsiTheme="minorBidi" w:cstheme="minorBidi"/>
          <w:sz w:val="20"/>
          <w:szCs w:val="20"/>
        </w:rPr>
        <w:t xml:space="preserve"> </w:t>
      </w:r>
      <w:r w:rsidR="00BF1647" w:rsidRPr="00632E49">
        <w:rPr>
          <w:rFonts w:asciiTheme="minorBidi" w:hAnsiTheme="minorBidi" w:cstheme="minorBidi"/>
          <w:b/>
          <w:color w:val="FF0000"/>
          <w:sz w:val="20"/>
          <w:szCs w:val="20"/>
          <w:u w:val="single"/>
        </w:rPr>
        <w:t>8</w:t>
      </w:r>
      <w:r w:rsidR="00E07EC4" w:rsidRPr="00632E49">
        <w:rPr>
          <w:rFonts w:asciiTheme="minorBidi" w:hAnsiTheme="minorBidi" w:cstheme="minorBidi"/>
          <w:b/>
          <w:color w:val="FF0000"/>
          <w:sz w:val="20"/>
          <w:szCs w:val="20"/>
          <w:u w:val="single"/>
        </w:rPr>
        <w:t xml:space="preserve"> January 2014</w:t>
      </w:r>
      <w:r w:rsidR="00BF3D9B" w:rsidRPr="00632E49">
        <w:rPr>
          <w:rFonts w:asciiTheme="minorBidi" w:hAnsiTheme="minorBidi" w:cstheme="minorBidi"/>
          <w:sz w:val="20"/>
          <w:szCs w:val="20"/>
        </w:rPr>
        <w:t xml:space="preserve"> at the latest</w:t>
      </w:r>
      <w:r w:rsidRPr="00632E49">
        <w:rPr>
          <w:rFonts w:asciiTheme="minorBidi" w:hAnsiTheme="minorBidi" w:cstheme="minorBidi"/>
          <w:sz w:val="20"/>
          <w:szCs w:val="20"/>
        </w:rPr>
        <w:t>.</w:t>
      </w:r>
    </w:p>
    <w:p w:rsidR="002A0159" w:rsidRPr="00632E49" w:rsidRDefault="002A0159"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asciiTheme="minorBidi" w:hAnsiTheme="minorBidi" w:cstheme="minorBidi"/>
          <w:sz w:val="20"/>
          <w:szCs w:val="20"/>
        </w:rPr>
      </w:pPr>
      <w:r w:rsidRPr="00632E49">
        <w:rPr>
          <w:rFonts w:asciiTheme="minorBidi" w:hAnsiTheme="minorBidi" w:cstheme="minorBidi"/>
          <w:sz w:val="20"/>
          <w:szCs w:val="20"/>
        </w:rPr>
        <w:t>Local Secretariat may not be able to guarantee hotel reservation</w:t>
      </w:r>
      <w:r w:rsidR="00C54797" w:rsidRPr="00632E49">
        <w:rPr>
          <w:rFonts w:asciiTheme="minorBidi" w:hAnsiTheme="minorBidi" w:cstheme="minorBidi"/>
          <w:sz w:val="20"/>
          <w:szCs w:val="20"/>
        </w:rPr>
        <w:t xml:space="preserve"> and prices</w:t>
      </w:r>
      <w:r w:rsidR="001914AA" w:rsidRPr="00632E49">
        <w:rPr>
          <w:rFonts w:asciiTheme="minorBidi" w:hAnsiTheme="minorBidi" w:cstheme="minorBidi"/>
          <w:sz w:val="20"/>
          <w:szCs w:val="20"/>
        </w:rPr>
        <w:t xml:space="preserve"> after the due date.</w:t>
      </w:r>
    </w:p>
    <w:p w:rsidR="002A0159" w:rsidRPr="00632E49" w:rsidRDefault="002A0159"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asciiTheme="minorBidi" w:hAnsiTheme="minorBidi" w:cstheme="minorBidi"/>
          <w:sz w:val="20"/>
          <w:szCs w:val="20"/>
        </w:rPr>
      </w:pPr>
      <w:r w:rsidRPr="00632E49">
        <w:rPr>
          <w:rFonts w:asciiTheme="minorBidi" w:hAnsiTheme="minorBidi" w:cstheme="minorBidi"/>
          <w:sz w:val="20"/>
          <w:szCs w:val="20"/>
        </w:rPr>
        <w:t xml:space="preserve">Confirmation notices will be sent to participants for the </w:t>
      </w:r>
      <w:r w:rsidR="00E07EC4" w:rsidRPr="00632E49">
        <w:rPr>
          <w:rFonts w:asciiTheme="minorBidi" w:hAnsiTheme="minorBidi" w:cstheme="minorBidi"/>
          <w:sz w:val="20"/>
          <w:szCs w:val="20"/>
        </w:rPr>
        <w:t>H</w:t>
      </w:r>
      <w:r w:rsidRPr="00632E49">
        <w:rPr>
          <w:rFonts w:asciiTheme="minorBidi" w:hAnsiTheme="minorBidi" w:cstheme="minorBidi"/>
          <w:sz w:val="20"/>
          <w:szCs w:val="20"/>
        </w:rPr>
        <w:t xml:space="preserve">otel </w:t>
      </w:r>
      <w:r w:rsidR="00403955" w:rsidRPr="00632E49">
        <w:rPr>
          <w:rFonts w:asciiTheme="minorBidi" w:hAnsiTheme="minorBidi" w:cstheme="minorBidi"/>
          <w:sz w:val="20"/>
          <w:szCs w:val="20"/>
        </w:rPr>
        <w:t xml:space="preserve">booking </w:t>
      </w:r>
      <w:r w:rsidRPr="00632E49">
        <w:rPr>
          <w:rFonts w:asciiTheme="minorBidi" w:hAnsiTheme="minorBidi" w:cstheme="minorBidi"/>
          <w:sz w:val="20"/>
          <w:szCs w:val="20"/>
        </w:rPr>
        <w:t>reservation</w:t>
      </w:r>
      <w:r w:rsidR="008171E5" w:rsidRPr="00632E49">
        <w:rPr>
          <w:rFonts w:asciiTheme="minorBidi" w:hAnsiTheme="minorBidi" w:cstheme="minorBidi"/>
          <w:sz w:val="20"/>
          <w:szCs w:val="20"/>
        </w:rPr>
        <w:t>.</w:t>
      </w:r>
    </w:p>
    <w:p w:rsidR="00026C02" w:rsidRPr="00632E49" w:rsidRDefault="00963C64"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asciiTheme="minorBidi" w:hAnsiTheme="minorBidi" w:cstheme="minorBidi"/>
          <w:sz w:val="20"/>
          <w:szCs w:val="20"/>
        </w:rPr>
      </w:pPr>
      <w:r w:rsidRPr="00632E49">
        <w:rPr>
          <w:rFonts w:asciiTheme="minorBidi" w:hAnsiTheme="minorBidi" w:cstheme="minorBidi"/>
          <w:sz w:val="20"/>
          <w:szCs w:val="20"/>
        </w:rPr>
        <w:t>Hotel R</w:t>
      </w:r>
      <w:r w:rsidR="001914AA" w:rsidRPr="00632E49">
        <w:rPr>
          <w:rFonts w:asciiTheme="minorBidi" w:hAnsiTheme="minorBidi" w:cstheme="minorBidi"/>
          <w:sz w:val="20"/>
          <w:szCs w:val="20"/>
        </w:rPr>
        <w:t>eservation Cancellation policy:</w:t>
      </w:r>
    </w:p>
    <w:p w:rsidR="00E432E4" w:rsidRPr="00632E49" w:rsidRDefault="00E432E4" w:rsidP="00C01962">
      <w:pPr>
        <w:pStyle w:val="ListParagraph"/>
        <w:numPr>
          <w:ilvl w:val="0"/>
          <w:numId w:val="13"/>
        </w:numPr>
        <w:tabs>
          <w:tab w:val="clear" w:pos="794"/>
          <w:tab w:val="clear" w:pos="1191"/>
          <w:tab w:val="clear" w:pos="1588"/>
          <w:tab w:val="clear" w:pos="1985"/>
        </w:tabs>
        <w:overflowPunct/>
        <w:autoSpaceDE/>
        <w:autoSpaceDN/>
        <w:adjustRightInd/>
        <w:spacing w:before="0" w:after="120"/>
        <w:ind w:left="567" w:hanging="357"/>
        <w:textAlignment w:val="auto"/>
        <w:rPr>
          <w:rFonts w:asciiTheme="minorBidi" w:hAnsiTheme="minorBidi" w:cstheme="minorBidi"/>
          <w:color w:val="000000"/>
          <w:sz w:val="20"/>
        </w:rPr>
      </w:pPr>
      <w:r w:rsidRPr="00632E49">
        <w:rPr>
          <w:rFonts w:asciiTheme="minorBidi" w:hAnsiTheme="minorBidi" w:cstheme="minorBidi"/>
          <w:color w:val="000000"/>
          <w:sz w:val="20"/>
        </w:rPr>
        <w:t xml:space="preserve">No charge for Cancellation/Amendment made </w:t>
      </w:r>
      <w:r w:rsidRPr="00632E49">
        <w:rPr>
          <w:rFonts w:asciiTheme="minorBidi" w:hAnsiTheme="minorBidi" w:cstheme="minorBidi"/>
          <w:b/>
          <w:color w:val="FF0000"/>
          <w:sz w:val="20"/>
        </w:rPr>
        <w:t>before</w:t>
      </w:r>
      <w:r w:rsidRPr="00632E49">
        <w:rPr>
          <w:rFonts w:asciiTheme="minorBidi" w:hAnsiTheme="minorBidi" w:cstheme="minorBidi"/>
          <w:color w:val="000000"/>
          <w:sz w:val="20"/>
        </w:rPr>
        <w:t xml:space="preserve"> </w:t>
      </w:r>
      <w:r w:rsidR="003E7736" w:rsidRPr="00632E49">
        <w:rPr>
          <w:rFonts w:asciiTheme="minorBidi" w:hAnsiTheme="minorBidi" w:cstheme="minorBidi"/>
          <w:b/>
          <w:bCs/>
          <w:color w:val="FF0000"/>
          <w:sz w:val="20"/>
        </w:rPr>
        <w:t>2</w:t>
      </w:r>
      <w:r w:rsidR="00E84FA5" w:rsidRPr="00632E49">
        <w:rPr>
          <w:rFonts w:asciiTheme="minorBidi" w:hAnsiTheme="minorBidi" w:cstheme="minorBidi"/>
          <w:b/>
          <w:bCs/>
          <w:color w:val="FF0000"/>
          <w:sz w:val="20"/>
        </w:rPr>
        <w:t xml:space="preserve"> February 2014</w:t>
      </w:r>
    </w:p>
    <w:p w:rsidR="00E432E4" w:rsidRPr="00632E49" w:rsidRDefault="00E432E4" w:rsidP="00D1069C">
      <w:pPr>
        <w:pStyle w:val="ListParagraph"/>
        <w:numPr>
          <w:ilvl w:val="0"/>
          <w:numId w:val="13"/>
        </w:numPr>
        <w:tabs>
          <w:tab w:val="clear" w:pos="794"/>
          <w:tab w:val="clear" w:pos="1191"/>
          <w:tab w:val="clear" w:pos="1588"/>
          <w:tab w:val="clear" w:pos="1985"/>
        </w:tabs>
        <w:overflowPunct/>
        <w:autoSpaceDE/>
        <w:autoSpaceDN/>
        <w:adjustRightInd/>
        <w:spacing w:before="0" w:after="120"/>
        <w:ind w:left="567"/>
        <w:textAlignment w:val="auto"/>
        <w:rPr>
          <w:rFonts w:asciiTheme="minorBidi" w:hAnsiTheme="minorBidi" w:cstheme="minorBidi"/>
          <w:color w:val="000000"/>
          <w:sz w:val="20"/>
        </w:rPr>
      </w:pPr>
      <w:r w:rsidRPr="00632E49">
        <w:rPr>
          <w:rFonts w:asciiTheme="minorBidi" w:hAnsiTheme="minorBidi" w:cstheme="minorBidi"/>
          <w:color w:val="000000"/>
          <w:sz w:val="20"/>
        </w:rPr>
        <w:t xml:space="preserve">Cancellation/Amendment </w:t>
      </w:r>
      <w:r w:rsidRPr="00632E49">
        <w:rPr>
          <w:rFonts w:asciiTheme="minorBidi" w:hAnsiTheme="minorBidi" w:cstheme="minorBidi"/>
          <w:b/>
          <w:color w:val="FF0000"/>
          <w:sz w:val="20"/>
        </w:rPr>
        <w:t>after</w:t>
      </w:r>
      <w:r w:rsidRPr="00632E49">
        <w:rPr>
          <w:rFonts w:asciiTheme="minorBidi" w:hAnsiTheme="minorBidi" w:cstheme="minorBidi"/>
          <w:color w:val="000000"/>
          <w:sz w:val="20"/>
        </w:rPr>
        <w:t xml:space="preserve"> </w:t>
      </w:r>
      <w:r w:rsidR="003E7736" w:rsidRPr="00632E49">
        <w:rPr>
          <w:rFonts w:asciiTheme="minorBidi" w:hAnsiTheme="minorBidi" w:cstheme="minorBidi"/>
          <w:b/>
          <w:bCs/>
          <w:color w:val="FF0000"/>
          <w:sz w:val="20"/>
        </w:rPr>
        <w:t>2 F</w:t>
      </w:r>
      <w:r w:rsidR="00E84FA5" w:rsidRPr="00632E49">
        <w:rPr>
          <w:rFonts w:asciiTheme="minorBidi" w:hAnsiTheme="minorBidi" w:cstheme="minorBidi"/>
          <w:b/>
          <w:bCs/>
          <w:color w:val="FF0000"/>
          <w:sz w:val="20"/>
        </w:rPr>
        <w:t>ebruary 2014</w:t>
      </w:r>
      <w:r w:rsidRPr="00632E49">
        <w:rPr>
          <w:rFonts w:asciiTheme="minorBidi" w:hAnsiTheme="minorBidi" w:cstheme="minorBidi"/>
          <w:color w:val="000000"/>
          <w:sz w:val="20"/>
        </w:rPr>
        <w:t xml:space="preserve"> will be charged at one night’s room and Tax</w:t>
      </w:r>
    </w:p>
    <w:p w:rsidR="00E432E4" w:rsidRPr="00632E49" w:rsidRDefault="00E432E4" w:rsidP="00D1069C">
      <w:pPr>
        <w:pStyle w:val="ListParagraph"/>
        <w:numPr>
          <w:ilvl w:val="0"/>
          <w:numId w:val="13"/>
        </w:numPr>
        <w:tabs>
          <w:tab w:val="clear" w:pos="794"/>
          <w:tab w:val="clear" w:pos="1191"/>
          <w:tab w:val="clear" w:pos="1588"/>
          <w:tab w:val="clear" w:pos="1985"/>
        </w:tabs>
        <w:overflowPunct/>
        <w:autoSpaceDE/>
        <w:autoSpaceDN/>
        <w:adjustRightInd/>
        <w:spacing w:before="0" w:after="120"/>
        <w:ind w:left="567"/>
        <w:textAlignment w:val="auto"/>
        <w:rPr>
          <w:rFonts w:asciiTheme="minorBidi" w:hAnsiTheme="minorBidi" w:cstheme="minorBidi"/>
          <w:color w:val="000000"/>
          <w:sz w:val="20"/>
        </w:rPr>
      </w:pPr>
      <w:r w:rsidRPr="00632E49">
        <w:rPr>
          <w:rFonts w:asciiTheme="minorBidi" w:hAnsiTheme="minorBidi" w:cstheme="minorBidi"/>
          <w:color w:val="000000"/>
          <w:sz w:val="20"/>
        </w:rPr>
        <w:t xml:space="preserve">Cancellation </w:t>
      </w:r>
      <w:r w:rsidRPr="00632E49">
        <w:rPr>
          <w:rFonts w:asciiTheme="minorBidi" w:hAnsiTheme="minorBidi" w:cstheme="minorBidi"/>
          <w:b/>
          <w:color w:val="FF0000"/>
          <w:sz w:val="20"/>
        </w:rPr>
        <w:t>on Arrival date or No-show</w:t>
      </w:r>
      <w:r w:rsidRPr="00632E49">
        <w:rPr>
          <w:rFonts w:asciiTheme="minorBidi" w:hAnsiTheme="minorBidi" w:cstheme="minorBidi"/>
          <w:color w:val="000000"/>
          <w:sz w:val="20"/>
        </w:rPr>
        <w:t xml:space="preserve"> will be charged at all reserved nights and Tax.</w:t>
      </w:r>
    </w:p>
    <w:p w:rsidR="009D6D78" w:rsidRPr="00DC53F8" w:rsidRDefault="00632691" w:rsidP="00632691">
      <w:pPr>
        <w:pStyle w:val="headingb0"/>
        <w:spacing w:before="240" w:line="280" w:lineRule="exact"/>
        <w:rPr>
          <w:rFonts w:asciiTheme="minorBidi" w:hAnsiTheme="minorBidi" w:cstheme="minorBidi"/>
          <w:color w:val="FF0000"/>
          <w:szCs w:val="24"/>
        </w:rPr>
      </w:pPr>
      <w:r w:rsidRPr="00DC53F8">
        <w:rPr>
          <w:rFonts w:asciiTheme="minorBidi" w:hAnsiTheme="minorBidi" w:cstheme="minorBidi"/>
          <w:szCs w:val="24"/>
          <w:lang w:eastAsia="zh-CN"/>
        </w:rPr>
        <w:t>Transportation and access</w:t>
      </w:r>
    </w:p>
    <w:p w:rsidR="00C966C7" w:rsidRPr="00632E49" w:rsidRDefault="00C966C7" w:rsidP="00632691">
      <w:pPr>
        <w:pStyle w:val="XELTStileBase"/>
        <w:spacing w:before="160"/>
        <w:rPr>
          <w:rFonts w:asciiTheme="minorBidi" w:hAnsiTheme="minorBidi" w:cstheme="minorBidi"/>
          <w:lang w:val="en-GB"/>
        </w:rPr>
      </w:pPr>
      <w:r w:rsidRPr="00632E49">
        <w:rPr>
          <w:rFonts w:asciiTheme="minorBidi" w:hAnsiTheme="minorBidi" w:cstheme="minorBidi"/>
          <w:lang w:val="en-US"/>
        </w:rPr>
        <w:t xml:space="preserve">Tan Son </w:t>
      </w:r>
      <w:proofErr w:type="spellStart"/>
      <w:r w:rsidRPr="00632E49">
        <w:rPr>
          <w:rFonts w:asciiTheme="minorBidi" w:hAnsiTheme="minorBidi" w:cstheme="minorBidi"/>
          <w:lang w:val="en-US"/>
        </w:rPr>
        <w:t>Nhat</w:t>
      </w:r>
      <w:proofErr w:type="spellEnd"/>
      <w:r w:rsidRPr="00632E49">
        <w:rPr>
          <w:rFonts w:asciiTheme="minorBidi" w:hAnsiTheme="minorBidi" w:cstheme="minorBidi"/>
          <w:lang w:val="en-US"/>
        </w:rPr>
        <w:t xml:space="preserve"> Internationa</w:t>
      </w:r>
      <w:r w:rsidR="00AC6CD1" w:rsidRPr="00632E49">
        <w:rPr>
          <w:rFonts w:asciiTheme="minorBidi" w:hAnsiTheme="minorBidi" w:cstheme="minorBidi"/>
          <w:lang w:val="en-US"/>
        </w:rPr>
        <w:t>l Airport (SGN</w:t>
      </w:r>
      <w:proofErr w:type="gramStart"/>
      <w:r w:rsidRPr="00632E49">
        <w:rPr>
          <w:rFonts w:asciiTheme="minorBidi" w:hAnsiTheme="minorBidi" w:cstheme="minorBidi"/>
          <w:lang w:val="en-US"/>
        </w:rPr>
        <w:t>),</w:t>
      </w:r>
      <w:proofErr w:type="gramEnd"/>
      <w:r w:rsidRPr="00632E49">
        <w:rPr>
          <w:rFonts w:asciiTheme="minorBidi" w:hAnsiTheme="minorBidi" w:cstheme="minorBidi"/>
          <w:lang w:val="en-US"/>
        </w:rPr>
        <w:t xml:space="preserve"> is the largest airport in Viet</w:t>
      </w:r>
      <w:r w:rsidR="006615D0" w:rsidRPr="00632E49">
        <w:rPr>
          <w:rFonts w:asciiTheme="minorBidi" w:hAnsiTheme="minorBidi" w:cstheme="minorBidi"/>
          <w:lang w:val="en-US"/>
        </w:rPr>
        <w:t xml:space="preserve"> N</w:t>
      </w:r>
      <w:r w:rsidRPr="00632E49">
        <w:rPr>
          <w:rFonts w:asciiTheme="minorBidi" w:hAnsiTheme="minorBidi" w:cstheme="minorBidi"/>
          <w:lang w:val="en-US"/>
        </w:rPr>
        <w:t>am. It is located 6 km north of the center (District 1) of Ho Chi Minh City</w:t>
      </w:r>
      <w:r w:rsidR="006615D0" w:rsidRPr="00632E49">
        <w:rPr>
          <w:rFonts w:asciiTheme="minorBidi" w:hAnsiTheme="minorBidi" w:cstheme="minorBidi"/>
          <w:lang w:val="en-US"/>
        </w:rPr>
        <w:t>.</w:t>
      </w:r>
      <w:r w:rsidR="00C54797" w:rsidRPr="00632E49">
        <w:rPr>
          <w:rFonts w:asciiTheme="minorBidi" w:hAnsiTheme="minorBidi" w:cstheme="minorBidi"/>
          <w:lang w:val="en-US"/>
        </w:rPr>
        <w:t xml:space="preserve"> </w:t>
      </w:r>
      <w:r w:rsidRPr="00632E49">
        <w:rPr>
          <w:rFonts w:asciiTheme="minorBidi" w:hAnsiTheme="minorBidi" w:cstheme="minorBidi"/>
          <w:lang w:val="en-US"/>
        </w:rPr>
        <w:t xml:space="preserve">For further information, you can check at: </w:t>
      </w:r>
      <w:hyperlink r:id="rId12" w:tgtFrame="_blank" w:history="1">
        <w:r w:rsidRPr="00632E49">
          <w:rPr>
            <w:rFonts w:asciiTheme="minorBidi" w:hAnsiTheme="minorBidi" w:cstheme="minorBidi"/>
            <w:color w:val="0000FF"/>
            <w:u w:val="single"/>
            <w:lang w:val="en-GB"/>
          </w:rPr>
          <w:t>http://www.vietnamairlines.com.vn/wps/portal/en/site/flight_info/time_table</w:t>
        </w:r>
      </w:hyperlink>
      <w:r w:rsidR="00632691" w:rsidRPr="00632E49">
        <w:rPr>
          <w:rFonts w:asciiTheme="minorBidi" w:hAnsiTheme="minorBidi" w:cstheme="minorBidi"/>
          <w:color w:val="0000FF"/>
          <w:lang w:val="en-GB"/>
        </w:rPr>
        <w:t>.</w:t>
      </w:r>
    </w:p>
    <w:p w:rsidR="00C966C7" w:rsidRPr="00632E49" w:rsidRDefault="00C966C7" w:rsidP="00C966C7">
      <w:pPr>
        <w:spacing w:line="22" w:lineRule="atLeast"/>
        <w:ind w:right="-187"/>
        <w:rPr>
          <w:rFonts w:asciiTheme="minorBidi" w:hAnsiTheme="minorBidi" w:cstheme="minorBidi"/>
          <w:sz w:val="20"/>
          <w:szCs w:val="20"/>
          <w:highlight w:val="yellow"/>
          <w:lang w:bidi="th-TH"/>
        </w:rPr>
      </w:pPr>
      <w:r w:rsidRPr="00632E49">
        <w:rPr>
          <w:rFonts w:asciiTheme="minorBidi" w:hAnsiTheme="minorBidi" w:cstheme="minorBidi"/>
          <w:sz w:val="20"/>
          <w:szCs w:val="20"/>
        </w:rPr>
        <w:t xml:space="preserve">Airport taxis are available from Tan Son </w:t>
      </w:r>
      <w:proofErr w:type="spellStart"/>
      <w:r w:rsidRPr="00632E49">
        <w:rPr>
          <w:rFonts w:asciiTheme="minorBidi" w:hAnsiTheme="minorBidi" w:cstheme="minorBidi"/>
          <w:sz w:val="20"/>
          <w:szCs w:val="20"/>
        </w:rPr>
        <w:t>Nhat</w:t>
      </w:r>
      <w:proofErr w:type="spellEnd"/>
      <w:r w:rsidRPr="00632E49">
        <w:rPr>
          <w:rFonts w:asciiTheme="minorBidi" w:hAnsiTheme="minorBidi" w:cstheme="minorBidi"/>
          <w:sz w:val="20"/>
          <w:szCs w:val="20"/>
        </w:rPr>
        <w:t xml:space="preserve"> International Airport to the New World Saigon Hotel and the other Hotels </w:t>
      </w:r>
      <w:r w:rsidR="00CF2ABE" w:rsidRPr="00632E49">
        <w:rPr>
          <w:rFonts w:asciiTheme="minorBidi" w:hAnsiTheme="minorBidi" w:cstheme="minorBidi"/>
          <w:sz w:val="20"/>
          <w:szCs w:val="20"/>
        </w:rPr>
        <w:t xml:space="preserve">with a </w:t>
      </w:r>
      <w:r w:rsidRPr="00632E49">
        <w:rPr>
          <w:rFonts w:asciiTheme="minorBidi" w:hAnsiTheme="minorBidi" w:cstheme="minorBidi"/>
          <w:sz w:val="20"/>
          <w:szCs w:val="20"/>
        </w:rPr>
        <w:t xml:space="preserve">fare </w:t>
      </w:r>
      <w:r w:rsidR="00CF2ABE" w:rsidRPr="00632E49">
        <w:rPr>
          <w:rFonts w:asciiTheme="minorBidi" w:hAnsiTheme="minorBidi" w:cstheme="minorBidi"/>
          <w:sz w:val="20"/>
          <w:szCs w:val="20"/>
        </w:rPr>
        <w:t>of</w:t>
      </w:r>
      <w:r w:rsidRPr="00632E49">
        <w:rPr>
          <w:rFonts w:asciiTheme="minorBidi" w:hAnsiTheme="minorBidi" w:cstheme="minorBidi"/>
          <w:sz w:val="20"/>
          <w:szCs w:val="20"/>
        </w:rPr>
        <w:t xml:space="preserve"> around VND 1</w:t>
      </w:r>
      <w:r w:rsidR="003C4907" w:rsidRPr="00632E49">
        <w:rPr>
          <w:rFonts w:asciiTheme="minorBidi" w:hAnsiTheme="minorBidi" w:cstheme="minorBidi"/>
          <w:sz w:val="20"/>
          <w:szCs w:val="20"/>
        </w:rPr>
        <w:t>2</w:t>
      </w:r>
      <w:r w:rsidRPr="00632E49">
        <w:rPr>
          <w:rFonts w:asciiTheme="minorBidi" w:hAnsiTheme="minorBidi" w:cstheme="minorBidi"/>
          <w:sz w:val="20"/>
          <w:szCs w:val="20"/>
        </w:rPr>
        <w:t>0,000 (about US$</w:t>
      </w:r>
      <w:r w:rsidR="003C4907" w:rsidRPr="00632E49">
        <w:rPr>
          <w:rFonts w:asciiTheme="minorBidi" w:hAnsiTheme="minorBidi" w:cstheme="minorBidi"/>
          <w:sz w:val="20"/>
          <w:szCs w:val="20"/>
        </w:rPr>
        <w:t>6</w:t>
      </w:r>
      <w:r w:rsidRPr="00632E49">
        <w:rPr>
          <w:rFonts w:asciiTheme="minorBidi" w:hAnsiTheme="minorBidi" w:cstheme="minorBidi"/>
          <w:sz w:val="20"/>
          <w:szCs w:val="20"/>
        </w:rPr>
        <w:t>). Delegates need to arrange their own transportation from airport to their respective hotels.</w:t>
      </w:r>
    </w:p>
    <w:p w:rsidR="009D6D78" w:rsidRPr="00DC53F8" w:rsidRDefault="009D6D78" w:rsidP="00632691">
      <w:pPr>
        <w:pStyle w:val="headingb0"/>
        <w:spacing w:before="240" w:line="280" w:lineRule="exact"/>
        <w:rPr>
          <w:rFonts w:asciiTheme="minorBidi" w:eastAsia="SimSun" w:hAnsiTheme="minorBidi" w:cstheme="minorBidi"/>
          <w:color w:val="FF0000"/>
          <w:szCs w:val="24"/>
          <w:lang w:eastAsia="zh-CN"/>
        </w:rPr>
      </w:pPr>
      <w:r w:rsidRPr="00DC53F8">
        <w:rPr>
          <w:rFonts w:asciiTheme="minorBidi" w:hAnsiTheme="minorBidi" w:cstheme="minorBidi"/>
          <w:szCs w:val="24"/>
        </w:rPr>
        <w:t>V</w:t>
      </w:r>
      <w:r w:rsidR="00632691" w:rsidRPr="00DC53F8">
        <w:rPr>
          <w:rFonts w:asciiTheme="minorBidi" w:hAnsiTheme="minorBidi" w:cstheme="minorBidi"/>
          <w:szCs w:val="24"/>
        </w:rPr>
        <w:t>isa and immigration information</w:t>
      </w:r>
    </w:p>
    <w:p w:rsidR="00262660" w:rsidRPr="00632E49" w:rsidRDefault="009D6D78" w:rsidP="00632691">
      <w:pPr>
        <w:spacing w:line="240" w:lineRule="auto"/>
        <w:rPr>
          <w:rStyle w:val="FormatvorlageLateinArial12pt"/>
          <w:rFonts w:asciiTheme="minorBidi" w:hAnsiTheme="minorBidi" w:cstheme="minorBidi"/>
          <w:sz w:val="20"/>
          <w:szCs w:val="20"/>
        </w:rPr>
      </w:pPr>
      <w:r w:rsidRPr="00632E49">
        <w:rPr>
          <w:rFonts w:asciiTheme="minorBidi" w:hAnsiTheme="minorBidi" w:cstheme="minorBidi"/>
          <w:sz w:val="20"/>
          <w:szCs w:val="20"/>
        </w:rPr>
        <w:t xml:space="preserve">Visas are exempted for the citizens of the countries which have signed a bilateral visa exemption agreement with Viet Nam. </w:t>
      </w:r>
      <w:r w:rsidR="00262660" w:rsidRPr="00632E49">
        <w:rPr>
          <w:rFonts w:asciiTheme="minorBidi" w:hAnsiTheme="minorBidi" w:cstheme="minorBidi"/>
          <w:sz w:val="20"/>
          <w:szCs w:val="20"/>
        </w:rPr>
        <w:t xml:space="preserve">For information on entry visas to Viet Nam, participants are kindly requested to check </w:t>
      </w:r>
      <w:r w:rsidR="00262660" w:rsidRPr="00632E49">
        <w:rPr>
          <w:rStyle w:val="FormatvorlageLateinArial12pt"/>
          <w:rFonts w:asciiTheme="minorBidi" w:hAnsiTheme="minorBidi" w:cstheme="minorBidi"/>
          <w:sz w:val="20"/>
          <w:szCs w:val="20"/>
        </w:rPr>
        <w:t>the following web page of the Minis</w:t>
      </w:r>
      <w:r w:rsidR="000C5700" w:rsidRPr="00632E49">
        <w:rPr>
          <w:rStyle w:val="FormatvorlageLateinArial12pt"/>
          <w:rFonts w:asciiTheme="minorBidi" w:hAnsiTheme="minorBidi" w:cstheme="minorBidi"/>
          <w:sz w:val="20"/>
          <w:szCs w:val="20"/>
        </w:rPr>
        <w:t>try</w:t>
      </w:r>
      <w:r w:rsidR="00262660" w:rsidRPr="00632E49">
        <w:rPr>
          <w:rStyle w:val="FormatvorlageLateinArial12pt"/>
          <w:rFonts w:asciiTheme="minorBidi" w:hAnsiTheme="minorBidi" w:cstheme="minorBidi"/>
          <w:sz w:val="20"/>
          <w:szCs w:val="20"/>
        </w:rPr>
        <w:t xml:space="preserve"> of Foreign Affairs: </w:t>
      </w:r>
    </w:p>
    <w:p w:rsidR="00262660" w:rsidRPr="00632E49" w:rsidRDefault="00040224" w:rsidP="009D6D78">
      <w:pPr>
        <w:rPr>
          <w:rStyle w:val="FormatvorlageLateinArial12pt"/>
          <w:rFonts w:asciiTheme="minorBidi" w:hAnsiTheme="minorBidi" w:cstheme="minorBidi"/>
          <w:sz w:val="20"/>
          <w:szCs w:val="20"/>
        </w:rPr>
      </w:pPr>
      <w:hyperlink r:id="rId13" w:history="1">
        <w:r w:rsidR="00262660" w:rsidRPr="00632E49">
          <w:rPr>
            <w:rStyle w:val="Hyperlink"/>
            <w:rFonts w:asciiTheme="minorBidi" w:hAnsiTheme="minorBidi" w:cstheme="minorBidi"/>
            <w:sz w:val="20"/>
            <w:szCs w:val="20"/>
          </w:rPr>
          <w:t>http://lanhsuvietnam.gov.vn/Lists/BaiViet/B%C3%A0i%20vi%E1%BA%BFt/DispForm.aspx?List=dc7c7d75%2D6a32%2D4215%2Dafeb%2D47d4bee70eee&amp;ID=306</w:t>
        </w:r>
      </w:hyperlink>
      <w:r w:rsidR="00262660" w:rsidRPr="00632E49">
        <w:rPr>
          <w:rStyle w:val="FormatvorlageLateinArial12pt"/>
          <w:rFonts w:asciiTheme="minorBidi" w:hAnsiTheme="minorBidi" w:cstheme="minorBidi"/>
          <w:sz w:val="20"/>
          <w:szCs w:val="20"/>
        </w:rPr>
        <w:t xml:space="preserve"> </w:t>
      </w:r>
    </w:p>
    <w:p w:rsidR="009D6D78" w:rsidRPr="00632E49" w:rsidRDefault="009D6D78" w:rsidP="00632691">
      <w:pPr>
        <w:rPr>
          <w:rFonts w:asciiTheme="minorBidi" w:hAnsiTheme="minorBidi" w:cstheme="minorBidi"/>
          <w:sz w:val="20"/>
          <w:szCs w:val="20"/>
        </w:rPr>
      </w:pPr>
      <w:r w:rsidRPr="00632E49">
        <w:rPr>
          <w:rFonts w:asciiTheme="minorBidi" w:hAnsiTheme="minorBidi" w:cstheme="minorBidi"/>
          <w:sz w:val="20"/>
          <w:szCs w:val="20"/>
        </w:rPr>
        <w:lastRenderedPageBreak/>
        <w:t xml:space="preserve">Tourist visas may be valid </w:t>
      </w:r>
      <w:r w:rsidR="00673B20" w:rsidRPr="00632E49">
        <w:rPr>
          <w:rFonts w:asciiTheme="minorBidi" w:hAnsiTheme="minorBidi" w:cstheme="minorBidi"/>
          <w:sz w:val="20"/>
          <w:szCs w:val="20"/>
        </w:rPr>
        <w:t>for 15 to 30 days. Tourist visa</w:t>
      </w:r>
      <w:r w:rsidRPr="00632E49">
        <w:rPr>
          <w:rFonts w:asciiTheme="minorBidi" w:hAnsiTheme="minorBidi" w:cstheme="minorBidi"/>
          <w:sz w:val="20"/>
          <w:szCs w:val="20"/>
        </w:rPr>
        <w:t xml:space="preserve"> can only be obtained in Vietnamese </w:t>
      </w:r>
      <w:r w:rsidR="00DA075B" w:rsidRPr="00632E49">
        <w:rPr>
          <w:rFonts w:asciiTheme="minorBidi" w:hAnsiTheme="minorBidi" w:cstheme="minorBidi"/>
          <w:sz w:val="20"/>
          <w:szCs w:val="20"/>
        </w:rPr>
        <w:t>E</w:t>
      </w:r>
      <w:r w:rsidRPr="00632E49">
        <w:rPr>
          <w:rFonts w:asciiTheme="minorBidi" w:hAnsiTheme="minorBidi" w:cstheme="minorBidi"/>
          <w:sz w:val="20"/>
          <w:szCs w:val="20"/>
        </w:rPr>
        <w:t xml:space="preserve">mbassies and </w:t>
      </w:r>
      <w:r w:rsidR="00DA075B" w:rsidRPr="00632E49">
        <w:rPr>
          <w:rFonts w:asciiTheme="minorBidi" w:hAnsiTheme="minorBidi" w:cstheme="minorBidi"/>
          <w:sz w:val="20"/>
          <w:szCs w:val="20"/>
        </w:rPr>
        <w:t>C</w:t>
      </w:r>
      <w:r w:rsidRPr="00632E49">
        <w:rPr>
          <w:rFonts w:asciiTheme="minorBidi" w:hAnsiTheme="minorBidi" w:cstheme="minorBidi"/>
          <w:sz w:val="20"/>
          <w:szCs w:val="20"/>
        </w:rPr>
        <w:t>onsulates abroad.</w:t>
      </w:r>
    </w:p>
    <w:p w:rsidR="00673B20" w:rsidRPr="00632E49" w:rsidRDefault="009D6D78" w:rsidP="006341C5">
      <w:pPr>
        <w:spacing w:after="120" w:line="240" w:lineRule="auto"/>
        <w:rPr>
          <w:rFonts w:asciiTheme="minorBidi" w:hAnsiTheme="minorBidi" w:cstheme="minorBidi"/>
          <w:color w:val="000000"/>
          <w:sz w:val="20"/>
          <w:szCs w:val="20"/>
        </w:rPr>
      </w:pPr>
      <w:r w:rsidRPr="00632E49">
        <w:rPr>
          <w:rFonts w:asciiTheme="minorBidi" w:hAnsiTheme="minorBidi" w:cstheme="minorBidi"/>
          <w:color w:val="000000"/>
          <w:sz w:val="20"/>
          <w:szCs w:val="20"/>
        </w:rPr>
        <w:t xml:space="preserve">A business visa will </w:t>
      </w:r>
      <w:r w:rsidR="00673B20" w:rsidRPr="00632E49">
        <w:rPr>
          <w:rFonts w:asciiTheme="minorBidi" w:hAnsiTheme="minorBidi" w:cstheme="minorBidi"/>
          <w:color w:val="000000"/>
          <w:sz w:val="20"/>
          <w:szCs w:val="20"/>
        </w:rPr>
        <w:t>usually require a</w:t>
      </w:r>
      <w:r w:rsidR="00673B20" w:rsidRPr="00632E49">
        <w:rPr>
          <w:rFonts w:asciiTheme="minorBidi" w:hAnsiTheme="minorBidi" w:cstheme="minorBidi"/>
          <w:bCs/>
          <w:color w:val="000000"/>
          <w:sz w:val="20"/>
          <w:szCs w:val="20"/>
        </w:rPr>
        <w:t xml:space="preserve"> </w:t>
      </w:r>
      <w:r w:rsidR="00262660" w:rsidRPr="00632E49">
        <w:rPr>
          <w:rFonts w:asciiTheme="minorBidi" w:hAnsiTheme="minorBidi" w:cstheme="minorBidi"/>
          <w:b/>
          <w:bCs/>
          <w:color w:val="000000"/>
          <w:sz w:val="20"/>
          <w:szCs w:val="20"/>
        </w:rPr>
        <w:t>V</w:t>
      </w:r>
      <w:r w:rsidR="00673B20" w:rsidRPr="00632E49">
        <w:rPr>
          <w:rFonts w:asciiTheme="minorBidi" w:hAnsiTheme="minorBidi" w:cstheme="minorBidi"/>
          <w:b/>
          <w:bCs/>
          <w:color w:val="000000"/>
          <w:sz w:val="20"/>
          <w:szCs w:val="20"/>
        </w:rPr>
        <w:t xml:space="preserve">isa </w:t>
      </w:r>
      <w:r w:rsidR="00262660" w:rsidRPr="00632E49">
        <w:rPr>
          <w:rFonts w:asciiTheme="minorBidi" w:hAnsiTheme="minorBidi" w:cstheme="minorBidi"/>
          <w:b/>
          <w:bCs/>
          <w:color w:val="000000"/>
          <w:sz w:val="20"/>
          <w:szCs w:val="20"/>
        </w:rPr>
        <w:t>A</w:t>
      </w:r>
      <w:r w:rsidR="00673B20" w:rsidRPr="00632E49">
        <w:rPr>
          <w:rFonts w:asciiTheme="minorBidi" w:hAnsiTheme="minorBidi" w:cstheme="minorBidi"/>
          <w:b/>
          <w:bCs/>
          <w:color w:val="000000"/>
          <w:sz w:val="20"/>
          <w:szCs w:val="20"/>
        </w:rPr>
        <w:t xml:space="preserve">pproval </w:t>
      </w:r>
      <w:r w:rsidR="00262660" w:rsidRPr="00632E49">
        <w:rPr>
          <w:rFonts w:asciiTheme="minorBidi" w:hAnsiTheme="minorBidi" w:cstheme="minorBidi"/>
          <w:b/>
          <w:bCs/>
          <w:color w:val="000000"/>
          <w:sz w:val="20"/>
          <w:szCs w:val="20"/>
        </w:rPr>
        <w:t>L</w:t>
      </w:r>
      <w:r w:rsidR="00673B20" w:rsidRPr="00632E49">
        <w:rPr>
          <w:rFonts w:asciiTheme="minorBidi" w:hAnsiTheme="minorBidi" w:cstheme="minorBidi"/>
          <w:b/>
          <w:bCs/>
          <w:color w:val="000000"/>
          <w:sz w:val="20"/>
          <w:szCs w:val="20"/>
        </w:rPr>
        <w:t>etter</w:t>
      </w:r>
      <w:r w:rsidR="00673B20" w:rsidRPr="00632E49">
        <w:rPr>
          <w:rFonts w:asciiTheme="minorBidi" w:hAnsiTheme="minorBidi" w:cstheme="minorBidi"/>
          <w:color w:val="000000"/>
          <w:sz w:val="20"/>
          <w:szCs w:val="20"/>
        </w:rPr>
        <w:t xml:space="preserve"> (</w:t>
      </w:r>
      <w:r w:rsidR="00C966C7" w:rsidRPr="00632E49">
        <w:rPr>
          <w:rFonts w:asciiTheme="minorBidi" w:hAnsiTheme="minorBidi" w:cstheme="minorBidi"/>
          <w:color w:val="000000"/>
          <w:sz w:val="20"/>
          <w:szCs w:val="20"/>
        </w:rPr>
        <w:t>Visa Reference Number</w:t>
      </w:r>
      <w:r w:rsidR="00673B20" w:rsidRPr="00632E49">
        <w:rPr>
          <w:rFonts w:asciiTheme="minorBidi" w:hAnsiTheme="minorBidi" w:cstheme="minorBidi"/>
          <w:color w:val="000000"/>
          <w:sz w:val="20"/>
          <w:szCs w:val="20"/>
        </w:rPr>
        <w:t>)</w:t>
      </w:r>
      <w:r w:rsidRPr="00632E49">
        <w:rPr>
          <w:rFonts w:asciiTheme="minorBidi" w:hAnsiTheme="minorBidi" w:cstheme="minorBidi"/>
          <w:color w:val="000000"/>
          <w:sz w:val="20"/>
          <w:szCs w:val="20"/>
        </w:rPr>
        <w:t xml:space="preserve"> </w:t>
      </w:r>
      <w:r w:rsidR="00262660" w:rsidRPr="00632E49">
        <w:rPr>
          <w:rFonts w:asciiTheme="minorBidi" w:hAnsiTheme="minorBidi" w:cstheme="minorBidi"/>
          <w:color w:val="000000"/>
          <w:sz w:val="20"/>
          <w:szCs w:val="20"/>
        </w:rPr>
        <w:t>which</w:t>
      </w:r>
      <w:r w:rsidR="00F73CCD" w:rsidRPr="00632E49">
        <w:rPr>
          <w:rFonts w:asciiTheme="minorBidi" w:hAnsiTheme="minorBidi" w:cstheme="minorBidi"/>
          <w:color w:val="000000"/>
          <w:sz w:val="20"/>
          <w:szCs w:val="20"/>
        </w:rPr>
        <w:t xml:space="preserve"> will </w:t>
      </w:r>
      <w:r w:rsidR="00262660" w:rsidRPr="00632E49">
        <w:rPr>
          <w:rFonts w:asciiTheme="minorBidi" w:hAnsiTheme="minorBidi" w:cstheme="minorBidi"/>
          <w:color w:val="000000"/>
          <w:sz w:val="20"/>
          <w:szCs w:val="20"/>
        </w:rPr>
        <w:t>be</w:t>
      </w:r>
      <w:r w:rsidR="00673B20" w:rsidRPr="00632E49">
        <w:rPr>
          <w:rFonts w:asciiTheme="minorBidi" w:hAnsiTheme="minorBidi" w:cstheme="minorBidi"/>
          <w:color w:val="000000"/>
          <w:sz w:val="20"/>
          <w:szCs w:val="20"/>
        </w:rPr>
        <w:t xml:space="preserve"> sent directly from Vietnamese Immigration Department</w:t>
      </w:r>
      <w:r w:rsidRPr="00632E49">
        <w:rPr>
          <w:rFonts w:asciiTheme="minorBidi" w:hAnsiTheme="minorBidi" w:cstheme="minorBidi"/>
          <w:color w:val="000000"/>
          <w:sz w:val="20"/>
          <w:szCs w:val="20"/>
        </w:rPr>
        <w:t xml:space="preserve"> to the relevant Vietnamese consulate or embassy. </w:t>
      </w:r>
      <w:r w:rsidR="00673B20" w:rsidRPr="00632E49">
        <w:rPr>
          <w:rFonts w:asciiTheme="minorBidi" w:hAnsiTheme="minorBidi" w:cstheme="minorBidi"/>
          <w:bCs/>
          <w:color w:val="000000"/>
          <w:sz w:val="20"/>
          <w:szCs w:val="20"/>
        </w:rPr>
        <w:t>It takes at least 3 weeks to proces</w:t>
      </w:r>
      <w:r w:rsidR="00C429A4" w:rsidRPr="00632E49">
        <w:rPr>
          <w:rFonts w:asciiTheme="minorBidi" w:hAnsiTheme="minorBidi" w:cstheme="minorBidi"/>
          <w:bCs/>
          <w:color w:val="000000"/>
          <w:sz w:val="20"/>
          <w:szCs w:val="20"/>
        </w:rPr>
        <w:t xml:space="preserve">s the internal </w:t>
      </w:r>
      <w:r w:rsidR="00C429A4" w:rsidRPr="00632E49">
        <w:rPr>
          <w:rFonts w:asciiTheme="minorBidi" w:hAnsiTheme="minorBidi" w:cstheme="minorBidi"/>
          <w:b/>
          <w:bCs/>
          <w:color w:val="000000"/>
          <w:sz w:val="20"/>
          <w:szCs w:val="20"/>
        </w:rPr>
        <w:t>V</w:t>
      </w:r>
      <w:r w:rsidR="00673B20" w:rsidRPr="00632E49">
        <w:rPr>
          <w:rFonts w:asciiTheme="minorBidi" w:hAnsiTheme="minorBidi" w:cstheme="minorBidi"/>
          <w:b/>
          <w:bCs/>
          <w:color w:val="000000"/>
          <w:sz w:val="20"/>
          <w:szCs w:val="20"/>
        </w:rPr>
        <w:t xml:space="preserve">isa </w:t>
      </w:r>
      <w:r w:rsidR="00C429A4" w:rsidRPr="00632E49">
        <w:rPr>
          <w:rFonts w:asciiTheme="minorBidi" w:hAnsiTheme="minorBidi" w:cstheme="minorBidi"/>
          <w:b/>
          <w:bCs/>
          <w:color w:val="000000"/>
          <w:sz w:val="20"/>
          <w:szCs w:val="20"/>
        </w:rPr>
        <w:t>A</w:t>
      </w:r>
      <w:r w:rsidR="00673B20" w:rsidRPr="00632E49">
        <w:rPr>
          <w:rFonts w:asciiTheme="minorBidi" w:hAnsiTheme="minorBidi" w:cstheme="minorBidi"/>
          <w:b/>
          <w:bCs/>
          <w:color w:val="000000"/>
          <w:sz w:val="20"/>
          <w:szCs w:val="20"/>
        </w:rPr>
        <w:t xml:space="preserve">pproval </w:t>
      </w:r>
      <w:r w:rsidR="00C429A4" w:rsidRPr="00632E49">
        <w:rPr>
          <w:rFonts w:asciiTheme="minorBidi" w:hAnsiTheme="minorBidi" w:cstheme="minorBidi"/>
          <w:b/>
          <w:bCs/>
          <w:color w:val="000000"/>
          <w:sz w:val="20"/>
          <w:szCs w:val="20"/>
        </w:rPr>
        <w:t>L</w:t>
      </w:r>
      <w:r w:rsidR="00673B20" w:rsidRPr="00632E49">
        <w:rPr>
          <w:rFonts w:asciiTheme="minorBidi" w:hAnsiTheme="minorBidi" w:cstheme="minorBidi"/>
          <w:b/>
          <w:bCs/>
          <w:color w:val="000000"/>
          <w:sz w:val="20"/>
          <w:szCs w:val="20"/>
        </w:rPr>
        <w:t>etter</w:t>
      </w:r>
      <w:r w:rsidR="00673B20" w:rsidRPr="00632E49">
        <w:rPr>
          <w:rFonts w:asciiTheme="minorBidi" w:hAnsiTheme="minorBidi" w:cstheme="minorBidi"/>
          <w:color w:val="000000"/>
          <w:sz w:val="20"/>
          <w:szCs w:val="20"/>
        </w:rPr>
        <w:t xml:space="preserve"> (Visa Reference Number).</w:t>
      </w:r>
    </w:p>
    <w:p w:rsidR="00673B20" w:rsidRPr="00632E49" w:rsidRDefault="00673B20" w:rsidP="00AC4014">
      <w:pPr>
        <w:spacing w:after="120" w:line="240" w:lineRule="auto"/>
        <w:rPr>
          <w:rStyle w:val="yml"/>
          <w:rFonts w:asciiTheme="minorBidi" w:hAnsiTheme="minorBidi" w:cstheme="minorBidi"/>
          <w:color w:val="444444"/>
          <w:sz w:val="20"/>
          <w:szCs w:val="20"/>
        </w:rPr>
      </w:pPr>
      <w:r w:rsidRPr="00632E49">
        <w:rPr>
          <w:rStyle w:val="yml"/>
          <w:rFonts w:asciiTheme="minorBidi" w:hAnsiTheme="minorBidi" w:cstheme="minorBidi"/>
          <w:b/>
          <w:color w:val="FF0000"/>
          <w:sz w:val="20"/>
          <w:szCs w:val="20"/>
        </w:rPr>
        <w:t xml:space="preserve">Please kindly be informed that during </w:t>
      </w:r>
      <w:bookmarkStart w:id="1" w:name="_GoBack"/>
      <w:bookmarkEnd w:id="1"/>
      <w:r w:rsidRPr="00632E49">
        <w:rPr>
          <w:rStyle w:val="yml"/>
          <w:rFonts w:asciiTheme="minorBidi" w:hAnsiTheme="minorBidi" w:cstheme="minorBidi"/>
          <w:b/>
          <w:color w:val="FF0000"/>
          <w:sz w:val="20"/>
          <w:szCs w:val="20"/>
        </w:rPr>
        <w:t xml:space="preserve">the major Vietnamese </w:t>
      </w:r>
      <w:proofErr w:type="spellStart"/>
      <w:r w:rsidRPr="00632E49">
        <w:rPr>
          <w:rStyle w:val="yml"/>
          <w:rFonts w:asciiTheme="minorBidi" w:hAnsiTheme="minorBidi" w:cstheme="minorBidi"/>
          <w:b/>
          <w:color w:val="FF0000"/>
          <w:sz w:val="20"/>
          <w:szCs w:val="20"/>
        </w:rPr>
        <w:t>Tet</w:t>
      </w:r>
      <w:proofErr w:type="spellEnd"/>
      <w:r w:rsidRPr="00632E49">
        <w:rPr>
          <w:rStyle w:val="yml"/>
          <w:rFonts w:asciiTheme="minorBidi" w:hAnsiTheme="minorBidi" w:cstheme="minorBidi"/>
          <w:b/>
          <w:color w:val="FF0000"/>
          <w:sz w:val="20"/>
          <w:szCs w:val="20"/>
        </w:rPr>
        <w:t xml:space="preserve"> </w:t>
      </w:r>
      <w:r w:rsidR="00C01962" w:rsidRPr="00632E49">
        <w:rPr>
          <w:rStyle w:val="yml"/>
          <w:rFonts w:asciiTheme="minorBidi" w:hAnsiTheme="minorBidi" w:cstheme="minorBidi"/>
          <w:b/>
          <w:color w:val="FF0000"/>
          <w:sz w:val="20"/>
          <w:szCs w:val="20"/>
        </w:rPr>
        <w:t>H</w:t>
      </w:r>
      <w:r w:rsidRPr="00632E49">
        <w:rPr>
          <w:rStyle w:val="yml"/>
          <w:rFonts w:asciiTheme="minorBidi" w:hAnsiTheme="minorBidi" w:cstheme="minorBidi"/>
          <w:b/>
          <w:color w:val="FF0000"/>
          <w:sz w:val="20"/>
          <w:szCs w:val="20"/>
        </w:rPr>
        <w:t xml:space="preserve">oliday which runs </w:t>
      </w:r>
      <w:r w:rsidR="00632691" w:rsidRPr="00632E49">
        <w:rPr>
          <w:rStyle w:val="yml"/>
          <w:rFonts w:asciiTheme="minorBidi" w:hAnsiTheme="minorBidi" w:cstheme="minorBidi"/>
          <w:b/>
          <w:color w:val="FF0000"/>
          <w:sz w:val="20"/>
          <w:szCs w:val="20"/>
        </w:rPr>
        <w:br/>
      </w:r>
      <w:r w:rsidRPr="00632E49">
        <w:rPr>
          <w:rStyle w:val="yml"/>
          <w:rFonts w:asciiTheme="minorBidi" w:hAnsiTheme="minorBidi" w:cstheme="minorBidi"/>
          <w:b/>
          <w:color w:val="FF0000"/>
          <w:sz w:val="20"/>
          <w:szCs w:val="20"/>
          <w:u w:val="single"/>
        </w:rPr>
        <w:t>from 29 Jan</w:t>
      </w:r>
      <w:r w:rsidR="00262660" w:rsidRPr="00632E49">
        <w:rPr>
          <w:rStyle w:val="yml"/>
          <w:rFonts w:asciiTheme="minorBidi" w:hAnsiTheme="minorBidi" w:cstheme="minorBidi"/>
          <w:b/>
          <w:color w:val="FF0000"/>
          <w:sz w:val="20"/>
          <w:szCs w:val="20"/>
          <w:u w:val="single"/>
        </w:rPr>
        <w:t>uary</w:t>
      </w:r>
      <w:r w:rsidRPr="00632E49">
        <w:rPr>
          <w:rStyle w:val="yml"/>
          <w:rFonts w:asciiTheme="minorBidi" w:hAnsiTheme="minorBidi" w:cstheme="minorBidi"/>
          <w:b/>
          <w:color w:val="FF0000"/>
          <w:sz w:val="20"/>
          <w:szCs w:val="20"/>
          <w:u w:val="single"/>
        </w:rPr>
        <w:t xml:space="preserve"> to 8 Feb</w:t>
      </w:r>
      <w:r w:rsidR="00262660" w:rsidRPr="00632E49">
        <w:rPr>
          <w:rStyle w:val="yml"/>
          <w:rFonts w:asciiTheme="minorBidi" w:hAnsiTheme="minorBidi" w:cstheme="minorBidi"/>
          <w:b/>
          <w:color w:val="FF0000"/>
          <w:sz w:val="20"/>
          <w:szCs w:val="20"/>
          <w:u w:val="single"/>
        </w:rPr>
        <w:t>ruary</w:t>
      </w:r>
      <w:r w:rsidRPr="00632E49">
        <w:rPr>
          <w:rStyle w:val="yml"/>
          <w:rFonts w:asciiTheme="minorBidi" w:hAnsiTheme="minorBidi" w:cstheme="minorBidi"/>
          <w:b/>
          <w:color w:val="FF0000"/>
          <w:sz w:val="20"/>
          <w:szCs w:val="20"/>
          <w:u w:val="single"/>
        </w:rPr>
        <w:t>,</w:t>
      </w:r>
      <w:r w:rsidR="00195ADF" w:rsidRPr="00632E49">
        <w:rPr>
          <w:rStyle w:val="yml"/>
          <w:rFonts w:asciiTheme="minorBidi" w:hAnsiTheme="minorBidi" w:cstheme="minorBidi"/>
          <w:b/>
          <w:color w:val="FF0000"/>
          <w:sz w:val="20"/>
          <w:szCs w:val="20"/>
          <w:u w:val="single"/>
        </w:rPr>
        <w:t xml:space="preserve"> 2014</w:t>
      </w:r>
      <w:r w:rsidRPr="00632E49">
        <w:rPr>
          <w:rStyle w:val="yml"/>
          <w:rFonts w:asciiTheme="minorBidi" w:hAnsiTheme="minorBidi" w:cstheme="minorBidi"/>
          <w:b/>
          <w:color w:val="FF0000"/>
          <w:sz w:val="20"/>
          <w:szCs w:val="20"/>
          <w:u w:val="single"/>
        </w:rPr>
        <w:t xml:space="preserve"> all Gov</w:t>
      </w:r>
      <w:r w:rsidR="006341C5" w:rsidRPr="00632E49">
        <w:rPr>
          <w:rStyle w:val="yml"/>
          <w:rFonts w:asciiTheme="minorBidi" w:hAnsiTheme="minorBidi" w:cstheme="minorBidi"/>
          <w:b/>
          <w:color w:val="FF0000"/>
          <w:sz w:val="20"/>
          <w:szCs w:val="20"/>
          <w:u w:val="single"/>
        </w:rPr>
        <w:t xml:space="preserve">ernment offices will be </w:t>
      </w:r>
      <w:r w:rsidRPr="00632E49">
        <w:rPr>
          <w:rStyle w:val="yml"/>
          <w:rFonts w:asciiTheme="minorBidi" w:hAnsiTheme="minorBidi" w:cstheme="minorBidi"/>
          <w:b/>
          <w:color w:val="FF0000"/>
          <w:sz w:val="20"/>
          <w:szCs w:val="20"/>
          <w:u w:val="single"/>
        </w:rPr>
        <w:t>closed</w:t>
      </w:r>
      <w:r w:rsidRPr="00632E49">
        <w:rPr>
          <w:rStyle w:val="yml"/>
          <w:rFonts w:asciiTheme="minorBidi" w:hAnsiTheme="minorBidi" w:cstheme="minorBidi"/>
          <w:b/>
          <w:color w:val="FF0000"/>
          <w:sz w:val="20"/>
          <w:szCs w:val="20"/>
        </w:rPr>
        <w:t xml:space="preserve"> (</w:t>
      </w:r>
      <w:r w:rsidRPr="00632E49">
        <w:rPr>
          <w:rStyle w:val="yml"/>
          <w:rFonts w:asciiTheme="minorBidi" w:hAnsiTheme="minorBidi" w:cstheme="minorBidi"/>
          <w:b/>
          <w:i/>
          <w:color w:val="FF0000"/>
          <w:sz w:val="20"/>
          <w:szCs w:val="20"/>
        </w:rPr>
        <w:t>including the Immigration Department and Vietnamese Embassies in other countries</w:t>
      </w:r>
      <w:r w:rsidRPr="00632E49">
        <w:rPr>
          <w:rStyle w:val="yml"/>
          <w:rFonts w:asciiTheme="minorBidi" w:hAnsiTheme="minorBidi" w:cstheme="minorBidi"/>
          <w:b/>
          <w:color w:val="FF0000"/>
          <w:sz w:val="20"/>
          <w:szCs w:val="20"/>
        </w:rPr>
        <w:t>). Therefore, d</w:t>
      </w:r>
      <w:r w:rsidRPr="00632E49">
        <w:rPr>
          <w:rFonts w:asciiTheme="minorBidi" w:hAnsiTheme="minorBidi" w:cstheme="minorBidi"/>
          <w:b/>
          <w:bCs/>
          <w:color w:val="FF0000"/>
          <w:sz w:val="20"/>
          <w:szCs w:val="20"/>
        </w:rPr>
        <w:t>elegates are urged to process their visa requests at their earliest convenience.</w:t>
      </w:r>
      <w:r w:rsidRPr="00632E49">
        <w:rPr>
          <w:rFonts w:asciiTheme="minorBidi" w:hAnsiTheme="minorBidi" w:cstheme="minorBidi"/>
          <w:bCs/>
          <w:color w:val="FF0000"/>
          <w:sz w:val="20"/>
          <w:szCs w:val="20"/>
        </w:rPr>
        <w:t xml:space="preserve"> </w:t>
      </w:r>
      <w:r w:rsidRPr="00632E49">
        <w:rPr>
          <w:rFonts w:asciiTheme="minorBidi" w:hAnsiTheme="minorBidi" w:cstheme="minorBidi"/>
          <w:b/>
          <w:bCs/>
          <w:color w:val="FF0000"/>
          <w:sz w:val="20"/>
          <w:szCs w:val="20"/>
        </w:rPr>
        <w:t xml:space="preserve">During the </w:t>
      </w:r>
      <w:proofErr w:type="spellStart"/>
      <w:r w:rsidRPr="00632E49">
        <w:rPr>
          <w:rFonts w:asciiTheme="minorBidi" w:hAnsiTheme="minorBidi" w:cstheme="minorBidi"/>
          <w:b/>
          <w:bCs/>
          <w:color w:val="FF0000"/>
          <w:sz w:val="20"/>
          <w:szCs w:val="20"/>
        </w:rPr>
        <w:t>Tet</w:t>
      </w:r>
      <w:proofErr w:type="spellEnd"/>
      <w:r w:rsidRPr="00632E49">
        <w:rPr>
          <w:rFonts w:asciiTheme="minorBidi" w:hAnsiTheme="minorBidi" w:cstheme="minorBidi"/>
          <w:b/>
          <w:bCs/>
          <w:color w:val="FF0000"/>
          <w:sz w:val="20"/>
          <w:szCs w:val="20"/>
        </w:rPr>
        <w:t xml:space="preserve"> </w:t>
      </w:r>
      <w:r w:rsidR="0030380A" w:rsidRPr="00632E49">
        <w:rPr>
          <w:rFonts w:asciiTheme="minorBidi" w:hAnsiTheme="minorBidi" w:cstheme="minorBidi"/>
          <w:b/>
          <w:bCs/>
          <w:color w:val="FF0000"/>
          <w:sz w:val="20"/>
          <w:szCs w:val="20"/>
        </w:rPr>
        <w:t>H</w:t>
      </w:r>
      <w:r w:rsidRPr="00632E49">
        <w:rPr>
          <w:rFonts w:asciiTheme="minorBidi" w:hAnsiTheme="minorBidi" w:cstheme="minorBidi"/>
          <w:b/>
          <w:bCs/>
          <w:color w:val="FF0000"/>
          <w:sz w:val="20"/>
          <w:szCs w:val="20"/>
        </w:rPr>
        <w:t xml:space="preserve">oliday period </w:t>
      </w:r>
      <w:r w:rsidR="00AC4014">
        <w:rPr>
          <w:rStyle w:val="yml"/>
          <w:rFonts w:asciiTheme="minorBidi" w:hAnsiTheme="minorBidi" w:cstheme="minorBidi"/>
          <w:b/>
          <w:color w:val="FF0000"/>
          <w:sz w:val="20"/>
          <w:szCs w:val="20"/>
        </w:rPr>
        <w:t xml:space="preserve">Local </w:t>
      </w:r>
      <w:r w:rsidR="00F4183B">
        <w:rPr>
          <w:rStyle w:val="yml"/>
          <w:rFonts w:asciiTheme="minorBidi" w:hAnsiTheme="minorBidi" w:cstheme="minorBidi"/>
          <w:b/>
          <w:color w:val="FF0000"/>
          <w:sz w:val="20"/>
          <w:szCs w:val="20"/>
        </w:rPr>
        <w:t>Secretariat</w:t>
      </w:r>
      <w:r w:rsidRPr="00632E49">
        <w:rPr>
          <w:rStyle w:val="yml"/>
          <w:rFonts w:asciiTheme="minorBidi" w:hAnsiTheme="minorBidi" w:cstheme="minorBidi"/>
          <w:b/>
          <w:color w:val="FF0000"/>
          <w:sz w:val="20"/>
          <w:szCs w:val="20"/>
        </w:rPr>
        <w:t xml:space="preserve"> will </w:t>
      </w:r>
      <w:r w:rsidR="00FC6E4A" w:rsidRPr="00632E49">
        <w:rPr>
          <w:rStyle w:val="yml"/>
          <w:rFonts w:asciiTheme="minorBidi" w:hAnsiTheme="minorBidi" w:cstheme="minorBidi"/>
          <w:b/>
          <w:color w:val="FF0000"/>
          <w:sz w:val="20"/>
          <w:szCs w:val="20"/>
        </w:rPr>
        <w:t xml:space="preserve">not be </w:t>
      </w:r>
      <w:r w:rsidRPr="00632E49">
        <w:rPr>
          <w:rStyle w:val="yml"/>
          <w:rFonts w:asciiTheme="minorBidi" w:hAnsiTheme="minorBidi" w:cstheme="minorBidi"/>
          <w:b/>
          <w:color w:val="FF0000"/>
          <w:sz w:val="20"/>
          <w:szCs w:val="20"/>
        </w:rPr>
        <w:t>able to attend to any enquiries</w:t>
      </w:r>
      <w:r w:rsidR="003C4907" w:rsidRPr="00632E49">
        <w:rPr>
          <w:rStyle w:val="yml"/>
          <w:rFonts w:asciiTheme="minorBidi" w:hAnsiTheme="minorBidi" w:cstheme="minorBidi"/>
          <w:b/>
          <w:color w:val="FF0000"/>
          <w:sz w:val="20"/>
          <w:szCs w:val="20"/>
        </w:rPr>
        <w:t xml:space="preserve"> or any requests for assistance</w:t>
      </w:r>
      <w:r w:rsidR="00FC6E4A" w:rsidRPr="00632E49">
        <w:rPr>
          <w:rStyle w:val="yml"/>
          <w:rFonts w:asciiTheme="minorBidi" w:hAnsiTheme="minorBidi" w:cstheme="minorBidi"/>
          <w:b/>
          <w:color w:val="FF0000"/>
          <w:sz w:val="20"/>
          <w:szCs w:val="20"/>
        </w:rPr>
        <w:t xml:space="preserve"> relating to </w:t>
      </w:r>
      <w:r w:rsidR="001503CD" w:rsidRPr="00632E49">
        <w:rPr>
          <w:rStyle w:val="yml"/>
          <w:rFonts w:asciiTheme="minorBidi" w:hAnsiTheme="minorBidi" w:cstheme="minorBidi"/>
          <w:b/>
          <w:color w:val="FF0000"/>
          <w:sz w:val="20"/>
          <w:szCs w:val="20"/>
        </w:rPr>
        <w:t>visa</w:t>
      </w:r>
      <w:r w:rsidR="00BF3D9B" w:rsidRPr="00632E49">
        <w:rPr>
          <w:rStyle w:val="yml"/>
          <w:rFonts w:asciiTheme="minorBidi" w:hAnsiTheme="minorBidi" w:cstheme="minorBidi"/>
          <w:b/>
          <w:color w:val="FF0000"/>
          <w:sz w:val="20"/>
          <w:szCs w:val="20"/>
        </w:rPr>
        <w:t xml:space="preserve"> support</w:t>
      </w:r>
      <w:r w:rsidR="00FC6E4A" w:rsidRPr="00632E49">
        <w:rPr>
          <w:rStyle w:val="yml"/>
          <w:rFonts w:asciiTheme="minorBidi" w:hAnsiTheme="minorBidi" w:cstheme="minorBidi"/>
          <w:color w:val="FF0000"/>
          <w:sz w:val="20"/>
          <w:szCs w:val="20"/>
        </w:rPr>
        <w:t>.</w:t>
      </w:r>
    </w:p>
    <w:p w:rsidR="009D6D78" w:rsidRPr="00AC4014" w:rsidRDefault="00EF02D4" w:rsidP="00632691">
      <w:pPr>
        <w:pStyle w:val="headingb0"/>
        <w:rPr>
          <w:rFonts w:asciiTheme="minorBidi" w:hAnsiTheme="minorBidi" w:cstheme="minorBidi"/>
          <w:szCs w:val="24"/>
        </w:rPr>
      </w:pPr>
      <w:r w:rsidRPr="00AC4014">
        <w:rPr>
          <w:rFonts w:asciiTheme="minorBidi" w:hAnsiTheme="minorBidi" w:cstheme="minorBidi"/>
          <w:szCs w:val="24"/>
        </w:rPr>
        <w:t>O</w:t>
      </w:r>
      <w:r w:rsidR="00632691" w:rsidRPr="00AC4014">
        <w:rPr>
          <w:rFonts w:asciiTheme="minorBidi" w:hAnsiTheme="minorBidi" w:cstheme="minorBidi"/>
          <w:szCs w:val="24"/>
        </w:rPr>
        <w:t>ther information</w:t>
      </w:r>
    </w:p>
    <w:p w:rsidR="009D6D78" w:rsidRPr="00632E49" w:rsidRDefault="009D6D78" w:rsidP="00C543E6">
      <w:pPr>
        <w:pStyle w:val="Headingi"/>
        <w:rPr>
          <w:rFonts w:asciiTheme="minorBidi" w:eastAsia="Arial Unicode MS" w:hAnsiTheme="minorBidi" w:cstheme="minorBidi"/>
          <w:sz w:val="20"/>
          <w:szCs w:val="20"/>
        </w:rPr>
      </w:pPr>
      <w:r w:rsidRPr="00632E49">
        <w:rPr>
          <w:rFonts w:asciiTheme="minorBidi" w:eastAsia="Arial Unicode MS" w:hAnsiTheme="minorBidi" w:cstheme="minorBidi"/>
          <w:sz w:val="20"/>
          <w:szCs w:val="20"/>
        </w:rPr>
        <w:t>Climate</w:t>
      </w:r>
    </w:p>
    <w:p w:rsidR="009D6D78" w:rsidRPr="00632E49" w:rsidRDefault="009D6D78" w:rsidP="009D6D78">
      <w:pPr>
        <w:snapToGrid w:val="0"/>
        <w:spacing w:after="120" w:line="264" w:lineRule="auto"/>
        <w:rPr>
          <w:rFonts w:asciiTheme="minorBidi" w:hAnsiTheme="minorBidi" w:cstheme="minorBidi"/>
          <w:sz w:val="20"/>
          <w:szCs w:val="20"/>
        </w:rPr>
      </w:pPr>
      <w:r w:rsidRPr="00632E49">
        <w:rPr>
          <w:rFonts w:asciiTheme="minorBidi" w:hAnsiTheme="minorBidi" w:cstheme="minorBidi"/>
          <w:color w:val="000000"/>
          <w:sz w:val="20"/>
          <w:szCs w:val="20"/>
        </w:rPr>
        <w:t>The average temperature in Ho Chi Minh City during February</w:t>
      </w:r>
      <w:r w:rsidR="00695334" w:rsidRPr="00632E49">
        <w:rPr>
          <w:rFonts w:asciiTheme="minorBidi" w:hAnsiTheme="minorBidi" w:cstheme="minorBidi"/>
          <w:color w:val="000000"/>
          <w:sz w:val="20"/>
          <w:szCs w:val="20"/>
        </w:rPr>
        <w:t xml:space="preserve"> varies from 26</w:t>
      </w:r>
      <w:r w:rsidR="00695334" w:rsidRPr="00632E49">
        <w:rPr>
          <w:rFonts w:asciiTheme="minorBidi" w:hAnsiTheme="minorBidi" w:cstheme="minorBidi"/>
          <w:color w:val="000000"/>
          <w:sz w:val="20"/>
          <w:szCs w:val="20"/>
          <w:vertAlign w:val="superscript"/>
        </w:rPr>
        <w:t>0</w:t>
      </w:r>
      <w:r w:rsidR="00695334" w:rsidRPr="00632E49">
        <w:rPr>
          <w:rFonts w:asciiTheme="minorBidi" w:hAnsiTheme="minorBidi" w:cstheme="minorBidi"/>
          <w:color w:val="000000"/>
          <w:sz w:val="20"/>
          <w:szCs w:val="20"/>
        </w:rPr>
        <w:t>C to 30</w:t>
      </w:r>
      <w:r w:rsidR="00695334" w:rsidRPr="00632E49">
        <w:rPr>
          <w:rFonts w:asciiTheme="minorBidi" w:hAnsiTheme="minorBidi" w:cstheme="minorBidi"/>
          <w:color w:val="000000"/>
          <w:sz w:val="20"/>
          <w:szCs w:val="20"/>
          <w:vertAlign w:val="superscript"/>
        </w:rPr>
        <w:t>0</w:t>
      </w:r>
      <w:r w:rsidR="00695334" w:rsidRPr="00632E49">
        <w:rPr>
          <w:rFonts w:asciiTheme="minorBidi" w:hAnsiTheme="minorBidi" w:cstheme="minorBidi"/>
          <w:color w:val="000000"/>
          <w:sz w:val="20"/>
          <w:szCs w:val="20"/>
        </w:rPr>
        <w:t>C</w:t>
      </w:r>
      <w:r w:rsidRPr="00632E49">
        <w:rPr>
          <w:rFonts w:asciiTheme="minorBidi" w:hAnsiTheme="minorBidi" w:cstheme="minorBidi"/>
          <w:color w:val="000000"/>
          <w:sz w:val="20"/>
          <w:szCs w:val="20"/>
        </w:rPr>
        <w:t xml:space="preserve"> degrees Celsius. </w:t>
      </w:r>
    </w:p>
    <w:p w:rsidR="009D6D78" w:rsidRPr="00632E49" w:rsidRDefault="00C543E6" w:rsidP="00C543E6">
      <w:pPr>
        <w:pStyle w:val="Headingi"/>
        <w:rPr>
          <w:rFonts w:asciiTheme="minorBidi" w:eastAsia="Arial Unicode MS" w:hAnsiTheme="minorBidi" w:cstheme="minorBidi"/>
          <w:sz w:val="20"/>
          <w:szCs w:val="20"/>
        </w:rPr>
      </w:pPr>
      <w:r w:rsidRPr="00632E49">
        <w:rPr>
          <w:rFonts w:asciiTheme="minorBidi" w:eastAsia="Arial Unicode MS" w:hAnsiTheme="minorBidi" w:cstheme="minorBidi"/>
          <w:sz w:val="20"/>
          <w:szCs w:val="20"/>
        </w:rPr>
        <w:t>Currency</w:t>
      </w:r>
    </w:p>
    <w:p w:rsidR="009D6D78" w:rsidRPr="00632E49" w:rsidRDefault="009D6D78" w:rsidP="009D6D78">
      <w:pPr>
        <w:spacing w:line="264" w:lineRule="auto"/>
        <w:rPr>
          <w:rFonts w:asciiTheme="minorBidi" w:hAnsiTheme="minorBidi" w:cstheme="minorBidi"/>
          <w:sz w:val="20"/>
          <w:szCs w:val="20"/>
        </w:rPr>
      </w:pPr>
      <w:r w:rsidRPr="00632E49">
        <w:rPr>
          <w:rFonts w:asciiTheme="minorBidi" w:hAnsiTheme="minorBidi" w:cstheme="minorBidi"/>
          <w:sz w:val="20"/>
          <w:szCs w:val="20"/>
        </w:rPr>
        <w:t xml:space="preserve">The legal tender of Viet Nam is Dong (VND). For money changing, banks and money changes are conveniently located over the city and at the airport, as well as at the hotels. </w:t>
      </w:r>
    </w:p>
    <w:p w:rsidR="009D6D78" w:rsidRPr="00632E49" w:rsidRDefault="009D6D78" w:rsidP="00A741A8">
      <w:pPr>
        <w:spacing w:line="264" w:lineRule="auto"/>
        <w:ind w:right="352"/>
        <w:rPr>
          <w:rStyle w:val="FormatvorlageLateinArial12pt"/>
          <w:rFonts w:asciiTheme="minorBidi" w:hAnsiTheme="minorBidi" w:cstheme="minorBidi"/>
          <w:sz w:val="20"/>
          <w:szCs w:val="20"/>
        </w:rPr>
      </w:pPr>
      <w:r w:rsidRPr="00632E49">
        <w:rPr>
          <w:rStyle w:val="FormatvorlageLateinArial12pt"/>
          <w:rFonts w:asciiTheme="minorBidi" w:hAnsiTheme="minorBidi" w:cstheme="minorBidi"/>
          <w:sz w:val="20"/>
          <w:szCs w:val="20"/>
        </w:rPr>
        <w:t xml:space="preserve">Exchange rate (as of </w:t>
      </w:r>
      <w:r w:rsidR="00A741A8" w:rsidRPr="00632E49">
        <w:rPr>
          <w:rStyle w:val="FormatvorlageLateinArial12pt"/>
          <w:rFonts w:asciiTheme="minorBidi" w:hAnsiTheme="minorBidi" w:cstheme="minorBidi"/>
          <w:sz w:val="20"/>
          <w:szCs w:val="20"/>
        </w:rPr>
        <w:t>30</w:t>
      </w:r>
      <w:r w:rsidRPr="00632E49">
        <w:rPr>
          <w:rStyle w:val="FormatvorlageLateinArial12pt"/>
          <w:rFonts w:asciiTheme="minorBidi" w:hAnsiTheme="minorBidi" w:cstheme="minorBidi"/>
          <w:sz w:val="20"/>
          <w:szCs w:val="20"/>
          <w:vertAlign w:val="superscript"/>
        </w:rPr>
        <w:t>th</w:t>
      </w:r>
      <w:r w:rsidR="00ED0B53" w:rsidRPr="00632E49">
        <w:rPr>
          <w:rStyle w:val="FormatvorlageLateinArial12pt"/>
          <w:rFonts w:asciiTheme="minorBidi" w:hAnsiTheme="minorBidi" w:cstheme="minorBidi"/>
          <w:sz w:val="20"/>
          <w:szCs w:val="20"/>
        </w:rPr>
        <w:t xml:space="preserve"> October</w:t>
      </w:r>
      <w:r w:rsidRPr="00632E49">
        <w:rPr>
          <w:rStyle w:val="FormatvorlageLateinArial12pt"/>
          <w:rFonts w:asciiTheme="minorBidi" w:hAnsiTheme="minorBidi" w:cstheme="minorBidi"/>
          <w:sz w:val="20"/>
          <w:szCs w:val="20"/>
        </w:rPr>
        <w:t xml:space="preserve"> 201</w:t>
      </w:r>
      <w:r w:rsidR="00ED0B53" w:rsidRPr="00632E49">
        <w:rPr>
          <w:rStyle w:val="FormatvorlageLateinArial12pt"/>
          <w:rFonts w:asciiTheme="minorBidi" w:hAnsiTheme="minorBidi" w:cstheme="minorBidi"/>
          <w:sz w:val="20"/>
          <w:szCs w:val="20"/>
        </w:rPr>
        <w:t>3</w:t>
      </w:r>
      <w:r w:rsidRPr="00632E49">
        <w:rPr>
          <w:rStyle w:val="FormatvorlageLateinArial12pt"/>
          <w:rFonts w:asciiTheme="minorBidi" w:hAnsiTheme="minorBidi" w:cstheme="minorBidi"/>
          <w:sz w:val="20"/>
          <w:szCs w:val="20"/>
        </w:rPr>
        <w:t>):</w:t>
      </w:r>
    </w:p>
    <w:p w:rsidR="00ED0B53" w:rsidRPr="00632E49" w:rsidRDefault="009D6D78" w:rsidP="00ED0B53">
      <w:pPr>
        <w:tabs>
          <w:tab w:val="clear" w:pos="794"/>
          <w:tab w:val="clear" w:pos="1191"/>
          <w:tab w:val="clear" w:pos="1588"/>
          <w:tab w:val="clear" w:pos="1985"/>
          <w:tab w:val="left" w:pos="1440"/>
          <w:tab w:val="left" w:pos="4140"/>
        </w:tabs>
        <w:ind w:right="352"/>
        <w:rPr>
          <w:rStyle w:val="FormatvorlageLateinArial12pt"/>
          <w:rFonts w:asciiTheme="minorBidi" w:hAnsiTheme="minorBidi" w:cstheme="minorBidi"/>
          <w:sz w:val="20"/>
          <w:szCs w:val="20"/>
        </w:rPr>
      </w:pPr>
      <w:r w:rsidRPr="00632E49">
        <w:rPr>
          <w:rStyle w:val="FormatvorlageLateinArial12pt"/>
          <w:rFonts w:asciiTheme="minorBidi" w:hAnsiTheme="minorBidi" w:cstheme="minorBidi"/>
          <w:sz w:val="20"/>
          <w:szCs w:val="20"/>
        </w:rPr>
        <w:tab/>
      </w:r>
      <w:r w:rsidR="00ED0B53" w:rsidRPr="00632E49">
        <w:rPr>
          <w:rStyle w:val="FormatvorlageLateinArial12pt"/>
          <w:rFonts w:asciiTheme="minorBidi" w:hAnsiTheme="minorBidi" w:cstheme="minorBidi"/>
          <w:sz w:val="20"/>
          <w:szCs w:val="20"/>
        </w:rPr>
        <w:t>1 US Dollar (USD)</w:t>
      </w:r>
      <w:r w:rsidR="00ED0B53" w:rsidRPr="00632E49">
        <w:rPr>
          <w:rStyle w:val="FormatvorlageLateinArial12pt"/>
          <w:rFonts w:asciiTheme="minorBidi" w:hAnsiTheme="minorBidi" w:cstheme="minorBidi"/>
          <w:sz w:val="20"/>
          <w:szCs w:val="20"/>
        </w:rPr>
        <w:tab/>
        <w:t>21,200 VND</w:t>
      </w:r>
    </w:p>
    <w:p w:rsidR="00ED0B53" w:rsidRPr="00632E49" w:rsidRDefault="00ED0B53" w:rsidP="00A741A8">
      <w:pPr>
        <w:tabs>
          <w:tab w:val="clear" w:pos="794"/>
          <w:tab w:val="clear" w:pos="1191"/>
          <w:tab w:val="clear" w:pos="1588"/>
          <w:tab w:val="clear" w:pos="1985"/>
          <w:tab w:val="left" w:pos="1440"/>
          <w:tab w:val="left" w:pos="4140"/>
        </w:tabs>
        <w:ind w:right="352"/>
        <w:rPr>
          <w:rStyle w:val="FormatvorlageLateinArial12pt"/>
          <w:rFonts w:asciiTheme="minorBidi" w:hAnsiTheme="minorBidi" w:cstheme="minorBidi"/>
          <w:color w:val="000000"/>
          <w:sz w:val="20"/>
          <w:szCs w:val="20"/>
        </w:rPr>
      </w:pPr>
      <w:r w:rsidRPr="00632E49">
        <w:rPr>
          <w:rStyle w:val="FormatvorlageLateinArial12pt"/>
          <w:rFonts w:asciiTheme="minorBidi" w:hAnsiTheme="minorBidi" w:cstheme="minorBidi"/>
          <w:sz w:val="20"/>
          <w:szCs w:val="20"/>
        </w:rPr>
        <w:tab/>
      </w:r>
      <w:r w:rsidRPr="00632E49">
        <w:rPr>
          <w:rStyle w:val="FormatvorlageLateinArial12pt"/>
          <w:rFonts w:asciiTheme="minorBidi" w:hAnsiTheme="minorBidi" w:cstheme="minorBidi"/>
          <w:color w:val="000000"/>
          <w:sz w:val="20"/>
          <w:szCs w:val="20"/>
        </w:rPr>
        <w:t>1 € (EUR)</w:t>
      </w:r>
      <w:r w:rsidRPr="00632E49">
        <w:rPr>
          <w:rStyle w:val="FormatvorlageLateinArial12pt"/>
          <w:rFonts w:asciiTheme="minorBidi" w:hAnsiTheme="minorBidi" w:cstheme="minorBidi"/>
          <w:color w:val="000000"/>
          <w:sz w:val="20"/>
          <w:szCs w:val="20"/>
        </w:rPr>
        <w:tab/>
        <w:t>2</w:t>
      </w:r>
      <w:r w:rsidR="00A741A8" w:rsidRPr="00632E49">
        <w:rPr>
          <w:rStyle w:val="FormatvorlageLateinArial12pt"/>
          <w:rFonts w:asciiTheme="minorBidi" w:hAnsiTheme="minorBidi" w:cstheme="minorBidi"/>
          <w:color w:val="000000"/>
          <w:sz w:val="20"/>
          <w:szCs w:val="20"/>
        </w:rPr>
        <w:t>9</w:t>
      </w:r>
      <w:r w:rsidRPr="00632E49">
        <w:rPr>
          <w:rStyle w:val="FormatvorlageLateinArial12pt"/>
          <w:rFonts w:asciiTheme="minorBidi" w:hAnsiTheme="minorBidi" w:cstheme="minorBidi"/>
          <w:color w:val="000000"/>
          <w:sz w:val="20"/>
          <w:szCs w:val="20"/>
        </w:rPr>
        <w:t>,</w:t>
      </w:r>
      <w:r w:rsidR="00A741A8" w:rsidRPr="00632E49">
        <w:rPr>
          <w:rStyle w:val="FormatvorlageLateinArial12pt"/>
          <w:rFonts w:asciiTheme="minorBidi" w:hAnsiTheme="minorBidi" w:cstheme="minorBidi"/>
          <w:color w:val="000000"/>
          <w:sz w:val="20"/>
          <w:szCs w:val="20"/>
        </w:rPr>
        <w:t>2</w:t>
      </w:r>
      <w:r w:rsidRPr="00632E49">
        <w:rPr>
          <w:rStyle w:val="FormatvorlageLateinArial12pt"/>
          <w:rFonts w:asciiTheme="minorBidi" w:hAnsiTheme="minorBidi" w:cstheme="minorBidi"/>
          <w:color w:val="000000"/>
          <w:sz w:val="20"/>
          <w:szCs w:val="20"/>
        </w:rPr>
        <w:t>00 VND</w:t>
      </w:r>
    </w:p>
    <w:p w:rsidR="009D6D78" w:rsidRPr="00632E49" w:rsidRDefault="009D6D78" w:rsidP="009D6D78">
      <w:pPr>
        <w:spacing w:line="264" w:lineRule="auto"/>
        <w:rPr>
          <w:rFonts w:asciiTheme="minorBidi" w:hAnsiTheme="minorBidi" w:cstheme="minorBidi"/>
          <w:sz w:val="20"/>
          <w:szCs w:val="20"/>
        </w:rPr>
      </w:pPr>
      <w:r w:rsidRPr="00632E49">
        <w:rPr>
          <w:rFonts w:asciiTheme="minorBidi" w:hAnsiTheme="minorBidi" w:cstheme="minorBidi"/>
          <w:sz w:val="20"/>
          <w:szCs w:val="20"/>
        </w:rPr>
        <w:t>Major Banks are open from 08.00 a.m. to 04.00 p.m., Monday to Friday. All main credit cards are welcome.</w:t>
      </w:r>
    </w:p>
    <w:p w:rsidR="009D6D78" w:rsidRPr="00632E49" w:rsidRDefault="009D6D78" w:rsidP="00C543E6">
      <w:pPr>
        <w:pStyle w:val="Headingi"/>
        <w:rPr>
          <w:rFonts w:asciiTheme="minorBidi" w:eastAsia="Arial Unicode MS" w:hAnsiTheme="minorBidi" w:cstheme="minorBidi"/>
          <w:sz w:val="20"/>
          <w:szCs w:val="20"/>
        </w:rPr>
      </w:pPr>
      <w:r w:rsidRPr="00632E49">
        <w:rPr>
          <w:rFonts w:asciiTheme="minorBidi" w:eastAsia="Arial Unicode MS" w:hAnsiTheme="minorBidi" w:cstheme="minorBidi"/>
          <w:sz w:val="20"/>
          <w:szCs w:val="20"/>
        </w:rPr>
        <w:t>Food</w:t>
      </w:r>
    </w:p>
    <w:p w:rsidR="009D6D78" w:rsidRPr="00632E49" w:rsidRDefault="009D6D78" w:rsidP="009D6D78">
      <w:pPr>
        <w:rPr>
          <w:rFonts w:asciiTheme="minorBidi" w:hAnsiTheme="minorBidi" w:cstheme="minorBidi"/>
          <w:sz w:val="20"/>
          <w:szCs w:val="20"/>
        </w:rPr>
      </w:pPr>
      <w:r w:rsidRPr="00632E49">
        <w:rPr>
          <w:rFonts w:asciiTheme="minorBidi" w:hAnsiTheme="minorBidi" w:cstheme="minorBidi"/>
          <w:sz w:val="20"/>
          <w:szCs w:val="20"/>
        </w:rPr>
        <w:t>A wide range of choices in the food/diet from Asian style to Western style is available in hotel restaurant and food-courts</w:t>
      </w:r>
      <w:r w:rsidR="006615D0" w:rsidRPr="00632E49">
        <w:rPr>
          <w:rFonts w:asciiTheme="minorBidi" w:hAnsiTheme="minorBidi" w:cstheme="minorBidi"/>
          <w:sz w:val="20"/>
          <w:szCs w:val="20"/>
        </w:rPr>
        <w:t xml:space="preserve"> nearby the meeting venue</w:t>
      </w:r>
      <w:r w:rsidRPr="00632E49">
        <w:rPr>
          <w:rFonts w:asciiTheme="minorBidi" w:hAnsiTheme="minorBidi" w:cstheme="minorBidi"/>
          <w:sz w:val="20"/>
          <w:szCs w:val="20"/>
        </w:rPr>
        <w:t>. The local cuisine is excellent for different tastes.</w:t>
      </w:r>
    </w:p>
    <w:p w:rsidR="00A416E7" w:rsidRPr="00632E49" w:rsidRDefault="00A416E7">
      <w:pPr>
        <w:tabs>
          <w:tab w:val="clear" w:pos="794"/>
          <w:tab w:val="clear" w:pos="1191"/>
          <w:tab w:val="clear" w:pos="1588"/>
          <w:tab w:val="clear" w:pos="1985"/>
        </w:tabs>
        <w:overflowPunct/>
        <w:autoSpaceDE/>
        <w:autoSpaceDN/>
        <w:adjustRightInd/>
        <w:spacing w:before="0" w:line="240" w:lineRule="auto"/>
        <w:jc w:val="left"/>
        <w:textAlignment w:val="auto"/>
        <w:rPr>
          <w:rFonts w:asciiTheme="minorBidi" w:eastAsia="Arial Unicode MS" w:hAnsiTheme="minorBidi" w:cstheme="minorBidi"/>
          <w:i/>
          <w:sz w:val="20"/>
          <w:szCs w:val="20"/>
        </w:rPr>
      </w:pPr>
      <w:r w:rsidRPr="00632E49">
        <w:rPr>
          <w:rFonts w:asciiTheme="minorBidi" w:eastAsia="Arial Unicode MS" w:hAnsiTheme="minorBidi" w:cstheme="minorBidi"/>
          <w:sz w:val="20"/>
          <w:szCs w:val="20"/>
        </w:rPr>
        <w:br w:type="page"/>
      </w:r>
    </w:p>
    <w:p w:rsidR="009D6D78" w:rsidRPr="00632E49" w:rsidRDefault="009D6D78" w:rsidP="00C543E6">
      <w:pPr>
        <w:pStyle w:val="Headingi"/>
        <w:rPr>
          <w:rFonts w:asciiTheme="minorBidi" w:eastAsia="Arial Unicode MS" w:hAnsiTheme="minorBidi" w:cstheme="minorBidi"/>
          <w:sz w:val="20"/>
          <w:szCs w:val="20"/>
        </w:rPr>
      </w:pPr>
      <w:r w:rsidRPr="00632E49">
        <w:rPr>
          <w:rFonts w:asciiTheme="minorBidi" w:eastAsia="Arial Unicode MS" w:hAnsiTheme="minorBidi" w:cstheme="minorBidi"/>
          <w:sz w:val="20"/>
          <w:szCs w:val="20"/>
        </w:rPr>
        <w:lastRenderedPageBreak/>
        <w:t>Electricity</w:t>
      </w:r>
    </w:p>
    <w:p w:rsidR="009D6D78" w:rsidRPr="00632E49" w:rsidRDefault="009D6D78" w:rsidP="009D6D78">
      <w:pPr>
        <w:rPr>
          <w:rFonts w:asciiTheme="minorBidi" w:eastAsia="MingLiU" w:hAnsiTheme="minorBidi" w:cstheme="minorBidi"/>
          <w:color w:val="000000"/>
          <w:sz w:val="20"/>
          <w:szCs w:val="20"/>
        </w:rPr>
      </w:pPr>
      <w:r w:rsidRPr="00632E49">
        <w:rPr>
          <w:rFonts w:asciiTheme="minorBidi" w:eastAsia="MingLiU" w:hAnsiTheme="minorBidi" w:cstheme="minorBidi"/>
          <w:color w:val="000000"/>
          <w:sz w:val="20"/>
          <w:szCs w:val="20"/>
        </w:rPr>
        <w:t>The mains voltage in Viet</w:t>
      </w:r>
      <w:r w:rsidR="003C6DF2" w:rsidRPr="00632E49">
        <w:rPr>
          <w:rFonts w:asciiTheme="minorBidi" w:eastAsia="MingLiU" w:hAnsiTheme="minorBidi" w:cstheme="minorBidi"/>
          <w:color w:val="000000"/>
          <w:sz w:val="20"/>
          <w:szCs w:val="20"/>
        </w:rPr>
        <w:t xml:space="preserve"> N</w:t>
      </w:r>
      <w:r w:rsidRPr="00632E49">
        <w:rPr>
          <w:rFonts w:asciiTheme="minorBidi" w:eastAsia="MingLiU" w:hAnsiTheme="minorBidi" w:cstheme="minorBidi"/>
          <w:color w:val="000000"/>
          <w:sz w:val="20"/>
          <w:szCs w:val="20"/>
        </w:rPr>
        <w:t>am is 220 Volts, 50 Hz.  The power plugs used are of the 2-pin flat or circular.</w:t>
      </w:r>
    </w:p>
    <w:p w:rsidR="00ED0B53" w:rsidRPr="00632E49" w:rsidRDefault="00B636B9" w:rsidP="00C543E6">
      <w:pPr>
        <w:spacing w:line="22" w:lineRule="atLeast"/>
        <w:ind w:right="-187"/>
        <w:jc w:val="center"/>
        <w:rPr>
          <w:rFonts w:asciiTheme="minorBidi" w:eastAsia="Arial Unicode MS" w:hAnsiTheme="minorBidi" w:cstheme="minorBidi"/>
          <w:b/>
          <w:sz w:val="20"/>
          <w:szCs w:val="20"/>
        </w:rPr>
      </w:pPr>
      <w:r w:rsidRPr="00632E49">
        <w:rPr>
          <w:rFonts w:asciiTheme="minorBidi" w:hAnsiTheme="minorBidi" w:cstheme="minorBidi"/>
          <w:noProof/>
          <w:color w:val="000000"/>
          <w:sz w:val="20"/>
          <w:szCs w:val="20"/>
          <w:lang w:eastAsia="zh-CN"/>
        </w:rPr>
        <w:drawing>
          <wp:inline distT="0" distB="0" distL="0" distR="0" wp14:anchorId="46969758" wp14:editId="1A38E08A">
            <wp:extent cx="942975" cy="942975"/>
            <wp:effectExtent l="0" t="0" r="9525" b="9525"/>
            <wp:docPr id="3" name="Picture 2" descr="Description: 1636-479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36-4791-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D6D78" w:rsidRPr="00632E49" w:rsidRDefault="009D6D78" w:rsidP="00C543E6">
      <w:pPr>
        <w:pStyle w:val="Headingi"/>
        <w:rPr>
          <w:rFonts w:asciiTheme="minorBidi" w:eastAsia="Arial Unicode MS" w:hAnsiTheme="minorBidi" w:cstheme="minorBidi"/>
          <w:sz w:val="20"/>
          <w:szCs w:val="20"/>
        </w:rPr>
      </w:pPr>
      <w:r w:rsidRPr="00632E49">
        <w:rPr>
          <w:rFonts w:asciiTheme="minorBidi" w:eastAsia="Arial Unicode MS" w:hAnsiTheme="minorBidi" w:cstheme="minorBidi"/>
          <w:sz w:val="20"/>
          <w:szCs w:val="20"/>
        </w:rPr>
        <w:t>Time Zone</w:t>
      </w:r>
    </w:p>
    <w:p w:rsidR="009D6D78" w:rsidRPr="00632E49" w:rsidRDefault="009D6D78" w:rsidP="009D6D78">
      <w:pPr>
        <w:spacing w:line="22" w:lineRule="atLeast"/>
        <w:ind w:right="-187"/>
        <w:rPr>
          <w:rFonts w:asciiTheme="minorBidi" w:hAnsiTheme="minorBidi" w:cstheme="minorBidi"/>
          <w:sz w:val="20"/>
          <w:szCs w:val="20"/>
        </w:rPr>
      </w:pPr>
      <w:r w:rsidRPr="00632E49">
        <w:rPr>
          <w:rFonts w:asciiTheme="minorBidi" w:hAnsiTheme="minorBidi" w:cstheme="minorBidi"/>
          <w:sz w:val="20"/>
          <w:szCs w:val="20"/>
        </w:rPr>
        <w:t>GMT + 7 hours</w:t>
      </w:r>
    </w:p>
    <w:p w:rsidR="009D6D78" w:rsidRPr="00632E49" w:rsidRDefault="009D6D78" w:rsidP="00C543E6">
      <w:pPr>
        <w:pStyle w:val="Headingb"/>
        <w:rPr>
          <w:rFonts w:asciiTheme="minorBidi" w:eastAsia="SimSun" w:hAnsiTheme="minorBidi" w:cstheme="minorBidi"/>
          <w:sz w:val="20"/>
          <w:szCs w:val="20"/>
          <w:lang w:eastAsia="zh-CN"/>
        </w:rPr>
      </w:pPr>
      <w:r w:rsidRPr="00632E49">
        <w:rPr>
          <w:rFonts w:asciiTheme="minorBidi" w:hAnsiTheme="minorBidi" w:cstheme="minorBidi"/>
          <w:sz w:val="20"/>
          <w:szCs w:val="20"/>
        </w:rPr>
        <w:t>C</w:t>
      </w:r>
      <w:r w:rsidR="00C543E6" w:rsidRPr="00632E49">
        <w:rPr>
          <w:rFonts w:asciiTheme="minorBidi" w:eastAsia="SimSun" w:hAnsiTheme="minorBidi" w:cstheme="minorBidi"/>
          <w:sz w:val="20"/>
          <w:szCs w:val="20"/>
          <w:lang w:eastAsia="zh-CN"/>
        </w:rPr>
        <w:t>ontact</w:t>
      </w:r>
      <w:r w:rsidR="00C543E6" w:rsidRPr="00632E49">
        <w:rPr>
          <w:rFonts w:asciiTheme="minorBidi" w:hAnsiTheme="minorBidi" w:cstheme="minorBidi"/>
          <w:sz w:val="20"/>
          <w:szCs w:val="20"/>
        </w:rPr>
        <w:t xml:space="preserve"> i</w:t>
      </w:r>
      <w:r w:rsidR="00C543E6" w:rsidRPr="00632E49">
        <w:rPr>
          <w:rFonts w:asciiTheme="minorBidi" w:eastAsia="SimSun" w:hAnsiTheme="minorBidi" w:cstheme="minorBidi"/>
          <w:sz w:val="20"/>
          <w:szCs w:val="20"/>
          <w:lang w:eastAsia="zh-CN"/>
        </w:rPr>
        <w:t>nformation</w:t>
      </w:r>
    </w:p>
    <w:p w:rsidR="009D6D78" w:rsidRPr="00632E49" w:rsidRDefault="009D6D78" w:rsidP="00C543E6">
      <w:pPr>
        <w:pStyle w:val="Headingi"/>
        <w:rPr>
          <w:rFonts w:asciiTheme="minorBidi" w:eastAsia="SimSun" w:hAnsiTheme="minorBidi" w:cstheme="minorBidi"/>
          <w:sz w:val="20"/>
          <w:szCs w:val="20"/>
          <w:lang w:eastAsia="zh-CN"/>
        </w:rPr>
      </w:pPr>
      <w:r w:rsidRPr="00632E49">
        <w:rPr>
          <w:rFonts w:asciiTheme="minorBidi" w:eastAsia="SimSun" w:hAnsiTheme="minorBidi" w:cstheme="minorBidi"/>
          <w:sz w:val="20"/>
          <w:szCs w:val="20"/>
          <w:lang w:eastAsia="zh-CN"/>
        </w:rPr>
        <w:t>Local Secretariat:</w:t>
      </w:r>
    </w:p>
    <w:p w:rsidR="00753C07" w:rsidRPr="00632E49" w:rsidRDefault="00753C07" w:rsidP="009D6D78">
      <w:pPr>
        <w:rPr>
          <w:rFonts w:asciiTheme="minorBidi" w:eastAsia="SimSun" w:hAnsiTheme="minorBidi" w:cstheme="minorBidi"/>
          <w:b/>
          <w:b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590"/>
      </w:tblGrid>
      <w:tr w:rsidR="009D6D78" w:rsidRPr="00632E49" w:rsidTr="00FD397C">
        <w:trPr>
          <w:trHeight w:val="2347"/>
        </w:trPr>
        <w:tc>
          <w:tcPr>
            <w:tcW w:w="4878" w:type="dxa"/>
          </w:tcPr>
          <w:p w:rsidR="00E91B14" w:rsidRPr="00632E49" w:rsidRDefault="00BF172E" w:rsidP="00585A4B">
            <w:pPr>
              <w:tabs>
                <w:tab w:val="left" w:pos="252"/>
              </w:tabs>
              <w:spacing w:before="0" w:line="264" w:lineRule="auto"/>
              <w:ind w:left="90"/>
              <w:rPr>
                <w:rFonts w:asciiTheme="minorBidi" w:hAnsiTheme="minorBidi" w:cstheme="minorBidi"/>
                <w:sz w:val="20"/>
                <w:szCs w:val="20"/>
              </w:rPr>
            </w:pPr>
            <w:r w:rsidRPr="00632E49">
              <w:rPr>
                <w:rFonts w:asciiTheme="minorBidi" w:hAnsiTheme="minorBidi" w:cstheme="minorBidi"/>
                <w:sz w:val="20"/>
                <w:szCs w:val="20"/>
              </w:rPr>
              <w:t>To:</w:t>
            </w:r>
          </w:p>
          <w:p w:rsidR="009D6D78" w:rsidRPr="00632E49" w:rsidRDefault="009D6D78" w:rsidP="00C01962">
            <w:pPr>
              <w:tabs>
                <w:tab w:val="left" w:pos="252"/>
              </w:tabs>
              <w:spacing w:before="0" w:line="264" w:lineRule="auto"/>
              <w:ind w:left="90"/>
              <w:rPr>
                <w:rFonts w:asciiTheme="minorBidi" w:hAnsiTheme="minorBidi" w:cstheme="minorBidi"/>
                <w:sz w:val="20"/>
                <w:szCs w:val="20"/>
              </w:rPr>
            </w:pPr>
            <w:proofErr w:type="spellStart"/>
            <w:r w:rsidRPr="00632E49">
              <w:rPr>
                <w:rFonts w:asciiTheme="minorBidi" w:hAnsiTheme="minorBidi" w:cstheme="minorBidi"/>
                <w:b/>
                <w:sz w:val="20"/>
                <w:szCs w:val="20"/>
              </w:rPr>
              <w:t>Ms</w:t>
            </w:r>
            <w:proofErr w:type="spellEnd"/>
            <w:r w:rsidRPr="00632E49">
              <w:rPr>
                <w:rFonts w:asciiTheme="minorBidi" w:hAnsiTheme="minorBidi" w:cstheme="minorBidi"/>
                <w:b/>
                <w:sz w:val="20"/>
                <w:szCs w:val="20"/>
              </w:rPr>
              <w:t xml:space="preserve"> Nguyen Thu Huyen</w:t>
            </w:r>
          </w:p>
          <w:p w:rsidR="009D6D78" w:rsidRPr="00632E49" w:rsidRDefault="009D6D78" w:rsidP="00585A4B">
            <w:pPr>
              <w:tabs>
                <w:tab w:val="left" w:pos="252"/>
              </w:tabs>
              <w:spacing w:before="0" w:line="264" w:lineRule="auto"/>
              <w:ind w:left="90"/>
              <w:rPr>
                <w:rFonts w:asciiTheme="minorBidi" w:hAnsiTheme="minorBidi" w:cstheme="minorBidi"/>
                <w:sz w:val="20"/>
                <w:szCs w:val="20"/>
              </w:rPr>
            </w:pPr>
            <w:r w:rsidRPr="00632E49">
              <w:rPr>
                <w:rFonts w:asciiTheme="minorBidi" w:hAnsiTheme="minorBidi" w:cstheme="minorBidi"/>
                <w:sz w:val="20"/>
                <w:szCs w:val="20"/>
              </w:rPr>
              <w:t>Authority of Radio Frequency Management</w:t>
            </w:r>
          </w:p>
          <w:p w:rsidR="009D6D78" w:rsidRPr="00632E49" w:rsidRDefault="009D6D78" w:rsidP="00585A4B">
            <w:pPr>
              <w:tabs>
                <w:tab w:val="left" w:pos="252"/>
              </w:tabs>
              <w:spacing w:before="0" w:line="264" w:lineRule="auto"/>
              <w:ind w:left="90"/>
              <w:rPr>
                <w:rFonts w:asciiTheme="minorBidi" w:hAnsiTheme="minorBidi" w:cstheme="minorBidi"/>
                <w:sz w:val="20"/>
                <w:szCs w:val="20"/>
              </w:rPr>
            </w:pPr>
            <w:r w:rsidRPr="00632E49">
              <w:rPr>
                <w:rFonts w:asciiTheme="minorBidi" w:hAnsiTheme="minorBidi" w:cstheme="minorBidi"/>
                <w:sz w:val="20"/>
                <w:szCs w:val="20"/>
              </w:rPr>
              <w:t>Ministry of Information and Communications</w:t>
            </w:r>
          </w:p>
          <w:p w:rsidR="009D6D78" w:rsidRPr="00632E49" w:rsidRDefault="009D6D78" w:rsidP="00585A4B">
            <w:pPr>
              <w:tabs>
                <w:tab w:val="left" w:pos="252"/>
              </w:tabs>
              <w:spacing w:before="0" w:line="264" w:lineRule="auto"/>
              <w:ind w:left="90"/>
              <w:rPr>
                <w:rFonts w:asciiTheme="minorBidi" w:hAnsiTheme="minorBidi" w:cstheme="minorBidi"/>
                <w:sz w:val="20"/>
                <w:szCs w:val="20"/>
              </w:rPr>
            </w:pPr>
            <w:r w:rsidRPr="00632E49">
              <w:rPr>
                <w:rFonts w:asciiTheme="minorBidi" w:hAnsiTheme="minorBidi" w:cstheme="minorBidi"/>
                <w:sz w:val="20"/>
                <w:szCs w:val="20"/>
              </w:rPr>
              <w:t>Socialist Republic of Viet</w:t>
            </w:r>
            <w:r w:rsidR="009A1AD2" w:rsidRPr="00632E49">
              <w:rPr>
                <w:rFonts w:asciiTheme="minorBidi" w:hAnsiTheme="minorBidi" w:cstheme="minorBidi"/>
                <w:sz w:val="20"/>
                <w:szCs w:val="20"/>
              </w:rPr>
              <w:t xml:space="preserve"> N</w:t>
            </w:r>
            <w:r w:rsidRPr="00632E49">
              <w:rPr>
                <w:rFonts w:asciiTheme="minorBidi" w:hAnsiTheme="minorBidi" w:cstheme="minorBidi"/>
                <w:sz w:val="20"/>
                <w:szCs w:val="20"/>
              </w:rPr>
              <w:t>am</w:t>
            </w:r>
          </w:p>
          <w:p w:rsidR="00ED0B53" w:rsidRPr="00632E49" w:rsidRDefault="00C543E6" w:rsidP="00A741A8">
            <w:pPr>
              <w:tabs>
                <w:tab w:val="clear" w:pos="794"/>
                <w:tab w:val="left" w:pos="252"/>
                <w:tab w:val="left" w:pos="851"/>
              </w:tabs>
              <w:spacing w:before="0" w:line="264" w:lineRule="auto"/>
              <w:ind w:left="90"/>
              <w:rPr>
                <w:rFonts w:asciiTheme="minorBidi" w:hAnsiTheme="minorBidi" w:cstheme="minorBidi"/>
                <w:sz w:val="20"/>
                <w:szCs w:val="20"/>
              </w:rPr>
            </w:pPr>
            <w:r w:rsidRPr="00632E49">
              <w:rPr>
                <w:rFonts w:asciiTheme="minorBidi" w:hAnsiTheme="minorBidi" w:cstheme="minorBidi"/>
                <w:sz w:val="20"/>
                <w:szCs w:val="20"/>
              </w:rPr>
              <w:t>Tel:</w:t>
            </w:r>
            <w:r w:rsidRPr="00632E49">
              <w:rPr>
                <w:rFonts w:asciiTheme="minorBidi" w:hAnsiTheme="minorBidi" w:cstheme="minorBidi"/>
                <w:sz w:val="20"/>
                <w:szCs w:val="20"/>
              </w:rPr>
              <w:tab/>
            </w:r>
            <w:r w:rsidR="00ED0B53" w:rsidRPr="00632E49">
              <w:rPr>
                <w:rFonts w:asciiTheme="minorBidi" w:hAnsiTheme="minorBidi" w:cstheme="minorBidi"/>
                <w:sz w:val="20"/>
                <w:szCs w:val="20"/>
              </w:rPr>
              <w:t xml:space="preserve">+84 4 35564919 </w:t>
            </w:r>
            <w:proofErr w:type="spellStart"/>
            <w:r w:rsidR="00ED0B53" w:rsidRPr="00632E49">
              <w:rPr>
                <w:rFonts w:asciiTheme="minorBidi" w:hAnsiTheme="minorBidi" w:cstheme="minorBidi"/>
                <w:sz w:val="20"/>
                <w:szCs w:val="20"/>
              </w:rPr>
              <w:t>ext</w:t>
            </w:r>
            <w:proofErr w:type="spellEnd"/>
            <w:r w:rsidR="00ED0B53" w:rsidRPr="00632E49">
              <w:rPr>
                <w:rFonts w:asciiTheme="minorBidi" w:hAnsiTheme="minorBidi" w:cstheme="minorBidi"/>
                <w:sz w:val="20"/>
                <w:szCs w:val="20"/>
              </w:rPr>
              <w:t xml:space="preserve"> 502</w:t>
            </w:r>
          </w:p>
          <w:p w:rsidR="009D6D78" w:rsidRPr="00632E49" w:rsidRDefault="00C543E6" w:rsidP="00A741A8">
            <w:pPr>
              <w:tabs>
                <w:tab w:val="clear" w:pos="794"/>
                <w:tab w:val="left" w:pos="252"/>
                <w:tab w:val="left" w:pos="851"/>
              </w:tabs>
              <w:spacing w:before="0" w:line="264" w:lineRule="auto"/>
              <w:ind w:left="90"/>
              <w:rPr>
                <w:rStyle w:val="FormatvorlageLateinArial12pt"/>
                <w:rFonts w:asciiTheme="minorBidi" w:hAnsiTheme="minorBidi" w:cstheme="minorBidi"/>
                <w:sz w:val="20"/>
                <w:szCs w:val="20"/>
                <w:lang w:val="pt-BR"/>
              </w:rPr>
            </w:pPr>
            <w:r w:rsidRPr="00632E49">
              <w:rPr>
                <w:rStyle w:val="FormatvorlageLateinArial12pt"/>
                <w:rFonts w:asciiTheme="minorBidi" w:hAnsiTheme="minorBidi" w:cstheme="minorBidi"/>
                <w:sz w:val="20"/>
                <w:szCs w:val="20"/>
                <w:lang w:val="pt-BR"/>
              </w:rPr>
              <w:t>Fax:</w:t>
            </w:r>
            <w:r w:rsidRPr="00632E49">
              <w:rPr>
                <w:rStyle w:val="FormatvorlageLateinArial12pt"/>
                <w:rFonts w:asciiTheme="minorBidi" w:hAnsiTheme="minorBidi" w:cstheme="minorBidi"/>
                <w:sz w:val="20"/>
                <w:szCs w:val="20"/>
                <w:lang w:val="pt-BR"/>
              </w:rPr>
              <w:tab/>
            </w:r>
            <w:r w:rsidR="009D6D78" w:rsidRPr="00632E49">
              <w:rPr>
                <w:rStyle w:val="FormatvorlageLateinArial12pt"/>
                <w:rFonts w:asciiTheme="minorBidi" w:hAnsiTheme="minorBidi" w:cstheme="minorBidi"/>
                <w:sz w:val="20"/>
                <w:szCs w:val="20"/>
                <w:lang w:val="pt-BR"/>
              </w:rPr>
              <w:t>+84 4 35564916</w:t>
            </w:r>
          </w:p>
          <w:p w:rsidR="009D6D78" w:rsidRPr="00632E49" w:rsidRDefault="009D6D78" w:rsidP="00A741A8">
            <w:pPr>
              <w:tabs>
                <w:tab w:val="clear" w:pos="794"/>
                <w:tab w:val="left" w:pos="252"/>
                <w:tab w:val="left" w:pos="851"/>
              </w:tabs>
              <w:spacing w:before="0" w:line="264" w:lineRule="auto"/>
              <w:ind w:left="90"/>
              <w:rPr>
                <w:rFonts w:asciiTheme="minorBidi" w:hAnsiTheme="minorBidi" w:cstheme="minorBidi"/>
                <w:b/>
                <w:bCs/>
                <w:iCs/>
                <w:color w:val="000000"/>
                <w:sz w:val="20"/>
                <w:szCs w:val="20"/>
                <w:u w:val="single"/>
                <w:lang w:val="pt-BR"/>
              </w:rPr>
            </w:pPr>
            <w:r w:rsidRPr="00632E49">
              <w:rPr>
                <w:rStyle w:val="FormatvorlageLateinArial12pt"/>
                <w:rFonts w:asciiTheme="minorBidi" w:hAnsiTheme="minorBidi" w:cstheme="minorBidi"/>
                <w:sz w:val="20"/>
                <w:szCs w:val="20"/>
                <w:lang w:val="pt-BR"/>
              </w:rPr>
              <w:t>E-mail:</w:t>
            </w:r>
            <w:r w:rsidR="00C543E6" w:rsidRPr="00632E49">
              <w:rPr>
                <w:rStyle w:val="FormatvorlageLateinArial12pt"/>
                <w:rFonts w:asciiTheme="minorBidi" w:hAnsiTheme="minorBidi" w:cstheme="minorBidi"/>
                <w:sz w:val="20"/>
                <w:szCs w:val="20"/>
                <w:lang w:val="pt-BR"/>
              </w:rPr>
              <w:tab/>
            </w:r>
            <w:hyperlink r:id="rId15" w:history="1">
              <w:r w:rsidR="0084441F" w:rsidRPr="00632E49">
                <w:rPr>
                  <w:rStyle w:val="Hyperlink"/>
                  <w:rFonts w:asciiTheme="minorBidi" w:hAnsiTheme="minorBidi" w:cstheme="minorBidi"/>
                  <w:sz w:val="20"/>
                  <w:szCs w:val="20"/>
                  <w:lang w:val="pt-BR"/>
                </w:rPr>
                <w:t>huyennt@rfd.gov.vn</w:t>
              </w:r>
            </w:hyperlink>
            <w:r w:rsidR="0084441F" w:rsidRPr="00632E49">
              <w:rPr>
                <w:rFonts w:asciiTheme="minorBidi" w:hAnsiTheme="minorBidi" w:cstheme="minorBidi"/>
                <w:sz w:val="20"/>
                <w:szCs w:val="20"/>
                <w:lang w:val="pt-BR"/>
              </w:rPr>
              <w:t xml:space="preserve"> </w:t>
            </w:r>
          </w:p>
        </w:tc>
        <w:tc>
          <w:tcPr>
            <w:tcW w:w="4590" w:type="dxa"/>
          </w:tcPr>
          <w:p w:rsidR="009D6D78" w:rsidRPr="00632E49" w:rsidRDefault="00753C07" w:rsidP="00092405">
            <w:pPr>
              <w:spacing w:before="0"/>
              <w:rPr>
                <w:rFonts w:asciiTheme="minorBidi" w:hAnsiTheme="minorBidi" w:cstheme="minorBidi"/>
                <w:bCs/>
                <w:sz w:val="20"/>
                <w:szCs w:val="20"/>
              </w:rPr>
            </w:pPr>
            <w:r w:rsidRPr="00632E49">
              <w:rPr>
                <w:rFonts w:asciiTheme="minorBidi" w:hAnsiTheme="minorBidi" w:cstheme="minorBidi"/>
                <w:bCs/>
                <w:sz w:val="20"/>
                <w:szCs w:val="20"/>
              </w:rPr>
              <w:t>C</w:t>
            </w:r>
            <w:r w:rsidR="009D6D78" w:rsidRPr="00632E49">
              <w:rPr>
                <w:rFonts w:asciiTheme="minorBidi" w:hAnsiTheme="minorBidi" w:cstheme="minorBidi"/>
                <w:bCs/>
                <w:sz w:val="20"/>
                <w:szCs w:val="20"/>
              </w:rPr>
              <w:t>opy to:</w:t>
            </w:r>
          </w:p>
          <w:p w:rsidR="00BF172E" w:rsidRPr="00632E49" w:rsidRDefault="009D6D78" w:rsidP="00C01962">
            <w:pPr>
              <w:spacing w:before="0"/>
              <w:rPr>
                <w:rFonts w:asciiTheme="minorBidi" w:hAnsiTheme="minorBidi" w:cstheme="minorBidi"/>
                <w:b/>
                <w:sz w:val="20"/>
                <w:szCs w:val="20"/>
              </w:rPr>
            </w:pPr>
            <w:proofErr w:type="spellStart"/>
            <w:r w:rsidRPr="00632E49">
              <w:rPr>
                <w:rFonts w:asciiTheme="minorBidi" w:hAnsiTheme="minorBidi" w:cstheme="minorBidi"/>
                <w:b/>
                <w:sz w:val="20"/>
                <w:szCs w:val="20"/>
              </w:rPr>
              <w:t>Ms</w:t>
            </w:r>
            <w:proofErr w:type="spellEnd"/>
            <w:r w:rsidRPr="00632E49">
              <w:rPr>
                <w:rFonts w:asciiTheme="minorBidi" w:hAnsiTheme="minorBidi" w:cstheme="minorBidi"/>
                <w:b/>
                <w:sz w:val="20"/>
                <w:szCs w:val="20"/>
              </w:rPr>
              <w:t xml:space="preserve"> Doan </w:t>
            </w:r>
            <w:proofErr w:type="spellStart"/>
            <w:r w:rsidRPr="00632E49">
              <w:rPr>
                <w:rFonts w:asciiTheme="minorBidi" w:hAnsiTheme="minorBidi" w:cstheme="minorBidi"/>
                <w:b/>
                <w:sz w:val="20"/>
                <w:szCs w:val="20"/>
              </w:rPr>
              <w:t>Thanh</w:t>
            </w:r>
            <w:proofErr w:type="spellEnd"/>
            <w:r w:rsidRPr="00632E49">
              <w:rPr>
                <w:rFonts w:asciiTheme="minorBidi" w:hAnsiTheme="minorBidi" w:cstheme="minorBidi"/>
                <w:b/>
                <w:sz w:val="20"/>
                <w:szCs w:val="20"/>
              </w:rPr>
              <w:t xml:space="preserve"> </w:t>
            </w:r>
            <w:proofErr w:type="spellStart"/>
            <w:r w:rsidRPr="00632E49">
              <w:rPr>
                <w:rFonts w:asciiTheme="minorBidi" w:hAnsiTheme="minorBidi" w:cstheme="minorBidi"/>
                <w:b/>
                <w:sz w:val="20"/>
                <w:szCs w:val="20"/>
              </w:rPr>
              <w:t>Huong</w:t>
            </w:r>
            <w:proofErr w:type="spellEnd"/>
          </w:p>
          <w:p w:rsidR="00585A4B" w:rsidRPr="00632E49" w:rsidRDefault="00C543E6" w:rsidP="006470CB">
            <w:pPr>
              <w:spacing w:before="0"/>
              <w:rPr>
                <w:rFonts w:asciiTheme="minorBidi" w:hAnsiTheme="minorBidi" w:cstheme="minorBidi"/>
                <w:sz w:val="20"/>
                <w:szCs w:val="20"/>
              </w:rPr>
            </w:pPr>
            <w:r w:rsidRPr="00632E49">
              <w:rPr>
                <w:rFonts w:asciiTheme="minorBidi" w:hAnsiTheme="minorBidi" w:cstheme="minorBidi"/>
                <w:sz w:val="20"/>
                <w:szCs w:val="20"/>
              </w:rPr>
              <w:t>Mobile:</w:t>
            </w:r>
            <w:r w:rsidRPr="00632E49">
              <w:rPr>
                <w:rFonts w:asciiTheme="minorBidi" w:hAnsiTheme="minorBidi" w:cstheme="minorBidi"/>
                <w:sz w:val="20"/>
                <w:szCs w:val="20"/>
              </w:rPr>
              <w:tab/>
            </w:r>
            <w:r w:rsidR="009D6D78" w:rsidRPr="00632E49">
              <w:rPr>
                <w:rFonts w:asciiTheme="minorBidi" w:hAnsiTheme="minorBidi" w:cstheme="minorBidi"/>
                <w:sz w:val="20"/>
                <w:szCs w:val="20"/>
              </w:rPr>
              <w:t>+84 916 060708</w:t>
            </w:r>
          </w:p>
          <w:p w:rsidR="009D6D78" w:rsidRPr="00632E49" w:rsidRDefault="009D6D78" w:rsidP="00BF172E">
            <w:pPr>
              <w:tabs>
                <w:tab w:val="left" w:pos="252"/>
              </w:tabs>
              <w:spacing w:before="0" w:line="264" w:lineRule="auto"/>
              <w:rPr>
                <w:rFonts w:asciiTheme="minorBidi" w:hAnsiTheme="minorBidi" w:cstheme="minorBidi"/>
                <w:sz w:val="20"/>
                <w:szCs w:val="20"/>
              </w:rPr>
            </w:pPr>
            <w:r w:rsidRPr="00632E49">
              <w:rPr>
                <w:rFonts w:asciiTheme="minorBidi" w:hAnsiTheme="minorBidi" w:cstheme="minorBidi"/>
                <w:sz w:val="20"/>
                <w:szCs w:val="20"/>
              </w:rPr>
              <w:t>Email:</w:t>
            </w:r>
            <w:r w:rsidR="00C543E6" w:rsidRPr="00632E49">
              <w:rPr>
                <w:rFonts w:asciiTheme="minorBidi" w:hAnsiTheme="minorBidi" w:cstheme="minorBidi"/>
                <w:sz w:val="20"/>
                <w:szCs w:val="20"/>
              </w:rPr>
              <w:tab/>
            </w:r>
            <w:hyperlink r:id="rId16" w:history="1">
              <w:r w:rsidR="008B6E47" w:rsidRPr="00632E49">
                <w:rPr>
                  <w:rStyle w:val="Hyperlink"/>
                  <w:rFonts w:asciiTheme="minorBidi" w:hAnsiTheme="minorBidi" w:cstheme="minorBidi"/>
                  <w:sz w:val="20"/>
                  <w:szCs w:val="20"/>
                </w:rPr>
                <w:t>wp5dmeeting@gmail.com</w:t>
              </w:r>
            </w:hyperlink>
          </w:p>
          <w:p w:rsidR="00E91B14" w:rsidRPr="00632E49" w:rsidRDefault="00E91B14" w:rsidP="00585A4B">
            <w:pPr>
              <w:tabs>
                <w:tab w:val="left" w:pos="252"/>
              </w:tabs>
              <w:spacing w:before="0" w:line="264" w:lineRule="auto"/>
              <w:ind w:left="72"/>
              <w:rPr>
                <w:rFonts w:asciiTheme="minorBidi" w:hAnsiTheme="minorBidi" w:cstheme="minorBidi"/>
                <w:sz w:val="20"/>
                <w:szCs w:val="20"/>
              </w:rPr>
            </w:pPr>
          </w:p>
        </w:tc>
      </w:tr>
    </w:tbl>
    <w:p w:rsidR="00AC4014" w:rsidRPr="00632E49" w:rsidRDefault="00AC4014" w:rsidP="00AC4014">
      <w:pPr>
        <w:tabs>
          <w:tab w:val="clear" w:pos="794"/>
          <w:tab w:val="clear" w:pos="1191"/>
          <w:tab w:val="clear" w:pos="1588"/>
          <w:tab w:val="clear" w:pos="1985"/>
        </w:tabs>
        <w:overflowPunct/>
        <w:autoSpaceDE/>
        <w:autoSpaceDN/>
        <w:adjustRightInd/>
        <w:spacing w:before="0" w:after="120" w:line="240" w:lineRule="auto"/>
        <w:textAlignment w:val="auto"/>
        <w:rPr>
          <w:rFonts w:asciiTheme="minorBidi" w:hAnsiTheme="minorBidi" w:cstheme="minorBidi"/>
          <w:sz w:val="20"/>
          <w:szCs w:val="20"/>
          <w:lang w:val="es-ES_tradnl"/>
        </w:rPr>
      </w:pPr>
      <w:r>
        <w:rPr>
          <w:rFonts w:asciiTheme="minorBidi" w:hAnsiTheme="minorBidi" w:cstheme="minorBidi"/>
          <w:sz w:val="20"/>
          <w:szCs w:val="20"/>
          <w:lang w:val="es-ES_tradnl"/>
        </w:rPr>
        <w:t xml:space="preserve"> </w:t>
      </w:r>
    </w:p>
    <w:sectPr w:rsidR="00AC4014" w:rsidRPr="00632E49"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24" w:rsidRDefault="00040224">
      <w:r>
        <w:separator/>
      </w:r>
    </w:p>
  </w:endnote>
  <w:endnote w:type="continuationSeparator" w:id="0">
    <w:p w:rsidR="00040224" w:rsidRDefault="0004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G Times">
    <w:charset w:val="00"/>
    <w:family w:val="roman"/>
    <w:pitch w:val="variable"/>
    <w:sig w:usb0="00000007" w:usb1="00000000" w:usb2="00000000" w:usb3="00000000" w:csb0="00000093"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5E5EB3" w:rsidRDefault="00DC42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24" w:rsidRDefault="00040224">
      <w:r>
        <w:t>____________________</w:t>
      </w:r>
    </w:p>
  </w:footnote>
  <w:footnote w:type="continuationSeparator" w:id="0">
    <w:p w:rsidR="00040224" w:rsidRDefault="0004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7A3B9E" w:rsidRDefault="00DC42AF" w:rsidP="007A3B9E">
    <w:pPr>
      <w:pStyle w:val="Header"/>
      <w:jc w:val="center"/>
      <w:rPr>
        <w:sz w:val="18"/>
        <w:szCs w:val="18"/>
      </w:rPr>
    </w:pPr>
    <w:r w:rsidRPr="007A3B9E">
      <w:rPr>
        <w:sz w:val="18"/>
        <w:szCs w:val="18"/>
      </w:rPr>
      <w:t xml:space="preserve">- </w:t>
    </w:r>
    <w:r w:rsidR="005A1BAE" w:rsidRPr="007A3B9E">
      <w:rPr>
        <w:rStyle w:val="PageNumber"/>
        <w:sz w:val="18"/>
        <w:szCs w:val="18"/>
      </w:rPr>
      <w:fldChar w:fldCharType="begin"/>
    </w:r>
    <w:r w:rsidRPr="007A3B9E">
      <w:rPr>
        <w:rStyle w:val="PageNumber"/>
        <w:sz w:val="18"/>
        <w:szCs w:val="18"/>
      </w:rPr>
      <w:instrText xml:space="preserve"> PAGE </w:instrText>
    </w:r>
    <w:r w:rsidR="005A1BAE" w:rsidRPr="007A3B9E">
      <w:rPr>
        <w:rStyle w:val="PageNumber"/>
        <w:sz w:val="18"/>
        <w:szCs w:val="18"/>
      </w:rPr>
      <w:fldChar w:fldCharType="separate"/>
    </w:r>
    <w:r w:rsidR="00F4183B">
      <w:rPr>
        <w:rStyle w:val="PageNumber"/>
        <w:noProof/>
        <w:sz w:val="18"/>
        <w:szCs w:val="18"/>
      </w:rPr>
      <w:t>2</w:t>
    </w:r>
    <w:r w:rsidR="005A1BAE" w:rsidRPr="007A3B9E">
      <w:rPr>
        <w:rStyle w:val="PageNumber"/>
        <w:sz w:val="18"/>
        <w:szCs w:val="18"/>
      </w:rPr>
      <w:fldChar w:fldCharType="end"/>
    </w:r>
    <w:r w:rsidRPr="007A3B9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9239E6" w:rsidRDefault="00DC42AF" w:rsidP="009239E6">
    <w:pPr>
      <w:pStyle w:val="Header"/>
      <w:jc w:val="center"/>
      <w:rPr>
        <w:sz w:val="18"/>
        <w:szCs w:val="18"/>
      </w:rPr>
    </w:pPr>
    <w:r w:rsidRPr="007A3B9E">
      <w:rPr>
        <w:sz w:val="18"/>
        <w:szCs w:val="18"/>
      </w:rPr>
      <w:t xml:space="preserve">- </w:t>
    </w:r>
    <w:r w:rsidR="005A1BAE" w:rsidRPr="007A3B9E">
      <w:rPr>
        <w:rStyle w:val="PageNumber"/>
        <w:sz w:val="18"/>
        <w:szCs w:val="18"/>
      </w:rPr>
      <w:fldChar w:fldCharType="begin"/>
    </w:r>
    <w:r w:rsidRPr="007A3B9E">
      <w:rPr>
        <w:rStyle w:val="PageNumber"/>
        <w:sz w:val="18"/>
        <w:szCs w:val="18"/>
      </w:rPr>
      <w:instrText xml:space="preserve"> PAGE </w:instrText>
    </w:r>
    <w:r w:rsidR="005A1BAE" w:rsidRPr="007A3B9E">
      <w:rPr>
        <w:rStyle w:val="PageNumber"/>
        <w:sz w:val="18"/>
        <w:szCs w:val="18"/>
      </w:rPr>
      <w:fldChar w:fldCharType="separate"/>
    </w:r>
    <w:r w:rsidR="00F4183B">
      <w:rPr>
        <w:rStyle w:val="PageNumber"/>
        <w:noProof/>
        <w:sz w:val="18"/>
        <w:szCs w:val="18"/>
      </w:rPr>
      <w:t>3</w:t>
    </w:r>
    <w:r w:rsidR="005A1BAE" w:rsidRPr="007A3B9E">
      <w:rPr>
        <w:rStyle w:val="PageNumber"/>
        <w:sz w:val="18"/>
        <w:szCs w:val="18"/>
      </w:rPr>
      <w:fldChar w:fldCharType="end"/>
    </w:r>
    <w:r w:rsidRPr="007A3B9E">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B3" w:rsidRPr="00553E1A" w:rsidRDefault="00DC42AF" w:rsidP="00BA57B3">
    <w:pPr>
      <w:jc w:val="center"/>
      <w:rPr>
        <w:rFonts w:asciiTheme="minorBidi" w:hAnsiTheme="minorBidi"/>
        <w:sz w:val="20"/>
        <w:szCs w:val="20"/>
      </w:rPr>
    </w:pPr>
    <w:r>
      <w:tab/>
    </w:r>
    <w:r>
      <w:tab/>
    </w:r>
    <w:r w:rsidR="00BA57B3" w:rsidRPr="00553E1A">
      <w:rPr>
        <w:rFonts w:asciiTheme="minorBidi" w:hAnsiTheme="minorBidi"/>
        <w:sz w:val="20"/>
        <w:szCs w:val="20"/>
      </w:rPr>
      <w:tab/>
    </w:r>
    <w:r w:rsidR="00BA57B3" w:rsidRPr="00553E1A">
      <w:rPr>
        <w:rFonts w:asciiTheme="minorBidi" w:hAnsiTheme="minorBidi"/>
        <w:sz w:val="20"/>
        <w:szCs w:val="20"/>
      </w:rPr>
      <w:tab/>
    </w:r>
    <w:r w:rsidR="00BA57B3" w:rsidRPr="00553E1A">
      <w:rPr>
        <w:rFonts w:asciiTheme="minorBidi" w:hAnsiTheme="minorBidi"/>
        <w:sz w:val="20"/>
        <w:szCs w:val="20"/>
      </w:rPr>
      <w:tab/>
    </w:r>
    <w:r w:rsidR="00BA57B3" w:rsidRPr="00553E1A">
      <w:rPr>
        <w:rFonts w:asciiTheme="minorBidi" w:hAnsiTheme="minorBidi"/>
        <w:sz w:val="20"/>
        <w:szCs w:val="20"/>
      </w:rPr>
      <w:tab/>
    </w:r>
    <w:r w:rsidR="00BA57B3" w:rsidRPr="00553E1A">
      <w:rPr>
        <w:rFonts w:asciiTheme="minorBidi" w:hAnsiTheme="minorBidi"/>
        <w:sz w:val="20"/>
        <w:szCs w:val="20"/>
      </w:rPr>
      <w:tab/>
    </w:r>
    <w:r w:rsidR="00BA57B3" w:rsidRPr="00553E1A">
      <w:rPr>
        <w:rFonts w:asciiTheme="minorBidi" w:hAnsiTheme="minorBidi"/>
        <w:sz w:val="20"/>
        <w:szCs w:val="20"/>
      </w:rPr>
      <w:tab/>
    </w:r>
  </w:p>
  <w:p w:rsidR="00DC42AF" w:rsidRPr="00EA15B3" w:rsidRDefault="00BA57B3" w:rsidP="00BA57B3">
    <w:pPr>
      <w:pStyle w:val="Header"/>
      <w:spacing w:line="360" w:lineRule="auto"/>
      <w:jc w:val="center"/>
    </w:pPr>
    <w:r w:rsidRPr="00553E1A">
      <w:rPr>
        <w:rFonts w:asciiTheme="minorBidi" w:hAnsiTheme="minorBidi"/>
        <w:b/>
        <w:bCs/>
        <w:noProof/>
        <w:sz w:val="20"/>
        <w:szCs w:val="20"/>
        <w:lang w:eastAsia="zh-CN"/>
      </w:rPr>
      <w:drawing>
        <wp:inline distT="0" distB="0" distL="0" distR="0" wp14:anchorId="07BA4390" wp14:editId="0FBEA77A">
          <wp:extent cx="795130" cy="7871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6230" cy="788268"/>
                  </a:xfrm>
                  <a:prstGeom prst="rect">
                    <a:avLst/>
                  </a:prstGeom>
                  <a:noFill/>
                  <a:ln w="9525">
                    <a:noFill/>
                    <a:miter lim="800000"/>
                    <a:headEnd/>
                    <a:tailEnd/>
                  </a:ln>
                </pic:spPr>
              </pic:pic>
            </a:graphicData>
          </a:graphic>
        </wp:inline>
      </w:drawing>
    </w:r>
    <w:r>
      <w:rPr>
        <w:rFonts w:asciiTheme="minorBidi" w:hAnsiTheme="minorBidi"/>
        <w:noProof/>
        <w:sz w:val="20"/>
        <w:szCs w:val="20"/>
      </w:rPr>
      <w:t xml:space="preserve">  </w:t>
    </w:r>
    <w:r>
      <w:rPr>
        <w:rFonts w:asciiTheme="minorBidi" w:hAnsiTheme="minorBidi"/>
        <w:noProof/>
        <w:sz w:val="20"/>
        <w:szCs w:val="20"/>
      </w:rPr>
      <w:tab/>
    </w:r>
    <w:r w:rsidRPr="00553E1A">
      <w:rPr>
        <w:rFonts w:asciiTheme="minorBidi" w:hAnsiTheme="minorBidi"/>
        <w:noProof/>
        <w:sz w:val="20"/>
        <w:szCs w:val="20"/>
        <w:lang w:eastAsia="zh-CN"/>
      </w:rPr>
      <w:drawing>
        <wp:inline distT="0" distB="0" distL="0" distR="0" wp14:anchorId="2B709F9C" wp14:editId="1AA7FCD7">
          <wp:extent cx="755374" cy="715617"/>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68" cy="714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2A16FA"/>
    <w:multiLevelType w:val="hybridMultilevel"/>
    <w:tmpl w:val="8E62D6F4"/>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B6787"/>
    <w:multiLevelType w:val="hybridMultilevel"/>
    <w:tmpl w:val="EAB4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26D47"/>
    <w:multiLevelType w:val="hybridMultilevel"/>
    <w:tmpl w:val="E7229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12">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nsid w:val="44966F9F"/>
    <w:multiLevelType w:val="hybridMultilevel"/>
    <w:tmpl w:val="FAF0764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nsid w:val="52166A08"/>
    <w:multiLevelType w:val="hybridMultilevel"/>
    <w:tmpl w:val="E634E05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nsid w:val="540E5B59"/>
    <w:multiLevelType w:val="hybridMultilevel"/>
    <w:tmpl w:val="4A3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42598"/>
    <w:multiLevelType w:val="hybridMultilevel"/>
    <w:tmpl w:val="78827FA4"/>
    <w:lvl w:ilvl="0" w:tplc="78B059C0">
      <w:start w:val="1"/>
      <w:numFmt w:val="bullet"/>
      <w:lvlText w:val=""/>
      <w:lvlJc w:val="left"/>
      <w:pPr>
        <w:tabs>
          <w:tab w:val="num" w:pos="900"/>
        </w:tabs>
        <w:ind w:left="900" w:hanging="360"/>
      </w:pPr>
      <w:rPr>
        <w:rFonts w:ascii="Wingdings" w:hAnsi="Wingdings" w:hint="default"/>
        <w:sz w:val="20"/>
        <w:szCs w:val="20"/>
      </w:rPr>
    </w:lvl>
    <w:lvl w:ilvl="1" w:tplc="573C1F94">
      <w:start w:val="1"/>
      <w:numFmt w:val="bullet"/>
      <w:lvlText w:val=""/>
      <w:lvlJc w:val="left"/>
      <w:pPr>
        <w:tabs>
          <w:tab w:val="num" w:pos="1440"/>
        </w:tabs>
        <w:ind w:left="1440" w:hanging="360"/>
      </w:pPr>
      <w:rPr>
        <w:rFonts w:ascii="Wingdings" w:hAnsi="Wingdings" w:hint="default"/>
        <w:sz w:val="16"/>
        <w:szCs w:val="16"/>
      </w:rPr>
    </w:lvl>
    <w:lvl w:ilvl="2" w:tplc="14A69194">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1"/>
  </w:num>
  <w:num w:numId="5">
    <w:abstractNumId w:val="14"/>
  </w:num>
  <w:num w:numId="6">
    <w:abstractNumId w:val="13"/>
  </w:num>
  <w:num w:numId="7">
    <w:abstractNumId w:val="4"/>
  </w:num>
  <w:num w:numId="8">
    <w:abstractNumId w:val="16"/>
  </w:num>
  <w:num w:numId="9">
    <w:abstractNumId w:val="6"/>
  </w:num>
  <w:num w:numId="10">
    <w:abstractNumId w:val="8"/>
  </w:num>
  <w:num w:numId="11">
    <w:abstractNumId w:val="7"/>
  </w:num>
  <w:num w:numId="12">
    <w:abstractNumId w:val="1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C2A8C"/>
    <w:rsid w:val="00006A31"/>
    <w:rsid w:val="00006C82"/>
    <w:rsid w:val="00006CE4"/>
    <w:rsid w:val="00010E30"/>
    <w:rsid w:val="00014292"/>
    <w:rsid w:val="00015C76"/>
    <w:rsid w:val="0002482E"/>
    <w:rsid w:val="00024EB7"/>
    <w:rsid w:val="00026C02"/>
    <w:rsid w:val="00026CF8"/>
    <w:rsid w:val="00030BD7"/>
    <w:rsid w:val="00031E64"/>
    <w:rsid w:val="00034340"/>
    <w:rsid w:val="00040224"/>
    <w:rsid w:val="00041225"/>
    <w:rsid w:val="00041E35"/>
    <w:rsid w:val="00044001"/>
    <w:rsid w:val="00045A8D"/>
    <w:rsid w:val="00046E17"/>
    <w:rsid w:val="0005167A"/>
    <w:rsid w:val="0005246D"/>
    <w:rsid w:val="0005493E"/>
    <w:rsid w:val="00054E5D"/>
    <w:rsid w:val="00070258"/>
    <w:rsid w:val="0007323C"/>
    <w:rsid w:val="00086D03"/>
    <w:rsid w:val="00092405"/>
    <w:rsid w:val="000A039D"/>
    <w:rsid w:val="000A096A"/>
    <w:rsid w:val="000A375E"/>
    <w:rsid w:val="000A38DD"/>
    <w:rsid w:val="000A7051"/>
    <w:rsid w:val="000B0AF6"/>
    <w:rsid w:val="000B0E9B"/>
    <w:rsid w:val="000B1317"/>
    <w:rsid w:val="000B2CAE"/>
    <w:rsid w:val="000B5905"/>
    <w:rsid w:val="000B5AF5"/>
    <w:rsid w:val="000B767C"/>
    <w:rsid w:val="000B7904"/>
    <w:rsid w:val="000C03C7"/>
    <w:rsid w:val="000C2AD0"/>
    <w:rsid w:val="000C3616"/>
    <w:rsid w:val="000C5700"/>
    <w:rsid w:val="000C5C7A"/>
    <w:rsid w:val="000D61CC"/>
    <w:rsid w:val="000D7CAD"/>
    <w:rsid w:val="000E3DEE"/>
    <w:rsid w:val="000E5DB3"/>
    <w:rsid w:val="000F6D95"/>
    <w:rsid w:val="00100B72"/>
    <w:rsid w:val="00101F7D"/>
    <w:rsid w:val="0010276E"/>
    <w:rsid w:val="00103C76"/>
    <w:rsid w:val="00104C35"/>
    <w:rsid w:val="0011265F"/>
    <w:rsid w:val="00117282"/>
    <w:rsid w:val="00117389"/>
    <w:rsid w:val="00121C2D"/>
    <w:rsid w:val="001329F1"/>
    <w:rsid w:val="00134404"/>
    <w:rsid w:val="00141F70"/>
    <w:rsid w:val="00144DFB"/>
    <w:rsid w:val="001503CD"/>
    <w:rsid w:val="001515DB"/>
    <w:rsid w:val="00174A14"/>
    <w:rsid w:val="00187A2C"/>
    <w:rsid w:val="00187CA3"/>
    <w:rsid w:val="001914AA"/>
    <w:rsid w:val="00195ADF"/>
    <w:rsid w:val="00195F8B"/>
    <w:rsid w:val="00196710"/>
    <w:rsid w:val="00197324"/>
    <w:rsid w:val="001A3EAF"/>
    <w:rsid w:val="001B351B"/>
    <w:rsid w:val="001C06DB"/>
    <w:rsid w:val="001C512B"/>
    <w:rsid w:val="001C6971"/>
    <w:rsid w:val="001D2785"/>
    <w:rsid w:val="001D7070"/>
    <w:rsid w:val="001F2170"/>
    <w:rsid w:val="001F3948"/>
    <w:rsid w:val="001F5A49"/>
    <w:rsid w:val="00201097"/>
    <w:rsid w:val="00201B6E"/>
    <w:rsid w:val="002204A2"/>
    <w:rsid w:val="002211AA"/>
    <w:rsid w:val="002241B6"/>
    <w:rsid w:val="0022516C"/>
    <w:rsid w:val="002302B3"/>
    <w:rsid w:val="00230C66"/>
    <w:rsid w:val="00234FEB"/>
    <w:rsid w:val="00235A29"/>
    <w:rsid w:val="002375F3"/>
    <w:rsid w:val="00241526"/>
    <w:rsid w:val="002443A2"/>
    <w:rsid w:val="002501D9"/>
    <w:rsid w:val="00251AD8"/>
    <w:rsid w:val="00255D57"/>
    <w:rsid w:val="00256DEE"/>
    <w:rsid w:val="0025706E"/>
    <w:rsid w:val="0026174E"/>
    <w:rsid w:val="00262660"/>
    <w:rsid w:val="002646BD"/>
    <w:rsid w:val="00266E74"/>
    <w:rsid w:val="00283C3B"/>
    <w:rsid w:val="002861E6"/>
    <w:rsid w:val="00287C5D"/>
    <w:rsid w:val="00287D18"/>
    <w:rsid w:val="00295789"/>
    <w:rsid w:val="002A0159"/>
    <w:rsid w:val="002A2618"/>
    <w:rsid w:val="002A33CA"/>
    <w:rsid w:val="002A5DD7"/>
    <w:rsid w:val="002B0CAC"/>
    <w:rsid w:val="002B277B"/>
    <w:rsid w:val="002B74FF"/>
    <w:rsid w:val="002C03F7"/>
    <w:rsid w:val="002C0D31"/>
    <w:rsid w:val="002C7694"/>
    <w:rsid w:val="002D5A15"/>
    <w:rsid w:val="002D5BDD"/>
    <w:rsid w:val="002D5DC1"/>
    <w:rsid w:val="002E3D27"/>
    <w:rsid w:val="002E48A3"/>
    <w:rsid w:val="002E532E"/>
    <w:rsid w:val="002F0890"/>
    <w:rsid w:val="002F0C75"/>
    <w:rsid w:val="002F2531"/>
    <w:rsid w:val="002F3C2A"/>
    <w:rsid w:val="002F4967"/>
    <w:rsid w:val="002F75A4"/>
    <w:rsid w:val="00300834"/>
    <w:rsid w:val="0030380A"/>
    <w:rsid w:val="00305015"/>
    <w:rsid w:val="00316935"/>
    <w:rsid w:val="003266ED"/>
    <w:rsid w:val="003370B8"/>
    <w:rsid w:val="00342498"/>
    <w:rsid w:val="00345D38"/>
    <w:rsid w:val="00352097"/>
    <w:rsid w:val="003527B2"/>
    <w:rsid w:val="00353F1D"/>
    <w:rsid w:val="00357097"/>
    <w:rsid w:val="003639B3"/>
    <w:rsid w:val="00365CD2"/>
    <w:rsid w:val="003666FF"/>
    <w:rsid w:val="0037309C"/>
    <w:rsid w:val="00380A6E"/>
    <w:rsid w:val="003836D4"/>
    <w:rsid w:val="003A1F49"/>
    <w:rsid w:val="003A5D52"/>
    <w:rsid w:val="003B2BDA"/>
    <w:rsid w:val="003B55EC"/>
    <w:rsid w:val="003C2EA7"/>
    <w:rsid w:val="003C4471"/>
    <w:rsid w:val="003C4907"/>
    <w:rsid w:val="003C61D2"/>
    <w:rsid w:val="003C6DF2"/>
    <w:rsid w:val="003C7D41"/>
    <w:rsid w:val="003D4A69"/>
    <w:rsid w:val="003D539F"/>
    <w:rsid w:val="003E504F"/>
    <w:rsid w:val="003E7736"/>
    <w:rsid w:val="003E78D6"/>
    <w:rsid w:val="003F3137"/>
    <w:rsid w:val="00400573"/>
    <w:rsid w:val="004007A3"/>
    <w:rsid w:val="00403955"/>
    <w:rsid w:val="00406D71"/>
    <w:rsid w:val="00431204"/>
    <w:rsid w:val="004326DB"/>
    <w:rsid w:val="004349C2"/>
    <w:rsid w:val="00435E46"/>
    <w:rsid w:val="0043682E"/>
    <w:rsid w:val="00447927"/>
    <w:rsid w:val="00447ECB"/>
    <w:rsid w:val="00452F3C"/>
    <w:rsid w:val="004623F7"/>
    <w:rsid w:val="00480F51"/>
    <w:rsid w:val="00481124"/>
    <w:rsid w:val="004815EB"/>
    <w:rsid w:val="00485738"/>
    <w:rsid w:val="00487569"/>
    <w:rsid w:val="00496864"/>
    <w:rsid w:val="00496920"/>
    <w:rsid w:val="004970A1"/>
    <w:rsid w:val="004A08B3"/>
    <w:rsid w:val="004A2579"/>
    <w:rsid w:val="004A4496"/>
    <w:rsid w:val="004A7336"/>
    <w:rsid w:val="004B11AB"/>
    <w:rsid w:val="004B5348"/>
    <w:rsid w:val="004B7C9A"/>
    <w:rsid w:val="004C6779"/>
    <w:rsid w:val="004D0409"/>
    <w:rsid w:val="004D733B"/>
    <w:rsid w:val="004E0DC4"/>
    <w:rsid w:val="004E0FB5"/>
    <w:rsid w:val="004E43BB"/>
    <w:rsid w:val="004E460D"/>
    <w:rsid w:val="004F178E"/>
    <w:rsid w:val="004F2F17"/>
    <w:rsid w:val="004F4543"/>
    <w:rsid w:val="004F57BB"/>
    <w:rsid w:val="004F69C0"/>
    <w:rsid w:val="00505309"/>
    <w:rsid w:val="0050789B"/>
    <w:rsid w:val="005224A1"/>
    <w:rsid w:val="00533925"/>
    <w:rsid w:val="00534372"/>
    <w:rsid w:val="00535BD5"/>
    <w:rsid w:val="005371C6"/>
    <w:rsid w:val="00543DF8"/>
    <w:rsid w:val="00546101"/>
    <w:rsid w:val="00553DD7"/>
    <w:rsid w:val="00555B26"/>
    <w:rsid w:val="00563574"/>
    <w:rsid w:val="005638CF"/>
    <w:rsid w:val="00565655"/>
    <w:rsid w:val="0056741E"/>
    <w:rsid w:val="005715F1"/>
    <w:rsid w:val="0057325A"/>
    <w:rsid w:val="0057469A"/>
    <w:rsid w:val="00580814"/>
    <w:rsid w:val="00583A0B"/>
    <w:rsid w:val="00585A4B"/>
    <w:rsid w:val="00593C45"/>
    <w:rsid w:val="005A03A3"/>
    <w:rsid w:val="005A1BAE"/>
    <w:rsid w:val="005A2B92"/>
    <w:rsid w:val="005A3C1D"/>
    <w:rsid w:val="005A79E9"/>
    <w:rsid w:val="005B214C"/>
    <w:rsid w:val="005D3669"/>
    <w:rsid w:val="005E363A"/>
    <w:rsid w:val="005E5EB3"/>
    <w:rsid w:val="005F1227"/>
    <w:rsid w:val="005F1F93"/>
    <w:rsid w:val="005F3CB6"/>
    <w:rsid w:val="005F657C"/>
    <w:rsid w:val="00602D53"/>
    <w:rsid w:val="006047E5"/>
    <w:rsid w:val="00606FAF"/>
    <w:rsid w:val="00625F13"/>
    <w:rsid w:val="00632691"/>
    <w:rsid w:val="00632E49"/>
    <w:rsid w:val="006341C5"/>
    <w:rsid w:val="0064371D"/>
    <w:rsid w:val="00644359"/>
    <w:rsid w:val="006470CB"/>
    <w:rsid w:val="00650B2A"/>
    <w:rsid w:val="00651777"/>
    <w:rsid w:val="006550F8"/>
    <w:rsid w:val="00656226"/>
    <w:rsid w:val="006601E1"/>
    <w:rsid w:val="006615D0"/>
    <w:rsid w:val="00672481"/>
    <w:rsid w:val="00673B20"/>
    <w:rsid w:val="00675EE0"/>
    <w:rsid w:val="006829F3"/>
    <w:rsid w:val="00683436"/>
    <w:rsid w:val="006864D8"/>
    <w:rsid w:val="006870A1"/>
    <w:rsid w:val="0069256B"/>
    <w:rsid w:val="00695334"/>
    <w:rsid w:val="00696ACB"/>
    <w:rsid w:val="00697DFF"/>
    <w:rsid w:val="006A0E0C"/>
    <w:rsid w:val="006A518B"/>
    <w:rsid w:val="006A5342"/>
    <w:rsid w:val="006B0590"/>
    <w:rsid w:val="006B49DA"/>
    <w:rsid w:val="006C53F8"/>
    <w:rsid w:val="006C7CDE"/>
    <w:rsid w:val="006D0DBF"/>
    <w:rsid w:val="006D7035"/>
    <w:rsid w:val="006E317D"/>
    <w:rsid w:val="006E6809"/>
    <w:rsid w:val="006E71E9"/>
    <w:rsid w:val="006E7E57"/>
    <w:rsid w:val="006F7088"/>
    <w:rsid w:val="007018DD"/>
    <w:rsid w:val="00703680"/>
    <w:rsid w:val="007042B4"/>
    <w:rsid w:val="00712188"/>
    <w:rsid w:val="00714DCC"/>
    <w:rsid w:val="0072281B"/>
    <w:rsid w:val="007234B1"/>
    <w:rsid w:val="00723D08"/>
    <w:rsid w:val="00725FDA"/>
    <w:rsid w:val="00727816"/>
    <w:rsid w:val="00730B9A"/>
    <w:rsid w:val="00736C2C"/>
    <w:rsid w:val="0073751C"/>
    <w:rsid w:val="00741D7E"/>
    <w:rsid w:val="00750CFA"/>
    <w:rsid w:val="00751683"/>
    <w:rsid w:val="00753C07"/>
    <w:rsid w:val="007553DA"/>
    <w:rsid w:val="00767412"/>
    <w:rsid w:val="00782354"/>
    <w:rsid w:val="0078396F"/>
    <w:rsid w:val="007921A7"/>
    <w:rsid w:val="007976FE"/>
    <w:rsid w:val="007A2CBA"/>
    <w:rsid w:val="007A3B9E"/>
    <w:rsid w:val="007B3DB1"/>
    <w:rsid w:val="007B47BB"/>
    <w:rsid w:val="007B68C5"/>
    <w:rsid w:val="007C4AB2"/>
    <w:rsid w:val="007D183E"/>
    <w:rsid w:val="007D27FC"/>
    <w:rsid w:val="007D43D0"/>
    <w:rsid w:val="007D44E9"/>
    <w:rsid w:val="007E1833"/>
    <w:rsid w:val="007E3F13"/>
    <w:rsid w:val="007E72D6"/>
    <w:rsid w:val="007F138F"/>
    <w:rsid w:val="007F318B"/>
    <w:rsid w:val="007F48C2"/>
    <w:rsid w:val="007F751A"/>
    <w:rsid w:val="00800012"/>
    <w:rsid w:val="00800868"/>
    <w:rsid w:val="0080261F"/>
    <w:rsid w:val="0080494F"/>
    <w:rsid w:val="00806160"/>
    <w:rsid w:val="008143A4"/>
    <w:rsid w:val="0081513E"/>
    <w:rsid w:val="008171E5"/>
    <w:rsid w:val="00826689"/>
    <w:rsid w:val="0084441F"/>
    <w:rsid w:val="008467FC"/>
    <w:rsid w:val="00847D07"/>
    <w:rsid w:val="00854131"/>
    <w:rsid w:val="0085652D"/>
    <w:rsid w:val="0087694B"/>
    <w:rsid w:val="008779F8"/>
    <w:rsid w:val="00880F4D"/>
    <w:rsid w:val="008874FA"/>
    <w:rsid w:val="008927C5"/>
    <w:rsid w:val="00896231"/>
    <w:rsid w:val="008A5B95"/>
    <w:rsid w:val="008B225B"/>
    <w:rsid w:val="008B35A3"/>
    <w:rsid w:val="008B37E1"/>
    <w:rsid w:val="008B45F8"/>
    <w:rsid w:val="008B6E47"/>
    <w:rsid w:val="008C2E74"/>
    <w:rsid w:val="008D5409"/>
    <w:rsid w:val="008E006D"/>
    <w:rsid w:val="008E38B4"/>
    <w:rsid w:val="008F0E46"/>
    <w:rsid w:val="008F4F21"/>
    <w:rsid w:val="008F6A75"/>
    <w:rsid w:val="009018B5"/>
    <w:rsid w:val="00904D4A"/>
    <w:rsid w:val="00910B77"/>
    <w:rsid w:val="009136AE"/>
    <w:rsid w:val="009151BA"/>
    <w:rsid w:val="009209CF"/>
    <w:rsid w:val="009239E6"/>
    <w:rsid w:val="00925023"/>
    <w:rsid w:val="009277BC"/>
    <w:rsid w:val="00927D57"/>
    <w:rsid w:val="00931A51"/>
    <w:rsid w:val="00947185"/>
    <w:rsid w:val="009506CB"/>
    <w:rsid w:val="009518B3"/>
    <w:rsid w:val="00954F30"/>
    <w:rsid w:val="00963C64"/>
    <w:rsid w:val="00963D9D"/>
    <w:rsid w:val="00967018"/>
    <w:rsid w:val="00967521"/>
    <w:rsid w:val="0098013E"/>
    <w:rsid w:val="00981B54"/>
    <w:rsid w:val="009842C3"/>
    <w:rsid w:val="00985CBE"/>
    <w:rsid w:val="009A009A"/>
    <w:rsid w:val="009A1AD2"/>
    <w:rsid w:val="009A6BB6"/>
    <w:rsid w:val="009B3F43"/>
    <w:rsid w:val="009B5CFA"/>
    <w:rsid w:val="009C132F"/>
    <w:rsid w:val="009C161F"/>
    <w:rsid w:val="009C22EC"/>
    <w:rsid w:val="009C4038"/>
    <w:rsid w:val="009C56B4"/>
    <w:rsid w:val="009D51A2"/>
    <w:rsid w:val="009D5346"/>
    <w:rsid w:val="009D6D78"/>
    <w:rsid w:val="009E04A8"/>
    <w:rsid w:val="009E4AEC"/>
    <w:rsid w:val="009E5BD8"/>
    <w:rsid w:val="009E681E"/>
    <w:rsid w:val="00A119E6"/>
    <w:rsid w:val="00A13F9E"/>
    <w:rsid w:val="00A20FBC"/>
    <w:rsid w:val="00A31370"/>
    <w:rsid w:val="00A317AE"/>
    <w:rsid w:val="00A34D6F"/>
    <w:rsid w:val="00A416E7"/>
    <w:rsid w:val="00A41F91"/>
    <w:rsid w:val="00A63355"/>
    <w:rsid w:val="00A7094D"/>
    <w:rsid w:val="00A741A8"/>
    <w:rsid w:val="00A7596D"/>
    <w:rsid w:val="00A7743D"/>
    <w:rsid w:val="00A963DF"/>
    <w:rsid w:val="00AA6234"/>
    <w:rsid w:val="00AB2CDC"/>
    <w:rsid w:val="00AC0C22"/>
    <w:rsid w:val="00AC3896"/>
    <w:rsid w:val="00AC4014"/>
    <w:rsid w:val="00AC6CD1"/>
    <w:rsid w:val="00AD2CF2"/>
    <w:rsid w:val="00AE2D88"/>
    <w:rsid w:val="00AE6F6F"/>
    <w:rsid w:val="00AF00C7"/>
    <w:rsid w:val="00AF0938"/>
    <w:rsid w:val="00AF3325"/>
    <w:rsid w:val="00AF34D9"/>
    <w:rsid w:val="00AF6656"/>
    <w:rsid w:val="00AF70DA"/>
    <w:rsid w:val="00B019D3"/>
    <w:rsid w:val="00B14ECA"/>
    <w:rsid w:val="00B34CF9"/>
    <w:rsid w:val="00B37559"/>
    <w:rsid w:val="00B4054B"/>
    <w:rsid w:val="00B5151F"/>
    <w:rsid w:val="00B52ADD"/>
    <w:rsid w:val="00B579B0"/>
    <w:rsid w:val="00B57D11"/>
    <w:rsid w:val="00B636B9"/>
    <w:rsid w:val="00B64523"/>
    <w:rsid w:val="00B649D7"/>
    <w:rsid w:val="00B65AD1"/>
    <w:rsid w:val="00B65CDF"/>
    <w:rsid w:val="00B7215B"/>
    <w:rsid w:val="00B75BAF"/>
    <w:rsid w:val="00B76110"/>
    <w:rsid w:val="00B77488"/>
    <w:rsid w:val="00B77CDA"/>
    <w:rsid w:val="00B81C2F"/>
    <w:rsid w:val="00B90743"/>
    <w:rsid w:val="00B90C45"/>
    <w:rsid w:val="00B933BE"/>
    <w:rsid w:val="00B9452B"/>
    <w:rsid w:val="00B959C2"/>
    <w:rsid w:val="00BA35C1"/>
    <w:rsid w:val="00BA432C"/>
    <w:rsid w:val="00BA57B3"/>
    <w:rsid w:val="00BB23AB"/>
    <w:rsid w:val="00BB7F34"/>
    <w:rsid w:val="00BC280A"/>
    <w:rsid w:val="00BC2A8C"/>
    <w:rsid w:val="00BC4DD3"/>
    <w:rsid w:val="00BC5EF5"/>
    <w:rsid w:val="00BD6738"/>
    <w:rsid w:val="00BD7835"/>
    <w:rsid w:val="00BD7E5E"/>
    <w:rsid w:val="00BE63DB"/>
    <w:rsid w:val="00BE6574"/>
    <w:rsid w:val="00BF1647"/>
    <w:rsid w:val="00BF172E"/>
    <w:rsid w:val="00BF3D9B"/>
    <w:rsid w:val="00BF58AB"/>
    <w:rsid w:val="00C01962"/>
    <w:rsid w:val="00C04EA1"/>
    <w:rsid w:val="00C07319"/>
    <w:rsid w:val="00C16FD2"/>
    <w:rsid w:val="00C21CDF"/>
    <w:rsid w:val="00C429A4"/>
    <w:rsid w:val="00C4395E"/>
    <w:rsid w:val="00C47FFD"/>
    <w:rsid w:val="00C51E92"/>
    <w:rsid w:val="00C543E6"/>
    <w:rsid w:val="00C54797"/>
    <w:rsid w:val="00C57591"/>
    <w:rsid w:val="00C57E2C"/>
    <w:rsid w:val="00C608B7"/>
    <w:rsid w:val="00C66F24"/>
    <w:rsid w:val="00C751D2"/>
    <w:rsid w:val="00C752A9"/>
    <w:rsid w:val="00C76D7F"/>
    <w:rsid w:val="00C813AA"/>
    <w:rsid w:val="00C818D7"/>
    <w:rsid w:val="00C819C1"/>
    <w:rsid w:val="00C9068E"/>
    <w:rsid w:val="00C92286"/>
    <w:rsid w:val="00C9291E"/>
    <w:rsid w:val="00C92CCD"/>
    <w:rsid w:val="00C936A0"/>
    <w:rsid w:val="00C966C7"/>
    <w:rsid w:val="00C96E5C"/>
    <w:rsid w:val="00CA3F44"/>
    <w:rsid w:val="00CA4E58"/>
    <w:rsid w:val="00CB3771"/>
    <w:rsid w:val="00CB44BF"/>
    <w:rsid w:val="00CB5153"/>
    <w:rsid w:val="00CC15BD"/>
    <w:rsid w:val="00CD4E44"/>
    <w:rsid w:val="00CE076A"/>
    <w:rsid w:val="00CE37ED"/>
    <w:rsid w:val="00CE463D"/>
    <w:rsid w:val="00CE4998"/>
    <w:rsid w:val="00CE51CB"/>
    <w:rsid w:val="00CF2ABE"/>
    <w:rsid w:val="00CF3B3D"/>
    <w:rsid w:val="00D1069C"/>
    <w:rsid w:val="00D10BA0"/>
    <w:rsid w:val="00D12AE6"/>
    <w:rsid w:val="00D147C8"/>
    <w:rsid w:val="00D21694"/>
    <w:rsid w:val="00D24EB5"/>
    <w:rsid w:val="00D32DAC"/>
    <w:rsid w:val="00D3573F"/>
    <w:rsid w:val="00D35AB9"/>
    <w:rsid w:val="00D366F7"/>
    <w:rsid w:val="00D41571"/>
    <w:rsid w:val="00D416A0"/>
    <w:rsid w:val="00D47672"/>
    <w:rsid w:val="00D50390"/>
    <w:rsid w:val="00D5123C"/>
    <w:rsid w:val="00D5305F"/>
    <w:rsid w:val="00D55560"/>
    <w:rsid w:val="00D61C5A"/>
    <w:rsid w:val="00D633CC"/>
    <w:rsid w:val="00D6790C"/>
    <w:rsid w:val="00D73277"/>
    <w:rsid w:val="00D73BFB"/>
    <w:rsid w:val="00D76586"/>
    <w:rsid w:val="00D82657"/>
    <w:rsid w:val="00D855B6"/>
    <w:rsid w:val="00D87E20"/>
    <w:rsid w:val="00D90A65"/>
    <w:rsid w:val="00D91454"/>
    <w:rsid w:val="00D94863"/>
    <w:rsid w:val="00DA075B"/>
    <w:rsid w:val="00DA4037"/>
    <w:rsid w:val="00DA4393"/>
    <w:rsid w:val="00DA72D8"/>
    <w:rsid w:val="00DC42AF"/>
    <w:rsid w:val="00DC53F8"/>
    <w:rsid w:val="00DD384D"/>
    <w:rsid w:val="00DD634D"/>
    <w:rsid w:val="00DD6652"/>
    <w:rsid w:val="00DE66A5"/>
    <w:rsid w:val="00DF2B50"/>
    <w:rsid w:val="00DF5BC6"/>
    <w:rsid w:val="00E04C86"/>
    <w:rsid w:val="00E07EC4"/>
    <w:rsid w:val="00E15859"/>
    <w:rsid w:val="00E17344"/>
    <w:rsid w:val="00E20F30"/>
    <w:rsid w:val="00E2189C"/>
    <w:rsid w:val="00E21B34"/>
    <w:rsid w:val="00E25BB1"/>
    <w:rsid w:val="00E26FAA"/>
    <w:rsid w:val="00E272F0"/>
    <w:rsid w:val="00E27BBA"/>
    <w:rsid w:val="00E30E3F"/>
    <w:rsid w:val="00E35E8F"/>
    <w:rsid w:val="00E36B1E"/>
    <w:rsid w:val="00E37BC8"/>
    <w:rsid w:val="00E428AB"/>
    <w:rsid w:val="00E432E4"/>
    <w:rsid w:val="00E438E8"/>
    <w:rsid w:val="00E453A3"/>
    <w:rsid w:val="00E45D91"/>
    <w:rsid w:val="00E520E2"/>
    <w:rsid w:val="00E530C4"/>
    <w:rsid w:val="00E55996"/>
    <w:rsid w:val="00E63C53"/>
    <w:rsid w:val="00E64254"/>
    <w:rsid w:val="00E650EE"/>
    <w:rsid w:val="00E65468"/>
    <w:rsid w:val="00E67928"/>
    <w:rsid w:val="00E70FB5"/>
    <w:rsid w:val="00E77E75"/>
    <w:rsid w:val="00E84FA5"/>
    <w:rsid w:val="00E913EA"/>
    <w:rsid w:val="00E915AF"/>
    <w:rsid w:val="00E91B14"/>
    <w:rsid w:val="00E96263"/>
    <w:rsid w:val="00E96415"/>
    <w:rsid w:val="00EA15B3"/>
    <w:rsid w:val="00EB2358"/>
    <w:rsid w:val="00EB2B4B"/>
    <w:rsid w:val="00EB3EB8"/>
    <w:rsid w:val="00EC02FE"/>
    <w:rsid w:val="00EC4A96"/>
    <w:rsid w:val="00ED0B53"/>
    <w:rsid w:val="00EE119A"/>
    <w:rsid w:val="00EE23D7"/>
    <w:rsid w:val="00EF02D4"/>
    <w:rsid w:val="00F04B17"/>
    <w:rsid w:val="00F1299D"/>
    <w:rsid w:val="00F312D8"/>
    <w:rsid w:val="00F40DCC"/>
    <w:rsid w:val="00F4183B"/>
    <w:rsid w:val="00F424BF"/>
    <w:rsid w:val="00F42F38"/>
    <w:rsid w:val="00F44FC3"/>
    <w:rsid w:val="00F46107"/>
    <w:rsid w:val="00F468C5"/>
    <w:rsid w:val="00F46CA1"/>
    <w:rsid w:val="00F47999"/>
    <w:rsid w:val="00F52F39"/>
    <w:rsid w:val="00F55B6F"/>
    <w:rsid w:val="00F6184F"/>
    <w:rsid w:val="00F73CCD"/>
    <w:rsid w:val="00F8310E"/>
    <w:rsid w:val="00F914DD"/>
    <w:rsid w:val="00FA2358"/>
    <w:rsid w:val="00FB080E"/>
    <w:rsid w:val="00FB2592"/>
    <w:rsid w:val="00FB2810"/>
    <w:rsid w:val="00FB75AE"/>
    <w:rsid w:val="00FB7A2C"/>
    <w:rsid w:val="00FC2947"/>
    <w:rsid w:val="00FC6E4A"/>
    <w:rsid w:val="00FD0D54"/>
    <w:rsid w:val="00FD397C"/>
    <w:rsid w:val="00FD5649"/>
    <w:rsid w:val="00FE0818"/>
    <w:rsid w:val="00FE336A"/>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7A3B9E"/>
    <w:rPr>
      <w:b/>
      <w:sz w:val="24"/>
      <w:szCs w:val="22"/>
      <w:lang w:val="en-US" w:eastAsia="en-US"/>
    </w:rPr>
  </w:style>
  <w:style w:type="character" w:customStyle="1" w:styleId="Heading2Char">
    <w:name w:val="Heading 2 Char"/>
    <w:basedOn w:val="DefaultParagraphFont"/>
    <w:link w:val="Heading2"/>
    <w:rsid w:val="007A3B9E"/>
    <w:rPr>
      <w:b/>
      <w:sz w:val="24"/>
      <w:szCs w:val="22"/>
      <w:lang w:val="en-US" w:eastAsia="en-US"/>
    </w:rPr>
  </w:style>
  <w:style w:type="character" w:customStyle="1" w:styleId="Heading3Char">
    <w:name w:val="Heading 3 Char"/>
    <w:basedOn w:val="DefaultParagraphFont"/>
    <w:link w:val="Heading3"/>
    <w:rsid w:val="007A3B9E"/>
    <w:rPr>
      <w:b/>
      <w:sz w:val="24"/>
      <w:szCs w:val="22"/>
      <w:lang w:val="en-US" w:eastAsia="en-US"/>
    </w:rPr>
  </w:style>
  <w:style w:type="character" w:customStyle="1" w:styleId="Heading4Char">
    <w:name w:val="Heading 4 Char"/>
    <w:basedOn w:val="DefaultParagraphFont"/>
    <w:link w:val="Heading4"/>
    <w:rsid w:val="007A3B9E"/>
    <w:rPr>
      <w:b/>
      <w:sz w:val="24"/>
      <w:szCs w:val="22"/>
      <w:lang w:val="en-US" w:eastAsia="en-US"/>
    </w:rPr>
  </w:style>
  <w:style w:type="character" w:customStyle="1" w:styleId="Heading5Char">
    <w:name w:val="Heading 5 Char"/>
    <w:basedOn w:val="DefaultParagraphFont"/>
    <w:link w:val="Heading5"/>
    <w:rsid w:val="007A3B9E"/>
    <w:rPr>
      <w:b/>
      <w:sz w:val="24"/>
      <w:szCs w:val="22"/>
      <w:lang w:val="en-US" w:eastAsia="en-US"/>
    </w:rPr>
  </w:style>
  <w:style w:type="character" w:customStyle="1" w:styleId="Heading6Char">
    <w:name w:val="Heading 6 Char"/>
    <w:basedOn w:val="DefaultParagraphFont"/>
    <w:link w:val="Heading6"/>
    <w:rsid w:val="007A3B9E"/>
    <w:rPr>
      <w:b/>
      <w:sz w:val="24"/>
      <w:szCs w:val="22"/>
      <w:lang w:val="en-US" w:eastAsia="en-US"/>
    </w:rPr>
  </w:style>
  <w:style w:type="character" w:customStyle="1" w:styleId="Heading7Char">
    <w:name w:val="Heading 7 Char"/>
    <w:basedOn w:val="DefaultParagraphFont"/>
    <w:link w:val="Heading7"/>
    <w:rsid w:val="007A3B9E"/>
    <w:rPr>
      <w:b/>
      <w:sz w:val="24"/>
      <w:szCs w:val="22"/>
      <w:lang w:val="en-US" w:eastAsia="en-US"/>
    </w:rPr>
  </w:style>
  <w:style w:type="character" w:customStyle="1" w:styleId="Heading8Char">
    <w:name w:val="Heading 8 Char"/>
    <w:basedOn w:val="DefaultParagraphFont"/>
    <w:link w:val="Heading8"/>
    <w:rsid w:val="007A3B9E"/>
    <w:rPr>
      <w:b/>
      <w:sz w:val="24"/>
      <w:szCs w:val="22"/>
      <w:lang w:val="en-US" w:eastAsia="en-US"/>
    </w:rPr>
  </w:style>
  <w:style w:type="character" w:customStyle="1" w:styleId="Heading9Char">
    <w:name w:val="Heading 9 Char"/>
    <w:basedOn w:val="DefaultParagraphFont"/>
    <w:link w:val="Heading9"/>
    <w:rsid w:val="007A3B9E"/>
    <w:rPr>
      <w:b/>
      <w:sz w:val="24"/>
      <w:szCs w:val="22"/>
      <w:lang w:val="en-US" w:eastAsia="en-US"/>
    </w:rPr>
  </w:style>
  <w:style w:type="paragraph" w:customStyle="1" w:styleId="AnnexNotitle0">
    <w:name w:val="Annex_No &amp; title"/>
    <w:basedOn w:val="Normal"/>
    <w:next w:val="Normalaftertitle"/>
    <w:uiPriority w:val="99"/>
    <w:rsid w:val="007A3B9E"/>
    <w:pPr>
      <w:keepNext/>
      <w:keepLines/>
      <w:spacing w:before="480" w:line="240" w:lineRule="auto"/>
      <w:jc w:val="center"/>
    </w:pPr>
    <w:rPr>
      <w:rFonts w:ascii="Times New Roman" w:eastAsia="MS Mincho" w:hAnsi="Times New Roman" w:cs="Times New Roman"/>
      <w:b/>
      <w:sz w:val="28"/>
      <w:szCs w:val="20"/>
      <w:lang w:val="en-GB"/>
    </w:rPr>
  </w:style>
  <w:style w:type="paragraph" w:customStyle="1" w:styleId="AppendixNotitle0">
    <w:name w:val="Appendix_No &amp; title"/>
    <w:basedOn w:val="AnnexNotitle0"/>
    <w:next w:val="Normalaftertitle"/>
    <w:uiPriority w:val="99"/>
    <w:rsid w:val="007A3B9E"/>
  </w:style>
  <w:style w:type="character" w:customStyle="1" w:styleId="Appdef">
    <w:name w:val="App_def"/>
    <w:basedOn w:val="DefaultParagraphFont"/>
    <w:rsid w:val="007A3B9E"/>
    <w:rPr>
      <w:rFonts w:ascii="Times New Roman" w:hAnsi="Times New Roman"/>
      <w:b/>
    </w:rPr>
  </w:style>
  <w:style w:type="character" w:customStyle="1" w:styleId="Appref">
    <w:name w:val="App_ref"/>
    <w:basedOn w:val="DefaultParagraphFont"/>
    <w:rsid w:val="007A3B9E"/>
  </w:style>
  <w:style w:type="paragraph" w:customStyle="1" w:styleId="FigureNotitle0">
    <w:name w:val="Figure_No &amp; title"/>
    <w:basedOn w:val="Normal"/>
    <w:next w:val="Normalaftertitle"/>
    <w:rsid w:val="007A3B9E"/>
    <w:pPr>
      <w:keepLines/>
      <w:spacing w:before="240" w:after="120" w:line="240" w:lineRule="auto"/>
      <w:jc w:val="center"/>
    </w:pPr>
    <w:rPr>
      <w:rFonts w:ascii="Times New Roman" w:eastAsia="MS Mincho" w:hAnsi="Times New Roman" w:cs="Times New Roman"/>
      <w:b/>
      <w:szCs w:val="20"/>
      <w:lang w:val="en-GB"/>
    </w:rPr>
  </w:style>
  <w:style w:type="character" w:customStyle="1" w:styleId="Artdef">
    <w:name w:val="Art_def"/>
    <w:basedOn w:val="DefaultParagraphFont"/>
    <w:rsid w:val="007A3B9E"/>
    <w:rPr>
      <w:rFonts w:ascii="Times New Roman" w:hAnsi="Times New Roman"/>
      <w:b/>
    </w:rPr>
  </w:style>
  <w:style w:type="character" w:customStyle="1" w:styleId="Artref">
    <w:name w:val="Art_ref"/>
    <w:basedOn w:val="DefaultParagraphFont"/>
    <w:rsid w:val="007A3B9E"/>
  </w:style>
  <w:style w:type="paragraph" w:customStyle="1" w:styleId="RecNoBR">
    <w:name w:val="Rec_No_BR"/>
    <w:basedOn w:val="Normal"/>
    <w:next w:val="Rectitle"/>
    <w:rsid w:val="007A3B9E"/>
    <w:pPr>
      <w:keepNext/>
      <w:keepLines/>
      <w:spacing w:before="480" w:line="240" w:lineRule="auto"/>
      <w:jc w:val="center"/>
    </w:pPr>
    <w:rPr>
      <w:rFonts w:ascii="Times New Roman" w:eastAsia="MS Mincho" w:hAnsi="Times New Roman" w:cs="Times New Roman"/>
      <w:caps/>
      <w:sz w:val="28"/>
      <w:szCs w:val="20"/>
      <w:lang w:val="en-GB"/>
    </w:rPr>
  </w:style>
  <w:style w:type="paragraph" w:customStyle="1" w:styleId="QuestionNoBR">
    <w:name w:val="Question_No_BR"/>
    <w:basedOn w:val="RecNoBR"/>
    <w:next w:val="Questiontitle"/>
    <w:rsid w:val="007A3B9E"/>
  </w:style>
  <w:style w:type="character" w:styleId="EndnoteReference">
    <w:name w:val="endnote reference"/>
    <w:basedOn w:val="DefaultParagraphFont"/>
    <w:rsid w:val="007A3B9E"/>
    <w:rPr>
      <w:vertAlign w:val="superscript"/>
    </w:rPr>
  </w:style>
  <w:style w:type="paragraph" w:customStyle="1" w:styleId="RepNoBR">
    <w:name w:val="Rep_No_BR"/>
    <w:basedOn w:val="RecNoBR"/>
    <w:next w:val="Reptitle"/>
    <w:rsid w:val="007A3B9E"/>
  </w:style>
  <w:style w:type="paragraph" w:customStyle="1" w:styleId="ResNoBR">
    <w:name w:val="Res_No_BR"/>
    <w:basedOn w:val="RecNoBR"/>
    <w:next w:val="Restitle"/>
    <w:rsid w:val="007A3B9E"/>
  </w:style>
  <w:style w:type="character" w:customStyle="1" w:styleId="FooterChar">
    <w:name w:val="Footer Char"/>
    <w:basedOn w:val="DefaultParagraphFont"/>
    <w:link w:val="Footer"/>
    <w:uiPriority w:val="99"/>
    <w:rsid w:val="007A3B9E"/>
    <w:rPr>
      <w:sz w:val="24"/>
      <w:szCs w:val="22"/>
      <w:lang w:val="en-US" w:eastAsia="en-US"/>
    </w:rPr>
  </w:style>
  <w:style w:type="character" w:customStyle="1" w:styleId="FootnoteTextChar">
    <w:name w:val="Footnote Text Char"/>
    <w:basedOn w:val="DefaultParagraphFont"/>
    <w:link w:val="FootnoteText"/>
    <w:semiHidden/>
    <w:rsid w:val="007A3B9E"/>
    <w:rPr>
      <w:szCs w:val="22"/>
      <w:lang w:val="en-US" w:eastAsia="en-US"/>
    </w:rPr>
  </w:style>
  <w:style w:type="character" w:customStyle="1" w:styleId="HeaderChar">
    <w:name w:val="Header Char"/>
    <w:basedOn w:val="DefaultParagraphFont"/>
    <w:link w:val="Header"/>
    <w:rsid w:val="007A3B9E"/>
    <w:rPr>
      <w:sz w:val="24"/>
      <w:szCs w:val="22"/>
      <w:lang w:val="en-US" w:eastAsia="en-US"/>
    </w:rPr>
  </w:style>
  <w:style w:type="paragraph" w:customStyle="1" w:styleId="TableNotitle0">
    <w:name w:val="Table_No &amp; title"/>
    <w:basedOn w:val="Normal"/>
    <w:next w:val="Tablehead"/>
    <w:rsid w:val="007A3B9E"/>
    <w:pPr>
      <w:keepNext/>
      <w:keepLines/>
      <w:spacing w:before="360" w:after="120" w:line="240" w:lineRule="auto"/>
      <w:jc w:val="center"/>
    </w:pPr>
    <w:rPr>
      <w:rFonts w:ascii="Times New Roman" w:eastAsia="MS Mincho" w:hAnsi="Times New Roman" w:cs="Times New Roman"/>
      <w:b/>
      <w:szCs w:val="20"/>
      <w:lang w:val="en-GB"/>
    </w:rPr>
  </w:style>
  <w:style w:type="paragraph" w:customStyle="1" w:styleId="TableNoBR">
    <w:name w:val="Table_No_BR"/>
    <w:basedOn w:val="Normal"/>
    <w:next w:val="TabletitleBR"/>
    <w:rsid w:val="007A3B9E"/>
    <w:pPr>
      <w:keepNext/>
      <w:spacing w:before="560" w:after="120" w:line="240" w:lineRule="auto"/>
      <w:jc w:val="center"/>
    </w:pPr>
    <w:rPr>
      <w:rFonts w:ascii="Times New Roman" w:eastAsia="MS Mincho" w:hAnsi="Times New Roman" w:cs="Times New Roman"/>
      <w:caps/>
      <w:szCs w:val="20"/>
      <w:lang w:val="en-GB"/>
    </w:rPr>
  </w:style>
  <w:style w:type="paragraph" w:customStyle="1" w:styleId="TabletitleBR">
    <w:name w:val="Table_title_BR"/>
    <w:basedOn w:val="Normal"/>
    <w:next w:val="Tablehead"/>
    <w:rsid w:val="007A3B9E"/>
    <w:pPr>
      <w:keepNext/>
      <w:keepLines/>
      <w:spacing w:before="0" w:after="120" w:line="240" w:lineRule="auto"/>
      <w:jc w:val="center"/>
    </w:pPr>
    <w:rPr>
      <w:rFonts w:ascii="Times New Roman" w:eastAsia="MS Mincho" w:hAnsi="Times New Roman" w:cs="Times New Roman"/>
      <w:b/>
      <w:szCs w:val="20"/>
      <w:lang w:val="en-GB"/>
    </w:rPr>
  </w:style>
  <w:style w:type="paragraph" w:customStyle="1" w:styleId="Infodoc">
    <w:name w:val="Infodoc"/>
    <w:basedOn w:val="Normal"/>
    <w:rsid w:val="007A3B9E"/>
    <w:pPr>
      <w:tabs>
        <w:tab w:val="clear" w:pos="794"/>
        <w:tab w:val="clear" w:pos="1191"/>
        <w:tab w:val="clear" w:pos="1588"/>
        <w:tab w:val="clear" w:pos="1985"/>
        <w:tab w:val="left" w:pos="1418"/>
      </w:tabs>
      <w:spacing w:before="0" w:line="240" w:lineRule="auto"/>
      <w:ind w:left="1418" w:hanging="1418"/>
      <w:jc w:val="left"/>
    </w:pPr>
    <w:rPr>
      <w:rFonts w:ascii="Times New Roman" w:eastAsia="MS Mincho" w:hAnsi="Times New Roman" w:cs="Times New Roman"/>
      <w:szCs w:val="20"/>
      <w:lang w:val="en-GB"/>
    </w:rPr>
  </w:style>
  <w:style w:type="paragraph" w:customStyle="1" w:styleId="Address">
    <w:name w:val="Address"/>
    <w:basedOn w:val="Normal"/>
    <w:rsid w:val="007A3B9E"/>
    <w:pPr>
      <w:tabs>
        <w:tab w:val="clear" w:pos="794"/>
        <w:tab w:val="clear" w:pos="1191"/>
        <w:tab w:val="clear" w:pos="1588"/>
        <w:tab w:val="clear" w:pos="1985"/>
        <w:tab w:val="left" w:pos="4820"/>
        <w:tab w:val="left" w:pos="5529"/>
      </w:tabs>
      <w:spacing w:before="120" w:line="240" w:lineRule="auto"/>
      <w:ind w:left="794"/>
      <w:jc w:val="left"/>
    </w:pPr>
    <w:rPr>
      <w:rFonts w:ascii="Times New Roman" w:eastAsia="MS Mincho" w:hAnsi="Times New Roman" w:cs="Times New Roman"/>
      <w:szCs w:val="20"/>
      <w:lang w:val="en-GB"/>
    </w:rPr>
  </w:style>
  <w:style w:type="paragraph" w:customStyle="1" w:styleId="itu">
    <w:name w:val="itu"/>
    <w:basedOn w:val="Normal"/>
    <w:rsid w:val="007A3B9E"/>
    <w:pPr>
      <w:tabs>
        <w:tab w:val="clear" w:pos="794"/>
        <w:tab w:val="clear" w:pos="1191"/>
        <w:tab w:val="clear" w:pos="1588"/>
        <w:tab w:val="clear" w:pos="1985"/>
        <w:tab w:val="left" w:pos="709"/>
        <w:tab w:val="left" w:pos="1134"/>
      </w:tabs>
      <w:spacing w:before="0" w:line="240" w:lineRule="auto"/>
      <w:jc w:val="left"/>
    </w:pPr>
    <w:rPr>
      <w:rFonts w:ascii="Futura Lt BT" w:eastAsia="MS Mincho" w:hAnsi="Futura Lt BT" w:cs="Times New Roman"/>
      <w:sz w:val="18"/>
      <w:szCs w:val="20"/>
      <w:lang w:val="en-GB"/>
    </w:rPr>
  </w:style>
  <w:style w:type="character" w:customStyle="1" w:styleId="Recdef">
    <w:name w:val="Rec_def"/>
    <w:basedOn w:val="DefaultParagraphFont"/>
    <w:rsid w:val="007A3B9E"/>
    <w:rPr>
      <w:b/>
    </w:rPr>
  </w:style>
  <w:style w:type="character" w:customStyle="1" w:styleId="Resdef">
    <w:name w:val="Res_def"/>
    <w:basedOn w:val="DefaultParagraphFont"/>
    <w:rsid w:val="007A3B9E"/>
    <w:rPr>
      <w:rFonts w:ascii="Times New Roman" w:hAnsi="Times New Roman"/>
      <w:b/>
    </w:rPr>
  </w:style>
  <w:style w:type="character" w:customStyle="1" w:styleId="Tablefreq">
    <w:name w:val="Table_freq"/>
    <w:basedOn w:val="DefaultParagraphFont"/>
    <w:rsid w:val="007A3B9E"/>
    <w:rPr>
      <w:b/>
      <w:color w:val="auto"/>
    </w:rPr>
  </w:style>
  <w:style w:type="paragraph" w:customStyle="1" w:styleId="Tableref">
    <w:name w:val="Table_ref"/>
    <w:basedOn w:val="Normal"/>
    <w:next w:val="TabletitleBR"/>
    <w:rsid w:val="007A3B9E"/>
    <w:pPr>
      <w:keepNext/>
      <w:spacing w:before="0" w:after="120" w:line="240" w:lineRule="auto"/>
      <w:jc w:val="center"/>
    </w:pPr>
    <w:rPr>
      <w:rFonts w:ascii="Times New Roman" w:eastAsia="MS Mincho" w:hAnsi="Times New Roman" w:cs="Times New Roman"/>
      <w:szCs w:val="20"/>
      <w:lang w:val="en-GB"/>
    </w:rPr>
  </w:style>
  <w:style w:type="paragraph" w:customStyle="1" w:styleId="FiguretitleBR">
    <w:name w:val="Figure_title_BR"/>
    <w:basedOn w:val="TabletitleBR"/>
    <w:next w:val="Figurewithouttitle"/>
    <w:rsid w:val="007A3B9E"/>
    <w:pPr>
      <w:keepNext w:val="0"/>
      <w:spacing w:after="480"/>
    </w:pPr>
  </w:style>
  <w:style w:type="paragraph" w:customStyle="1" w:styleId="FigureNoBR">
    <w:name w:val="Figure_No_BR"/>
    <w:basedOn w:val="Normal"/>
    <w:next w:val="FiguretitleBR"/>
    <w:rsid w:val="007A3B9E"/>
    <w:pPr>
      <w:keepNext/>
      <w:keepLines/>
      <w:spacing w:before="480" w:after="120" w:line="240" w:lineRule="auto"/>
      <w:jc w:val="center"/>
    </w:pPr>
    <w:rPr>
      <w:rFonts w:ascii="Times New Roman" w:eastAsia="MS Mincho" w:hAnsi="Times New Roman" w:cs="Times New Roman"/>
      <w:caps/>
      <w:szCs w:val="20"/>
      <w:lang w:val="en-GB"/>
    </w:rPr>
  </w:style>
  <w:style w:type="table" w:styleId="TableGrid">
    <w:name w:val="Table Grid"/>
    <w:basedOn w:val="TableNormal"/>
    <w:uiPriority w:val="59"/>
    <w:rsid w:val="007A3B9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7A3B9E"/>
    <w:pPr>
      <w:keepNext/>
      <w:overflowPunct/>
      <w:autoSpaceDE/>
      <w:autoSpaceDN/>
      <w:adjustRightInd/>
      <w:spacing w:before="560" w:after="120" w:line="240" w:lineRule="auto"/>
      <w:jc w:val="center"/>
      <w:textAlignment w:val="auto"/>
    </w:pPr>
    <w:rPr>
      <w:rFonts w:ascii="Times New Roman" w:eastAsia="MS Mincho" w:hAnsi="Times New Roman" w:cs="Times New Roman"/>
      <w:caps/>
      <w:szCs w:val="20"/>
      <w:lang w:val="en-GB"/>
    </w:rPr>
  </w:style>
  <w:style w:type="paragraph" w:customStyle="1" w:styleId="Normalaftertitle0">
    <w:name w:val="Normal after title"/>
    <w:basedOn w:val="Normal"/>
    <w:next w:val="Normal"/>
    <w:rsid w:val="007A3B9E"/>
    <w:pPr>
      <w:overflowPunct/>
      <w:autoSpaceDE/>
      <w:autoSpaceDN/>
      <w:adjustRightInd/>
      <w:spacing w:before="320" w:line="240" w:lineRule="auto"/>
      <w:jc w:val="left"/>
      <w:textAlignment w:val="auto"/>
    </w:pPr>
    <w:rPr>
      <w:rFonts w:ascii="Times New Roman" w:eastAsia="MS Mincho" w:hAnsi="Times New Roman" w:cs="Times New Roman"/>
      <w:szCs w:val="20"/>
      <w:lang w:val="en-GB"/>
    </w:rPr>
  </w:style>
  <w:style w:type="paragraph" w:customStyle="1" w:styleId="Head">
    <w:name w:val="Head"/>
    <w:basedOn w:val="Normal"/>
    <w:rsid w:val="007A3B9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headingb0">
    <w:name w:val="heading_b"/>
    <w:basedOn w:val="Heading3"/>
    <w:next w:val="Normal"/>
    <w:rsid w:val="007A3B9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AnnexNo">
    <w:name w:val="Annex_No"/>
    <w:basedOn w:val="Normal"/>
    <w:next w:val="Normal"/>
    <w:rsid w:val="007A3B9E"/>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ITUadres">
    <w:name w:val="ITU_adres"/>
    <w:basedOn w:val="Normal"/>
    <w:rsid w:val="007A3B9E"/>
    <w:pPr>
      <w:tabs>
        <w:tab w:val="clear" w:pos="794"/>
        <w:tab w:val="clear" w:pos="1191"/>
        <w:tab w:val="clear" w:pos="1588"/>
        <w:tab w:val="clear" w:pos="1985"/>
        <w:tab w:val="left" w:pos="737"/>
        <w:tab w:val="left" w:pos="1134"/>
      </w:tabs>
      <w:spacing w:before="0" w:line="240" w:lineRule="auto"/>
      <w:jc w:val="left"/>
    </w:pPr>
    <w:rPr>
      <w:rFonts w:ascii="Univers" w:eastAsia="MS Mincho" w:hAnsi="Univers" w:cs="Times New Roman"/>
      <w:sz w:val="16"/>
      <w:szCs w:val="20"/>
    </w:rPr>
  </w:style>
  <w:style w:type="character" w:styleId="FollowedHyperlink">
    <w:name w:val="FollowedHyperlink"/>
    <w:basedOn w:val="DefaultParagraphFont"/>
    <w:rsid w:val="007A3B9E"/>
    <w:rPr>
      <w:color w:val="606420"/>
      <w:u w:val="single"/>
    </w:rPr>
  </w:style>
  <w:style w:type="paragraph" w:customStyle="1" w:styleId="Char1CharChar1Char">
    <w:name w:val="Char1 Char Char1 Char"/>
    <w:basedOn w:val="Normal"/>
    <w:rsid w:val="007A3B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styleId="BodyText">
    <w:name w:val="Body Text"/>
    <w:basedOn w:val="Normal"/>
    <w:link w:val="BodyTextChar"/>
    <w:rsid w:val="007A3B9E"/>
    <w:pPr>
      <w:tabs>
        <w:tab w:val="clear" w:pos="794"/>
        <w:tab w:val="clear" w:pos="1191"/>
        <w:tab w:val="clear" w:pos="1588"/>
        <w:tab w:val="clear" w:pos="1985"/>
      </w:tabs>
      <w:overflowPunct/>
      <w:spacing w:before="120" w:line="240" w:lineRule="auto"/>
      <w:ind w:right="-7"/>
      <w:textAlignment w:val="auto"/>
    </w:pPr>
    <w:rPr>
      <w:rFonts w:ascii="Arial" w:eastAsia="MS Mincho" w:hAnsi="Arial" w:cs="Arial"/>
      <w:color w:val="000000"/>
      <w:sz w:val="22"/>
      <w:szCs w:val="20"/>
    </w:rPr>
  </w:style>
  <w:style w:type="character" w:customStyle="1" w:styleId="BodyTextChar">
    <w:name w:val="Body Text Char"/>
    <w:basedOn w:val="DefaultParagraphFont"/>
    <w:link w:val="BodyText"/>
    <w:rsid w:val="007A3B9E"/>
    <w:rPr>
      <w:rFonts w:ascii="Arial" w:eastAsia="MS Mincho" w:hAnsi="Arial" w:cs="Arial"/>
      <w:color w:val="000000"/>
      <w:sz w:val="22"/>
      <w:lang w:val="en-US" w:eastAsia="en-US"/>
    </w:rPr>
  </w:style>
  <w:style w:type="paragraph" w:styleId="ListParagraph">
    <w:name w:val="List Paragraph"/>
    <w:basedOn w:val="Normal"/>
    <w:uiPriority w:val="34"/>
    <w:qFormat/>
    <w:rsid w:val="007A3B9E"/>
    <w:pPr>
      <w:spacing w:before="120" w:line="240" w:lineRule="auto"/>
      <w:ind w:left="720"/>
      <w:contextualSpacing/>
      <w:jc w:val="left"/>
    </w:pPr>
    <w:rPr>
      <w:rFonts w:ascii="Times New Roman" w:eastAsia="MS Mincho" w:hAnsi="Times New Roman" w:cs="Times New Roman"/>
      <w:szCs w:val="20"/>
      <w:lang w:val="en-GB"/>
    </w:rPr>
  </w:style>
  <w:style w:type="paragraph" w:styleId="BodyTextIndent2">
    <w:name w:val="Body Text Indent 2"/>
    <w:basedOn w:val="Normal"/>
    <w:link w:val="BodyTextIndent2Char"/>
    <w:rsid w:val="007A3B9E"/>
    <w:pPr>
      <w:spacing w:before="120" w:after="120" w:line="480" w:lineRule="auto"/>
      <w:ind w:left="283"/>
      <w:jc w:val="left"/>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7A3B9E"/>
    <w:rPr>
      <w:rFonts w:ascii="Times New Roman" w:eastAsia="MS Mincho" w:hAnsi="Times New Roman" w:cs="Times New Roman"/>
      <w:sz w:val="24"/>
      <w:lang w:val="en-GB" w:eastAsia="en-US"/>
    </w:rPr>
  </w:style>
  <w:style w:type="paragraph" w:styleId="NormalWeb">
    <w:name w:val="Normal (Web)"/>
    <w:basedOn w:val="Normal"/>
    <w:uiPriority w:val="99"/>
    <w:rsid w:val="007A3B9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Mincho" w:hAnsi="Arial" w:cs="Arial"/>
      <w:color w:val="CFDCC0"/>
      <w:sz w:val="17"/>
      <w:szCs w:val="17"/>
    </w:rPr>
  </w:style>
  <w:style w:type="table" w:customStyle="1" w:styleId="1">
    <w:name w:val="表 (格子)1"/>
    <w:basedOn w:val="TableNormal"/>
    <w:next w:val="TableGrid"/>
    <w:uiPriority w:val="59"/>
    <w:rsid w:val="007A3B9E"/>
    <w:pPr>
      <w:overflowPunct w:val="0"/>
      <w:autoSpaceDE w:val="0"/>
      <w:autoSpaceDN w:val="0"/>
      <w:adjustRightInd w:val="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3B9E"/>
    <w:pPr>
      <w:widowControl w:val="0"/>
      <w:autoSpaceDE w:val="0"/>
      <w:autoSpaceDN w:val="0"/>
      <w:adjustRightInd w:val="0"/>
    </w:pPr>
    <w:rPr>
      <w:rFonts w:ascii="Times New Roman" w:eastAsia="MS Mincho" w:hAnsi="Times New Roman" w:cs="Times New Roman"/>
      <w:color w:val="000000"/>
      <w:sz w:val="24"/>
      <w:szCs w:val="24"/>
      <w:lang w:eastAsia="ja-JP"/>
    </w:rPr>
  </w:style>
  <w:style w:type="character" w:customStyle="1" w:styleId="FormatvorlageLateinArial12pt">
    <w:name w:val="Formatvorlage (Latein) Arial 12 pt"/>
    <w:basedOn w:val="DefaultParagraphFont"/>
    <w:uiPriority w:val="99"/>
    <w:rsid w:val="003C61D2"/>
    <w:rPr>
      <w:rFonts w:ascii="Arial" w:hAnsi="Arial" w:cs="Times New Roman"/>
      <w:sz w:val="24"/>
    </w:rPr>
  </w:style>
  <w:style w:type="paragraph" w:customStyle="1" w:styleId="XELTStileBase">
    <w:name w:val="XELT_Stile_Base"/>
    <w:basedOn w:val="Normal"/>
    <w:uiPriority w:val="99"/>
    <w:rsid w:val="003C61D2"/>
    <w:pPr>
      <w:tabs>
        <w:tab w:val="clear" w:pos="794"/>
        <w:tab w:val="clear" w:pos="1191"/>
        <w:tab w:val="clear" w:pos="1588"/>
        <w:tab w:val="clear" w:pos="1985"/>
      </w:tabs>
      <w:overflowPunct/>
      <w:autoSpaceDE/>
      <w:autoSpaceDN/>
      <w:adjustRightInd/>
      <w:spacing w:before="0" w:line="240" w:lineRule="auto"/>
      <w:textAlignment w:val="auto"/>
    </w:pPr>
    <w:rPr>
      <w:rFonts w:ascii="Arial" w:hAnsi="Arial" w:cs="Times New Roman"/>
      <w:sz w:val="20"/>
      <w:szCs w:val="20"/>
      <w:lang w:val="it-IT"/>
    </w:rPr>
  </w:style>
  <w:style w:type="character" w:customStyle="1" w:styleId="go">
    <w:name w:val="go"/>
    <w:basedOn w:val="DefaultParagraphFont"/>
    <w:uiPriority w:val="99"/>
    <w:rsid w:val="003C61D2"/>
    <w:rPr>
      <w:rFonts w:cs="Times New Roman"/>
    </w:rPr>
  </w:style>
  <w:style w:type="character" w:styleId="HTMLCite">
    <w:name w:val="HTML Cite"/>
    <w:basedOn w:val="DefaultParagraphFont"/>
    <w:uiPriority w:val="99"/>
    <w:unhideWhenUsed/>
    <w:rsid w:val="00A7094D"/>
    <w:rPr>
      <w:i/>
      <w:iCs/>
    </w:rPr>
  </w:style>
  <w:style w:type="paragraph" w:styleId="BodyTextIndent">
    <w:name w:val="Body Text Indent"/>
    <w:basedOn w:val="Normal"/>
    <w:link w:val="BodyTextIndentChar"/>
    <w:rsid w:val="002A0159"/>
    <w:pPr>
      <w:spacing w:after="120"/>
      <w:ind w:left="360"/>
    </w:pPr>
  </w:style>
  <w:style w:type="character" w:customStyle="1" w:styleId="BodyTextIndentChar">
    <w:name w:val="Body Text Indent Char"/>
    <w:basedOn w:val="DefaultParagraphFont"/>
    <w:link w:val="BodyTextIndent"/>
    <w:rsid w:val="002A0159"/>
    <w:rPr>
      <w:sz w:val="24"/>
      <w:szCs w:val="22"/>
      <w:lang w:val="en-US" w:eastAsia="en-US"/>
    </w:rPr>
  </w:style>
  <w:style w:type="paragraph" w:styleId="BodyText3">
    <w:name w:val="Body Text 3"/>
    <w:basedOn w:val="Normal"/>
    <w:link w:val="BodyText3Char"/>
    <w:rsid w:val="002A0159"/>
    <w:pPr>
      <w:tabs>
        <w:tab w:val="clear" w:pos="794"/>
        <w:tab w:val="clear" w:pos="1191"/>
        <w:tab w:val="clear" w:pos="1588"/>
        <w:tab w:val="clear" w:pos="1985"/>
      </w:tabs>
      <w:overflowPunct/>
      <w:autoSpaceDE/>
      <w:autoSpaceDN/>
      <w:adjustRightInd/>
      <w:spacing w:before="0" w:after="120" w:line="240" w:lineRule="auto"/>
      <w:jc w:val="left"/>
      <w:textAlignment w:val="auto"/>
    </w:pPr>
    <w:rPr>
      <w:rFonts w:ascii="Times New Roman" w:eastAsia="MS Mincho" w:hAnsi="Times New Roman" w:cs="Angsana New"/>
      <w:sz w:val="16"/>
      <w:szCs w:val="16"/>
      <w:lang w:eastAsia="ja-JP"/>
    </w:rPr>
  </w:style>
  <w:style w:type="character" w:customStyle="1" w:styleId="BodyText3Char">
    <w:name w:val="Body Text 3 Char"/>
    <w:basedOn w:val="DefaultParagraphFont"/>
    <w:link w:val="BodyText3"/>
    <w:rsid w:val="002A0159"/>
    <w:rPr>
      <w:rFonts w:ascii="Times New Roman" w:eastAsia="MS Mincho" w:hAnsi="Times New Roman" w:cs="Angsana New"/>
      <w:sz w:val="16"/>
      <w:szCs w:val="16"/>
      <w:lang w:val="en-US" w:eastAsia="ja-JP"/>
    </w:rPr>
  </w:style>
  <w:style w:type="character" w:customStyle="1" w:styleId="yml">
    <w:name w:val="yml"/>
    <w:basedOn w:val="DefaultParagraphFont"/>
    <w:rsid w:val="00B75BAF"/>
  </w:style>
  <w:style w:type="character" w:customStyle="1" w:styleId="enumlev1Char">
    <w:name w:val="enumlev1 Char"/>
    <w:basedOn w:val="DefaultParagraphFont"/>
    <w:link w:val="enumlev1"/>
    <w:locked/>
    <w:rsid w:val="00967521"/>
    <w:rPr>
      <w:sz w:val="24"/>
      <w:szCs w:val="22"/>
      <w:lang w:eastAsia="en-US"/>
    </w:rPr>
  </w:style>
  <w:style w:type="table" w:styleId="TableClassic1">
    <w:name w:val="Table Classic 1"/>
    <w:basedOn w:val="TableNormal"/>
    <w:rsid w:val="00632E4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7A3B9E"/>
    <w:rPr>
      <w:b/>
      <w:sz w:val="24"/>
      <w:szCs w:val="22"/>
      <w:lang w:val="en-US" w:eastAsia="en-US"/>
    </w:rPr>
  </w:style>
  <w:style w:type="character" w:customStyle="1" w:styleId="Heading2Char">
    <w:name w:val="Heading 2 Char"/>
    <w:basedOn w:val="DefaultParagraphFont"/>
    <w:link w:val="Heading2"/>
    <w:rsid w:val="007A3B9E"/>
    <w:rPr>
      <w:b/>
      <w:sz w:val="24"/>
      <w:szCs w:val="22"/>
      <w:lang w:val="en-US" w:eastAsia="en-US"/>
    </w:rPr>
  </w:style>
  <w:style w:type="character" w:customStyle="1" w:styleId="Heading3Char">
    <w:name w:val="Heading 3 Char"/>
    <w:basedOn w:val="DefaultParagraphFont"/>
    <w:link w:val="Heading3"/>
    <w:rsid w:val="007A3B9E"/>
    <w:rPr>
      <w:b/>
      <w:sz w:val="24"/>
      <w:szCs w:val="22"/>
      <w:lang w:val="en-US" w:eastAsia="en-US"/>
    </w:rPr>
  </w:style>
  <w:style w:type="character" w:customStyle="1" w:styleId="Heading4Char">
    <w:name w:val="Heading 4 Char"/>
    <w:basedOn w:val="DefaultParagraphFont"/>
    <w:link w:val="Heading4"/>
    <w:rsid w:val="007A3B9E"/>
    <w:rPr>
      <w:b/>
      <w:sz w:val="24"/>
      <w:szCs w:val="22"/>
      <w:lang w:val="en-US" w:eastAsia="en-US"/>
    </w:rPr>
  </w:style>
  <w:style w:type="character" w:customStyle="1" w:styleId="Heading5Char">
    <w:name w:val="Heading 5 Char"/>
    <w:basedOn w:val="DefaultParagraphFont"/>
    <w:link w:val="Heading5"/>
    <w:rsid w:val="007A3B9E"/>
    <w:rPr>
      <w:b/>
      <w:sz w:val="24"/>
      <w:szCs w:val="22"/>
      <w:lang w:val="en-US" w:eastAsia="en-US"/>
    </w:rPr>
  </w:style>
  <w:style w:type="character" w:customStyle="1" w:styleId="Heading6Char">
    <w:name w:val="Heading 6 Char"/>
    <w:basedOn w:val="DefaultParagraphFont"/>
    <w:link w:val="Heading6"/>
    <w:rsid w:val="007A3B9E"/>
    <w:rPr>
      <w:b/>
      <w:sz w:val="24"/>
      <w:szCs w:val="22"/>
      <w:lang w:val="en-US" w:eastAsia="en-US"/>
    </w:rPr>
  </w:style>
  <w:style w:type="character" w:customStyle="1" w:styleId="Heading7Char">
    <w:name w:val="Heading 7 Char"/>
    <w:basedOn w:val="DefaultParagraphFont"/>
    <w:link w:val="Heading7"/>
    <w:rsid w:val="007A3B9E"/>
    <w:rPr>
      <w:b/>
      <w:sz w:val="24"/>
      <w:szCs w:val="22"/>
      <w:lang w:val="en-US" w:eastAsia="en-US"/>
    </w:rPr>
  </w:style>
  <w:style w:type="character" w:customStyle="1" w:styleId="Heading8Char">
    <w:name w:val="Heading 8 Char"/>
    <w:basedOn w:val="DefaultParagraphFont"/>
    <w:link w:val="Heading8"/>
    <w:rsid w:val="007A3B9E"/>
    <w:rPr>
      <w:b/>
      <w:sz w:val="24"/>
      <w:szCs w:val="22"/>
      <w:lang w:val="en-US" w:eastAsia="en-US"/>
    </w:rPr>
  </w:style>
  <w:style w:type="character" w:customStyle="1" w:styleId="Heading9Char">
    <w:name w:val="Heading 9 Char"/>
    <w:basedOn w:val="DefaultParagraphFont"/>
    <w:link w:val="Heading9"/>
    <w:rsid w:val="007A3B9E"/>
    <w:rPr>
      <w:b/>
      <w:sz w:val="24"/>
      <w:szCs w:val="22"/>
      <w:lang w:val="en-US" w:eastAsia="en-US"/>
    </w:rPr>
  </w:style>
  <w:style w:type="paragraph" w:customStyle="1" w:styleId="AnnexNotitle0">
    <w:name w:val="Annex_No &amp; title"/>
    <w:basedOn w:val="Normal"/>
    <w:next w:val="Normalaftertitle"/>
    <w:uiPriority w:val="99"/>
    <w:rsid w:val="007A3B9E"/>
    <w:pPr>
      <w:keepNext/>
      <w:keepLines/>
      <w:spacing w:before="480" w:line="240" w:lineRule="auto"/>
      <w:jc w:val="center"/>
    </w:pPr>
    <w:rPr>
      <w:rFonts w:ascii="Times New Roman" w:eastAsia="MS Mincho" w:hAnsi="Times New Roman" w:cs="Times New Roman"/>
      <w:b/>
      <w:sz w:val="28"/>
      <w:szCs w:val="20"/>
      <w:lang w:val="en-GB"/>
    </w:rPr>
  </w:style>
  <w:style w:type="paragraph" w:customStyle="1" w:styleId="AppendixNotitle0">
    <w:name w:val="Appendix_No &amp; title"/>
    <w:basedOn w:val="AnnexNotitle0"/>
    <w:next w:val="Normalaftertitle"/>
    <w:uiPriority w:val="99"/>
    <w:rsid w:val="007A3B9E"/>
  </w:style>
  <w:style w:type="character" w:customStyle="1" w:styleId="Appdef">
    <w:name w:val="App_def"/>
    <w:basedOn w:val="DefaultParagraphFont"/>
    <w:rsid w:val="007A3B9E"/>
    <w:rPr>
      <w:rFonts w:ascii="Times New Roman" w:hAnsi="Times New Roman"/>
      <w:b/>
    </w:rPr>
  </w:style>
  <w:style w:type="character" w:customStyle="1" w:styleId="Appref">
    <w:name w:val="App_ref"/>
    <w:basedOn w:val="DefaultParagraphFont"/>
    <w:rsid w:val="007A3B9E"/>
  </w:style>
  <w:style w:type="paragraph" w:customStyle="1" w:styleId="FigureNotitle0">
    <w:name w:val="Figure_No &amp; title"/>
    <w:basedOn w:val="Normal"/>
    <w:next w:val="Normalaftertitle"/>
    <w:rsid w:val="007A3B9E"/>
    <w:pPr>
      <w:keepLines/>
      <w:spacing w:before="240" w:after="120" w:line="240" w:lineRule="auto"/>
      <w:jc w:val="center"/>
    </w:pPr>
    <w:rPr>
      <w:rFonts w:ascii="Times New Roman" w:eastAsia="MS Mincho" w:hAnsi="Times New Roman" w:cs="Times New Roman"/>
      <w:b/>
      <w:szCs w:val="20"/>
      <w:lang w:val="en-GB"/>
    </w:rPr>
  </w:style>
  <w:style w:type="character" w:customStyle="1" w:styleId="Artdef">
    <w:name w:val="Art_def"/>
    <w:basedOn w:val="DefaultParagraphFont"/>
    <w:rsid w:val="007A3B9E"/>
    <w:rPr>
      <w:rFonts w:ascii="Times New Roman" w:hAnsi="Times New Roman"/>
      <w:b/>
    </w:rPr>
  </w:style>
  <w:style w:type="character" w:customStyle="1" w:styleId="Artref">
    <w:name w:val="Art_ref"/>
    <w:basedOn w:val="DefaultParagraphFont"/>
    <w:rsid w:val="007A3B9E"/>
  </w:style>
  <w:style w:type="paragraph" w:customStyle="1" w:styleId="RecNoBR">
    <w:name w:val="Rec_No_BR"/>
    <w:basedOn w:val="Normal"/>
    <w:next w:val="Rectitle"/>
    <w:rsid w:val="007A3B9E"/>
    <w:pPr>
      <w:keepNext/>
      <w:keepLines/>
      <w:spacing w:before="480" w:line="240" w:lineRule="auto"/>
      <w:jc w:val="center"/>
    </w:pPr>
    <w:rPr>
      <w:rFonts w:ascii="Times New Roman" w:eastAsia="MS Mincho" w:hAnsi="Times New Roman" w:cs="Times New Roman"/>
      <w:caps/>
      <w:sz w:val="28"/>
      <w:szCs w:val="20"/>
      <w:lang w:val="en-GB"/>
    </w:rPr>
  </w:style>
  <w:style w:type="paragraph" w:customStyle="1" w:styleId="QuestionNoBR">
    <w:name w:val="Question_No_BR"/>
    <w:basedOn w:val="RecNoBR"/>
    <w:next w:val="Questiontitle"/>
    <w:rsid w:val="007A3B9E"/>
  </w:style>
  <w:style w:type="character" w:styleId="EndnoteReference">
    <w:name w:val="endnote reference"/>
    <w:basedOn w:val="DefaultParagraphFont"/>
    <w:rsid w:val="007A3B9E"/>
    <w:rPr>
      <w:vertAlign w:val="superscript"/>
    </w:rPr>
  </w:style>
  <w:style w:type="paragraph" w:customStyle="1" w:styleId="RepNoBR">
    <w:name w:val="Rep_No_BR"/>
    <w:basedOn w:val="RecNoBR"/>
    <w:next w:val="Reptitle"/>
    <w:rsid w:val="007A3B9E"/>
  </w:style>
  <w:style w:type="paragraph" w:customStyle="1" w:styleId="ResNoBR">
    <w:name w:val="Res_No_BR"/>
    <w:basedOn w:val="RecNoBR"/>
    <w:next w:val="Restitle"/>
    <w:rsid w:val="007A3B9E"/>
  </w:style>
  <w:style w:type="character" w:customStyle="1" w:styleId="FooterChar">
    <w:name w:val="Footer Char"/>
    <w:basedOn w:val="DefaultParagraphFont"/>
    <w:link w:val="Footer"/>
    <w:uiPriority w:val="99"/>
    <w:rsid w:val="007A3B9E"/>
    <w:rPr>
      <w:sz w:val="24"/>
      <w:szCs w:val="22"/>
      <w:lang w:val="en-US" w:eastAsia="en-US"/>
    </w:rPr>
  </w:style>
  <w:style w:type="character" w:customStyle="1" w:styleId="FootnoteTextChar">
    <w:name w:val="Footnote Text Char"/>
    <w:basedOn w:val="DefaultParagraphFont"/>
    <w:link w:val="FootnoteText"/>
    <w:semiHidden/>
    <w:rsid w:val="007A3B9E"/>
    <w:rPr>
      <w:szCs w:val="22"/>
      <w:lang w:val="en-US" w:eastAsia="en-US"/>
    </w:rPr>
  </w:style>
  <w:style w:type="character" w:customStyle="1" w:styleId="HeaderChar">
    <w:name w:val="Header Char"/>
    <w:basedOn w:val="DefaultParagraphFont"/>
    <w:link w:val="Header"/>
    <w:rsid w:val="007A3B9E"/>
    <w:rPr>
      <w:sz w:val="24"/>
      <w:szCs w:val="22"/>
      <w:lang w:val="en-US" w:eastAsia="en-US"/>
    </w:rPr>
  </w:style>
  <w:style w:type="paragraph" w:customStyle="1" w:styleId="TableNotitle0">
    <w:name w:val="Table_No &amp; title"/>
    <w:basedOn w:val="Normal"/>
    <w:next w:val="Tablehead"/>
    <w:rsid w:val="007A3B9E"/>
    <w:pPr>
      <w:keepNext/>
      <w:keepLines/>
      <w:spacing w:before="360" w:after="120" w:line="240" w:lineRule="auto"/>
      <w:jc w:val="center"/>
    </w:pPr>
    <w:rPr>
      <w:rFonts w:ascii="Times New Roman" w:eastAsia="MS Mincho" w:hAnsi="Times New Roman" w:cs="Times New Roman"/>
      <w:b/>
      <w:szCs w:val="20"/>
      <w:lang w:val="en-GB"/>
    </w:rPr>
  </w:style>
  <w:style w:type="paragraph" w:customStyle="1" w:styleId="TableNoBR">
    <w:name w:val="Table_No_BR"/>
    <w:basedOn w:val="Normal"/>
    <w:next w:val="TabletitleBR"/>
    <w:rsid w:val="007A3B9E"/>
    <w:pPr>
      <w:keepNext/>
      <w:spacing w:before="560" w:after="120" w:line="240" w:lineRule="auto"/>
      <w:jc w:val="center"/>
    </w:pPr>
    <w:rPr>
      <w:rFonts w:ascii="Times New Roman" w:eastAsia="MS Mincho" w:hAnsi="Times New Roman" w:cs="Times New Roman"/>
      <w:caps/>
      <w:szCs w:val="20"/>
      <w:lang w:val="en-GB"/>
    </w:rPr>
  </w:style>
  <w:style w:type="paragraph" w:customStyle="1" w:styleId="TabletitleBR">
    <w:name w:val="Table_title_BR"/>
    <w:basedOn w:val="Normal"/>
    <w:next w:val="Tablehead"/>
    <w:rsid w:val="007A3B9E"/>
    <w:pPr>
      <w:keepNext/>
      <w:keepLines/>
      <w:spacing w:before="0" w:after="120" w:line="240" w:lineRule="auto"/>
      <w:jc w:val="center"/>
    </w:pPr>
    <w:rPr>
      <w:rFonts w:ascii="Times New Roman" w:eastAsia="MS Mincho" w:hAnsi="Times New Roman" w:cs="Times New Roman"/>
      <w:b/>
      <w:szCs w:val="20"/>
      <w:lang w:val="en-GB"/>
    </w:rPr>
  </w:style>
  <w:style w:type="paragraph" w:customStyle="1" w:styleId="Infodoc">
    <w:name w:val="Infodoc"/>
    <w:basedOn w:val="Normal"/>
    <w:rsid w:val="007A3B9E"/>
    <w:pPr>
      <w:tabs>
        <w:tab w:val="clear" w:pos="794"/>
        <w:tab w:val="clear" w:pos="1191"/>
        <w:tab w:val="clear" w:pos="1588"/>
        <w:tab w:val="clear" w:pos="1985"/>
        <w:tab w:val="left" w:pos="1418"/>
      </w:tabs>
      <w:spacing w:before="0" w:line="240" w:lineRule="auto"/>
      <w:ind w:left="1418" w:hanging="1418"/>
      <w:jc w:val="left"/>
    </w:pPr>
    <w:rPr>
      <w:rFonts w:ascii="Times New Roman" w:eastAsia="MS Mincho" w:hAnsi="Times New Roman" w:cs="Times New Roman"/>
      <w:szCs w:val="20"/>
      <w:lang w:val="en-GB"/>
    </w:rPr>
  </w:style>
  <w:style w:type="paragraph" w:customStyle="1" w:styleId="Address">
    <w:name w:val="Address"/>
    <w:basedOn w:val="Normal"/>
    <w:rsid w:val="007A3B9E"/>
    <w:pPr>
      <w:tabs>
        <w:tab w:val="clear" w:pos="794"/>
        <w:tab w:val="clear" w:pos="1191"/>
        <w:tab w:val="clear" w:pos="1588"/>
        <w:tab w:val="clear" w:pos="1985"/>
        <w:tab w:val="left" w:pos="4820"/>
        <w:tab w:val="left" w:pos="5529"/>
      </w:tabs>
      <w:spacing w:before="120" w:line="240" w:lineRule="auto"/>
      <w:ind w:left="794"/>
      <w:jc w:val="left"/>
    </w:pPr>
    <w:rPr>
      <w:rFonts w:ascii="Times New Roman" w:eastAsia="MS Mincho" w:hAnsi="Times New Roman" w:cs="Times New Roman"/>
      <w:szCs w:val="20"/>
      <w:lang w:val="en-GB"/>
    </w:rPr>
  </w:style>
  <w:style w:type="paragraph" w:customStyle="1" w:styleId="itu">
    <w:name w:val="itu"/>
    <w:basedOn w:val="Normal"/>
    <w:rsid w:val="007A3B9E"/>
    <w:pPr>
      <w:tabs>
        <w:tab w:val="clear" w:pos="794"/>
        <w:tab w:val="clear" w:pos="1191"/>
        <w:tab w:val="clear" w:pos="1588"/>
        <w:tab w:val="clear" w:pos="1985"/>
        <w:tab w:val="left" w:pos="709"/>
        <w:tab w:val="left" w:pos="1134"/>
      </w:tabs>
      <w:spacing w:before="0" w:line="240" w:lineRule="auto"/>
      <w:jc w:val="left"/>
    </w:pPr>
    <w:rPr>
      <w:rFonts w:ascii="Futura Lt BT" w:eastAsia="MS Mincho" w:hAnsi="Futura Lt BT" w:cs="Times New Roman"/>
      <w:sz w:val="18"/>
      <w:szCs w:val="20"/>
      <w:lang w:val="en-GB"/>
    </w:rPr>
  </w:style>
  <w:style w:type="character" w:customStyle="1" w:styleId="Recdef">
    <w:name w:val="Rec_def"/>
    <w:basedOn w:val="DefaultParagraphFont"/>
    <w:rsid w:val="007A3B9E"/>
    <w:rPr>
      <w:b/>
    </w:rPr>
  </w:style>
  <w:style w:type="character" w:customStyle="1" w:styleId="Resdef">
    <w:name w:val="Res_def"/>
    <w:basedOn w:val="DefaultParagraphFont"/>
    <w:rsid w:val="007A3B9E"/>
    <w:rPr>
      <w:rFonts w:ascii="Times New Roman" w:hAnsi="Times New Roman"/>
      <w:b/>
    </w:rPr>
  </w:style>
  <w:style w:type="character" w:customStyle="1" w:styleId="Tablefreq">
    <w:name w:val="Table_freq"/>
    <w:basedOn w:val="DefaultParagraphFont"/>
    <w:rsid w:val="007A3B9E"/>
    <w:rPr>
      <w:b/>
      <w:color w:val="auto"/>
    </w:rPr>
  </w:style>
  <w:style w:type="paragraph" w:customStyle="1" w:styleId="Tableref">
    <w:name w:val="Table_ref"/>
    <w:basedOn w:val="Normal"/>
    <w:next w:val="TabletitleBR"/>
    <w:rsid w:val="007A3B9E"/>
    <w:pPr>
      <w:keepNext/>
      <w:spacing w:before="0" w:after="120" w:line="240" w:lineRule="auto"/>
      <w:jc w:val="center"/>
    </w:pPr>
    <w:rPr>
      <w:rFonts w:ascii="Times New Roman" w:eastAsia="MS Mincho" w:hAnsi="Times New Roman" w:cs="Times New Roman"/>
      <w:szCs w:val="20"/>
      <w:lang w:val="en-GB"/>
    </w:rPr>
  </w:style>
  <w:style w:type="paragraph" w:customStyle="1" w:styleId="FiguretitleBR">
    <w:name w:val="Figure_title_BR"/>
    <w:basedOn w:val="TabletitleBR"/>
    <w:next w:val="Figurewithouttitle"/>
    <w:rsid w:val="007A3B9E"/>
    <w:pPr>
      <w:keepNext w:val="0"/>
      <w:spacing w:after="480"/>
    </w:pPr>
  </w:style>
  <w:style w:type="paragraph" w:customStyle="1" w:styleId="FigureNoBR">
    <w:name w:val="Figure_No_BR"/>
    <w:basedOn w:val="Normal"/>
    <w:next w:val="FiguretitleBR"/>
    <w:rsid w:val="007A3B9E"/>
    <w:pPr>
      <w:keepNext/>
      <w:keepLines/>
      <w:spacing w:before="480" w:after="120" w:line="240" w:lineRule="auto"/>
      <w:jc w:val="center"/>
    </w:pPr>
    <w:rPr>
      <w:rFonts w:ascii="Times New Roman" w:eastAsia="MS Mincho" w:hAnsi="Times New Roman" w:cs="Times New Roman"/>
      <w:caps/>
      <w:szCs w:val="20"/>
      <w:lang w:val="en-GB"/>
    </w:rPr>
  </w:style>
  <w:style w:type="table" w:styleId="TableGrid">
    <w:name w:val="Table Grid"/>
    <w:basedOn w:val="TableNormal"/>
    <w:uiPriority w:val="59"/>
    <w:rsid w:val="007A3B9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7A3B9E"/>
    <w:pPr>
      <w:keepNext/>
      <w:overflowPunct/>
      <w:autoSpaceDE/>
      <w:autoSpaceDN/>
      <w:adjustRightInd/>
      <w:spacing w:before="560" w:after="120" w:line="240" w:lineRule="auto"/>
      <w:jc w:val="center"/>
      <w:textAlignment w:val="auto"/>
    </w:pPr>
    <w:rPr>
      <w:rFonts w:ascii="Times New Roman" w:eastAsia="MS Mincho" w:hAnsi="Times New Roman" w:cs="Times New Roman"/>
      <w:caps/>
      <w:szCs w:val="20"/>
      <w:lang w:val="en-GB"/>
    </w:rPr>
  </w:style>
  <w:style w:type="paragraph" w:customStyle="1" w:styleId="Normalaftertitle0">
    <w:name w:val="Normal after title"/>
    <w:basedOn w:val="Normal"/>
    <w:next w:val="Normal"/>
    <w:rsid w:val="007A3B9E"/>
    <w:pPr>
      <w:overflowPunct/>
      <w:autoSpaceDE/>
      <w:autoSpaceDN/>
      <w:adjustRightInd/>
      <w:spacing w:before="320" w:line="240" w:lineRule="auto"/>
      <w:jc w:val="left"/>
      <w:textAlignment w:val="auto"/>
    </w:pPr>
    <w:rPr>
      <w:rFonts w:ascii="Times New Roman" w:eastAsia="MS Mincho" w:hAnsi="Times New Roman" w:cs="Times New Roman"/>
      <w:szCs w:val="20"/>
      <w:lang w:val="en-GB"/>
    </w:rPr>
  </w:style>
  <w:style w:type="paragraph" w:customStyle="1" w:styleId="Head">
    <w:name w:val="Head"/>
    <w:basedOn w:val="Normal"/>
    <w:rsid w:val="007A3B9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headingb0">
    <w:name w:val="heading_b"/>
    <w:basedOn w:val="Heading3"/>
    <w:next w:val="Normal"/>
    <w:rsid w:val="007A3B9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AnnexNo">
    <w:name w:val="Annex_No"/>
    <w:basedOn w:val="Normal"/>
    <w:next w:val="Normal"/>
    <w:rsid w:val="007A3B9E"/>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ITUadres">
    <w:name w:val="ITU_adres"/>
    <w:basedOn w:val="Normal"/>
    <w:rsid w:val="007A3B9E"/>
    <w:pPr>
      <w:tabs>
        <w:tab w:val="clear" w:pos="794"/>
        <w:tab w:val="clear" w:pos="1191"/>
        <w:tab w:val="clear" w:pos="1588"/>
        <w:tab w:val="clear" w:pos="1985"/>
        <w:tab w:val="left" w:pos="737"/>
        <w:tab w:val="left" w:pos="1134"/>
      </w:tabs>
      <w:spacing w:before="0" w:line="240" w:lineRule="auto"/>
      <w:jc w:val="left"/>
    </w:pPr>
    <w:rPr>
      <w:rFonts w:ascii="Univers" w:eastAsia="MS Mincho" w:hAnsi="Univers" w:cs="Times New Roman"/>
      <w:sz w:val="16"/>
      <w:szCs w:val="20"/>
    </w:rPr>
  </w:style>
  <w:style w:type="character" w:styleId="FollowedHyperlink">
    <w:name w:val="FollowedHyperlink"/>
    <w:basedOn w:val="DefaultParagraphFont"/>
    <w:rsid w:val="007A3B9E"/>
    <w:rPr>
      <w:color w:val="606420"/>
      <w:u w:val="single"/>
    </w:rPr>
  </w:style>
  <w:style w:type="paragraph" w:customStyle="1" w:styleId="Char1CharChar1Char">
    <w:name w:val="Char1 Char Char1 Char"/>
    <w:basedOn w:val="Normal"/>
    <w:rsid w:val="007A3B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styleId="BodyText">
    <w:name w:val="Body Text"/>
    <w:basedOn w:val="Normal"/>
    <w:link w:val="BodyTextChar"/>
    <w:rsid w:val="007A3B9E"/>
    <w:pPr>
      <w:tabs>
        <w:tab w:val="clear" w:pos="794"/>
        <w:tab w:val="clear" w:pos="1191"/>
        <w:tab w:val="clear" w:pos="1588"/>
        <w:tab w:val="clear" w:pos="1985"/>
      </w:tabs>
      <w:overflowPunct/>
      <w:spacing w:before="120" w:line="240" w:lineRule="auto"/>
      <w:ind w:right="-7"/>
      <w:textAlignment w:val="auto"/>
    </w:pPr>
    <w:rPr>
      <w:rFonts w:ascii="Arial" w:eastAsia="MS Mincho" w:hAnsi="Arial" w:cs="Arial"/>
      <w:color w:val="000000"/>
      <w:sz w:val="22"/>
      <w:szCs w:val="20"/>
    </w:rPr>
  </w:style>
  <w:style w:type="character" w:customStyle="1" w:styleId="BodyTextChar">
    <w:name w:val="Body Text Char"/>
    <w:basedOn w:val="DefaultParagraphFont"/>
    <w:link w:val="BodyText"/>
    <w:rsid w:val="007A3B9E"/>
    <w:rPr>
      <w:rFonts w:ascii="Arial" w:eastAsia="MS Mincho" w:hAnsi="Arial" w:cs="Arial"/>
      <w:color w:val="000000"/>
      <w:sz w:val="22"/>
      <w:lang w:val="en-US" w:eastAsia="en-US"/>
    </w:rPr>
  </w:style>
  <w:style w:type="paragraph" w:styleId="ListParagraph">
    <w:name w:val="List Paragraph"/>
    <w:basedOn w:val="Normal"/>
    <w:uiPriority w:val="34"/>
    <w:qFormat/>
    <w:rsid w:val="007A3B9E"/>
    <w:pPr>
      <w:spacing w:before="120" w:line="240" w:lineRule="auto"/>
      <w:ind w:left="720"/>
      <w:contextualSpacing/>
      <w:jc w:val="left"/>
    </w:pPr>
    <w:rPr>
      <w:rFonts w:ascii="Times New Roman" w:eastAsia="MS Mincho" w:hAnsi="Times New Roman" w:cs="Times New Roman"/>
      <w:szCs w:val="20"/>
      <w:lang w:val="en-GB"/>
    </w:rPr>
  </w:style>
  <w:style w:type="paragraph" w:styleId="BodyTextIndent2">
    <w:name w:val="Body Text Indent 2"/>
    <w:basedOn w:val="Normal"/>
    <w:link w:val="BodyTextIndent2Char"/>
    <w:rsid w:val="007A3B9E"/>
    <w:pPr>
      <w:spacing w:before="120" w:after="120" w:line="480" w:lineRule="auto"/>
      <w:ind w:left="283"/>
      <w:jc w:val="left"/>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7A3B9E"/>
    <w:rPr>
      <w:rFonts w:ascii="Times New Roman" w:eastAsia="MS Mincho" w:hAnsi="Times New Roman" w:cs="Times New Roman"/>
      <w:sz w:val="24"/>
      <w:lang w:val="en-GB" w:eastAsia="en-US"/>
    </w:rPr>
  </w:style>
  <w:style w:type="paragraph" w:styleId="NormalWeb">
    <w:name w:val="Normal (Web)"/>
    <w:basedOn w:val="Normal"/>
    <w:uiPriority w:val="99"/>
    <w:rsid w:val="007A3B9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Mincho" w:hAnsi="Arial" w:cs="Arial"/>
      <w:color w:val="CFDCC0"/>
      <w:sz w:val="17"/>
      <w:szCs w:val="17"/>
    </w:rPr>
  </w:style>
  <w:style w:type="table" w:customStyle="1" w:styleId="1">
    <w:name w:val="表 (格子)1"/>
    <w:basedOn w:val="TableNormal"/>
    <w:next w:val="TableGrid"/>
    <w:uiPriority w:val="59"/>
    <w:rsid w:val="007A3B9E"/>
    <w:pPr>
      <w:overflowPunct w:val="0"/>
      <w:autoSpaceDE w:val="0"/>
      <w:autoSpaceDN w:val="0"/>
      <w:adjustRightInd w:val="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3B9E"/>
    <w:pPr>
      <w:widowControl w:val="0"/>
      <w:autoSpaceDE w:val="0"/>
      <w:autoSpaceDN w:val="0"/>
      <w:adjustRightInd w:val="0"/>
    </w:pPr>
    <w:rPr>
      <w:rFonts w:ascii="Times New Roman" w:eastAsia="MS Mincho" w:hAnsi="Times New Roman" w:cs="Times New Roman"/>
      <w:color w:val="000000"/>
      <w:sz w:val="24"/>
      <w:szCs w:val="24"/>
      <w:lang w:eastAsia="ja-JP"/>
    </w:rPr>
  </w:style>
  <w:style w:type="character" w:customStyle="1" w:styleId="FormatvorlageLateinArial12pt">
    <w:name w:val="Formatvorlage (Latein) Arial 12 pt"/>
    <w:basedOn w:val="DefaultParagraphFont"/>
    <w:uiPriority w:val="99"/>
    <w:rsid w:val="003C61D2"/>
    <w:rPr>
      <w:rFonts w:ascii="Arial" w:hAnsi="Arial" w:cs="Times New Roman"/>
      <w:sz w:val="24"/>
    </w:rPr>
  </w:style>
  <w:style w:type="paragraph" w:customStyle="1" w:styleId="XELTStileBase">
    <w:name w:val="XELT_Stile_Base"/>
    <w:basedOn w:val="Normal"/>
    <w:uiPriority w:val="99"/>
    <w:rsid w:val="003C61D2"/>
    <w:pPr>
      <w:tabs>
        <w:tab w:val="clear" w:pos="794"/>
        <w:tab w:val="clear" w:pos="1191"/>
        <w:tab w:val="clear" w:pos="1588"/>
        <w:tab w:val="clear" w:pos="1985"/>
      </w:tabs>
      <w:overflowPunct/>
      <w:autoSpaceDE/>
      <w:autoSpaceDN/>
      <w:adjustRightInd/>
      <w:spacing w:before="0" w:line="240" w:lineRule="auto"/>
      <w:textAlignment w:val="auto"/>
    </w:pPr>
    <w:rPr>
      <w:rFonts w:ascii="Arial" w:hAnsi="Arial" w:cs="Times New Roman"/>
      <w:sz w:val="20"/>
      <w:szCs w:val="20"/>
      <w:lang w:val="it-IT"/>
    </w:rPr>
  </w:style>
  <w:style w:type="character" w:customStyle="1" w:styleId="go">
    <w:name w:val="go"/>
    <w:basedOn w:val="DefaultParagraphFont"/>
    <w:uiPriority w:val="99"/>
    <w:rsid w:val="003C61D2"/>
    <w:rPr>
      <w:rFonts w:cs="Times New Roman"/>
    </w:rPr>
  </w:style>
  <w:style w:type="character" w:styleId="HTMLCite">
    <w:name w:val="HTML Cite"/>
    <w:basedOn w:val="DefaultParagraphFont"/>
    <w:uiPriority w:val="99"/>
    <w:unhideWhenUsed/>
    <w:rsid w:val="00A7094D"/>
    <w:rPr>
      <w:i/>
      <w:iCs/>
    </w:rPr>
  </w:style>
  <w:style w:type="paragraph" w:styleId="BodyTextIndent">
    <w:name w:val="Body Text Indent"/>
    <w:basedOn w:val="Normal"/>
    <w:link w:val="BodyTextIndentChar"/>
    <w:rsid w:val="002A0159"/>
    <w:pPr>
      <w:spacing w:after="120"/>
      <w:ind w:left="360"/>
    </w:pPr>
  </w:style>
  <w:style w:type="character" w:customStyle="1" w:styleId="BodyTextIndentChar">
    <w:name w:val="Body Text Indent Char"/>
    <w:basedOn w:val="DefaultParagraphFont"/>
    <w:link w:val="BodyTextIndent"/>
    <w:rsid w:val="002A0159"/>
    <w:rPr>
      <w:sz w:val="24"/>
      <w:szCs w:val="22"/>
      <w:lang w:val="en-US" w:eastAsia="en-US"/>
    </w:rPr>
  </w:style>
  <w:style w:type="paragraph" w:styleId="BodyText3">
    <w:name w:val="Body Text 3"/>
    <w:basedOn w:val="Normal"/>
    <w:link w:val="BodyText3Char"/>
    <w:rsid w:val="002A0159"/>
    <w:pPr>
      <w:tabs>
        <w:tab w:val="clear" w:pos="794"/>
        <w:tab w:val="clear" w:pos="1191"/>
        <w:tab w:val="clear" w:pos="1588"/>
        <w:tab w:val="clear" w:pos="1985"/>
      </w:tabs>
      <w:overflowPunct/>
      <w:autoSpaceDE/>
      <w:autoSpaceDN/>
      <w:adjustRightInd/>
      <w:spacing w:before="0" w:after="120" w:line="240" w:lineRule="auto"/>
      <w:jc w:val="left"/>
      <w:textAlignment w:val="auto"/>
    </w:pPr>
    <w:rPr>
      <w:rFonts w:ascii="Times New Roman" w:eastAsia="MS Mincho" w:hAnsi="Times New Roman" w:cs="Angsana New"/>
      <w:sz w:val="16"/>
      <w:szCs w:val="16"/>
      <w:lang w:eastAsia="ja-JP"/>
    </w:rPr>
  </w:style>
  <w:style w:type="character" w:customStyle="1" w:styleId="BodyText3Char">
    <w:name w:val="Body Text 3 Char"/>
    <w:basedOn w:val="DefaultParagraphFont"/>
    <w:link w:val="BodyText3"/>
    <w:rsid w:val="002A0159"/>
    <w:rPr>
      <w:rFonts w:ascii="Times New Roman" w:eastAsia="MS Mincho" w:hAnsi="Times New Roman" w:cs="Angsana New"/>
      <w:sz w:val="16"/>
      <w:szCs w:val="16"/>
      <w:lang w:val="en-US" w:eastAsia="ja-JP"/>
    </w:rPr>
  </w:style>
  <w:style w:type="character" w:customStyle="1" w:styleId="yml">
    <w:name w:val="yml"/>
    <w:basedOn w:val="DefaultParagraphFont"/>
    <w:rsid w:val="00B75BAF"/>
  </w:style>
  <w:style w:type="character" w:customStyle="1" w:styleId="enumlev1Char">
    <w:name w:val="enumlev1 Char"/>
    <w:basedOn w:val="DefaultParagraphFont"/>
    <w:link w:val="enumlev1"/>
    <w:locked/>
    <w:rsid w:val="00967521"/>
    <w:rPr>
      <w:sz w:val="24"/>
      <w:szCs w:val="22"/>
      <w:lang w:eastAsia="en-US"/>
    </w:rPr>
  </w:style>
  <w:style w:type="table" w:styleId="TableClassic1">
    <w:name w:val="Table Classic 1"/>
    <w:basedOn w:val="TableNormal"/>
    <w:rsid w:val="00632E4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48961">
      <w:bodyDiv w:val="1"/>
      <w:marLeft w:val="0"/>
      <w:marRight w:val="0"/>
      <w:marTop w:val="0"/>
      <w:marBottom w:val="0"/>
      <w:divBdr>
        <w:top w:val="none" w:sz="0" w:space="0" w:color="auto"/>
        <w:left w:val="none" w:sz="0" w:space="0" w:color="auto"/>
        <w:bottom w:val="none" w:sz="0" w:space="0" w:color="auto"/>
        <w:right w:val="none" w:sz="0" w:space="0" w:color="auto"/>
      </w:divBdr>
      <w:divsChild>
        <w:div w:id="305402219">
          <w:marLeft w:val="0"/>
          <w:marRight w:val="0"/>
          <w:marTop w:val="0"/>
          <w:marBottom w:val="0"/>
          <w:divBdr>
            <w:top w:val="none" w:sz="0" w:space="0" w:color="auto"/>
            <w:left w:val="none" w:sz="0" w:space="0" w:color="auto"/>
            <w:bottom w:val="none" w:sz="0" w:space="0" w:color="auto"/>
            <w:right w:val="none" w:sz="0" w:space="0" w:color="auto"/>
          </w:divBdr>
          <w:divsChild>
            <w:div w:id="512761975">
              <w:marLeft w:val="0"/>
              <w:marRight w:val="0"/>
              <w:marTop w:val="0"/>
              <w:marBottom w:val="0"/>
              <w:divBdr>
                <w:top w:val="none" w:sz="0" w:space="0" w:color="auto"/>
                <w:left w:val="none" w:sz="0" w:space="0" w:color="auto"/>
                <w:bottom w:val="none" w:sz="0" w:space="0" w:color="auto"/>
                <w:right w:val="none" w:sz="0" w:space="0" w:color="auto"/>
              </w:divBdr>
              <w:divsChild>
                <w:div w:id="5256817">
                  <w:marLeft w:val="0"/>
                  <w:marRight w:val="0"/>
                  <w:marTop w:val="0"/>
                  <w:marBottom w:val="0"/>
                  <w:divBdr>
                    <w:top w:val="none" w:sz="0" w:space="0" w:color="auto"/>
                    <w:left w:val="none" w:sz="0" w:space="0" w:color="auto"/>
                    <w:bottom w:val="none" w:sz="0" w:space="0" w:color="auto"/>
                    <w:right w:val="none" w:sz="0" w:space="0" w:color="auto"/>
                  </w:divBdr>
                  <w:divsChild>
                    <w:div w:id="1733036416">
                      <w:marLeft w:val="0"/>
                      <w:marRight w:val="0"/>
                      <w:marTop w:val="0"/>
                      <w:marBottom w:val="0"/>
                      <w:divBdr>
                        <w:top w:val="none" w:sz="0" w:space="0" w:color="auto"/>
                        <w:left w:val="none" w:sz="0" w:space="0" w:color="auto"/>
                        <w:bottom w:val="none" w:sz="0" w:space="0" w:color="auto"/>
                        <w:right w:val="none" w:sz="0" w:space="0" w:color="auto"/>
                      </w:divBdr>
                      <w:divsChild>
                        <w:div w:id="415054231">
                          <w:marLeft w:val="0"/>
                          <w:marRight w:val="0"/>
                          <w:marTop w:val="0"/>
                          <w:marBottom w:val="0"/>
                          <w:divBdr>
                            <w:top w:val="none" w:sz="0" w:space="0" w:color="auto"/>
                            <w:left w:val="none" w:sz="0" w:space="0" w:color="auto"/>
                            <w:bottom w:val="none" w:sz="0" w:space="0" w:color="auto"/>
                            <w:right w:val="none" w:sz="0" w:space="0" w:color="auto"/>
                          </w:divBdr>
                          <w:divsChild>
                            <w:div w:id="1360204071">
                              <w:marLeft w:val="0"/>
                              <w:marRight w:val="0"/>
                              <w:marTop w:val="0"/>
                              <w:marBottom w:val="0"/>
                              <w:divBdr>
                                <w:top w:val="none" w:sz="0" w:space="0" w:color="auto"/>
                                <w:left w:val="none" w:sz="0" w:space="0" w:color="auto"/>
                                <w:bottom w:val="none" w:sz="0" w:space="0" w:color="auto"/>
                                <w:right w:val="none" w:sz="0" w:space="0" w:color="auto"/>
                              </w:divBdr>
                              <w:divsChild>
                                <w:div w:id="1189294552">
                                  <w:marLeft w:val="0"/>
                                  <w:marRight w:val="0"/>
                                  <w:marTop w:val="0"/>
                                  <w:marBottom w:val="0"/>
                                  <w:divBdr>
                                    <w:top w:val="none" w:sz="0" w:space="0" w:color="auto"/>
                                    <w:left w:val="none" w:sz="0" w:space="0" w:color="auto"/>
                                    <w:bottom w:val="none" w:sz="0" w:space="0" w:color="auto"/>
                                    <w:right w:val="none" w:sz="0" w:space="0" w:color="auto"/>
                                  </w:divBdr>
                                  <w:divsChild>
                                    <w:div w:id="322201916">
                                      <w:marLeft w:val="0"/>
                                      <w:marRight w:val="0"/>
                                      <w:marTop w:val="0"/>
                                      <w:marBottom w:val="0"/>
                                      <w:divBdr>
                                        <w:top w:val="none" w:sz="0" w:space="0" w:color="auto"/>
                                        <w:left w:val="none" w:sz="0" w:space="0" w:color="auto"/>
                                        <w:bottom w:val="none" w:sz="0" w:space="0" w:color="auto"/>
                                        <w:right w:val="none" w:sz="0" w:space="0" w:color="auto"/>
                                      </w:divBdr>
                                      <w:divsChild>
                                        <w:div w:id="470287561">
                                          <w:marLeft w:val="0"/>
                                          <w:marRight w:val="0"/>
                                          <w:marTop w:val="0"/>
                                          <w:marBottom w:val="0"/>
                                          <w:divBdr>
                                            <w:top w:val="none" w:sz="0" w:space="0" w:color="auto"/>
                                            <w:left w:val="none" w:sz="0" w:space="0" w:color="auto"/>
                                            <w:bottom w:val="none" w:sz="0" w:space="0" w:color="auto"/>
                                            <w:right w:val="none" w:sz="0" w:space="0" w:color="auto"/>
                                          </w:divBdr>
                                          <w:divsChild>
                                            <w:div w:id="921834788">
                                              <w:marLeft w:val="0"/>
                                              <w:marRight w:val="0"/>
                                              <w:marTop w:val="0"/>
                                              <w:marBottom w:val="0"/>
                                              <w:divBdr>
                                                <w:top w:val="none" w:sz="0" w:space="0" w:color="auto"/>
                                                <w:left w:val="none" w:sz="0" w:space="0" w:color="auto"/>
                                                <w:bottom w:val="none" w:sz="0" w:space="0" w:color="auto"/>
                                                <w:right w:val="none" w:sz="0" w:space="0" w:color="auto"/>
                                              </w:divBdr>
                                              <w:divsChild>
                                                <w:div w:id="2067676226">
                                                  <w:marLeft w:val="0"/>
                                                  <w:marRight w:val="0"/>
                                                  <w:marTop w:val="0"/>
                                                  <w:marBottom w:val="0"/>
                                                  <w:divBdr>
                                                    <w:top w:val="none" w:sz="0" w:space="0" w:color="auto"/>
                                                    <w:left w:val="none" w:sz="0" w:space="0" w:color="auto"/>
                                                    <w:bottom w:val="none" w:sz="0" w:space="0" w:color="auto"/>
                                                    <w:right w:val="none" w:sz="0" w:space="0" w:color="auto"/>
                                                  </w:divBdr>
                                                  <w:divsChild>
                                                    <w:div w:id="224220923">
                                                      <w:marLeft w:val="0"/>
                                                      <w:marRight w:val="0"/>
                                                      <w:marTop w:val="0"/>
                                                      <w:marBottom w:val="0"/>
                                                      <w:divBdr>
                                                        <w:top w:val="none" w:sz="0" w:space="0" w:color="auto"/>
                                                        <w:left w:val="none" w:sz="0" w:space="0" w:color="auto"/>
                                                        <w:bottom w:val="none" w:sz="0" w:space="0" w:color="auto"/>
                                                        <w:right w:val="none" w:sz="0" w:space="0" w:color="auto"/>
                                                      </w:divBdr>
                                                      <w:divsChild>
                                                        <w:div w:id="720978295">
                                                          <w:marLeft w:val="0"/>
                                                          <w:marRight w:val="0"/>
                                                          <w:marTop w:val="0"/>
                                                          <w:marBottom w:val="0"/>
                                                          <w:divBdr>
                                                            <w:top w:val="none" w:sz="0" w:space="0" w:color="auto"/>
                                                            <w:left w:val="none" w:sz="0" w:space="0" w:color="auto"/>
                                                            <w:bottom w:val="none" w:sz="0" w:space="0" w:color="auto"/>
                                                            <w:right w:val="none" w:sz="0" w:space="0" w:color="auto"/>
                                                          </w:divBdr>
                                                          <w:divsChild>
                                                            <w:div w:id="1674336760">
                                                              <w:marLeft w:val="0"/>
                                                              <w:marRight w:val="0"/>
                                                              <w:marTop w:val="0"/>
                                                              <w:marBottom w:val="0"/>
                                                              <w:divBdr>
                                                                <w:top w:val="none" w:sz="0" w:space="0" w:color="auto"/>
                                                                <w:left w:val="none" w:sz="0" w:space="0" w:color="auto"/>
                                                                <w:bottom w:val="none" w:sz="0" w:space="0" w:color="auto"/>
                                                                <w:right w:val="none" w:sz="0" w:space="0" w:color="auto"/>
                                                              </w:divBdr>
                                                              <w:divsChild>
                                                                <w:div w:id="314918743">
                                                                  <w:marLeft w:val="1080"/>
                                                                  <w:marRight w:val="0"/>
                                                                  <w:marTop w:val="0"/>
                                                                  <w:marBottom w:val="120"/>
                                                                  <w:divBdr>
                                                                    <w:top w:val="none" w:sz="0" w:space="0" w:color="auto"/>
                                                                    <w:left w:val="none" w:sz="0" w:space="0" w:color="auto"/>
                                                                    <w:bottom w:val="none" w:sz="0" w:space="0" w:color="auto"/>
                                                                    <w:right w:val="none" w:sz="0" w:space="0" w:color="auto"/>
                                                                  </w:divBdr>
                                                                </w:div>
                                                                <w:div w:id="977959423">
                                                                  <w:marLeft w:val="360"/>
                                                                  <w:marRight w:val="0"/>
                                                                  <w:marTop w:val="0"/>
                                                                  <w:marBottom w:val="120"/>
                                                                  <w:divBdr>
                                                                    <w:top w:val="none" w:sz="0" w:space="0" w:color="auto"/>
                                                                    <w:left w:val="none" w:sz="0" w:space="0" w:color="auto"/>
                                                                    <w:bottom w:val="none" w:sz="0" w:space="0" w:color="auto"/>
                                                                    <w:right w:val="none" w:sz="0" w:space="0" w:color="auto"/>
                                                                  </w:divBdr>
                                                                </w:div>
                                                                <w:div w:id="1225796477">
                                                                  <w:marLeft w:val="1080"/>
                                                                  <w:marRight w:val="0"/>
                                                                  <w:marTop w:val="0"/>
                                                                  <w:marBottom w:val="120"/>
                                                                  <w:divBdr>
                                                                    <w:top w:val="none" w:sz="0" w:space="0" w:color="auto"/>
                                                                    <w:left w:val="none" w:sz="0" w:space="0" w:color="auto"/>
                                                                    <w:bottom w:val="none" w:sz="0" w:space="0" w:color="auto"/>
                                                                    <w:right w:val="none" w:sz="0" w:space="0" w:color="auto"/>
                                                                  </w:divBdr>
                                                                </w:div>
                                                                <w:div w:id="1578050102">
                                                                  <w:marLeft w:val="10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35810566">
      <w:bodyDiv w:val="1"/>
      <w:marLeft w:val="0"/>
      <w:marRight w:val="0"/>
      <w:marTop w:val="0"/>
      <w:marBottom w:val="0"/>
      <w:divBdr>
        <w:top w:val="none" w:sz="0" w:space="0" w:color="auto"/>
        <w:left w:val="none" w:sz="0" w:space="0" w:color="auto"/>
        <w:bottom w:val="none" w:sz="0" w:space="0" w:color="auto"/>
        <w:right w:val="none" w:sz="0" w:space="0" w:color="auto"/>
      </w:divBdr>
      <w:divsChild>
        <w:div w:id="95299386">
          <w:marLeft w:val="0"/>
          <w:marRight w:val="0"/>
          <w:marTop w:val="0"/>
          <w:marBottom w:val="0"/>
          <w:divBdr>
            <w:top w:val="none" w:sz="0" w:space="0" w:color="auto"/>
            <w:left w:val="none" w:sz="0" w:space="0" w:color="auto"/>
            <w:bottom w:val="none" w:sz="0" w:space="0" w:color="auto"/>
            <w:right w:val="none" w:sz="0" w:space="0" w:color="auto"/>
          </w:divBdr>
          <w:divsChild>
            <w:div w:id="1054736821">
              <w:marLeft w:val="0"/>
              <w:marRight w:val="0"/>
              <w:marTop w:val="0"/>
              <w:marBottom w:val="0"/>
              <w:divBdr>
                <w:top w:val="none" w:sz="0" w:space="0" w:color="auto"/>
                <w:left w:val="none" w:sz="0" w:space="0" w:color="auto"/>
                <w:bottom w:val="none" w:sz="0" w:space="0" w:color="auto"/>
                <w:right w:val="none" w:sz="0" w:space="0" w:color="auto"/>
              </w:divBdr>
              <w:divsChild>
                <w:div w:id="1141268825">
                  <w:marLeft w:val="0"/>
                  <w:marRight w:val="0"/>
                  <w:marTop w:val="0"/>
                  <w:marBottom w:val="0"/>
                  <w:divBdr>
                    <w:top w:val="none" w:sz="0" w:space="0" w:color="auto"/>
                    <w:left w:val="none" w:sz="0" w:space="0" w:color="auto"/>
                    <w:bottom w:val="none" w:sz="0" w:space="0" w:color="auto"/>
                    <w:right w:val="none" w:sz="0" w:space="0" w:color="auto"/>
                  </w:divBdr>
                  <w:divsChild>
                    <w:div w:id="1522552519">
                      <w:marLeft w:val="0"/>
                      <w:marRight w:val="0"/>
                      <w:marTop w:val="0"/>
                      <w:marBottom w:val="0"/>
                      <w:divBdr>
                        <w:top w:val="none" w:sz="0" w:space="0" w:color="auto"/>
                        <w:left w:val="none" w:sz="0" w:space="0" w:color="auto"/>
                        <w:bottom w:val="none" w:sz="0" w:space="0" w:color="auto"/>
                        <w:right w:val="none" w:sz="0" w:space="0" w:color="auto"/>
                      </w:divBdr>
                      <w:divsChild>
                        <w:div w:id="737636616">
                          <w:marLeft w:val="0"/>
                          <w:marRight w:val="0"/>
                          <w:marTop w:val="0"/>
                          <w:marBottom w:val="0"/>
                          <w:divBdr>
                            <w:top w:val="none" w:sz="0" w:space="0" w:color="auto"/>
                            <w:left w:val="none" w:sz="0" w:space="0" w:color="auto"/>
                            <w:bottom w:val="none" w:sz="0" w:space="0" w:color="auto"/>
                            <w:right w:val="none" w:sz="0" w:space="0" w:color="auto"/>
                          </w:divBdr>
                          <w:divsChild>
                            <w:div w:id="1127233638">
                              <w:marLeft w:val="0"/>
                              <w:marRight w:val="0"/>
                              <w:marTop w:val="0"/>
                              <w:marBottom w:val="0"/>
                              <w:divBdr>
                                <w:top w:val="none" w:sz="0" w:space="0" w:color="auto"/>
                                <w:left w:val="none" w:sz="0" w:space="0" w:color="auto"/>
                                <w:bottom w:val="none" w:sz="0" w:space="0" w:color="auto"/>
                                <w:right w:val="none" w:sz="0" w:space="0" w:color="auto"/>
                              </w:divBdr>
                              <w:divsChild>
                                <w:div w:id="63914517">
                                  <w:marLeft w:val="0"/>
                                  <w:marRight w:val="0"/>
                                  <w:marTop w:val="0"/>
                                  <w:marBottom w:val="0"/>
                                  <w:divBdr>
                                    <w:top w:val="none" w:sz="0" w:space="0" w:color="auto"/>
                                    <w:left w:val="none" w:sz="0" w:space="0" w:color="auto"/>
                                    <w:bottom w:val="none" w:sz="0" w:space="0" w:color="auto"/>
                                    <w:right w:val="none" w:sz="0" w:space="0" w:color="auto"/>
                                  </w:divBdr>
                                  <w:divsChild>
                                    <w:div w:id="687633446">
                                      <w:marLeft w:val="0"/>
                                      <w:marRight w:val="0"/>
                                      <w:marTop w:val="0"/>
                                      <w:marBottom w:val="0"/>
                                      <w:divBdr>
                                        <w:top w:val="none" w:sz="0" w:space="0" w:color="auto"/>
                                        <w:left w:val="none" w:sz="0" w:space="0" w:color="auto"/>
                                        <w:bottom w:val="none" w:sz="0" w:space="0" w:color="auto"/>
                                        <w:right w:val="none" w:sz="0" w:space="0" w:color="auto"/>
                                      </w:divBdr>
                                      <w:divsChild>
                                        <w:div w:id="1436056355">
                                          <w:marLeft w:val="0"/>
                                          <w:marRight w:val="0"/>
                                          <w:marTop w:val="0"/>
                                          <w:marBottom w:val="0"/>
                                          <w:divBdr>
                                            <w:top w:val="none" w:sz="0" w:space="0" w:color="auto"/>
                                            <w:left w:val="none" w:sz="0" w:space="0" w:color="auto"/>
                                            <w:bottom w:val="none" w:sz="0" w:space="0" w:color="auto"/>
                                            <w:right w:val="none" w:sz="0" w:space="0" w:color="auto"/>
                                          </w:divBdr>
                                          <w:divsChild>
                                            <w:div w:id="160437672">
                                              <w:marLeft w:val="0"/>
                                              <w:marRight w:val="0"/>
                                              <w:marTop w:val="0"/>
                                              <w:marBottom w:val="0"/>
                                              <w:divBdr>
                                                <w:top w:val="none" w:sz="0" w:space="0" w:color="auto"/>
                                                <w:left w:val="none" w:sz="0" w:space="0" w:color="auto"/>
                                                <w:bottom w:val="none" w:sz="0" w:space="0" w:color="auto"/>
                                                <w:right w:val="none" w:sz="0" w:space="0" w:color="auto"/>
                                              </w:divBdr>
                                              <w:divsChild>
                                                <w:div w:id="1869222733">
                                                  <w:marLeft w:val="0"/>
                                                  <w:marRight w:val="0"/>
                                                  <w:marTop w:val="0"/>
                                                  <w:marBottom w:val="0"/>
                                                  <w:divBdr>
                                                    <w:top w:val="none" w:sz="0" w:space="0" w:color="auto"/>
                                                    <w:left w:val="none" w:sz="0" w:space="0" w:color="auto"/>
                                                    <w:bottom w:val="none" w:sz="0" w:space="0" w:color="auto"/>
                                                    <w:right w:val="none" w:sz="0" w:space="0" w:color="auto"/>
                                                  </w:divBdr>
                                                  <w:divsChild>
                                                    <w:div w:id="1036462626">
                                                      <w:marLeft w:val="0"/>
                                                      <w:marRight w:val="0"/>
                                                      <w:marTop w:val="0"/>
                                                      <w:marBottom w:val="0"/>
                                                      <w:divBdr>
                                                        <w:top w:val="none" w:sz="0" w:space="0" w:color="auto"/>
                                                        <w:left w:val="none" w:sz="0" w:space="0" w:color="auto"/>
                                                        <w:bottom w:val="none" w:sz="0" w:space="0" w:color="auto"/>
                                                        <w:right w:val="none" w:sz="0" w:space="0" w:color="auto"/>
                                                      </w:divBdr>
                                                      <w:divsChild>
                                                        <w:div w:id="1229222958">
                                                          <w:marLeft w:val="0"/>
                                                          <w:marRight w:val="0"/>
                                                          <w:marTop w:val="0"/>
                                                          <w:marBottom w:val="0"/>
                                                          <w:divBdr>
                                                            <w:top w:val="none" w:sz="0" w:space="0" w:color="auto"/>
                                                            <w:left w:val="none" w:sz="0" w:space="0" w:color="auto"/>
                                                            <w:bottom w:val="none" w:sz="0" w:space="0" w:color="auto"/>
                                                            <w:right w:val="none" w:sz="0" w:space="0" w:color="auto"/>
                                                          </w:divBdr>
                                                          <w:divsChild>
                                                            <w:div w:id="586695229">
                                                              <w:marLeft w:val="0"/>
                                                              <w:marRight w:val="0"/>
                                                              <w:marTop w:val="0"/>
                                                              <w:marBottom w:val="0"/>
                                                              <w:divBdr>
                                                                <w:top w:val="none" w:sz="0" w:space="0" w:color="auto"/>
                                                                <w:left w:val="none" w:sz="0" w:space="0" w:color="auto"/>
                                                                <w:bottom w:val="none" w:sz="0" w:space="0" w:color="auto"/>
                                                                <w:right w:val="none" w:sz="0" w:space="0" w:color="auto"/>
                                                              </w:divBdr>
                                                              <w:divsChild>
                                                                <w:div w:id="1239362917">
                                                                  <w:marLeft w:val="0"/>
                                                                  <w:marRight w:val="0"/>
                                                                  <w:marTop w:val="0"/>
                                                                  <w:marBottom w:val="0"/>
                                                                  <w:divBdr>
                                                                    <w:top w:val="none" w:sz="0" w:space="0" w:color="auto"/>
                                                                    <w:left w:val="none" w:sz="0" w:space="0" w:color="auto"/>
                                                                    <w:bottom w:val="none" w:sz="0" w:space="0" w:color="auto"/>
                                                                    <w:right w:val="none" w:sz="0" w:space="0" w:color="auto"/>
                                                                  </w:divBdr>
                                                                  <w:divsChild>
                                                                    <w:div w:id="1610745411">
                                                                      <w:marLeft w:val="0"/>
                                                                      <w:marRight w:val="0"/>
                                                                      <w:marTop w:val="0"/>
                                                                      <w:marBottom w:val="0"/>
                                                                      <w:divBdr>
                                                                        <w:top w:val="none" w:sz="0" w:space="0" w:color="auto"/>
                                                                        <w:left w:val="none" w:sz="0" w:space="0" w:color="auto"/>
                                                                        <w:bottom w:val="none" w:sz="0" w:space="0" w:color="auto"/>
                                                                        <w:right w:val="none" w:sz="0" w:space="0" w:color="auto"/>
                                                                      </w:divBdr>
                                                                      <w:divsChild>
                                                                        <w:div w:id="34621501">
                                                                          <w:marLeft w:val="0"/>
                                                                          <w:marRight w:val="0"/>
                                                                          <w:marTop w:val="0"/>
                                                                          <w:marBottom w:val="0"/>
                                                                          <w:divBdr>
                                                                            <w:top w:val="none" w:sz="0" w:space="0" w:color="auto"/>
                                                                            <w:left w:val="none" w:sz="0" w:space="0" w:color="auto"/>
                                                                            <w:bottom w:val="none" w:sz="0" w:space="0" w:color="auto"/>
                                                                            <w:right w:val="none" w:sz="0" w:space="0" w:color="auto"/>
                                                                          </w:divBdr>
                                                                          <w:divsChild>
                                                                            <w:div w:id="44372176">
                                                                              <w:marLeft w:val="0"/>
                                                                              <w:marRight w:val="0"/>
                                                                              <w:marTop w:val="0"/>
                                                                              <w:marBottom w:val="0"/>
                                                                              <w:divBdr>
                                                                                <w:top w:val="none" w:sz="0" w:space="0" w:color="auto"/>
                                                                                <w:left w:val="none" w:sz="0" w:space="0" w:color="auto"/>
                                                                                <w:bottom w:val="none" w:sz="0" w:space="0" w:color="auto"/>
                                                                                <w:right w:val="none" w:sz="0" w:space="0" w:color="auto"/>
                                                                              </w:divBdr>
                                                                              <w:divsChild>
                                                                                <w:div w:id="503323600">
                                                                                  <w:marLeft w:val="0"/>
                                                                                  <w:marRight w:val="0"/>
                                                                                  <w:marTop w:val="0"/>
                                                                                  <w:marBottom w:val="0"/>
                                                                                  <w:divBdr>
                                                                                    <w:top w:val="none" w:sz="0" w:space="0" w:color="auto"/>
                                                                                    <w:left w:val="none" w:sz="0" w:space="0" w:color="auto"/>
                                                                                    <w:bottom w:val="none" w:sz="0" w:space="0" w:color="auto"/>
                                                                                    <w:right w:val="none" w:sz="0" w:space="0" w:color="auto"/>
                                                                                  </w:divBdr>
                                                                                  <w:divsChild>
                                                                                    <w:div w:id="1861697818">
                                                                                      <w:marLeft w:val="0"/>
                                                                                      <w:marRight w:val="0"/>
                                                                                      <w:marTop w:val="0"/>
                                                                                      <w:marBottom w:val="0"/>
                                                                                      <w:divBdr>
                                                                                        <w:top w:val="none" w:sz="0" w:space="0" w:color="auto"/>
                                                                                        <w:left w:val="none" w:sz="0" w:space="0" w:color="auto"/>
                                                                                        <w:bottom w:val="none" w:sz="0" w:space="0" w:color="auto"/>
                                                                                        <w:right w:val="none" w:sz="0" w:space="0" w:color="auto"/>
                                                                                      </w:divBdr>
                                                                                      <w:divsChild>
                                                                                        <w:div w:id="174460488">
                                                                                          <w:marLeft w:val="0"/>
                                                                                          <w:marRight w:val="0"/>
                                                                                          <w:marTop w:val="0"/>
                                                                                          <w:marBottom w:val="0"/>
                                                                                          <w:divBdr>
                                                                                            <w:top w:val="none" w:sz="0" w:space="0" w:color="auto"/>
                                                                                            <w:left w:val="none" w:sz="0" w:space="0" w:color="auto"/>
                                                                                            <w:bottom w:val="none" w:sz="0" w:space="0" w:color="auto"/>
                                                                                            <w:right w:val="none" w:sz="0" w:space="0" w:color="auto"/>
                                                                                          </w:divBdr>
                                                                                          <w:divsChild>
                                                                                            <w:div w:id="713895656">
                                                                                              <w:marLeft w:val="0"/>
                                                                                              <w:marRight w:val="0"/>
                                                                                              <w:marTop w:val="0"/>
                                                                                              <w:marBottom w:val="0"/>
                                                                                              <w:divBdr>
                                                                                                <w:top w:val="none" w:sz="0" w:space="0" w:color="auto"/>
                                                                                                <w:left w:val="none" w:sz="0" w:space="0" w:color="auto"/>
                                                                                                <w:bottom w:val="none" w:sz="0" w:space="0" w:color="auto"/>
                                                                                                <w:right w:val="none" w:sz="0" w:space="0" w:color="auto"/>
                                                                                              </w:divBdr>
                                                                                              <w:divsChild>
                                                                                                <w:div w:id="1355033731">
                                                                                                  <w:marLeft w:val="0"/>
                                                                                                  <w:marRight w:val="0"/>
                                                                                                  <w:marTop w:val="0"/>
                                                                                                  <w:marBottom w:val="0"/>
                                                                                                  <w:divBdr>
                                                                                                    <w:top w:val="none" w:sz="0" w:space="0" w:color="auto"/>
                                                                                                    <w:left w:val="none" w:sz="0" w:space="0" w:color="auto"/>
                                                                                                    <w:bottom w:val="none" w:sz="0" w:space="0" w:color="auto"/>
                                                                                                    <w:right w:val="none" w:sz="0" w:space="0" w:color="auto"/>
                                                                                                  </w:divBdr>
                                                                                                  <w:divsChild>
                                                                                                    <w:div w:id="180433972">
                                                                                                      <w:marLeft w:val="0"/>
                                                                                                      <w:marRight w:val="0"/>
                                                                                                      <w:marTop w:val="0"/>
                                                                                                      <w:marBottom w:val="0"/>
                                                                                                      <w:divBdr>
                                                                                                        <w:top w:val="none" w:sz="0" w:space="0" w:color="auto"/>
                                                                                                        <w:left w:val="none" w:sz="0" w:space="0" w:color="auto"/>
                                                                                                        <w:bottom w:val="none" w:sz="0" w:space="0" w:color="auto"/>
                                                                                                        <w:right w:val="none" w:sz="0" w:space="0" w:color="auto"/>
                                                                                                      </w:divBdr>
                                                                                                      <w:divsChild>
                                                                                                        <w:div w:id="1102453328">
                                                                                                          <w:marLeft w:val="0"/>
                                                                                                          <w:marRight w:val="0"/>
                                                                                                          <w:marTop w:val="0"/>
                                                                                                          <w:marBottom w:val="0"/>
                                                                                                          <w:divBdr>
                                                                                                            <w:top w:val="none" w:sz="0" w:space="0" w:color="auto"/>
                                                                                                            <w:left w:val="none" w:sz="0" w:space="0" w:color="auto"/>
                                                                                                            <w:bottom w:val="none" w:sz="0" w:space="0" w:color="auto"/>
                                                                                                            <w:right w:val="none" w:sz="0" w:space="0" w:color="auto"/>
                                                                                                          </w:divBdr>
                                                                                                          <w:divsChild>
                                                                                                            <w:div w:id="1279530778">
                                                                                                              <w:marLeft w:val="0"/>
                                                                                                              <w:marRight w:val="0"/>
                                                                                                              <w:marTop w:val="0"/>
                                                                                                              <w:marBottom w:val="0"/>
                                                                                                              <w:divBdr>
                                                                                                                <w:top w:val="none" w:sz="0" w:space="0" w:color="auto"/>
                                                                                                                <w:left w:val="none" w:sz="0" w:space="0" w:color="auto"/>
                                                                                                                <w:bottom w:val="none" w:sz="0" w:space="0" w:color="auto"/>
                                                                                                                <w:right w:val="none" w:sz="0" w:space="0" w:color="auto"/>
                                                                                                              </w:divBdr>
                                                                                                              <w:divsChild>
                                                                                                                <w:div w:id="395934180">
                                                                                                                  <w:marLeft w:val="0"/>
                                                                                                                  <w:marRight w:val="0"/>
                                                                                                                  <w:marTop w:val="0"/>
                                                                                                                  <w:marBottom w:val="0"/>
                                                                                                                  <w:divBdr>
                                                                                                                    <w:top w:val="none" w:sz="0" w:space="0" w:color="auto"/>
                                                                                                                    <w:left w:val="none" w:sz="0" w:space="0" w:color="auto"/>
                                                                                                                    <w:bottom w:val="none" w:sz="0" w:space="0" w:color="auto"/>
                                                                                                                    <w:right w:val="none" w:sz="0" w:space="0" w:color="auto"/>
                                                                                                                  </w:divBdr>
                                                                                                                  <w:divsChild>
                                                                                                                    <w:div w:id="1657226672">
                                                                                                                      <w:marLeft w:val="0"/>
                                                                                                                      <w:marRight w:val="0"/>
                                                                                                                      <w:marTop w:val="0"/>
                                                                                                                      <w:marBottom w:val="0"/>
                                                                                                                      <w:divBdr>
                                                                                                                        <w:top w:val="none" w:sz="0" w:space="0" w:color="auto"/>
                                                                                                                        <w:left w:val="none" w:sz="0" w:space="0" w:color="auto"/>
                                                                                                                        <w:bottom w:val="none" w:sz="0" w:space="0" w:color="auto"/>
                                                                                                                        <w:right w:val="none" w:sz="0" w:space="0" w:color="auto"/>
                                                                                                                      </w:divBdr>
                                                                                                                      <w:divsChild>
                                                                                                                        <w:div w:id="290214994">
                                                                                                                          <w:marLeft w:val="0"/>
                                                                                                                          <w:marRight w:val="0"/>
                                                                                                                          <w:marTop w:val="0"/>
                                                                                                                          <w:marBottom w:val="0"/>
                                                                                                                          <w:divBdr>
                                                                                                                            <w:top w:val="none" w:sz="0" w:space="0" w:color="auto"/>
                                                                                                                            <w:left w:val="none" w:sz="0" w:space="0" w:color="auto"/>
                                                                                                                            <w:bottom w:val="none" w:sz="0" w:space="0" w:color="auto"/>
                                                                                                                            <w:right w:val="none" w:sz="0" w:space="0" w:color="auto"/>
                                                                                                                          </w:divBdr>
                                                                                                                          <w:divsChild>
                                                                                                                            <w:div w:id="1865943968">
                                                                                                                              <w:marLeft w:val="0"/>
                                                                                                                              <w:marRight w:val="0"/>
                                                                                                                              <w:marTop w:val="0"/>
                                                                                                                              <w:marBottom w:val="0"/>
                                                                                                                              <w:divBdr>
                                                                                                                                <w:top w:val="none" w:sz="0" w:space="0" w:color="auto"/>
                                                                                                                                <w:left w:val="none" w:sz="0" w:space="0" w:color="auto"/>
                                                                                                                                <w:bottom w:val="none" w:sz="0" w:space="0" w:color="auto"/>
                                                                                                                                <w:right w:val="none" w:sz="0" w:space="0" w:color="auto"/>
                                                                                                                              </w:divBdr>
                                                                                                                              <w:divsChild>
                                                                                                                                <w:div w:id="19182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nhsuvietnam.gov.vn/Lists/BaiViet/B%C3%A0i%20vi%E1%BA%BFt/DispForm.aspx?List=dc7c7d75%2D6a32%2D4215%2Dafeb%2D47d4bee70eee&amp;ID=30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etnamairlines.com.vn/wps/portal/en/site/flight_info/time_table"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wp5dmeeting@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huyennt@rfd.gov.vn" TargetMode="External"/><Relationship Id="rId23" Type="http://schemas.openxmlformats.org/officeDocument/2006/relationships/customXml" Target="../customXml/item2.xml"/><Relationship Id="rId10" Type="http://schemas.openxmlformats.org/officeDocument/2006/relationships/hyperlink" Target="http://goldenhotelsaigon.vn/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aigon@newworldhotels.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FEA8E-B3BF-45BF-9529-AEDE95BDBBD6}"/>
</file>

<file path=customXml/itemProps2.xml><?xml version="1.0" encoding="utf-8"?>
<ds:datastoreItem xmlns:ds="http://schemas.openxmlformats.org/officeDocument/2006/customXml" ds:itemID="{EF26E896-91AA-4222-9CF0-CE955DF45203}"/>
</file>

<file path=customXml/itemProps3.xml><?xml version="1.0" encoding="utf-8"?>
<ds:datastoreItem xmlns:ds="http://schemas.openxmlformats.org/officeDocument/2006/customXml" ds:itemID="{13656597-9426-47D5-9D4A-F16B8BEB7FF9}"/>
</file>

<file path=customXml/itemProps4.xml><?xml version="1.0" encoding="utf-8"?>
<ds:datastoreItem xmlns:ds="http://schemas.openxmlformats.org/officeDocument/2006/customXml" ds:itemID="{F32F0974-6956-4962-B1C7-B5B23C2E0EDC}"/>
</file>

<file path=docProps/app.xml><?xml version="1.0" encoding="utf-8"?>
<Properties xmlns="http://schemas.openxmlformats.org/officeDocument/2006/extended-properties" xmlns:vt="http://schemas.openxmlformats.org/officeDocument/2006/docPropsVTypes">
  <Template>PE_NewBRcirc</Template>
  <TotalTime>20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6031</CharactersWithSpaces>
  <SharedDoc>false</SharedDoc>
  <HLinks>
    <vt:vector size="102" baseType="variant">
      <vt:variant>
        <vt:i4>4325412</vt:i4>
      </vt:variant>
      <vt:variant>
        <vt:i4>42</vt:i4>
      </vt:variant>
      <vt:variant>
        <vt:i4>0</vt:i4>
      </vt:variant>
      <vt:variant>
        <vt:i4>5</vt:i4>
      </vt:variant>
      <vt:variant>
        <vt:lpwstr>mailto:wp5dmeeting@gmail.com</vt:lpwstr>
      </vt:variant>
      <vt:variant>
        <vt:lpwstr/>
      </vt:variant>
      <vt:variant>
        <vt:i4>1572989</vt:i4>
      </vt:variant>
      <vt:variant>
        <vt:i4>39</vt:i4>
      </vt:variant>
      <vt:variant>
        <vt:i4>0</vt:i4>
      </vt:variant>
      <vt:variant>
        <vt:i4>5</vt:i4>
      </vt:variant>
      <vt:variant>
        <vt:lpwstr>mailto:huyennt@rfd.gov.vn</vt:lpwstr>
      </vt:variant>
      <vt:variant>
        <vt:lpwstr/>
      </vt:variant>
      <vt:variant>
        <vt:i4>7536766</vt:i4>
      </vt:variant>
      <vt:variant>
        <vt:i4>36</vt:i4>
      </vt:variant>
      <vt:variant>
        <vt:i4>0</vt:i4>
      </vt:variant>
      <vt:variant>
        <vt:i4>5</vt:i4>
      </vt:variant>
      <vt:variant>
        <vt:lpwstr>http://lanhsuvietnam.gov.vn/Lists/BaiViet/B%C3%A0i vi%E1%BA%BFt/DispForm.aspx?List=dc7c7d75%2D6a32%2D4215%2Dafeb%2D47d4bee70eee&amp;ID=306</vt:lpwstr>
      </vt:variant>
      <vt:variant>
        <vt:lpwstr/>
      </vt:variant>
      <vt:variant>
        <vt:i4>6815865</vt:i4>
      </vt:variant>
      <vt:variant>
        <vt:i4>33</vt:i4>
      </vt:variant>
      <vt:variant>
        <vt:i4>0</vt:i4>
      </vt:variant>
      <vt:variant>
        <vt:i4>5</vt:i4>
      </vt:variant>
      <vt:variant>
        <vt:lpwstr>http://www.vietnamairlines.com.vn/wps/portal/en/site/flight_info/time_table</vt:lpwstr>
      </vt:variant>
      <vt:variant>
        <vt:lpwstr/>
      </vt:variant>
      <vt:variant>
        <vt:i4>6946870</vt:i4>
      </vt:variant>
      <vt:variant>
        <vt:i4>30</vt:i4>
      </vt:variant>
      <vt:variant>
        <vt:i4>0</vt:i4>
      </vt:variant>
      <vt:variant>
        <vt:i4>5</vt:i4>
      </vt:variant>
      <vt:variant>
        <vt:lpwstr>http://goldenhotelsaigon.vn/en/</vt:lpwstr>
      </vt:variant>
      <vt:variant>
        <vt:lpwstr/>
      </vt:variant>
      <vt:variant>
        <vt:i4>2359305</vt:i4>
      </vt:variant>
      <vt:variant>
        <vt:i4>27</vt:i4>
      </vt:variant>
      <vt:variant>
        <vt:i4>0</vt:i4>
      </vt:variant>
      <vt:variant>
        <vt:i4>5</vt:i4>
      </vt:variant>
      <vt:variant>
        <vt:lpwstr>mailto:saigon@newworldhotels.com</vt:lpwstr>
      </vt:variant>
      <vt:variant>
        <vt:lpwstr/>
      </vt:variant>
      <vt:variant>
        <vt:i4>7405680</vt:i4>
      </vt:variant>
      <vt:variant>
        <vt:i4>24</vt:i4>
      </vt:variant>
      <vt:variant>
        <vt:i4>0</vt:i4>
      </vt:variant>
      <vt:variant>
        <vt:i4>5</vt:i4>
      </vt:variant>
      <vt:variant>
        <vt:lpwstr>http://www.itu.int/ITU-D/asp/CMS/Events/2010/IMT/index.asp</vt:lpwstr>
      </vt:variant>
      <vt:variant>
        <vt:lpwstr/>
      </vt:variant>
      <vt:variant>
        <vt:i4>2424868</vt:i4>
      </vt:variant>
      <vt:variant>
        <vt:i4>21</vt:i4>
      </vt:variant>
      <vt:variant>
        <vt:i4>0</vt:i4>
      </vt:variant>
      <vt:variant>
        <vt:i4>5</vt:i4>
      </vt:variant>
      <vt:variant>
        <vt:lpwstr>http://www.itu.int/en/ITU-R/information/events</vt:lpwstr>
      </vt:variant>
      <vt:variant>
        <vt:lpwstr/>
      </vt:variant>
      <vt:variant>
        <vt:i4>6684719</vt:i4>
      </vt:variant>
      <vt:variant>
        <vt:i4>18</vt:i4>
      </vt:variant>
      <vt:variant>
        <vt:i4>0</vt:i4>
      </vt:variant>
      <vt:variant>
        <vt:i4>5</vt:i4>
      </vt:variant>
      <vt:variant>
        <vt:lpwstr>http://www.itu.int/md/R12-WP5D-C/en</vt:lpwstr>
      </vt:variant>
      <vt:variant>
        <vt:lpwstr/>
      </vt:variant>
      <vt:variant>
        <vt:i4>7143543</vt:i4>
      </vt:variant>
      <vt:variant>
        <vt:i4>15</vt:i4>
      </vt:variant>
      <vt:variant>
        <vt:i4>0</vt:i4>
      </vt:variant>
      <vt:variant>
        <vt:i4>5</vt:i4>
      </vt:variant>
      <vt:variant>
        <vt:lpwstr>http://www.itu.int/md/R12-WP5D.AR-C/en</vt:lpwstr>
      </vt:variant>
      <vt:variant>
        <vt:lpwstr/>
      </vt:variant>
      <vt:variant>
        <vt:i4>6750328</vt:i4>
      </vt:variant>
      <vt:variant>
        <vt:i4>12</vt:i4>
      </vt:variant>
      <vt:variant>
        <vt:i4>0</vt:i4>
      </vt:variant>
      <vt:variant>
        <vt:i4>5</vt:i4>
      </vt:variant>
      <vt:variant>
        <vt:lpwstr>http://itu.int/go/rwp5d/ch</vt:lpwstr>
      </vt:variant>
      <vt:variant>
        <vt:lpwstr/>
      </vt:variant>
      <vt:variant>
        <vt:i4>4653127</vt:i4>
      </vt:variant>
      <vt:variant>
        <vt:i4>9</vt:i4>
      </vt:variant>
      <vt:variant>
        <vt:i4>0</vt:i4>
      </vt:variant>
      <vt:variant>
        <vt:i4>5</vt:i4>
      </vt:variant>
      <vt:variant>
        <vt:lpwstr>http://itu.int/go/rsg5/ch</vt:lpwstr>
      </vt:variant>
      <vt:variant>
        <vt:lpwstr/>
      </vt:variant>
      <vt:variant>
        <vt:i4>196729</vt:i4>
      </vt:variant>
      <vt:variant>
        <vt:i4>6</vt:i4>
      </vt:variant>
      <vt:variant>
        <vt:i4>0</vt:i4>
      </vt:variant>
      <vt:variant>
        <vt:i4>5</vt:i4>
      </vt:variant>
      <vt:variant>
        <vt:lpwstr>mailto:rsg5@itu.int</vt:lpwstr>
      </vt:variant>
      <vt:variant>
        <vt:lpwstr/>
      </vt:variant>
      <vt:variant>
        <vt:i4>2359305</vt:i4>
      </vt:variant>
      <vt:variant>
        <vt:i4>3</vt:i4>
      </vt:variant>
      <vt:variant>
        <vt:i4>0</vt:i4>
      </vt:variant>
      <vt:variant>
        <vt:i4>5</vt:i4>
      </vt:variant>
      <vt:variant>
        <vt:lpwstr>mailto:saigon@newworldhotels.com</vt:lpwstr>
      </vt:variant>
      <vt:variant>
        <vt:lpwstr/>
      </vt:variant>
      <vt:variant>
        <vt:i4>6029395</vt:i4>
      </vt:variant>
      <vt:variant>
        <vt:i4>0</vt:i4>
      </vt:variant>
      <vt:variant>
        <vt:i4>0</vt:i4>
      </vt:variant>
      <vt:variant>
        <vt:i4>5</vt:i4>
      </vt:variant>
      <vt:variant>
        <vt:lpwstr>http://www.itu.int/pub/R-QUE-SG05/en</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Riaz, Aamir</cp:lastModifiedBy>
  <cp:revision>6</cp:revision>
  <cp:lastPrinted>2013-11-05T11:37:00Z</cp:lastPrinted>
  <dcterms:created xsi:type="dcterms:W3CDTF">2013-12-09T06:52:00Z</dcterms:created>
  <dcterms:modified xsi:type="dcterms:W3CDTF">2013-12-18T02:17:00Z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0x010100202BB634496EAB498A685EA26DE87D9A</vt:lpwstr>
  </property>
</Properties>
</file>