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12716" w:rsidRPr="00E84653" w14:paraId="7B0BF1BB" w14:textId="77777777" w:rsidTr="00E84653">
        <w:trPr>
          <w:jc w:val="center"/>
        </w:trPr>
        <w:tc>
          <w:tcPr>
            <w:tcW w:w="9643" w:type="dxa"/>
            <w:vAlign w:val="center"/>
          </w:tcPr>
          <w:p w14:paraId="27A83527" w14:textId="205ACD8A" w:rsidR="00E33614" w:rsidRPr="00E84653" w:rsidRDefault="00B17431" w:rsidP="00E33614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smallCaps/>
                <w:sz w:val="18"/>
                <w:szCs w:val="18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smallCaps/>
                <w:sz w:val="32"/>
                <w:szCs w:val="32"/>
                <w:lang w:val="en-GB"/>
              </w:rPr>
              <w:t xml:space="preserve">Application for a </w:t>
            </w:r>
            <w:r w:rsidR="006333DD" w:rsidRPr="00E84653">
              <w:rPr>
                <w:rFonts w:asciiTheme="minorHAnsi" w:hAnsiTheme="minorHAnsi"/>
                <w:b/>
                <w:bCs/>
                <w:smallCaps/>
                <w:sz w:val="32"/>
                <w:szCs w:val="32"/>
                <w:lang w:val="en-GB"/>
              </w:rPr>
              <w:t xml:space="preserve">partial </w:t>
            </w:r>
            <w:r w:rsidRPr="00E84653">
              <w:rPr>
                <w:rFonts w:asciiTheme="minorHAnsi" w:hAnsiTheme="minorHAnsi"/>
                <w:b/>
                <w:bCs/>
                <w:smallCaps/>
                <w:sz w:val="32"/>
                <w:szCs w:val="32"/>
                <w:lang w:val="en-GB"/>
              </w:rPr>
              <w:t>fellowship</w:t>
            </w:r>
          </w:p>
        </w:tc>
      </w:tr>
      <w:tr w:rsidR="003A49AB" w:rsidRPr="00E84653" w14:paraId="7C48339F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4DE24399" w14:textId="1CAA8649" w:rsidR="003A49AB" w:rsidRPr="00E84653" w:rsidRDefault="003A49AB" w:rsidP="003A49AB">
            <w:pPr>
              <w:spacing w:before="0"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Participation </w:t>
            </w:r>
            <w:r w:rsidR="00092E65" w:rsidRPr="00E8465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of </w:t>
            </w:r>
            <w:r w:rsidRPr="00E8465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women </w:t>
            </w:r>
            <w:r w:rsidR="00B702E5" w:rsidRPr="00E8465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is</w:t>
            </w:r>
            <w:r w:rsidRPr="00E84653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encouraged</w:t>
            </w:r>
          </w:p>
        </w:tc>
      </w:tr>
      <w:tr w:rsidR="006248D6" w:rsidRPr="00E84653" w14:paraId="0109F810" w14:textId="77777777" w:rsidTr="00E84653">
        <w:trPr>
          <w:jc w:val="center"/>
        </w:trPr>
        <w:tc>
          <w:tcPr>
            <w:tcW w:w="9643" w:type="dxa"/>
          </w:tcPr>
          <w:p w14:paraId="00D2DB01" w14:textId="17402F8F" w:rsidR="00AE3FC2" w:rsidRPr="00E84653" w:rsidRDefault="00A22A33" w:rsidP="006248D6">
            <w:pPr>
              <w:spacing w:before="0" w:after="0"/>
              <w:jc w:val="center"/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ITU </w:t>
            </w:r>
            <w:r w:rsidR="00A73458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>Regional Radio</w:t>
            </w:r>
            <w:r w:rsidR="006333DD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>communication</w:t>
            </w:r>
            <w:r w:rsidR="00A73458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Seminar 2022 for Europe (RRS-22-E</w:t>
            </w:r>
            <w:r w:rsidR="00A90606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>urope</w:t>
            </w:r>
            <w:r w:rsidR="00A73458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14:paraId="63BDBD09" w14:textId="2C7FEE15" w:rsidR="006248D6" w:rsidRPr="00E84653" w:rsidRDefault="00A73458" w:rsidP="006248D6">
            <w:p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Budapest, Hungary, </w:t>
            </w:r>
            <w:r w:rsidR="00E84653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28 </w:t>
            </w:r>
            <w:r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June– </w:t>
            </w:r>
            <w:r w:rsidR="00E84653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1 </w:t>
            </w:r>
            <w:r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>July</w:t>
            </w:r>
            <w:r w:rsidR="005C10FA" w:rsidRPr="00E84653">
              <w:rPr>
                <w:rFonts w:cs="Segoe UI"/>
                <w:b/>
                <w:bCs/>
                <w:color w:val="000000"/>
                <w:sz w:val="24"/>
                <w:szCs w:val="24"/>
                <w:lang w:val="en-GB"/>
              </w:rPr>
              <w:t xml:space="preserve"> 2022</w:t>
            </w:r>
          </w:p>
        </w:tc>
      </w:tr>
    </w:tbl>
    <w:p w14:paraId="767E1F9A" w14:textId="77777777" w:rsidR="00D1799F" w:rsidRPr="00E84653" w:rsidRDefault="00D1799F" w:rsidP="006D7F0E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C7CBA" w:rsidRPr="00E84653" w14:paraId="4C84BE47" w14:textId="77777777" w:rsidTr="00E84653">
        <w:trPr>
          <w:jc w:val="center"/>
        </w:trPr>
        <w:tc>
          <w:tcPr>
            <w:tcW w:w="9643" w:type="dxa"/>
          </w:tcPr>
          <w:p w14:paraId="5F8F5413" w14:textId="19168681" w:rsidR="00D000ED" w:rsidRPr="00E84653" w:rsidRDefault="005C10FA" w:rsidP="00D000ED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 w:val="22"/>
                <w:szCs w:val="22"/>
                <w:lang w:val="en-GB"/>
              </w:rPr>
              <w:t>Deadline:</w:t>
            </w:r>
            <w:r w:rsidR="00CC7CBA" w:rsidRPr="00E8465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84653" w:rsidRPr="00E8465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17 </w:t>
            </w:r>
            <w:r w:rsidR="00A73458" w:rsidRPr="00E84653">
              <w:rPr>
                <w:rFonts w:asciiTheme="minorHAnsi" w:hAnsiTheme="minorHAnsi"/>
                <w:sz w:val="22"/>
                <w:szCs w:val="22"/>
                <w:lang w:val="en-GB"/>
              </w:rPr>
              <w:t>June</w:t>
            </w:r>
            <w:r w:rsidRPr="00E8465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2022</w:t>
            </w:r>
            <w:r w:rsidR="00CC7CBA" w:rsidRPr="00E8465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(2359 Geneva CH)</w:t>
            </w:r>
          </w:p>
          <w:p w14:paraId="18994F52" w14:textId="77777777" w:rsidR="00CC7CBA" w:rsidRPr="00E84653" w:rsidRDefault="00CC7CBA" w:rsidP="00D000ED">
            <w:pPr>
              <w:spacing w:before="0"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1B847A32" w14:textId="77777777" w:rsidR="00CC7CBA" w:rsidRPr="00E84653" w:rsidRDefault="00CC7CBA" w:rsidP="006D7F0E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299"/>
      </w:tblGrid>
      <w:tr w:rsidR="00B17431" w:rsidRPr="00E84653" w14:paraId="5D90E437" w14:textId="77777777" w:rsidTr="00E84653">
        <w:trPr>
          <w:jc w:val="center"/>
        </w:trPr>
        <w:tc>
          <w:tcPr>
            <w:tcW w:w="3345" w:type="dxa"/>
            <w:vAlign w:val="center"/>
          </w:tcPr>
          <w:p w14:paraId="44507FD2" w14:textId="0A760D68" w:rsidR="00F54045" w:rsidRPr="00E84653" w:rsidRDefault="00857605" w:rsidP="009E219C">
            <w:pPr>
              <w:spacing w:before="0" w:after="0" w:line="360" w:lineRule="auto"/>
              <w:rPr>
                <w:rFonts w:asciiTheme="minorHAnsi" w:hAnsiTheme="minorHAnsi"/>
                <w:i/>
                <w:iCs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Country</w:t>
            </w:r>
          </w:p>
        </w:tc>
        <w:tc>
          <w:tcPr>
            <w:tcW w:w="6299" w:type="dxa"/>
            <w:vAlign w:val="center"/>
          </w:tcPr>
          <w:p w14:paraId="5F4462D8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B17431" w:rsidRPr="00E84653" w14:paraId="6DAAEF9A" w14:textId="77777777" w:rsidTr="00E84653">
        <w:trPr>
          <w:jc w:val="center"/>
        </w:trPr>
        <w:tc>
          <w:tcPr>
            <w:tcW w:w="3345" w:type="dxa"/>
            <w:vAlign w:val="center"/>
          </w:tcPr>
          <w:p w14:paraId="1A8FF377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Name of the Administration</w:t>
            </w:r>
          </w:p>
        </w:tc>
        <w:tc>
          <w:tcPr>
            <w:tcW w:w="6299" w:type="dxa"/>
            <w:vAlign w:val="center"/>
          </w:tcPr>
          <w:p w14:paraId="1F7BDBC6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51B6DB62" w14:textId="77777777" w:rsidR="0054631C" w:rsidRPr="00E84653" w:rsidRDefault="0054631C" w:rsidP="0054631C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45"/>
        <w:gridCol w:w="6299"/>
      </w:tblGrid>
      <w:tr w:rsidR="000128F3" w:rsidRPr="00E84653" w14:paraId="1947E69F" w14:textId="77777777" w:rsidTr="006F5CD1"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0B22EE" w14:textId="77777777" w:rsidR="00F54045" w:rsidRPr="00E84653" w:rsidRDefault="003D2D51" w:rsidP="003D2D51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Personal </w:t>
            </w:r>
            <w:r w:rsidR="00A24F1B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information</w:t>
            </w:r>
          </w:p>
        </w:tc>
      </w:tr>
      <w:tr w:rsidR="00ED49B6" w:rsidRPr="00E84653" w14:paraId="1A5B558C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trHeight w:val="493"/>
          <w:jc w:val="center"/>
        </w:trPr>
        <w:tc>
          <w:tcPr>
            <w:tcW w:w="3345" w:type="dxa"/>
            <w:tcBorders>
              <w:top w:val="nil"/>
            </w:tcBorders>
            <w:vAlign w:val="center"/>
          </w:tcPr>
          <w:p w14:paraId="76671370" w14:textId="77777777" w:rsidR="00ED49B6" w:rsidRPr="00E84653" w:rsidRDefault="00ED49B6" w:rsidP="00FA51C8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Gender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6B6199EF" w14:textId="77777777" w:rsidR="00ED49B6" w:rsidRPr="00E84653" w:rsidRDefault="007E0EEB" w:rsidP="00FA51C8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sz w:val="36"/>
                <w:szCs w:val="36"/>
                <w:lang w:val="en-GB"/>
              </w:rPr>
              <w:t>□</w:t>
            </w:r>
            <w:r w:rsidRPr="00E84653">
              <w:rPr>
                <w:lang w:val="en-GB"/>
              </w:rPr>
              <w:t xml:space="preserve"> Female</w:t>
            </w:r>
            <w:r w:rsidRPr="00E84653">
              <w:rPr>
                <w:lang w:val="en-GB"/>
              </w:rPr>
              <w:tab/>
            </w:r>
            <w:r w:rsidRPr="00E84653">
              <w:rPr>
                <w:sz w:val="36"/>
                <w:szCs w:val="36"/>
                <w:lang w:val="en-GB"/>
              </w:rPr>
              <w:t>□</w:t>
            </w:r>
            <w:r w:rsidRPr="00E84653">
              <w:rPr>
                <w:lang w:val="en-GB"/>
              </w:rPr>
              <w:t xml:space="preserve"> Male</w:t>
            </w:r>
            <w:r w:rsidRPr="00E84653">
              <w:rPr>
                <w:lang w:val="en-GB"/>
              </w:rPr>
              <w:tab/>
            </w:r>
            <w:r w:rsidRPr="00E84653">
              <w:rPr>
                <w:lang w:val="en-GB"/>
              </w:rPr>
              <w:tab/>
            </w:r>
            <w:r w:rsidRPr="00E84653">
              <w:rPr>
                <w:sz w:val="36"/>
                <w:szCs w:val="36"/>
                <w:lang w:val="en-GB"/>
              </w:rPr>
              <w:t>□</w:t>
            </w:r>
          </w:p>
        </w:tc>
      </w:tr>
      <w:tr w:rsidR="00F54045" w:rsidRPr="00E84653" w14:paraId="46222F05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vAlign w:val="center"/>
          </w:tcPr>
          <w:p w14:paraId="3CED88BE" w14:textId="77777777" w:rsidR="00F54045" w:rsidRPr="00E84653" w:rsidRDefault="007E0EEB" w:rsidP="009E219C">
            <w:pPr>
              <w:spacing w:before="0" w:after="0" w:line="360" w:lineRule="auto"/>
              <w:rPr>
                <w:rFonts w:asciiTheme="minorHAnsi" w:hAnsiTheme="minorHAnsi"/>
                <w:i/>
                <w:iCs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Family name</w:t>
            </w:r>
            <w:r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3D2D51" w:rsidRPr="00E84653">
              <w:rPr>
                <w:rFonts w:asciiTheme="minorHAnsi" w:hAnsiTheme="minorHAnsi"/>
                <w:szCs w:val="22"/>
                <w:lang w:val="en-GB"/>
              </w:rPr>
              <w:t>(</w:t>
            </w:r>
            <w:r w:rsidR="003D2D51" w:rsidRPr="00E84653">
              <w:rPr>
                <w:rFonts w:asciiTheme="minorHAnsi" w:hAnsi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="003D2D51" w:rsidRPr="00E84653">
              <w:rPr>
                <w:rFonts w:asciiTheme="minorHAnsi" w:hAnsi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7FA3B34B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7E0EEB" w:rsidRPr="00E84653" w14:paraId="082039C0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vAlign w:val="center"/>
          </w:tcPr>
          <w:p w14:paraId="2872A683" w14:textId="77777777" w:rsidR="007E0EEB" w:rsidRPr="00E84653" w:rsidRDefault="007E0EEB" w:rsidP="009E219C">
            <w:pPr>
              <w:spacing w:before="0" w:after="0" w:line="360" w:lineRule="auto"/>
              <w:rPr>
                <w:rFonts w:asciiTheme="minorHAnsi" w:hAnsiTheme="minorHAnsi"/>
                <w:b/>
                <w:bCs/>
                <w:i/>
                <w:iCs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Middle name</w:t>
            </w:r>
            <w:r w:rsidR="005A18C6" w:rsidRPr="00E8465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E84653">
              <w:rPr>
                <w:rFonts w:asciiTheme="minorHAnsi" w:hAnsiTheme="minorHAnsi"/>
                <w:i/>
                <w:iCs/>
                <w:szCs w:val="22"/>
                <w:lang w:val="en-GB"/>
              </w:rPr>
              <w:t xml:space="preserve">(if any, 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E84653">
              <w:rPr>
                <w:rFonts w:asciiTheme="minorHAnsi" w:hAnsi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516AC54F" w14:textId="77777777" w:rsidR="007E0EEB" w:rsidRPr="00E84653" w:rsidRDefault="007E0EEB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F54045" w:rsidRPr="00E84653" w14:paraId="57BFBE35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vAlign w:val="center"/>
          </w:tcPr>
          <w:p w14:paraId="57542A41" w14:textId="77777777" w:rsidR="00F54045" w:rsidRPr="00E84653" w:rsidRDefault="007E0EEB" w:rsidP="009E219C">
            <w:pPr>
              <w:spacing w:before="0" w:after="0" w:line="360" w:lineRule="auto"/>
              <w:rPr>
                <w:rFonts w:asciiTheme="minorHAnsi" w:hAnsiTheme="minorHAnsi"/>
                <w:i/>
                <w:iCs/>
                <w:sz w:val="18"/>
                <w:szCs w:val="18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 xml:space="preserve">First/given </w:t>
            </w:r>
            <w:r w:rsidR="006E6726" w:rsidRPr="00E84653">
              <w:rPr>
                <w:rFonts w:asciiTheme="minorHAnsi" w:hAnsiTheme="minorHAnsi"/>
                <w:szCs w:val="22"/>
                <w:lang w:val="en-GB"/>
              </w:rPr>
              <w:t>name</w:t>
            </w:r>
            <w:r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3D2D51" w:rsidRPr="00E84653">
              <w:rPr>
                <w:rFonts w:asciiTheme="minorHAnsi" w:hAnsiTheme="minorHAnsi"/>
                <w:szCs w:val="22"/>
                <w:lang w:val="en-GB"/>
              </w:rPr>
              <w:t>(</w:t>
            </w:r>
            <w:r w:rsidR="00935E9D" w:rsidRPr="00E84653">
              <w:rPr>
                <w:rFonts w:asciiTheme="minorHAnsi" w:hAnsi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="00935E9D" w:rsidRPr="00E84653">
              <w:rPr>
                <w:rFonts w:asciiTheme="minorHAnsi" w:hAnsi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52E5DF98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F54045" w:rsidRPr="00E84653" w14:paraId="307D7ECF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vAlign w:val="center"/>
          </w:tcPr>
          <w:p w14:paraId="71F0D7FC" w14:textId="77777777" w:rsidR="00F54045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i/>
                <w:iCs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Date of birth</w:t>
            </w:r>
            <w:r w:rsidR="006F2239"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6F2239" w:rsidRPr="00E84653">
              <w:rPr>
                <w:rFonts w:asciiTheme="minorHAnsi" w:hAnsi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3F9ACB7E" w14:textId="77777777" w:rsidR="00F54045" w:rsidRPr="00E84653" w:rsidRDefault="00F54045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F7859" w:rsidRPr="00E84653" w14:paraId="7483D405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vAlign w:val="center"/>
          </w:tcPr>
          <w:p w14:paraId="5976A377" w14:textId="77777777" w:rsidR="000F7859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Place of birth</w:t>
            </w:r>
            <w:r w:rsidR="006F2239"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6F2239" w:rsidRPr="00E84653">
              <w:rPr>
                <w:rFonts w:asciiTheme="minorHAnsi" w:hAnsi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3769E505" w14:textId="77777777" w:rsidR="000F7859" w:rsidRPr="00E84653" w:rsidRDefault="000F78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17D17A1A" w14:textId="77777777" w:rsidTr="006F5CD1">
        <w:trPr>
          <w:jc w:val="center"/>
        </w:trPr>
        <w:tc>
          <w:tcPr>
            <w:tcW w:w="9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A6672F" w14:textId="77777777" w:rsidR="00ED49B6" w:rsidRPr="00E84653" w:rsidRDefault="00ED49B6" w:rsidP="00ED49B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Additional information</w:t>
            </w:r>
          </w:p>
        </w:tc>
      </w:tr>
      <w:tr w:rsidR="00ED49B6" w:rsidRPr="00E84653" w14:paraId="1F346856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top w:val="nil"/>
              <w:bottom w:val="single" w:sz="4" w:space="0" w:color="auto"/>
            </w:tcBorders>
            <w:vAlign w:val="center"/>
          </w:tcPr>
          <w:p w14:paraId="5A45FB41" w14:textId="77777777" w:rsidR="00ED49B6" w:rsidRPr="00E84653" w:rsidRDefault="002803D5" w:rsidP="002803D5">
            <w:pPr>
              <w:spacing w:before="0" w:after="0"/>
              <w:rPr>
                <w:rFonts w:asciiTheme="minorHAnsi" w:hAnsiTheme="minorHAnsi"/>
                <w:i/>
                <w:iCs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Ac</w:t>
            </w:r>
            <w:r w:rsidR="00B05E9F" w:rsidRPr="00E84653">
              <w:rPr>
                <w:rFonts w:asciiTheme="minorHAnsi" w:hAnsiTheme="minorHAnsi"/>
                <w:szCs w:val="22"/>
                <w:lang w:val="en-GB"/>
              </w:rPr>
              <w:t>c</w:t>
            </w:r>
            <w:r w:rsidRPr="00E84653">
              <w:rPr>
                <w:rFonts w:asciiTheme="minorHAnsi" w:hAnsiTheme="minorHAnsi"/>
                <w:szCs w:val="22"/>
                <w:lang w:val="en-GB"/>
              </w:rPr>
              <w:t>essibility needs/</w:t>
            </w:r>
            <w:r w:rsidR="005F7BD5" w:rsidRPr="00E84653">
              <w:rPr>
                <w:rFonts w:asciiTheme="minorHAnsi" w:hAnsiTheme="minorHAnsi"/>
                <w:szCs w:val="22"/>
                <w:lang w:val="en-GB"/>
              </w:rPr>
              <w:t>Specific need</w:t>
            </w:r>
            <w:r w:rsidR="00D3731F" w:rsidRPr="00E84653">
              <w:rPr>
                <w:rFonts w:asciiTheme="minorHAnsi" w:hAnsiTheme="minorHAnsi"/>
                <w:szCs w:val="22"/>
                <w:lang w:val="en-GB"/>
              </w:rPr>
              <w:t>s</w:t>
            </w:r>
            <w:r w:rsidR="00382462" w:rsidRPr="00E84653">
              <w:rPr>
                <w:rFonts w:asciiTheme="minorHAnsi" w:hAnsiTheme="minorHAnsi"/>
                <w:szCs w:val="22"/>
                <w:lang w:val="en-GB"/>
              </w:rPr>
              <w:t>*</w:t>
            </w:r>
            <w:r w:rsidR="00FE1DEE" w:rsidRPr="00E8465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5F7BD5" w:rsidRPr="00E84653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="005F7BD5" w:rsidRPr="00E84653">
              <w:rPr>
                <w:rFonts w:asciiTheme="minorHAnsi" w:hAnsiTheme="minorHAnsi"/>
                <w:i/>
                <w:iCs/>
                <w:sz w:val="18"/>
                <w:szCs w:val="18"/>
                <w:lang w:val="en-GB"/>
              </w:rPr>
              <w:t>please specify)</w:t>
            </w:r>
          </w:p>
        </w:tc>
        <w:tc>
          <w:tcPr>
            <w:tcW w:w="6299" w:type="dxa"/>
            <w:tcBorders>
              <w:top w:val="nil"/>
              <w:bottom w:val="single" w:sz="4" w:space="0" w:color="auto"/>
            </w:tcBorders>
            <w:vAlign w:val="center"/>
          </w:tcPr>
          <w:p w14:paraId="49C4D537" w14:textId="77777777" w:rsidR="00ED49B6" w:rsidRPr="00E84653" w:rsidRDefault="00ED49B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0818BB19" w14:textId="77777777" w:rsidTr="006F5CD1"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6573D0" w14:textId="77777777" w:rsidR="00A24F1B" w:rsidRPr="00E84653" w:rsidRDefault="00A24F1B" w:rsidP="00A24F1B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Contact details</w:t>
            </w:r>
          </w:p>
        </w:tc>
      </w:tr>
      <w:tr w:rsidR="00A24F1B" w:rsidRPr="00E84653" w14:paraId="316252C6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top w:val="nil"/>
            </w:tcBorders>
            <w:vAlign w:val="center"/>
          </w:tcPr>
          <w:p w14:paraId="37CE5AF7" w14:textId="77777777" w:rsidR="00A24F1B" w:rsidRPr="00E84653" w:rsidRDefault="00A24F1B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E-mail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02848801" w14:textId="77777777" w:rsidR="00A24F1B" w:rsidRPr="00E84653" w:rsidRDefault="00A24F1B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24F1B" w:rsidRPr="00E84653" w14:paraId="558EC2EC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240E498E" w14:textId="77777777" w:rsidR="00A24F1B" w:rsidRPr="00E84653" w:rsidRDefault="00A24F1B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Phone number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center"/>
          </w:tcPr>
          <w:p w14:paraId="53288BF9" w14:textId="77777777" w:rsidR="00A24F1B" w:rsidRPr="00E84653" w:rsidRDefault="00A24F1B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77D10F6D" w14:textId="77777777" w:rsidTr="006F5CD1"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9A0C26" w14:textId="77777777" w:rsidR="006E6726" w:rsidRPr="00E84653" w:rsidRDefault="006E6726" w:rsidP="006E672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Passport information</w:t>
            </w:r>
          </w:p>
        </w:tc>
      </w:tr>
      <w:tr w:rsidR="006E6726" w:rsidRPr="00E84653" w14:paraId="3F13B925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top w:val="nil"/>
            </w:tcBorders>
          </w:tcPr>
          <w:p w14:paraId="2A49D218" w14:textId="77777777" w:rsidR="006E6726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Nationality</w:t>
            </w:r>
          </w:p>
        </w:tc>
        <w:tc>
          <w:tcPr>
            <w:tcW w:w="6299" w:type="dxa"/>
            <w:tcBorders>
              <w:top w:val="nil"/>
            </w:tcBorders>
          </w:tcPr>
          <w:p w14:paraId="6D0DA22E" w14:textId="77777777" w:rsidR="006E6726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6E6726" w:rsidRPr="00E84653" w14:paraId="302D7A7D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</w:tcPr>
          <w:p w14:paraId="72B292C9" w14:textId="77777777" w:rsidR="006E6726" w:rsidRPr="00E84653" w:rsidRDefault="007E09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Passport number</w:t>
            </w:r>
          </w:p>
        </w:tc>
        <w:tc>
          <w:tcPr>
            <w:tcW w:w="6299" w:type="dxa"/>
          </w:tcPr>
          <w:p w14:paraId="47B61AC3" w14:textId="77777777" w:rsidR="006E6726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6E6726" w:rsidRPr="00E84653" w14:paraId="1998276D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</w:tcPr>
          <w:p w14:paraId="5BC0EA78" w14:textId="77777777" w:rsidR="006E6726" w:rsidRPr="00E84653" w:rsidRDefault="007E09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Date of issue</w:t>
            </w:r>
            <w:r w:rsidR="006F2239"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6F2239" w:rsidRPr="00E84653">
              <w:rPr>
                <w:rFonts w:asciiTheme="minorHAnsi" w:hAnsi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12EFEE5D" w14:textId="77777777" w:rsidR="006E6726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6E6726" w:rsidRPr="00E84653" w14:paraId="0F724862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</w:tcPr>
          <w:p w14:paraId="7D2D3891" w14:textId="77777777" w:rsidR="006E6726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Place of issue</w:t>
            </w:r>
          </w:p>
        </w:tc>
        <w:tc>
          <w:tcPr>
            <w:tcW w:w="6299" w:type="dxa"/>
          </w:tcPr>
          <w:p w14:paraId="4AE006D0" w14:textId="77777777" w:rsidR="006E6726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6E6726" w:rsidRPr="00E84653" w14:paraId="28ED6D63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</w:tcPr>
          <w:p w14:paraId="2E4FA3E1" w14:textId="77777777" w:rsidR="006E6726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Valid until</w:t>
            </w:r>
            <w:r w:rsidR="006F2239" w:rsidRPr="00E84653">
              <w:rPr>
                <w:rFonts w:asciiTheme="minorHAnsi" w:hAnsiTheme="minorHAnsi"/>
                <w:szCs w:val="22"/>
                <w:lang w:val="en-GB"/>
              </w:rPr>
              <w:tab/>
            </w:r>
            <w:r w:rsidR="006F2239" w:rsidRPr="00E84653">
              <w:rPr>
                <w:rFonts w:asciiTheme="minorHAnsi" w:hAnsi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404EC522" w14:textId="77777777" w:rsidR="006E6726" w:rsidRPr="00E84653" w:rsidRDefault="006E672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378A461B" w14:textId="760871E2" w:rsidR="005A18C6" w:rsidRPr="00E84653" w:rsidRDefault="005A18C6" w:rsidP="00AE3FC2">
      <w:pPr>
        <w:spacing w:before="0" w:after="0"/>
        <w:rPr>
          <w:lang w:val="en-GB"/>
        </w:rPr>
      </w:pPr>
    </w:p>
    <w:tbl>
      <w:tblPr>
        <w:tblStyle w:val="TableGrid"/>
        <w:tblW w:w="0" w:type="auto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45"/>
        <w:gridCol w:w="6299"/>
      </w:tblGrid>
      <w:tr w:rsidR="00935E9D" w:rsidRPr="00E84653" w14:paraId="5EF2E88D" w14:textId="77777777" w:rsidTr="006F5CD1"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EB05D2A" w14:textId="77777777" w:rsidR="00935E9D" w:rsidRPr="00E84653" w:rsidRDefault="00935E9D" w:rsidP="00963A5D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Education</w:t>
            </w:r>
          </w:p>
        </w:tc>
      </w:tr>
      <w:tr w:rsidR="00935E9D" w:rsidRPr="00E84653" w14:paraId="717B3B15" w14:textId="77777777" w:rsidTr="00E84653">
        <w:tblPrEx>
          <w:tblBorders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top w:val="nil"/>
            </w:tcBorders>
          </w:tcPr>
          <w:p w14:paraId="27D05053" w14:textId="77777777" w:rsidR="00935E9D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Degree/Diploma/Field of study</w:t>
            </w:r>
          </w:p>
        </w:tc>
        <w:tc>
          <w:tcPr>
            <w:tcW w:w="6299" w:type="dxa"/>
            <w:tcBorders>
              <w:top w:val="nil"/>
            </w:tcBorders>
          </w:tcPr>
          <w:p w14:paraId="7DA65797" w14:textId="77777777" w:rsidR="00935E9D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3A8DC0E9" w14:textId="77777777" w:rsidTr="006F5CD1">
        <w:trPr>
          <w:jc w:val="center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9126E3" w14:textId="77777777" w:rsidR="000F7859" w:rsidRPr="00E84653" w:rsidRDefault="00935E9D" w:rsidP="000F7859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Work experience</w:t>
            </w:r>
          </w:p>
        </w:tc>
      </w:tr>
      <w:tr w:rsidR="000F7859" w:rsidRPr="00E84653" w14:paraId="3D5F84D1" w14:textId="77777777" w:rsidTr="00E84653">
        <w:tblPrEx>
          <w:tblBorders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  <w:tcBorders>
              <w:top w:val="nil"/>
            </w:tcBorders>
          </w:tcPr>
          <w:p w14:paraId="6B2E7A97" w14:textId="77777777" w:rsidR="000F7859" w:rsidRPr="00E84653" w:rsidRDefault="00935E9D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Exact title of post</w:t>
            </w:r>
          </w:p>
        </w:tc>
        <w:tc>
          <w:tcPr>
            <w:tcW w:w="6299" w:type="dxa"/>
            <w:tcBorders>
              <w:top w:val="nil"/>
            </w:tcBorders>
          </w:tcPr>
          <w:p w14:paraId="7121EBC9" w14:textId="77777777" w:rsidR="000F7859" w:rsidRPr="00E84653" w:rsidRDefault="000F78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F7859" w:rsidRPr="00E84653" w14:paraId="69243672" w14:textId="77777777" w:rsidTr="00E84653">
        <w:tblPrEx>
          <w:tblBorders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3345" w:type="dxa"/>
          </w:tcPr>
          <w:p w14:paraId="14771713" w14:textId="77777777" w:rsidR="000F7859" w:rsidRPr="00E84653" w:rsidRDefault="000F78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Years of service</w:t>
            </w:r>
          </w:p>
        </w:tc>
        <w:tc>
          <w:tcPr>
            <w:tcW w:w="6299" w:type="dxa"/>
          </w:tcPr>
          <w:p w14:paraId="37BD02E1" w14:textId="77777777" w:rsidR="000F7859" w:rsidRPr="00E84653" w:rsidRDefault="000F7859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57D9FC4F" w14:textId="77777777" w:rsidTr="006F5CD1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CFB82E8" w14:textId="77777777" w:rsidR="00A24F1B" w:rsidRPr="00E84653" w:rsidRDefault="00A24F1B" w:rsidP="00935E9D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Brief description of your current function</w:t>
            </w:r>
            <w:r w:rsidR="005673BB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s</w:t>
            </w:r>
            <w:r w:rsidR="003F531F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  <w:r w:rsidR="003F5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A24F1B" w:rsidRPr="00E84653" w14:paraId="5665511B" w14:textId="77777777" w:rsidTr="00E84653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</w:tcBorders>
          </w:tcPr>
          <w:p w14:paraId="60B1509E" w14:textId="77777777" w:rsidR="00A24F1B" w:rsidRPr="00E84653" w:rsidRDefault="00A24F1B" w:rsidP="000B2C36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0D6EA926" w14:textId="77777777" w:rsidR="000B2C36" w:rsidRPr="00E84653" w:rsidRDefault="000B2C36" w:rsidP="000B2C36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695BD1EC" w14:textId="77777777" w:rsidR="000B2C36" w:rsidRPr="00E84653" w:rsidRDefault="000B2C36" w:rsidP="000B2C36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5AA711DE" w14:textId="77777777" w:rsidR="000B2C36" w:rsidRPr="00E84653" w:rsidRDefault="000B2C36" w:rsidP="00A24F1B">
            <w:pPr>
              <w:spacing w:before="0"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3483DC40" w14:textId="77777777" w:rsidTr="006F5CD1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FC20D2" w14:textId="3A79B56E" w:rsidR="00E82B2F" w:rsidRPr="00E84653" w:rsidRDefault="00E82B2F" w:rsidP="00935E9D">
            <w:p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Your experience in the field of the </w:t>
            </w:r>
            <w:r w:rsidR="003563C3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activity/</w:t>
            </w: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event</w:t>
            </w:r>
            <w:r w:rsidR="007023E5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  <w:r w:rsidR="003F5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E82B2F" w:rsidRPr="00E84653" w14:paraId="4767FA4A" w14:textId="77777777" w:rsidTr="006F5CD1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E3DB5" w14:textId="77777777" w:rsidR="000B2C36" w:rsidRPr="00E84653" w:rsidRDefault="000B2C36" w:rsidP="000B2C36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4C124309" w14:textId="77777777" w:rsidR="000B2C36" w:rsidRPr="00E84653" w:rsidRDefault="000B2C36" w:rsidP="000B2C36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56DF1651" w14:textId="77777777" w:rsidR="000B2C36" w:rsidRPr="00E84653" w:rsidRDefault="000B2C36" w:rsidP="00E82B2F">
            <w:pPr>
              <w:spacing w:before="0"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128F3" w:rsidRPr="00E84653" w14:paraId="15AE314C" w14:textId="77777777" w:rsidTr="006F5CD1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D22A8AF" w14:textId="77777777" w:rsidR="002306F1" w:rsidRPr="00E84653" w:rsidRDefault="002306F1" w:rsidP="00177449">
            <w:p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lastRenderedPageBreak/>
              <w:t xml:space="preserve">Practical use of the knowledge </w:t>
            </w:r>
            <w:r w:rsidR="00070500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upon return to your administration</w:t>
            </w:r>
            <w:r w:rsidR="003F531F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  <w:r w:rsidR="003F5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2306F1" w:rsidRPr="00E84653" w14:paraId="5C07C392" w14:textId="77777777" w:rsidTr="00E84653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56A5DD6A" w14:textId="77777777" w:rsidR="002306F1" w:rsidRPr="00E84653" w:rsidRDefault="002306F1" w:rsidP="0054631C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342C1D2D" w14:textId="77777777" w:rsidR="000B2C36" w:rsidRPr="00E84653" w:rsidRDefault="000B2C36" w:rsidP="0054631C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1B680FE1" w14:textId="77777777" w:rsidR="000B2C36" w:rsidRPr="00E84653" w:rsidRDefault="000B2C36" w:rsidP="0054631C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57470E98" w14:textId="77777777" w:rsidR="000B2C36" w:rsidRPr="00E84653" w:rsidRDefault="000B2C36" w:rsidP="0054631C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324374" w:rsidRPr="00E84653" w14:paraId="01944992" w14:textId="77777777" w:rsidTr="006F5CD1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57CD8C1" w14:textId="24E75A67" w:rsidR="00324374" w:rsidRPr="00E84653" w:rsidRDefault="00324374" w:rsidP="00E84653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Have you already benefited from fellowship</w:t>
            </w:r>
            <w:r w:rsidR="00177449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(s)</w:t>
            </w:r>
            <w:r w:rsidR="00935E9D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during the past year</w:t>
            </w: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? </w:t>
            </w:r>
            <w:r w:rsid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br/>
            </w: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If yes</w:t>
            </w:r>
            <w:r w:rsidR="00935E9D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, please list each activity below</w:t>
            </w:r>
            <w:r w:rsidR="007023E5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</w:p>
        </w:tc>
      </w:tr>
      <w:tr w:rsidR="00324374" w:rsidRPr="00E84653" w14:paraId="13FE9BD2" w14:textId="77777777" w:rsidTr="00E84653">
        <w:tblPrEx>
          <w:shd w:val="clear" w:color="auto" w:fill="auto"/>
        </w:tblPrEx>
        <w:trPr>
          <w:jc w:val="center"/>
        </w:trPr>
        <w:tc>
          <w:tcPr>
            <w:tcW w:w="9644" w:type="dxa"/>
            <w:gridSpan w:val="2"/>
            <w:tcBorders>
              <w:top w:val="nil"/>
            </w:tcBorders>
          </w:tcPr>
          <w:p w14:paraId="46A47281" w14:textId="77777777" w:rsidR="00324374" w:rsidRPr="00E84653" w:rsidRDefault="00324374" w:rsidP="00877D53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2DC9AC4C" w14:textId="77777777" w:rsidR="00324374" w:rsidRPr="00E84653" w:rsidRDefault="00324374" w:rsidP="00877D53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2CE3B148" w14:textId="77777777" w:rsidR="00324374" w:rsidRPr="00E84653" w:rsidRDefault="00324374" w:rsidP="00877D53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  <w:p w14:paraId="4340475D" w14:textId="77777777" w:rsidR="00324374" w:rsidRPr="00E84653" w:rsidRDefault="00324374" w:rsidP="00877D53">
            <w:pPr>
              <w:spacing w:before="0" w:after="0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5AC13630" w14:textId="77777777" w:rsidR="00324374" w:rsidRPr="00E84653" w:rsidRDefault="00324374" w:rsidP="0054631C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9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0128F3" w:rsidRPr="00E84653" w14:paraId="204A2426" w14:textId="77777777" w:rsidTr="006F5CD1">
        <w:trPr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48C8BF" w14:textId="77777777" w:rsidR="002306F1" w:rsidRPr="00E84653" w:rsidRDefault="002306F1" w:rsidP="00D02825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Annex(es)</w:t>
            </w:r>
            <w:r w:rsidR="00D3731F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br/>
            </w:r>
            <w:r w:rsidR="00D37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(</w:t>
            </w:r>
            <w:r w:rsidR="00D02825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select the appropriate option(s)</w:t>
            </w:r>
            <w:r w:rsidR="00D37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 xml:space="preserve"> and indicate number of pages</w:t>
            </w:r>
            <w:r w:rsidR="0043486C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 xml:space="preserve"> annexed</w:t>
            </w:r>
            <w:r w:rsidR="00D3731F" w:rsidRPr="00E84653">
              <w:rPr>
                <w:rFonts w:asciiTheme="minorHAnsi" w:hAnsiTheme="minorHAnsi"/>
                <w:i/>
                <w:iCs/>
                <w:color w:val="FFFFFF" w:themeColor="background1"/>
                <w:szCs w:val="22"/>
                <w:lang w:val="en-GB"/>
              </w:rPr>
              <w:t>)</w:t>
            </w:r>
          </w:p>
        </w:tc>
      </w:tr>
      <w:tr w:rsidR="000D1233" w:rsidRPr="00E84653" w14:paraId="49606CAD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  <w:tcBorders>
              <w:top w:val="nil"/>
            </w:tcBorders>
          </w:tcPr>
          <w:p w14:paraId="06F89472" w14:textId="77777777" w:rsidR="00ED49B6" w:rsidRPr="00E84653" w:rsidRDefault="00D3731F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09638134" w14:textId="77777777" w:rsidR="00ED49B6" w:rsidRPr="00E84653" w:rsidRDefault="00ED49B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0D1233" w:rsidRPr="00E84653" w14:paraId="3CC6D347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1335F8F3" w14:textId="77777777" w:rsidR="00ED49B6" w:rsidRPr="00E84653" w:rsidRDefault="00D3731F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189C3C6D" w14:textId="77777777" w:rsidR="00ED49B6" w:rsidRPr="00E84653" w:rsidRDefault="00ED49B6" w:rsidP="009E219C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32A40EAE" w14:textId="77777777" w:rsidR="006A0150" w:rsidRPr="00E84653" w:rsidRDefault="006A0150" w:rsidP="0054631C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B5C82" w:rsidRPr="00E84653" w14:paraId="1007B81C" w14:textId="77777777" w:rsidTr="00E84653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AD3F26A" w14:textId="77777777" w:rsidR="002B5C82" w:rsidRPr="00E84653" w:rsidRDefault="002B5C82" w:rsidP="00963A5D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Conditions</w:t>
            </w:r>
          </w:p>
        </w:tc>
      </w:tr>
      <w:tr w:rsidR="006A0150" w:rsidRPr="00E84653" w14:paraId="3D084ED0" w14:textId="77777777" w:rsidTr="00E84653">
        <w:tblPrEx>
          <w:shd w:val="clear" w:color="auto" w:fill="A6A6A6" w:themeFill="background1" w:themeFillShade="A6"/>
        </w:tblPrEx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4A4364" w14:textId="77777777" w:rsidR="006A0150" w:rsidRPr="00E84653" w:rsidRDefault="006A0150" w:rsidP="00963A5D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Criteria of selection</w:t>
            </w:r>
          </w:p>
        </w:tc>
      </w:tr>
      <w:tr w:rsidR="006A0150" w:rsidRPr="00E84653" w14:paraId="18F7CDF1" w14:textId="77777777" w:rsidTr="00E84653">
        <w:tblPrEx>
          <w:shd w:val="clear" w:color="auto" w:fill="A6A6A6" w:themeFill="background1" w:themeFillShade="A6"/>
        </w:tblPrEx>
        <w:trPr>
          <w:jc w:val="center"/>
        </w:trPr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594F" w14:textId="65F234C8" w:rsidR="006A0150" w:rsidRPr="00E84653" w:rsidRDefault="00E84653" w:rsidP="00E84653">
            <w:pPr>
              <w:tabs>
                <w:tab w:val="left" w:pos="284"/>
                <w:tab w:val="left" w:pos="567"/>
              </w:tabs>
              <w:spacing w:before="0" w:after="0"/>
              <w:ind w:left="34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E84653">
              <w:rPr>
                <w:rFonts w:cstheme="minorHAnsi"/>
                <w:lang w:val="en-GB"/>
              </w:rPr>
              <w:t>•</w:t>
            </w:r>
            <w:r>
              <w:rPr>
                <w:rFonts w:cstheme="minorHAnsi"/>
                <w:lang w:val="en-GB"/>
              </w:rPr>
              <w:tab/>
            </w:r>
            <w:r w:rsidR="006A0150" w:rsidRPr="00E84653">
              <w:rPr>
                <w:rFonts w:cstheme="minorHAnsi"/>
                <w:lang w:val="en-GB"/>
              </w:rPr>
              <w:t>Selection criteria are announced in the invitation letter</w:t>
            </w:r>
            <w:r w:rsidR="00726DBC" w:rsidRPr="00E84653">
              <w:rPr>
                <w:rFonts w:cstheme="minorHAnsi"/>
                <w:lang w:val="en-GB"/>
              </w:rPr>
              <w:t>.</w:t>
            </w:r>
          </w:p>
          <w:p w14:paraId="1EA0C6D0" w14:textId="69F798D7" w:rsidR="006A0150" w:rsidRPr="00E84653" w:rsidRDefault="00E84653" w:rsidP="00E84653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E84653">
              <w:rPr>
                <w:rFonts w:cstheme="minorHAnsi"/>
                <w:lang w:val="en-GB"/>
              </w:rPr>
              <w:t>•</w:t>
            </w:r>
            <w:r>
              <w:rPr>
                <w:rFonts w:cstheme="minorHAnsi"/>
                <w:lang w:val="en-GB"/>
              </w:rPr>
              <w:tab/>
            </w:r>
            <w:r w:rsidR="00A73458" w:rsidRPr="00E84653">
              <w:rPr>
                <w:rFonts w:cstheme="minorHAnsi"/>
                <w:lang w:val="en-GB"/>
              </w:rPr>
              <w:t xml:space="preserve">Partial </w:t>
            </w:r>
            <w:r w:rsidR="006A0150" w:rsidRPr="00E84653">
              <w:rPr>
                <w:rFonts w:cstheme="minorHAnsi"/>
                <w:lang w:val="en-GB"/>
              </w:rPr>
              <w:t>Fellowships will be awarded with a view to maintaining equitable geographical distribution, gender balance and the inclusion of participants with disabilities and with specific needs</w:t>
            </w:r>
            <w:r w:rsidR="002B5C82" w:rsidRPr="00E84653">
              <w:rPr>
                <w:rFonts w:cstheme="minorHAnsi"/>
                <w:lang w:val="en-GB"/>
              </w:rPr>
              <w:t>,</w:t>
            </w:r>
            <w:r w:rsidR="006A0150" w:rsidRPr="00E84653">
              <w:rPr>
                <w:rFonts w:cstheme="minorHAnsi"/>
                <w:lang w:val="en-GB"/>
              </w:rPr>
              <w:t xml:space="preserve"> within budgetary constraints.</w:t>
            </w:r>
          </w:p>
        </w:tc>
      </w:tr>
      <w:tr w:rsidR="0091083B" w:rsidRPr="00E84653" w14:paraId="1BEEB22A" w14:textId="77777777" w:rsidTr="00E84653">
        <w:tblPrEx>
          <w:shd w:val="clear" w:color="auto" w:fill="A6A6A6" w:themeFill="background1" w:themeFillShade="A6"/>
        </w:tblPrEx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05CF4F" w14:textId="49183D1F" w:rsidR="0091083B" w:rsidRPr="00E84653" w:rsidRDefault="006F2239" w:rsidP="0091083B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Composition of the</w:t>
            </w:r>
            <w:r w:rsidR="0091083B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  <w:r w:rsidR="00A73458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partial </w:t>
            </w:r>
            <w:r w:rsidR="0091083B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fellowship</w:t>
            </w:r>
          </w:p>
        </w:tc>
      </w:tr>
      <w:tr w:rsidR="00E83A62" w:rsidRPr="00E84653" w14:paraId="08E707AD" w14:textId="77777777" w:rsidTr="0044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1B7D9E" w14:textId="537B89EB" w:rsidR="00A73458" w:rsidRPr="00443ADF" w:rsidRDefault="00A73458" w:rsidP="00A73458">
            <w:pPr>
              <w:spacing w:before="40" w:after="40"/>
              <w:jc w:val="both"/>
              <w:rPr>
                <w:rFonts w:cstheme="minorHAnsi"/>
                <w:lang w:val="en-GB"/>
              </w:rPr>
            </w:pPr>
            <w:r w:rsidRPr="00443ADF">
              <w:rPr>
                <w:rFonts w:cstheme="minorHAnsi"/>
                <w:lang w:val="en-GB"/>
              </w:rPr>
              <w:t>A partial fellowship per eligible country, covering e</w:t>
            </w:r>
            <w:r w:rsidR="00184997" w:rsidRPr="00443ADF">
              <w:rPr>
                <w:rFonts w:cstheme="minorHAnsi"/>
                <w:lang w:val="en-GB"/>
              </w:rPr>
              <w:t>ither</w:t>
            </w:r>
            <w:r w:rsidRPr="00443ADF">
              <w:rPr>
                <w:rFonts w:cstheme="minorHAnsi"/>
                <w:lang w:val="en-GB"/>
              </w:rPr>
              <w:t xml:space="preserve"> (excluding options):</w:t>
            </w:r>
          </w:p>
          <w:p w14:paraId="2F35AC08" w14:textId="6DC669BD" w:rsidR="000A4440" w:rsidRPr="00443ADF" w:rsidRDefault="00110FCB" w:rsidP="00110FCB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cstheme="minorHAnsi"/>
                <w:lang w:val="en-GB"/>
              </w:rPr>
            </w:pPr>
            <w:r w:rsidRPr="00443ADF">
              <w:rPr>
                <w:rFonts w:cstheme="minorHAnsi"/>
                <w:lang w:val="en-GB"/>
              </w:rPr>
              <w:t>•</w:t>
            </w:r>
            <w:r w:rsidRPr="00443ADF">
              <w:rPr>
                <w:rFonts w:cstheme="minorHAnsi"/>
                <w:lang w:val="en-GB"/>
              </w:rPr>
              <w:tab/>
            </w:r>
            <w:r w:rsidR="00184997" w:rsidRPr="00443ADF">
              <w:rPr>
                <w:lang w:val="en-GB"/>
              </w:rPr>
              <w:t>one return economy class ticket by the most direct/economical route from the country of origin to the meeting venue</w:t>
            </w:r>
          </w:p>
          <w:p w14:paraId="590DD4C6" w14:textId="015EC96C" w:rsidR="00184997" w:rsidRPr="00443ADF" w:rsidRDefault="00110FCB" w:rsidP="00110FCB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cstheme="minorHAnsi"/>
                <w:lang w:val="en-GB"/>
              </w:rPr>
            </w:pPr>
            <w:r w:rsidRPr="00443ADF">
              <w:rPr>
                <w:rFonts w:cstheme="minorHAnsi"/>
                <w:lang w:val="en-GB"/>
              </w:rPr>
              <w:t>•</w:t>
            </w:r>
            <w:r w:rsidRPr="00443ADF">
              <w:rPr>
                <w:rFonts w:cstheme="minorHAnsi"/>
                <w:lang w:val="en-GB"/>
              </w:rPr>
              <w:tab/>
            </w:r>
            <w:r w:rsidR="00184997" w:rsidRPr="00443ADF">
              <w:rPr>
                <w:lang w:val="en-GB"/>
              </w:rPr>
              <w:t xml:space="preserve">appropriate daily subsistence allowance (intended to cover accommodation, meals and </w:t>
            </w:r>
            <w:r w:rsidR="00A73458" w:rsidRPr="00443ADF">
              <w:rPr>
                <w:lang w:val="en-GB"/>
              </w:rPr>
              <w:t>miscellaneous</w:t>
            </w:r>
            <w:r w:rsidR="00956F84" w:rsidRPr="00443ADF">
              <w:rPr>
                <w:lang w:val="en-GB"/>
              </w:rPr>
              <w:t>)</w:t>
            </w:r>
          </w:p>
          <w:p w14:paraId="39158047" w14:textId="34D71221" w:rsidR="00E83A62" w:rsidRPr="00110FCB" w:rsidRDefault="00110FCB" w:rsidP="00110FCB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cstheme="minorHAnsi"/>
                <w:lang w:val="en-GB"/>
              </w:rPr>
              <w:t>•</w:t>
            </w:r>
            <w:r>
              <w:rPr>
                <w:rFonts w:cstheme="minorHAnsi"/>
                <w:lang w:val="en-GB"/>
              </w:rPr>
              <w:tab/>
            </w:r>
            <w:r w:rsidRPr="00110FCB">
              <w:rPr>
                <w:rFonts w:cstheme="minorHAnsi"/>
                <w:lang w:val="en-GB"/>
              </w:rPr>
              <w:t xml:space="preserve">any </w:t>
            </w:r>
            <w:r w:rsidR="006A0150" w:rsidRPr="00110FCB">
              <w:rPr>
                <w:rFonts w:cstheme="minorHAnsi"/>
                <w:lang w:val="en-GB"/>
              </w:rPr>
              <w:t xml:space="preserve">other expenses not included in the fellowship offer </w:t>
            </w:r>
            <w:r w:rsidR="001B5DB2" w:rsidRPr="00110FCB">
              <w:rPr>
                <w:rFonts w:cstheme="minorHAnsi"/>
                <w:lang w:val="en-GB"/>
              </w:rPr>
              <w:t>must</w:t>
            </w:r>
            <w:r w:rsidR="006A0150" w:rsidRPr="00110FCB">
              <w:rPr>
                <w:rFonts w:cstheme="minorHAnsi"/>
                <w:lang w:val="en-GB"/>
              </w:rPr>
              <w:t xml:space="preserve"> be borne </w:t>
            </w:r>
            <w:r w:rsidR="004F669D" w:rsidRPr="00110FCB">
              <w:rPr>
                <w:rFonts w:cstheme="minorHAnsi"/>
                <w:lang w:val="en-GB"/>
              </w:rPr>
              <w:t xml:space="preserve">by </w:t>
            </w:r>
            <w:r w:rsidR="006A0150" w:rsidRPr="00110FCB">
              <w:rPr>
                <w:rFonts w:cstheme="minorHAnsi"/>
                <w:lang w:val="en-GB"/>
              </w:rPr>
              <w:t>the participant’s Administration.</w:t>
            </w:r>
          </w:p>
        </w:tc>
      </w:tr>
      <w:tr w:rsidR="00525D27" w:rsidRPr="00E84653" w14:paraId="0266498E" w14:textId="77777777" w:rsidTr="00E84653">
        <w:tblPrEx>
          <w:shd w:val="clear" w:color="auto" w:fill="A6A6A6" w:themeFill="background1" w:themeFillShade="A6"/>
        </w:tblPrEx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4EBAEF" w14:textId="77777777" w:rsidR="00525D27" w:rsidRPr="00E84653" w:rsidRDefault="00525D27" w:rsidP="00B664E7">
            <w:pPr>
              <w:spacing w:before="0" w:after="0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I hereby certify that the statements made by me </w:t>
            </w:r>
            <w:r w:rsidR="00B664E7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in this application are true and complete. If selected for a fellowship, I undertake to:</w:t>
            </w:r>
          </w:p>
        </w:tc>
      </w:tr>
      <w:tr w:rsidR="00525D27" w:rsidRPr="00E84653" w14:paraId="09F76741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43" w:type="dxa"/>
            <w:tcBorders>
              <w:top w:val="nil"/>
            </w:tcBorders>
          </w:tcPr>
          <w:p w14:paraId="29208130" w14:textId="711C3C41" w:rsidR="00525D27" w:rsidRPr="00E84653" w:rsidRDefault="00110FCB" w:rsidP="00110FCB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cstheme="minorHAnsi"/>
                <w:lang w:val="en-GB"/>
              </w:rPr>
              <w:t>•</w:t>
            </w:r>
            <w:r>
              <w:rPr>
                <w:rFonts w:cstheme="minorHAnsi"/>
                <w:lang w:val="en-GB"/>
              </w:rPr>
              <w:tab/>
            </w:r>
            <w:r w:rsidR="00092E65" w:rsidRPr="00E84653">
              <w:rPr>
                <w:rFonts w:cstheme="minorHAnsi"/>
                <w:lang w:val="en-GB"/>
              </w:rPr>
              <w:t>Attend the entire meeting</w:t>
            </w:r>
            <w:r w:rsidR="00B664E7" w:rsidRPr="00E84653">
              <w:rPr>
                <w:rFonts w:cstheme="minorHAnsi"/>
                <w:lang w:val="en-GB"/>
              </w:rPr>
              <w:t>;</w:t>
            </w:r>
          </w:p>
          <w:p w14:paraId="70F534CC" w14:textId="76AA238F" w:rsidR="00B664E7" w:rsidRPr="00E84653" w:rsidRDefault="00110FCB" w:rsidP="00110FCB">
            <w:pPr>
              <w:tabs>
                <w:tab w:val="left" w:pos="284"/>
                <w:tab w:val="left" w:pos="567"/>
              </w:tabs>
              <w:spacing w:before="0" w:after="0"/>
              <w:ind w:left="284" w:hanging="250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cstheme="minorHAnsi"/>
                <w:lang w:val="en-GB"/>
              </w:rPr>
              <w:t>•</w:t>
            </w:r>
            <w:r>
              <w:rPr>
                <w:rFonts w:cstheme="minorHAnsi"/>
                <w:lang w:val="en-GB"/>
              </w:rPr>
              <w:tab/>
            </w:r>
            <w:r w:rsidR="00B664E7" w:rsidRPr="00E84653">
              <w:rPr>
                <w:rFonts w:cstheme="minorHAnsi"/>
                <w:lang w:val="en-GB"/>
              </w:rPr>
              <w:t>Inform ITU whenever there are changes in my availability that will affect the terms of my ITU award</w:t>
            </w:r>
            <w:r w:rsidR="001B5DB2" w:rsidRPr="00E84653">
              <w:rPr>
                <w:rFonts w:cstheme="minorHAnsi"/>
                <w:lang w:val="en-GB"/>
              </w:rPr>
              <w:t>.</w:t>
            </w:r>
          </w:p>
        </w:tc>
      </w:tr>
    </w:tbl>
    <w:p w14:paraId="7340E6E0" w14:textId="77777777" w:rsidR="002B5C82" w:rsidRPr="00E84653" w:rsidRDefault="002B5C82" w:rsidP="0054631C">
      <w:pPr>
        <w:spacing w:before="0" w:after="0"/>
        <w:rPr>
          <w:rFonts w:asciiTheme="minorHAnsi" w:hAnsiTheme="minorHAnsi"/>
          <w:szCs w:val="22"/>
          <w:lang w:val="en-GB"/>
        </w:rPr>
      </w:pPr>
    </w:p>
    <w:tbl>
      <w:tblPr>
        <w:tblStyle w:val="TableGrid"/>
        <w:tblW w:w="9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0128F3" w:rsidRPr="00E84653" w14:paraId="6602E656" w14:textId="77777777" w:rsidTr="006F5CD1">
        <w:trPr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E61D68" w14:textId="77777777" w:rsidR="00ED49B6" w:rsidRPr="00E84653" w:rsidRDefault="00ED49B6" w:rsidP="00ED49B6">
            <w:pPr>
              <w:spacing w:before="0" w:after="0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ED49B6" w:rsidRPr="00E84653" w14:paraId="60C8DD3B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  <w:tcBorders>
              <w:top w:val="nil"/>
              <w:left w:val="single" w:sz="4" w:space="0" w:color="auto"/>
              <w:bottom w:val="nil"/>
            </w:tcBorders>
          </w:tcPr>
          <w:p w14:paraId="184B5CFE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0"/>
                <w:lang w:val="en-GB"/>
              </w:rPr>
            </w:pPr>
            <w:r w:rsidRPr="00E84653">
              <w:rPr>
                <w:rFonts w:asciiTheme="minorHAnsi" w:hAnsiTheme="minorHAnsi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nil"/>
              <w:bottom w:val="nil"/>
              <w:right w:val="single" w:sz="4" w:space="0" w:color="auto"/>
            </w:tcBorders>
          </w:tcPr>
          <w:p w14:paraId="1E3B3765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2306F1" w:rsidRPr="00E84653" w14:paraId="1AF25A17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  <w:tcBorders>
              <w:top w:val="nil"/>
            </w:tcBorders>
          </w:tcPr>
          <w:p w14:paraId="14DBFB79" w14:textId="77777777" w:rsidR="002306F1" w:rsidRPr="00E84653" w:rsidRDefault="002306F1" w:rsidP="00613545">
            <w:pPr>
              <w:spacing w:before="0" w:after="0" w:line="360" w:lineRule="auto"/>
              <w:rPr>
                <w:rFonts w:asciiTheme="minorHAnsi" w:hAnsiTheme="minorHAnsi"/>
                <w:szCs w:val="20"/>
                <w:lang w:val="en-GB"/>
              </w:rPr>
            </w:pPr>
            <w:r w:rsidRPr="00E84653">
              <w:rPr>
                <w:rFonts w:asciiTheme="minorHAnsi" w:hAnsiTheme="minorHAnsi"/>
                <w:szCs w:val="20"/>
                <w:lang w:val="en-GB"/>
              </w:rPr>
              <w:t>Signature of the candidate</w:t>
            </w:r>
          </w:p>
        </w:tc>
        <w:tc>
          <w:tcPr>
            <w:tcW w:w="3577" w:type="dxa"/>
            <w:tcBorders>
              <w:top w:val="nil"/>
            </w:tcBorders>
          </w:tcPr>
          <w:p w14:paraId="564B1F08" w14:textId="77777777" w:rsidR="002306F1" w:rsidRPr="00E84653" w:rsidRDefault="002306F1" w:rsidP="00613545">
            <w:pPr>
              <w:spacing w:before="0" w:after="0" w:line="360" w:lineRule="auto"/>
              <w:rPr>
                <w:rFonts w:asciiTheme="minorHAnsi" w:hAnsiTheme="minorHAnsi"/>
                <w:szCs w:val="20"/>
                <w:lang w:val="en-GB"/>
              </w:rPr>
            </w:pPr>
          </w:p>
        </w:tc>
      </w:tr>
    </w:tbl>
    <w:p w14:paraId="5E76D236" w14:textId="77777777" w:rsidR="002B5C82" w:rsidRPr="00E84653" w:rsidRDefault="002B5C82" w:rsidP="0054631C">
      <w:pPr>
        <w:spacing w:before="0" w:after="0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eGrid"/>
        <w:tblW w:w="9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0128F3" w:rsidRPr="00E84653" w14:paraId="20C63E51" w14:textId="77777777" w:rsidTr="006F5CD1">
        <w:trPr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6B41C1" w14:textId="343B21AD" w:rsidR="00ED49B6" w:rsidRPr="00E84653" w:rsidRDefault="00ED49B6" w:rsidP="0054631C">
            <w:pPr>
              <w:spacing w:before="0" w:after="0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The </w:t>
            </w:r>
            <w:r w:rsidR="00597B9F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partial </w:t>
            </w: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fellowship candidature shall be considered valid only if submitted and duly signed by the national designated focal point </w:t>
            </w:r>
            <w:r w:rsidR="00857605"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 xml:space="preserve">of </w:t>
            </w:r>
            <w:r w:rsidRPr="00E84653"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  <w:t>an administration of a Member State.</w:t>
            </w:r>
          </w:p>
        </w:tc>
      </w:tr>
      <w:tr w:rsidR="00ED49B6" w:rsidRPr="00E84653" w14:paraId="29B29737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70515B8D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Date</w:t>
            </w:r>
          </w:p>
        </w:tc>
        <w:tc>
          <w:tcPr>
            <w:tcW w:w="3577" w:type="dxa"/>
          </w:tcPr>
          <w:p w14:paraId="7C321DEA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ED49B6" w:rsidRPr="00E84653" w14:paraId="3C00506F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435FE08A" w14:textId="1EAAED7C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 xml:space="preserve">Name </w:t>
            </w:r>
            <w:r w:rsidR="00857605" w:rsidRPr="00E84653">
              <w:rPr>
                <w:rFonts w:asciiTheme="minorHAnsi" w:hAnsiTheme="minorHAnsi"/>
                <w:szCs w:val="22"/>
                <w:lang w:val="en-GB"/>
              </w:rPr>
              <w:t>of the national designated focal point</w:t>
            </w:r>
          </w:p>
        </w:tc>
        <w:tc>
          <w:tcPr>
            <w:tcW w:w="3577" w:type="dxa"/>
          </w:tcPr>
          <w:p w14:paraId="5035D384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857605" w:rsidRPr="00E84653" w14:paraId="1ED3390F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3DEFF6F3" w14:textId="546A5274" w:rsidR="00857605" w:rsidRPr="00E84653" w:rsidRDefault="00857605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Job title</w:t>
            </w:r>
          </w:p>
        </w:tc>
        <w:tc>
          <w:tcPr>
            <w:tcW w:w="3577" w:type="dxa"/>
          </w:tcPr>
          <w:p w14:paraId="39E199BA" w14:textId="77777777" w:rsidR="00857605" w:rsidRPr="00E84653" w:rsidRDefault="00857605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ED49B6" w:rsidRPr="00E84653" w14:paraId="0EC63453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731A9839" w14:textId="0DEA083B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Signature</w:t>
            </w:r>
          </w:p>
        </w:tc>
        <w:tc>
          <w:tcPr>
            <w:tcW w:w="3577" w:type="dxa"/>
          </w:tcPr>
          <w:p w14:paraId="5E4EC41B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ED49B6" w:rsidRPr="00E84653" w14:paraId="6606F406" w14:textId="77777777" w:rsidTr="00E8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6066" w:type="dxa"/>
          </w:tcPr>
          <w:p w14:paraId="64D218EF" w14:textId="4CDCA925" w:rsidR="00ED49B6" w:rsidRPr="00E84653" w:rsidRDefault="00857605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szCs w:val="22"/>
                <w:lang w:val="en-GB"/>
              </w:rPr>
              <w:t>S</w:t>
            </w:r>
            <w:r w:rsidR="00ED49B6" w:rsidRPr="00E84653">
              <w:rPr>
                <w:rFonts w:asciiTheme="minorHAnsi" w:hAnsiTheme="minorHAnsi"/>
                <w:szCs w:val="22"/>
                <w:lang w:val="en-GB"/>
              </w:rPr>
              <w:t>tamp of the administration</w:t>
            </w:r>
          </w:p>
        </w:tc>
        <w:tc>
          <w:tcPr>
            <w:tcW w:w="3577" w:type="dxa"/>
          </w:tcPr>
          <w:p w14:paraId="6B137F49" w14:textId="77777777" w:rsidR="00ED49B6" w:rsidRPr="00E84653" w:rsidRDefault="00ED49B6" w:rsidP="00613545">
            <w:pPr>
              <w:spacing w:before="0" w:after="0" w:line="360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33CC8896" w14:textId="77777777" w:rsidR="005547D7" w:rsidRPr="00E84653" w:rsidRDefault="005547D7" w:rsidP="00324374">
      <w:pPr>
        <w:spacing w:before="0" w:after="0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C50BB3" w:rsidRPr="00E84653" w14:paraId="7CE6FAA5" w14:textId="77777777" w:rsidTr="00E84653">
        <w:trPr>
          <w:jc w:val="center"/>
        </w:trPr>
        <w:tc>
          <w:tcPr>
            <w:tcW w:w="9643" w:type="dxa"/>
            <w:shd w:val="clear" w:color="auto" w:fill="A6A6A6" w:themeFill="background1" w:themeFillShade="A6"/>
          </w:tcPr>
          <w:p w14:paraId="561BA071" w14:textId="479BAE47" w:rsidR="005A18C6" w:rsidRPr="00E84653" w:rsidRDefault="00C50BB3" w:rsidP="00613545">
            <w:pPr>
              <w:spacing w:before="0" w:after="0"/>
              <w:rPr>
                <w:rFonts w:asciiTheme="minorHAnsi" w:hAnsi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The form must be </w:t>
            </w:r>
            <w:r w:rsidR="0085760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duly completed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and validated by the relevant authority</w:t>
            </w:r>
            <w:r w:rsidR="0085760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and must be returned together with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any </w:t>
            </w:r>
            <w:r w:rsidR="0085760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annexes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wi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thin the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established 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deadline, to</w:t>
            </w:r>
          </w:p>
        </w:tc>
      </w:tr>
      <w:tr w:rsidR="00C50BB3" w:rsidRPr="00E84653" w14:paraId="2E5DC40E" w14:textId="77777777" w:rsidTr="00E84653">
        <w:trPr>
          <w:jc w:val="center"/>
        </w:trPr>
        <w:tc>
          <w:tcPr>
            <w:tcW w:w="9643" w:type="dxa"/>
            <w:shd w:val="clear" w:color="auto" w:fill="A6A6A6" w:themeFill="background1" w:themeFillShade="A6"/>
          </w:tcPr>
          <w:p w14:paraId="442A85DA" w14:textId="4EDBD5F2" w:rsidR="00C50BB3" w:rsidRPr="00E84653" w:rsidRDefault="006F5CD1" w:rsidP="00C50BB3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8" w:history="1">
              <w:r w:rsidR="00C50BB3" w:rsidRPr="00E84653">
                <w:rPr>
                  <w:rStyle w:val="Hyperlink"/>
                  <w:rFonts w:asciiTheme="minorHAnsi" w:hAnsiTheme="minorHAnsi"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</w:p>
        </w:tc>
      </w:tr>
      <w:tr w:rsidR="005A18C6" w:rsidRPr="00E84653" w14:paraId="4B19411D" w14:textId="77777777" w:rsidTr="00E84653">
        <w:trPr>
          <w:jc w:val="center"/>
        </w:trPr>
        <w:tc>
          <w:tcPr>
            <w:tcW w:w="9643" w:type="dxa"/>
            <w:shd w:val="clear" w:color="auto" w:fill="A6A6A6" w:themeFill="background1" w:themeFillShade="A6"/>
          </w:tcPr>
          <w:p w14:paraId="0039F92F" w14:textId="6B348EB3" w:rsidR="005A18C6" w:rsidRPr="00E84653" w:rsidRDefault="005A18C6" w:rsidP="005A18C6">
            <w:pPr>
              <w:spacing w:before="0" w:after="0"/>
              <w:rPr>
                <w:rStyle w:val="Hyperlink"/>
                <w:rFonts w:asciiTheme="minorHAnsi" w:hAnsiTheme="minorHAnsi" w:cs="Traditional Arabic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</w:pP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Any request which does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meet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the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above 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requirements will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not 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be </w:t>
            </w:r>
            <w:r w:rsidR="00092E65"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considered</w:t>
            </w:r>
            <w:r w:rsidRPr="00E84653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.</w:t>
            </w:r>
          </w:p>
        </w:tc>
      </w:tr>
    </w:tbl>
    <w:p w14:paraId="22E3C27D" w14:textId="77777777" w:rsidR="00C50BB3" w:rsidRPr="00E84653" w:rsidRDefault="00C50BB3" w:rsidP="00AE3FC2">
      <w:pPr>
        <w:spacing w:before="0" w:after="0"/>
        <w:rPr>
          <w:rFonts w:asciiTheme="minorHAnsi" w:hAnsiTheme="minorHAnsi"/>
          <w:sz w:val="20"/>
          <w:szCs w:val="20"/>
          <w:lang w:val="en-GB"/>
        </w:rPr>
      </w:pPr>
    </w:p>
    <w:sectPr w:rsidR="00C50BB3" w:rsidRPr="00E84653" w:rsidSect="00956F84">
      <w:headerReference w:type="even" r:id="rId9"/>
      <w:headerReference w:type="first" r:id="rId10"/>
      <w:pgSz w:w="11907" w:h="16834" w:code="9"/>
      <w:pgMar w:top="567" w:right="720" w:bottom="567" w:left="720" w:header="567" w:footer="567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F7F3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102B06EA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DB4E61E" w14:textId="77777777" w:rsidR="000C6BEB" w:rsidRDefault="000C6BEB"/>
  </w:endnote>
  <w:endnote w:type="continuationSeparator" w:id="0">
    <w:p w14:paraId="430E3C46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142B2692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6735A0C" w14:textId="77777777" w:rsidR="000C6BEB" w:rsidRDefault="000C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3ADE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14834E29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0C5A49DF" w14:textId="77777777" w:rsidR="000C6BEB" w:rsidRDefault="000C6BEB"/>
  </w:footnote>
  <w:footnote w:type="continuationSeparator" w:id="0">
    <w:p w14:paraId="27B1E657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6EDE55DE" w14:textId="77777777" w:rsidR="000C6BEB" w:rsidRDefault="000C6B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629123AD" w14:textId="77777777" w:rsidR="000C6BEB" w:rsidRDefault="000C6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9CB0A5" w14:textId="77777777" w:rsidR="006B105A" w:rsidRDefault="006B105A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91">
          <w:rPr>
            <w:noProof/>
          </w:rPr>
          <w:t>2</w:t>
        </w:r>
        <w:r>
          <w:rPr>
            <w:noProof/>
          </w:rPr>
          <w:fldChar w:fldCharType="end"/>
        </w:r>
      </w:p>
      <w:p w14:paraId="55318354" w14:textId="77777777" w:rsidR="006B105A" w:rsidRDefault="006F5CD1" w:rsidP="008F2F42">
        <w:pPr>
          <w:pStyle w:val="Header"/>
        </w:pPr>
      </w:p>
    </w:sdtContent>
  </w:sdt>
  <w:p w14:paraId="6788221A" w14:textId="77777777" w:rsidR="006B105A" w:rsidRDefault="006B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B9A3" w14:textId="511C9074" w:rsidR="009B0270" w:rsidRPr="00867A3D" w:rsidRDefault="00092E65" w:rsidP="00E8465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jc w:val="center"/>
      <w:textAlignment w:val="baseline"/>
      <w:rPr>
        <w:rStyle w:val="BDTName"/>
        <w:sz w:val="24"/>
        <w:szCs w:val="24"/>
      </w:rPr>
    </w:pPr>
    <w:r>
      <w:rPr>
        <w:color w:val="0000FF"/>
      </w:rPr>
      <w:fldChar w:fldCharType="begin"/>
    </w:r>
    <w:r>
      <w:rPr>
        <w:color w:val="0000FF"/>
      </w:rPr>
      <w:instrText xml:space="preserve"> INCLUDEPICTURE  "cid:1730ea4366b4cff311" \* MERGEFORMATINET </w:instrText>
    </w:r>
    <w:r>
      <w:rPr>
        <w:color w:val="0000FF"/>
      </w:rPr>
      <w:fldChar w:fldCharType="separate"/>
    </w:r>
    <w:r w:rsidR="00963E38">
      <w:rPr>
        <w:color w:val="0000FF"/>
      </w:rPr>
      <w:fldChar w:fldCharType="begin"/>
    </w:r>
    <w:r w:rsidR="00963E38">
      <w:rPr>
        <w:color w:val="0000FF"/>
      </w:rPr>
      <w:instrText xml:space="preserve"> INCLUDEPICTURE  "cid:1730ea4366b4cff311" \* MERGEFORMATINET </w:instrText>
    </w:r>
    <w:r w:rsidR="00963E38">
      <w:rPr>
        <w:color w:val="0000FF"/>
      </w:rPr>
      <w:fldChar w:fldCharType="separate"/>
    </w:r>
    <w:r w:rsidR="001B5DB2">
      <w:rPr>
        <w:color w:val="0000FF"/>
      </w:rPr>
      <w:fldChar w:fldCharType="begin"/>
    </w:r>
    <w:r w:rsidR="001B5DB2">
      <w:rPr>
        <w:color w:val="0000FF"/>
      </w:rPr>
      <w:instrText xml:space="preserve"> INCLUDEPICTURE  "cid:1730ea4366b4cff311" \* MERGEFORMATINET </w:instrText>
    </w:r>
    <w:r w:rsidR="001B5DB2">
      <w:rPr>
        <w:color w:val="0000FF"/>
      </w:rPr>
      <w:fldChar w:fldCharType="separate"/>
    </w:r>
    <w:r w:rsidR="00F60825">
      <w:rPr>
        <w:color w:val="0000FF"/>
      </w:rPr>
      <w:fldChar w:fldCharType="begin"/>
    </w:r>
    <w:r w:rsidR="00F60825">
      <w:rPr>
        <w:color w:val="0000FF"/>
      </w:rPr>
      <w:instrText xml:space="preserve"> INCLUDEPICTURE  "cid:1730ea4366b4cff311" \* MERGEFORMATINET </w:instrText>
    </w:r>
    <w:r w:rsidR="00F60825">
      <w:rPr>
        <w:color w:val="0000FF"/>
      </w:rPr>
      <w:fldChar w:fldCharType="separate"/>
    </w:r>
    <w:r w:rsidR="005960F4">
      <w:rPr>
        <w:color w:val="0000FF"/>
      </w:rPr>
      <w:fldChar w:fldCharType="begin"/>
    </w:r>
    <w:r w:rsidR="005960F4">
      <w:rPr>
        <w:color w:val="0000FF"/>
      </w:rPr>
      <w:instrText xml:space="preserve"> INCLUDEPICTURE  "cid:1730ea4366b4cff311" \* MERGEFORMATINET </w:instrText>
    </w:r>
    <w:r w:rsidR="005960F4">
      <w:rPr>
        <w:color w:val="0000FF"/>
      </w:rPr>
      <w:fldChar w:fldCharType="separate"/>
    </w:r>
    <w:r w:rsidR="00D4479D">
      <w:rPr>
        <w:color w:val="0000FF"/>
      </w:rPr>
      <w:fldChar w:fldCharType="begin"/>
    </w:r>
    <w:r w:rsidR="00D4479D">
      <w:rPr>
        <w:color w:val="0000FF"/>
      </w:rPr>
      <w:instrText xml:space="preserve"> INCLUDEPICTURE  "cid:1730ea4366b4cff311" \* MERGEFORMATINET </w:instrText>
    </w:r>
    <w:r w:rsidR="00D4479D">
      <w:rPr>
        <w:color w:val="0000FF"/>
      </w:rPr>
      <w:fldChar w:fldCharType="separate"/>
    </w:r>
    <w:r w:rsidR="00726DBC">
      <w:rPr>
        <w:color w:val="0000FF"/>
      </w:rPr>
      <w:fldChar w:fldCharType="begin"/>
    </w:r>
    <w:r w:rsidR="00726DBC">
      <w:rPr>
        <w:color w:val="0000FF"/>
      </w:rPr>
      <w:instrText xml:space="preserve"> INCLUDEPICTURE  "cid:1730ea4366b4cff311" \* MERGEFORMATINET </w:instrText>
    </w:r>
    <w:r w:rsidR="00726DBC">
      <w:rPr>
        <w:color w:val="0000FF"/>
      </w:rPr>
      <w:fldChar w:fldCharType="separate"/>
    </w:r>
    <w:r w:rsidR="008B4456">
      <w:rPr>
        <w:color w:val="0000FF"/>
      </w:rPr>
      <w:fldChar w:fldCharType="begin"/>
    </w:r>
    <w:r w:rsidR="008B4456">
      <w:rPr>
        <w:color w:val="0000FF"/>
      </w:rPr>
      <w:instrText xml:space="preserve"> INCLUDEPICTURE  "cid:1730ea4366b4cff311" \* MERGEFORMATINET </w:instrText>
    </w:r>
    <w:r w:rsidR="008B4456">
      <w:rPr>
        <w:color w:val="0000FF"/>
      </w:rPr>
      <w:fldChar w:fldCharType="separate"/>
    </w:r>
    <w:r w:rsidR="00E44295">
      <w:rPr>
        <w:color w:val="0000FF"/>
      </w:rPr>
      <w:fldChar w:fldCharType="begin"/>
    </w:r>
    <w:r w:rsidR="00E44295">
      <w:rPr>
        <w:color w:val="0000FF"/>
      </w:rPr>
      <w:instrText xml:space="preserve"> INCLUDEPICTURE  "cid:1730ea4366b4cff311" \* MERGEFORMATINET </w:instrText>
    </w:r>
    <w:r w:rsidR="00E44295">
      <w:rPr>
        <w:color w:val="0000FF"/>
      </w:rPr>
      <w:fldChar w:fldCharType="separate"/>
    </w:r>
    <w:r w:rsidR="000C6BEB">
      <w:rPr>
        <w:color w:val="0000FF"/>
      </w:rPr>
      <w:fldChar w:fldCharType="begin"/>
    </w:r>
    <w:r w:rsidR="000C6BEB">
      <w:rPr>
        <w:color w:val="0000FF"/>
      </w:rPr>
      <w:instrText xml:space="preserve"> INCLUDEPICTURE  "cid:1730ea4366b4cff311" \* MERGEFORMATINET </w:instrText>
    </w:r>
    <w:r w:rsidR="000C6BEB">
      <w:rPr>
        <w:color w:val="0000FF"/>
      </w:rPr>
      <w:fldChar w:fldCharType="separate"/>
    </w:r>
    <w:r w:rsidR="00A22A33">
      <w:rPr>
        <w:color w:val="0000FF"/>
      </w:rPr>
      <w:fldChar w:fldCharType="begin"/>
    </w:r>
    <w:r w:rsidR="00A22A33">
      <w:rPr>
        <w:color w:val="0000FF"/>
      </w:rPr>
      <w:instrText xml:space="preserve"> INCLUDEPICTURE  "cid:1730ea4366b4cff311" \* MERGEFORMATINET </w:instrText>
    </w:r>
    <w:r w:rsidR="00A22A33">
      <w:rPr>
        <w:color w:val="0000FF"/>
      </w:rPr>
      <w:fldChar w:fldCharType="separate"/>
    </w:r>
    <w:r w:rsidR="00D347D5">
      <w:rPr>
        <w:color w:val="0000FF"/>
      </w:rPr>
      <w:fldChar w:fldCharType="begin"/>
    </w:r>
    <w:r w:rsidR="00D347D5">
      <w:rPr>
        <w:color w:val="0000FF"/>
      </w:rPr>
      <w:instrText xml:space="preserve"> INCLUDEPICTURE  "cid:1730ea4366b4cff311" \* MERGEFORMATINET </w:instrText>
    </w:r>
    <w:r w:rsidR="00D347D5">
      <w:rPr>
        <w:color w:val="0000FF"/>
      </w:rPr>
      <w:fldChar w:fldCharType="separate"/>
    </w:r>
    <w:r w:rsidR="006F5CD1">
      <w:rPr>
        <w:color w:val="0000FF"/>
      </w:rPr>
      <w:fldChar w:fldCharType="begin"/>
    </w:r>
    <w:r w:rsidR="006F5CD1">
      <w:rPr>
        <w:color w:val="0000FF"/>
      </w:rPr>
      <w:instrText xml:space="preserve"> </w:instrText>
    </w:r>
    <w:r w:rsidR="006F5CD1">
      <w:rPr>
        <w:color w:val="0000FF"/>
      </w:rPr>
      <w:instrText>INCLUDEPICT</w:instrText>
    </w:r>
    <w:r w:rsidR="006F5CD1">
      <w:rPr>
        <w:color w:val="0000FF"/>
      </w:rPr>
      <w:instrText>URE  "cid:1730ea4366b4cff311" \* MERGEFORMATINET</w:instrText>
    </w:r>
    <w:r w:rsidR="006F5CD1">
      <w:rPr>
        <w:color w:val="0000FF"/>
      </w:rPr>
      <w:instrText xml:space="preserve"> </w:instrText>
    </w:r>
    <w:r w:rsidR="006F5CD1">
      <w:rPr>
        <w:color w:val="0000FF"/>
      </w:rPr>
      <w:fldChar w:fldCharType="separate"/>
    </w:r>
    <w:r w:rsidR="006F5CD1">
      <w:rPr>
        <w:color w:val="0000FF"/>
      </w:rPr>
      <w:pict w14:anchorId="77725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mail-m_-6044247740891447599gmail-m_6329214022068750136gmail-m_-6768363829979507840gmail-m_364038011123871477_x0000_i1027" o:spid="_x0000_i1026" type="#_x0000_t75" alt="ITU" style="width:60pt;height:51.75pt">
          <v:imagedata r:id="rId1" r:href="rId2"/>
        </v:shape>
      </w:pict>
    </w:r>
    <w:r w:rsidR="006F5CD1">
      <w:rPr>
        <w:color w:val="0000FF"/>
      </w:rPr>
      <w:fldChar w:fldCharType="end"/>
    </w:r>
    <w:r w:rsidR="00D347D5">
      <w:rPr>
        <w:color w:val="0000FF"/>
      </w:rPr>
      <w:fldChar w:fldCharType="end"/>
    </w:r>
    <w:r w:rsidR="00A22A33">
      <w:rPr>
        <w:color w:val="0000FF"/>
      </w:rPr>
      <w:fldChar w:fldCharType="end"/>
    </w:r>
    <w:r w:rsidR="000C6BEB">
      <w:rPr>
        <w:color w:val="0000FF"/>
      </w:rPr>
      <w:fldChar w:fldCharType="end"/>
    </w:r>
    <w:r w:rsidR="00E44295">
      <w:rPr>
        <w:color w:val="0000FF"/>
      </w:rPr>
      <w:fldChar w:fldCharType="end"/>
    </w:r>
    <w:r w:rsidR="008B4456">
      <w:rPr>
        <w:color w:val="0000FF"/>
      </w:rPr>
      <w:fldChar w:fldCharType="end"/>
    </w:r>
    <w:r w:rsidR="00726DBC">
      <w:rPr>
        <w:color w:val="0000FF"/>
      </w:rPr>
      <w:fldChar w:fldCharType="end"/>
    </w:r>
    <w:r w:rsidR="00D4479D">
      <w:rPr>
        <w:color w:val="0000FF"/>
      </w:rPr>
      <w:fldChar w:fldCharType="end"/>
    </w:r>
    <w:r w:rsidR="005960F4">
      <w:rPr>
        <w:color w:val="0000FF"/>
      </w:rPr>
      <w:fldChar w:fldCharType="end"/>
    </w:r>
    <w:r w:rsidR="00F60825">
      <w:rPr>
        <w:color w:val="0000FF"/>
      </w:rPr>
      <w:fldChar w:fldCharType="end"/>
    </w:r>
    <w:r w:rsidR="001B5DB2">
      <w:rPr>
        <w:color w:val="0000FF"/>
      </w:rPr>
      <w:fldChar w:fldCharType="end"/>
    </w:r>
    <w:r w:rsidR="00963E38">
      <w:rPr>
        <w:color w:val="0000FF"/>
      </w:rPr>
      <w:fldChar w:fldCharType="end"/>
    </w:r>
    <w:r>
      <w:rPr>
        <w:color w:val="0000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6715F3"/>
    <w:multiLevelType w:val="hybridMultilevel"/>
    <w:tmpl w:val="6C1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67B84"/>
    <w:multiLevelType w:val="hybridMultilevel"/>
    <w:tmpl w:val="6FEC184E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83A11AA"/>
    <w:multiLevelType w:val="hybridMultilevel"/>
    <w:tmpl w:val="CEC0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7CD8"/>
    <w:multiLevelType w:val="hybridMultilevel"/>
    <w:tmpl w:val="904E896E"/>
    <w:lvl w:ilvl="0" w:tplc="08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1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 w16cid:durableId="237205601">
    <w:abstractNumId w:val="17"/>
  </w:num>
  <w:num w:numId="2" w16cid:durableId="970400558">
    <w:abstractNumId w:val="7"/>
    <w:lvlOverride w:ilvl="0">
      <w:startOverride w:val="1"/>
    </w:lvlOverride>
  </w:num>
  <w:num w:numId="3" w16cid:durableId="110901498">
    <w:abstractNumId w:val="10"/>
  </w:num>
  <w:num w:numId="4" w16cid:durableId="792871788">
    <w:abstractNumId w:val="18"/>
  </w:num>
  <w:num w:numId="5" w16cid:durableId="1743336261">
    <w:abstractNumId w:val="9"/>
  </w:num>
  <w:num w:numId="6" w16cid:durableId="818964854">
    <w:abstractNumId w:val="6"/>
  </w:num>
  <w:num w:numId="7" w16cid:durableId="1535073913">
    <w:abstractNumId w:val="4"/>
  </w:num>
  <w:num w:numId="8" w16cid:durableId="157502319">
    <w:abstractNumId w:val="15"/>
  </w:num>
  <w:num w:numId="9" w16cid:durableId="241529072">
    <w:abstractNumId w:val="14"/>
  </w:num>
  <w:num w:numId="10" w16cid:durableId="1442259155">
    <w:abstractNumId w:val="5"/>
  </w:num>
  <w:num w:numId="11" w16cid:durableId="299388467">
    <w:abstractNumId w:val="16"/>
  </w:num>
  <w:num w:numId="12" w16cid:durableId="124473248">
    <w:abstractNumId w:val="12"/>
  </w:num>
  <w:num w:numId="13" w16cid:durableId="1180392273">
    <w:abstractNumId w:val="13"/>
  </w:num>
  <w:num w:numId="14" w16cid:durableId="1360543961">
    <w:abstractNumId w:val="8"/>
  </w:num>
  <w:num w:numId="15" w16cid:durableId="29912075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1A5BA3"/>
    <w:rsid w:val="000128F3"/>
    <w:rsid w:val="000250B2"/>
    <w:rsid w:val="00040129"/>
    <w:rsid w:val="00070500"/>
    <w:rsid w:val="0008307C"/>
    <w:rsid w:val="00083361"/>
    <w:rsid w:val="00085E2E"/>
    <w:rsid w:val="000912B2"/>
    <w:rsid w:val="00092E65"/>
    <w:rsid w:val="0009681E"/>
    <w:rsid w:val="000A008B"/>
    <w:rsid w:val="000A15E0"/>
    <w:rsid w:val="000A4440"/>
    <w:rsid w:val="000B1C1B"/>
    <w:rsid w:val="000B2C36"/>
    <w:rsid w:val="000B684C"/>
    <w:rsid w:val="000B6E38"/>
    <w:rsid w:val="000C1198"/>
    <w:rsid w:val="000C5788"/>
    <w:rsid w:val="000C6BEB"/>
    <w:rsid w:val="000C7908"/>
    <w:rsid w:val="000D1233"/>
    <w:rsid w:val="000D2000"/>
    <w:rsid w:val="000E573B"/>
    <w:rsid w:val="000F1761"/>
    <w:rsid w:val="000F20A2"/>
    <w:rsid w:val="000F7859"/>
    <w:rsid w:val="00104B05"/>
    <w:rsid w:val="00105DC1"/>
    <w:rsid w:val="00110FCB"/>
    <w:rsid w:val="00135AB8"/>
    <w:rsid w:val="00137A51"/>
    <w:rsid w:val="001405AD"/>
    <w:rsid w:val="001466E3"/>
    <w:rsid w:val="00147582"/>
    <w:rsid w:val="00152685"/>
    <w:rsid w:val="00153C95"/>
    <w:rsid w:val="00155E2E"/>
    <w:rsid w:val="00163E88"/>
    <w:rsid w:val="00167BD8"/>
    <w:rsid w:val="001706C0"/>
    <w:rsid w:val="00177449"/>
    <w:rsid w:val="00184997"/>
    <w:rsid w:val="00190C98"/>
    <w:rsid w:val="001950AE"/>
    <w:rsid w:val="0019683E"/>
    <w:rsid w:val="00197D2D"/>
    <w:rsid w:val="001A27B7"/>
    <w:rsid w:val="001A50DB"/>
    <w:rsid w:val="001A5BA3"/>
    <w:rsid w:val="001B4D55"/>
    <w:rsid w:val="001B5DB2"/>
    <w:rsid w:val="001C23C4"/>
    <w:rsid w:val="001C4E55"/>
    <w:rsid w:val="001E1B22"/>
    <w:rsid w:val="001F376B"/>
    <w:rsid w:val="002025FB"/>
    <w:rsid w:val="00210D68"/>
    <w:rsid w:val="0022331B"/>
    <w:rsid w:val="002306F1"/>
    <w:rsid w:val="00237EC0"/>
    <w:rsid w:val="00241D96"/>
    <w:rsid w:val="00250948"/>
    <w:rsid w:val="00261F55"/>
    <w:rsid w:val="00272BB0"/>
    <w:rsid w:val="002803D5"/>
    <w:rsid w:val="002860F8"/>
    <w:rsid w:val="0028640A"/>
    <w:rsid w:val="002B5C82"/>
    <w:rsid w:val="002C7449"/>
    <w:rsid w:val="002D7282"/>
    <w:rsid w:val="002E0DDF"/>
    <w:rsid w:val="002E24CE"/>
    <w:rsid w:val="002E4014"/>
    <w:rsid w:val="002F0502"/>
    <w:rsid w:val="003019D6"/>
    <w:rsid w:val="00301C7D"/>
    <w:rsid w:val="003040CA"/>
    <w:rsid w:val="00306CC9"/>
    <w:rsid w:val="00311ECB"/>
    <w:rsid w:val="00324374"/>
    <w:rsid w:val="0033597E"/>
    <w:rsid w:val="0034565B"/>
    <w:rsid w:val="00350658"/>
    <w:rsid w:val="003563C3"/>
    <w:rsid w:val="00366FFB"/>
    <w:rsid w:val="003754FF"/>
    <w:rsid w:val="0037750C"/>
    <w:rsid w:val="00377844"/>
    <w:rsid w:val="00382462"/>
    <w:rsid w:val="003925B6"/>
    <w:rsid w:val="00397410"/>
    <w:rsid w:val="003A49AB"/>
    <w:rsid w:val="003C5B91"/>
    <w:rsid w:val="003D2D51"/>
    <w:rsid w:val="003D476D"/>
    <w:rsid w:val="003E4048"/>
    <w:rsid w:val="003F531F"/>
    <w:rsid w:val="00423108"/>
    <w:rsid w:val="00431DF9"/>
    <w:rsid w:val="0043304C"/>
    <w:rsid w:val="0043486C"/>
    <w:rsid w:val="00443ADF"/>
    <w:rsid w:val="004505DB"/>
    <w:rsid w:val="00450BD9"/>
    <w:rsid w:val="00452FD3"/>
    <w:rsid w:val="00453D41"/>
    <w:rsid w:val="00465EA3"/>
    <w:rsid w:val="004702DE"/>
    <w:rsid w:val="00472C4B"/>
    <w:rsid w:val="004A4249"/>
    <w:rsid w:val="004B1CF8"/>
    <w:rsid w:val="004B4F44"/>
    <w:rsid w:val="004B634B"/>
    <w:rsid w:val="004C0C9D"/>
    <w:rsid w:val="004D2324"/>
    <w:rsid w:val="004D2E86"/>
    <w:rsid w:val="004F1439"/>
    <w:rsid w:val="004F669D"/>
    <w:rsid w:val="004F6966"/>
    <w:rsid w:val="004F7D4B"/>
    <w:rsid w:val="00524617"/>
    <w:rsid w:val="00525D27"/>
    <w:rsid w:val="0054631C"/>
    <w:rsid w:val="005547D7"/>
    <w:rsid w:val="00563963"/>
    <w:rsid w:val="00564E74"/>
    <w:rsid w:val="005673BB"/>
    <w:rsid w:val="00573FB6"/>
    <w:rsid w:val="00580B00"/>
    <w:rsid w:val="005960F4"/>
    <w:rsid w:val="00597B9F"/>
    <w:rsid w:val="005A18C6"/>
    <w:rsid w:val="005A6B77"/>
    <w:rsid w:val="005B114E"/>
    <w:rsid w:val="005B2843"/>
    <w:rsid w:val="005C10FA"/>
    <w:rsid w:val="005D2B82"/>
    <w:rsid w:val="005D43EF"/>
    <w:rsid w:val="005E0605"/>
    <w:rsid w:val="005F18CE"/>
    <w:rsid w:val="005F7BD5"/>
    <w:rsid w:val="00611098"/>
    <w:rsid w:val="00613545"/>
    <w:rsid w:val="006248D6"/>
    <w:rsid w:val="0063090D"/>
    <w:rsid w:val="006333DD"/>
    <w:rsid w:val="0063723C"/>
    <w:rsid w:val="00673A6C"/>
    <w:rsid w:val="00687F33"/>
    <w:rsid w:val="00693251"/>
    <w:rsid w:val="006A0150"/>
    <w:rsid w:val="006A61CA"/>
    <w:rsid w:val="006B105A"/>
    <w:rsid w:val="006B3588"/>
    <w:rsid w:val="006B4212"/>
    <w:rsid w:val="006B7C59"/>
    <w:rsid w:val="006C424B"/>
    <w:rsid w:val="006D7F0E"/>
    <w:rsid w:val="006E6726"/>
    <w:rsid w:val="006E7BE1"/>
    <w:rsid w:val="006E7E3A"/>
    <w:rsid w:val="006F2239"/>
    <w:rsid w:val="006F2693"/>
    <w:rsid w:val="006F5CD1"/>
    <w:rsid w:val="007023E5"/>
    <w:rsid w:val="00704E5F"/>
    <w:rsid w:val="00707B31"/>
    <w:rsid w:val="00720E83"/>
    <w:rsid w:val="00726375"/>
    <w:rsid w:val="00726DBC"/>
    <w:rsid w:val="0073093C"/>
    <w:rsid w:val="007528CA"/>
    <w:rsid w:val="0076331A"/>
    <w:rsid w:val="00765CCA"/>
    <w:rsid w:val="00771F6B"/>
    <w:rsid w:val="00777F4A"/>
    <w:rsid w:val="007A36B8"/>
    <w:rsid w:val="007A3D23"/>
    <w:rsid w:val="007A66FA"/>
    <w:rsid w:val="007B29D4"/>
    <w:rsid w:val="007D6313"/>
    <w:rsid w:val="007E0959"/>
    <w:rsid w:val="007E0EEB"/>
    <w:rsid w:val="007E1DE8"/>
    <w:rsid w:val="007F1A84"/>
    <w:rsid w:val="00831DCD"/>
    <w:rsid w:val="00832D0B"/>
    <w:rsid w:val="00833D88"/>
    <w:rsid w:val="0083424C"/>
    <w:rsid w:val="00843BB9"/>
    <w:rsid w:val="00857605"/>
    <w:rsid w:val="00865260"/>
    <w:rsid w:val="00867A3D"/>
    <w:rsid w:val="00887941"/>
    <w:rsid w:val="00894938"/>
    <w:rsid w:val="008A06FD"/>
    <w:rsid w:val="008A7983"/>
    <w:rsid w:val="008A7AA7"/>
    <w:rsid w:val="008B4456"/>
    <w:rsid w:val="008B7121"/>
    <w:rsid w:val="008C592A"/>
    <w:rsid w:val="008C6864"/>
    <w:rsid w:val="008D04A7"/>
    <w:rsid w:val="008D0C63"/>
    <w:rsid w:val="008D1F9D"/>
    <w:rsid w:val="008D2D01"/>
    <w:rsid w:val="008F2F42"/>
    <w:rsid w:val="008F5BC8"/>
    <w:rsid w:val="00907C95"/>
    <w:rsid w:val="0091083B"/>
    <w:rsid w:val="0091375B"/>
    <w:rsid w:val="00916C12"/>
    <w:rsid w:val="00924850"/>
    <w:rsid w:val="00935E9D"/>
    <w:rsid w:val="00953BBA"/>
    <w:rsid w:val="00954E76"/>
    <w:rsid w:val="00956F84"/>
    <w:rsid w:val="00963E38"/>
    <w:rsid w:val="009672A3"/>
    <w:rsid w:val="009714B2"/>
    <w:rsid w:val="0097562D"/>
    <w:rsid w:val="00977BB0"/>
    <w:rsid w:val="00985ECC"/>
    <w:rsid w:val="00986F20"/>
    <w:rsid w:val="00990A3A"/>
    <w:rsid w:val="00992232"/>
    <w:rsid w:val="009A1666"/>
    <w:rsid w:val="009B0270"/>
    <w:rsid w:val="009B6B47"/>
    <w:rsid w:val="009C173E"/>
    <w:rsid w:val="009C3981"/>
    <w:rsid w:val="009E219C"/>
    <w:rsid w:val="009F0447"/>
    <w:rsid w:val="009F30E7"/>
    <w:rsid w:val="009F4012"/>
    <w:rsid w:val="00A02840"/>
    <w:rsid w:val="00A03A63"/>
    <w:rsid w:val="00A14489"/>
    <w:rsid w:val="00A148C4"/>
    <w:rsid w:val="00A22A33"/>
    <w:rsid w:val="00A24F1B"/>
    <w:rsid w:val="00A252EF"/>
    <w:rsid w:val="00A5182F"/>
    <w:rsid w:val="00A63256"/>
    <w:rsid w:val="00A6785D"/>
    <w:rsid w:val="00A73458"/>
    <w:rsid w:val="00A7482D"/>
    <w:rsid w:val="00A76B86"/>
    <w:rsid w:val="00A9056F"/>
    <w:rsid w:val="00A90606"/>
    <w:rsid w:val="00A9564F"/>
    <w:rsid w:val="00AA6BBD"/>
    <w:rsid w:val="00AB185D"/>
    <w:rsid w:val="00AB6B91"/>
    <w:rsid w:val="00AD135C"/>
    <w:rsid w:val="00AE3FC2"/>
    <w:rsid w:val="00AF53BB"/>
    <w:rsid w:val="00B04533"/>
    <w:rsid w:val="00B05E9F"/>
    <w:rsid w:val="00B17431"/>
    <w:rsid w:val="00B23469"/>
    <w:rsid w:val="00B424A5"/>
    <w:rsid w:val="00B45647"/>
    <w:rsid w:val="00B577EF"/>
    <w:rsid w:val="00B62A1D"/>
    <w:rsid w:val="00B664E7"/>
    <w:rsid w:val="00B702E5"/>
    <w:rsid w:val="00B7533A"/>
    <w:rsid w:val="00B85DDF"/>
    <w:rsid w:val="00B9305C"/>
    <w:rsid w:val="00B95739"/>
    <w:rsid w:val="00BC3D9B"/>
    <w:rsid w:val="00BC6294"/>
    <w:rsid w:val="00BD615D"/>
    <w:rsid w:val="00BD65F8"/>
    <w:rsid w:val="00BE7818"/>
    <w:rsid w:val="00BF2DF7"/>
    <w:rsid w:val="00C06072"/>
    <w:rsid w:val="00C12716"/>
    <w:rsid w:val="00C14E73"/>
    <w:rsid w:val="00C17D7E"/>
    <w:rsid w:val="00C204F2"/>
    <w:rsid w:val="00C23329"/>
    <w:rsid w:val="00C509DE"/>
    <w:rsid w:val="00C50BB3"/>
    <w:rsid w:val="00C51EA1"/>
    <w:rsid w:val="00C53D94"/>
    <w:rsid w:val="00C62CD1"/>
    <w:rsid w:val="00C67100"/>
    <w:rsid w:val="00C73D7B"/>
    <w:rsid w:val="00C93AB7"/>
    <w:rsid w:val="00CB37B7"/>
    <w:rsid w:val="00CC76FF"/>
    <w:rsid w:val="00CC7CBA"/>
    <w:rsid w:val="00CE10C2"/>
    <w:rsid w:val="00CE2CA3"/>
    <w:rsid w:val="00CF44AC"/>
    <w:rsid w:val="00CF574D"/>
    <w:rsid w:val="00D000ED"/>
    <w:rsid w:val="00D02825"/>
    <w:rsid w:val="00D0332D"/>
    <w:rsid w:val="00D07792"/>
    <w:rsid w:val="00D133E7"/>
    <w:rsid w:val="00D16BEC"/>
    <w:rsid w:val="00D17282"/>
    <w:rsid w:val="00D1799F"/>
    <w:rsid w:val="00D20B51"/>
    <w:rsid w:val="00D22B36"/>
    <w:rsid w:val="00D27930"/>
    <w:rsid w:val="00D309B2"/>
    <w:rsid w:val="00D30ECB"/>
    <w:rsid w:val="00D347D5"/>
    <w:rsid w:val="00D3731F"/>
    <w:rsid w:val="00D4479D"/>
    <w:rsid w:val="00D729AA"/>
    <w:rsid w:val="00D749E0"/>
    <w:rsid w:val="00D83BA8"/>
    <w:rsid w:val="00D9106D"/>
    <w:rsid w:val="00D96991"/>
    <w:rsid w:val="00DA6FD5"/>
    <w:rsid w:val="00DB5A6C"/>
    <w:rsid w:val="00DB600F"/>
    <w:rsid w:val="00DC37EA"/>
    <w:rsid w:val="00DD084D"/>
    <w:rsid w:val="00DF7973"/>
    <w:rsid w:val="00E17E30"/>
    <w:rsid w:val="00E33614"/>
    <w:rsid w:val="00E42828"/>
    <w:rsid w:val="00E42B1F"/>
    <w:rsid w:val="00E44295"/>
    <w:rsid w:val="00E5546B"/>
    <w:rsid w:val="00E6378F"/>
    <w:rsid w:val="00E7149D"/>
    <w:rsid w:val="00E807A9"/>
    <w:rsid w:val="00E82B2F"/>
    <w:rsid w:val="00E83A62"/>
    <w:rsid w:val="00E84653"/>
    <w:rsid w:val="00E91C04"/>
    <w:rsid w:val="00EA085F"/>
    <w:rsid w:val="00ED49B6"/>
    <w:rsid w:val="00EF376E"/>
    <w:rsid w:val="00F00FB5"/>
    <w:rsid w:val="00F155E7"/>
    <w:rsid w:val="00F22944"/>
    <w:rsid w:val="00F34A36"/>
    <w:rsid w:val="00F361AE"/>
    <w:rsid w:val="00F46498"/>
    <w:rsid w:val="00F532B3"/>
    <w:rsid w:val="00F54045"/>
    <w:rsid w:val="00F55550"/>
    <w:rsid w:val="00F60825"/>
    <w:rsid w:val="00F73252"/>
    <w:rsid w:val="00F853A0"/>
    <w:rsid w:val="00FA1AC1"/>
    <w:rsid w:val="00FA2C49"/>
    <w:rsid w:val="00FA51C8"/>
    <w:rsid w:val="00FA63C0"/>
    <w:rsid w:val="00FC258E"/>
    <w:rsid w:val="00FD2E91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  <w14:docId w14:val="4CEB438A"/>
  <w15:docId w15:val="{67C5B80A-CEAB-4583-AFDB-F59C5AB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styleId="Revision">
    <w:name w:val="Revision"/>
    <w:hidden/>
    <w:uiPriority w:val="99"/>
    <w:semiHidden/>
    <w:rsid w:val="00E84653"/>
    <w:rPr>
      <w:rFonts w:eastAsia="SimSun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730ea4366b4cff31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biri\AppData\Local\Microsoft\Windows\INetCache\Content.Outlook\9JIBZM48\PE_BDT_Letter-Fax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FFA9-69AD-4799-8471-3E6CB0FF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PE_BDT_Letter-Fax (003).dotx</Template>
  <TotalTime>4</TotalTime>
  <Pages>2</Pages>
  <Words>454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Khabiri Herscu, Mardjaneh</dc:creator>
  <cp:lastModifiedBy>Huguet, Fabienne</cp:lastModifiedBy>
  <cp:revision>4</cp:revision>
  <cp:lastPrinted>2019-03-13T08:01:00Z</cp:lastPrinted>
  <dcterms:created xsi:type="dcterms:W3CDTF">2022-05-02T12:19:00Z</dcterms:created>
  <dcterms:modified xsi:type="dcterms:W3CDTF">2022-05-02T12:22:00Z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