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636"/>
        <w:gridCol w:w="2835"/>
      </w:tblGrid>
      <w:tr w:rsidR="00EA15B3" w:rsidRPr="007E16D2" w14:paraId="224F5BB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FFFD74" w14:textId="77777777" w:rsidR="00EA15B3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21AB0D28" w14:textId="77777777" w:rsidR="008E38B4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A246BFB" w14:textId="77777777" w:rsidR="008E38B4" w:rsidRPr="007E16D2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B95CB3" w14:paraId="5A35E3A3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97E6C06" w14:textId="77777777" w:rsidR="00A52F57" w:rsidRPr="00B35B49" w:rsidRDefault="0051355F" w:rsidP="00D74BDE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proofErr w:type="spellStart"/>
            <w:r w:rsidRPr="00B35B49">
              <w:rPr>
                <w:szCs w:val="24"/>
                <w:lang w:val="fr-FR"/>
              </w:rPr>
              <w:t>Circular</w:t>
            </w:r>
            <w:proofErr w:type="spellEnd"/>
            <w:r w:rsidRPr="00B35B49">
              <w:rPr>
                <w:szCs w:val="24"/>
                <w:lang w:val="fr-FR"/>
              </w:rPr>
              <w:t xml:space="preserve"> </w:t>
            </w:r>
            <w:proofErr w:type="spellStart"/>
            <w:r w:rsidRPr="00B35B49">
              <w:rPr>
                <w:szCs w:val="24"/>
                <w:lang w:val="fr-FR"/>
              </w:rPr>
              <w:t>Letter</w:t>
            </w:r>
            <w:proofErr w:type="spellEnd"/>
          </w:p>
          <w:p w14:paraId="6202F546" w14:textId="109729A5" w:rsidR="00651777" w:rsidRPr="00B35B49" w:rsidRDefault="00A45FA1" w:rsidP="002654A4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>
              <w:rPr>
                <w:b/>
                <w:bCs/>
                <w:szCs w:val="24"/>
                <w:lang w:val="fr-CH"/>
              </w:rPr>
              <w:t>6</w:t>
            </w:r>
            <w:r w:rsidR="00B35B49">
              <w:rPr>
                <w:b/>
                <w:bCs/>
                <w:szCs w:val="24"/>
                <w:lang w:val="fr-CH"/>
              </w:rPr>
              <w:t>/LCCE/</w:t>
            </w:r>
            <w:r>
              <w:rPr>
                <w:b/>
                <w:bCs/>
                <w:szCs w:val="24"/>
                <w:lang w:val="fr-CH"/>
              </w:rPr>
              <w:t>111</w:t>
            </w:r>
          </w:p>
        </w:tc>
        <w:tc>
          <w:tcPr>
            <w:tcW w:w="2835" w:type="dxa"/>
            <w:shd w:val="clear" w:color="auto" w:fill="auto"/>
          </w:tcPr>
          <w:p w14:paraId="26886921" w14:textId="059B560B" w:rsidR="00651777" w:rsidRPr="00B95CB3" w:rsidRDefault="00A45FA1" w:rsidP="006326E1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7 November</w:t>
            </w:r>
            <w:r w:rsidR="00F7694E" w:rsidRPr="00B95CB3">
              <w:rPr>
                <w:szCs w:val="24"/>
                <w:lang w:val="en-GB"/>
              </w:rPr>
              <w:t xml:space="preserve"> 202</w:t>
            </w:r>
            <w:r w:rsidR="00AF5507">
              <w:rPr>
                <w:szCs w:val="24"/>
                <w:lang w:val="en-GB"/>
              </w:rPr>
              <w:t>2</w:t>
            </w:r>
          </w:p>
        </w:tc>
      </w:tr>
      <w:tr w:rsidR="0037309C" w:rsidRPr="007E16D2" w14:paraId="7EBE5A9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6ADD72" w14:textId="77777777" w:rsidR="0037309C" w:rsidRPr="007E16D2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7E16D2" w14:paraId="502F26D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A56C0D" w14:textId="77777777" w:rsidR="0037309C" w:rsidRPr="007E16D2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7E16D2" w14:paraId="3EA3B1C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F199BD" w14:textId="3366E839" w:rsidR="00D21694" w:rsidRPr="007E16D2" w:rsidRDefault="00095748" w:rsidP="002654A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7E16D2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Pr="007E16D2">
              <w:rPr>
                <w:b/>
                <w:bCs/>
                <w:szCs w:val="24"/>
                <w:lang w:val="en-GB"/>
              </w:rPr>
              <w:br/>
              <w:t>ITU</w:t>
            </w:r>
            <w:r w:rsidRPr="007E16D2">
              <w:rPr>
                <w:b/>
                <w:bCs/>
                <w:szCs w:val="24"/>
                <w:lang w:val="en-GB"/>
              </w:rPr>
              <w:noBreakHyphen/>
              <w:t xml:space="preserve">R Associates participating in the work of Radiocommunication Study Group </w:t>
            </w:r>
            <w:r w:rsidR="00A45FA1">
              <w:rPr>
                <w:b/>
                <w:szCs w:val="24"/>
              </w:rPr>
              <w:t>6</w:t>
            </w:r>
            <w:r w:rsidRPr="007E16D2">
              <w:rPr>
                <w:b/>
                <w:bCs/>
                <w:szCs w:val="24"/>
                <w:lang w:val="en-GB"/>
              </w:rPr>
              <w:br/>
              <w:t>and ITU Academia</w:t>
            </w:r>
          </w:p>
        </w:tc>
      </w:tr>
      <w:tr w:rsidR="0037309C" w:rsidRPr="007E16D2" w14:paraId="53001D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E77855" w14:textId="77777777" w:rsidR="0037309C" w:rsidRPr="007E16D2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0A75AF" w:rsidRPr="007E16D2" w14:paraId="6BFAC07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5BE98DA" w14:textId="77777777" w:rsidR="000A75AF" w:rsidRPr="007E16D2" w:rsidRDefault="000A75AF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B35B49" w:rsidRPr="00D36AE4" w14:paraId="4796F461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46723885" w14:textId="77777777" w:rsidR="00B35B49" w:rsidRPr="00D36AE4" w:rsidRDefault="00B35B49" w:rsidP="00B35B49">
            <w:pPr>
              <w:spacing w:before="0"/>
              <w:jc w:val="left"/>
              <w:rPr>
                <w:szCs w:val="24"/>
                <w:lang w:val="en-GB"/>
              </w:rPr>
            </w:pPr>
            <w:r w:rsidRPr="00D36AE4">
              <w:rPr>
                <w:szCs w:val="24"/>
                <w:lang w:val="en-GB"/>
              </w:rPr>
              <w:t>Subject:</w:t>
            </w:r>
          </w:p>
        </w:tc>
        <w:tc>
          <w:tcPr>
            <w:tcW w:w="8471" w:type="dxa"/>
            <w:gridSpan w:val="2"/>
            <w:vMerge w:val="restart"/>
            <w:shd w:val="clear" w:color="auto" w:fill="auto"/>
          </w:tcPr>
          <w:p w14:paraId="0EBF71D9" w14:textId="7D87EBC5" w:rsidR="00B35B49" w:rsidRPr="00D36AE4" w:rsidRDefault="00B35B49" w:rsidP="00B35B49">
            <w:pPr>
              <w:spacing w:before="40"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r w:rsidRPr="00D36AE4">
              <w:rPr>
                <w:rFonts w:asciiTheme="minorHAnsi" w:hAnsiTheme="minorHAnsi" w:cstheme="minorHAnsi"/>
                <w:b/>
                <w:bCs/>
                <w:szCs w:val="24"/>
              </w:rPr>
              <w:t xml:space="preserve">Meetings of Working Parties </w:t>
            </w:r>
            <w:r w:rsidR="00A45FA1" w:rsidRPr="00D36AE4">
              <w:rPr>
                <w:rFonts w:asciiTheme="minorHAnsi" w:hAnsiTheme="minorHAnsi" w:cstheme="minorHAnsi"/>
                <w:b/>
                <w:bCs/>
                <w:szCs w:val="24"/>
              </w:rPr>
              <w:t>6A</w:t>
            </w:r>
            <w:r w:rsidRPr="00D36AE4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r w:rsidR="00A45FA1" w:rsidRPr="00D36AE4">
              <w:rPr>
                <w:rFonts w:asciiTheme="minorHAnsi" w:hAnsiTheme="minorHAnsi" w:cstheme="minorHAnsi"/>
                <w:b/>
                <w:bCs/>
                <w:szCs w:val="24"/>
              </w:rPr>
              <w:t>6B</w:t>
            </w:r>
            <w:r w:rsidRPr="00D36AE4">
              <w:rPr>
                <w:rFonts w:asciiTheme="minorHAnsi" w:hAnsiTheme="minorHAnsi" w:cstheme="minorHAnsi"/>
                <w:b/>
                <w:bCs/>
                <w:szCs w:val="24"/>
              </w:rPr>
              <w:t xml:space="preserve"> and </w:t>
            </w:r>
            <w:r w:rsidR="00A45FA1" w:rsidRPr="00D36AE4">
              <w:rPr>
                <w:rFonts w:asciiTheme="minorHAnsi" w:hAnsiTheme="minorHAnsi" w:cstheme="minorHAnsi"/>
                <w:b/>
                <w:bCs/>
                <w:szCs w:val="24"/>
              </w:rPr>
              <w:t>6C</w:t>
            </w:r>
            <w:r w:rsidRPr="00D36AE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2E537C" w:rsidRPr="00D36AE4">
              <w:rPr>
                <w:rFonts w:eastAsia="MS Mincho"/>
                <w:b/>
                <w:bCs/>
                <w:szCs w:val="24"/>
                <w:lang w:val="en-GB"/>
              </w:rPr>
              <w:t xml:space="preserve">(Geneva, </w:t>
            </w:r>
            <w:r w:rsidR="00A45FA1" w:rsidRPr="00D36AE4">
              <w:rPr>
                <w:rFonts w:eastAsia="MS Mincho"/>
                <w:b/>
                <w:bCs/>
                <w:szCs w:val="24"/>
                <w:lang w:val="en-GB"/>
              </w:rPr>
              <w:t>6-16 March 2023</w:t>
            </w:r>
            <w:r w:rsidR="002E537C" w:rsidRPr="00D36AE4">
              <w:rPr>
                <w:rFonts w:eastAsia="MS Mincho"/>
                <w:b/>
                <w:bCs/>
                <w:szCs w:val="24"/>
                <w:lang w:val="en-GB"/>
              </w:rPr>
              <w:t>)</w:t>
            </w:r>
          </w:p>
          <w:p w14:paraId="617F41A2" w14:textId="3E849060" w:rsidR="00B35B49" w:rsidRPr="00D36AE4" w:rsidRDefault="00B35B49" w:rsidP="00EA72AE">
            <w:pPr>
              <w:pStyle w:val="Infodoc"/>
              <w:keepNext/>
              <w:keepLines/>
              <w:tabs>
                <w:tab w:val="clear" w:pos="1418"/>
                <w:tab w:val="left" w:pos="744"/>
              </w:tabs>
              <w:spacing w:before="120" w:line="280" w:lineRule="exact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36AE4">
              <w:rPr>
                <w:rFonts w:asciiTheme="minorHAnsi" w:hAnsiTheme="minorHAnsi" w:cstheme="minorHAnsi"/>
                <w:b/>
                <w:bCs/>
                <w:szCs w:val="24"/>
              </w:rPr>
              <w:t>–</w:t>
            </w:r>
            <w:r w:rsidRPr="00D36AE4">
              <w:rPr>
                <w:rFonts w:asciiTheme="minorHAnsi" w:hAnsiTheme="minorHAnsi" w:cstheme="minorHAnsi"/>
                <w:b/>
                <w:bCs/>
                <w:szCs w:val="24"/>
              </w:rPr>
              <w:tab/>
              <w:t xml:space="preserve">Working Party </w:t>
            </w:r>
            <w:r w:rsidR="009F5F8B" w:rsidRPr="00D36AE4">
              <w:rPr>
                <w:rFonts w:asciiTheme="minorHAnsi" w:hAnsiTheme="minorHAnsi" w:cstheme="minorHAnsi"/>
                <w:b/>
                <w:bCs/>
                <w:szCs w:val="24"/>
              </w:rPr>
              <w:t>6A: Terrestrial broadcasting delivery</w:t>
            </w:r>
          </w:p>
          <w:p w14:paraId="6A05DFB5" w14:textId="62490670" w:rsidR="00B35B49" w:rsidRPr="00D36AE4" w:rsidRDefault="00B35B49" w:rsidP="00EA72AE">
            <w:pPr>
              <w:pStyle w:val="BodyTextIndent2"/>
              <w:tabs>
                <w:tab w:val="clear" w:pos="709"/>
                <w:tab w:val="left" w:pos="744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36AE4">
              <w:rPr>
                <w:rFonts w:asciiTheme="minorHAnsi" w:hAnsiTheme="minorHAnsi" w:cstheme="minorHAnsi"/>
                <w:b/>
                <w:bCs/>
                <w:szCs w:val="24"/>
              </w:rPr>
              <w:t>–</w:t>
            </w:r>
            <w:r w:rsidRPr="00D36AE4">
              <w:rPr>
                <w:rFonts w:asciiTheme="minorHAnsi" w:hAnsiTheme="minorHAnsi" w:cstheme="minorHAnsi"/>
                <w:b/>
                <w:bCs/>
                <w:szCs w:val="24"/>
              </w:rPr>
              <w:tab/>
              <w:t xml:space="preserve">Working Party </w:t>
            </w:r>
            <w:r w:rsidR="008713BC" w:rsidRPr="00D36AE4">
              <w:rPr>
                <w:rFonts w:asciiTheme="minorHAnsi" w:hAnsiTheme="minorHAnsi" w:cstheme="minorHAnsi"/>
                <w:b/>
                <w:bCs/>
                <w:szCs w:val="24"/>
              </w:rPr>
              <w:t>6B: Broadcast service assembly and access</w:t>
            </w:r>
          </w:p>
          <w:p w14:paraId="3339B30E" w14:textId="6AD40FC8" w:rsidR="00B35B49" w:rsidRPr="00D36AE4" w:rsidRDefault="00B35B49" w:rsidP="00EA72AE">
            <w:pPr>
              <w:pStyle w:val="ListParagraph"/>
              <w:overflowPunct w:val="0"/>
              <w:autoSpaceDE w:val="0"/>
              <w:autoSpaceDN w:val="0"/>
              <w:adjustRightInd w:val="0"/>
              <w:spacing w:before="120" w:line="280" w:lineRule="exact"/>
              <w:ind w:left="0"/>
              <w:contextualSpacing w:val="0"/>
              <w:textAlignment w:val="baseline"/>
              <w:rPr>
                <w:b/>
                <w:bCs/>
                <w:sz w:val="24"/>
                <w:szCs w:val="24"/>
                <w:lang w:val="en-GB"/>
              </w:rPr>
            </w:pPr>
            <w:r w:rsidRPr="00D36A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US"/>
              </w:rPr>
              <w:t>–</w:t>
            </w:r>
            <w:r w:rsidRPr="00D36A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US"/>
              </w:rPr>
              <w:tab/>
              <w:t>Working Party</w:t>
            </w:r>
            <w:r w:rsidRPr="00D36A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F5F8B" w:rsidRPr="00D36A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6B: Broadcast service assemb</w:t>
            </w:r>
            <w:r w:rsidR="008713BC" w:rsidRPr="00D36A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="009F5F8B" w:rsidRPr="00D36A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 and access</w:t>
            </w:r>
          </w:p>
        </w:tc>
      </w:tr>
      <w:tr w:rsidR="00D74BDE" w:rsidRPr="00D36AE4" w14:paraId="55A91639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052A1458" w14:textId="77777777" w:rsidR="00D74BDE" w:rsidRPr="00D36AE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3A5B250C" w14:textId="77777777" w:rsidR="00D74BDE" w:rsidRPr="00D36AE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D36AE4" w14:paraId="74C374F5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52C672E1" w14:textId="77777777" w:rsidR="00D74BDE" w:rsidRPr="00D36AE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22320A57" w14:textId="77777777" w:rsidR="00D74BDE" w:rsidRPr="00D36AE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5DA6B9F5" w14:textId="77777777" w:rsidR="002654A4" w:rsidRPr="00D36AE4" w:rsidRDefault="002654A4" w:rsidP="000A75AF">
      <w:pPr>
        <w:pStyle w:val="Heading1"/>
        <w:spacing w:before="600"/>
        <w:rPr>
          <w:rFonts w:asciiTheme="minorHAnsi" w:hAnsiTheme="minorHAnsi"/>
          <w:lang w:val="en-GB"/>
        </w:rPr>
      </w:pPr>
      <w:r w:rsidRPr="00D36AE4">
        <w:rPr>
          <w:rFonts w:asciiTheme="minorHAnsi" w:hAnsiTheme="minorHAnsi"/>
          <w:lang w:val="en-GB"/>
        </w:rPr>
        <w:t>1</w:t>
      </w:r>
      <w:r w:rsidRPr="00D36AE4">
        <w:rPr>
          <w:rFonts w:asciiTheme="minorHAnsi" w:hAnsiTheme="minorHAnsi"/>
          <w:lang w:val="en-GB"/>
        </w:rPr>
        <w:tab/>
        <w:t>Introduction</w:t>
      </w:r>
    </w:p>
    <w:p w14:paraId="3AC19902" w14:textId="078CDB2A" w:rsidR="00BE66D3" w:rsidRPr="00D36AE4" w:rsidRDefault="00BE66D3" w:rsidP="00312ADD">
      <w:pPr>
        <w:spacing w:after="240"/>
        <w:rPr>
          <w:rFonts w:asciiTheme="minorHAnsi" w:hAnsiTheme="minorHAnsi"/>
          <w:lang w:val="en-GB"/>
        </w:rPr>
      </w:pPr>
      <w:r w:rsidRPr="00D36AE4">
        <w:rPr>
          <w:rFonts w:asciiTheme="minorHAnsi" w:hAnsiTheme="minorHAnsi"/>
          <w:szCs w:val="24"/>
          <w:lang w:val="en-GB"/>
        </w:rPr>
        <w:t xml:space="preserve">By means of this Circular Letter, I wish to announce </w:t>
      </w:r>
      <w:r w:rsidR="00095748" w:rsidRPr="00D36AE4">
        <w:rPr>
          <w:szCs w:val="24"/>
          <w:lang w:val="en-GB"/>
        </w:rPr>
        <w:t>that</w:t>
      </w:r>
      <w:r w:rsidR="00095748" w:rsidRPr="00D36AE4">
        <w:rPr>
          <w:rFonts w:asciiTheme="minorHAnsi" w:hAnsiTheme="minorHAnsi"/>
          <w:lang w:val="en-GB"/>
        </w:rPr>
        <w:t xml:space="preserve"> </w:t>
      </w:r>
      <w:r w:rsidR="00C67AEE" w:rsidRPr="00D36AE4">
        <w:rPr>
          <w:szCs w:val="24"/>
          <w:lang w:val="en-GB"/>
        </w:rPr>
        <w:t>the</w:t>
      </w:r>
      <w:r w:rsidR="00787CAD" w:rsidRPr="00D36AE4">
        <w:rPr>
          <w:szCs w:val="24"/>
          <w:lang w:val="en-GB"/>
        </w:rPr>
        <w:t xml:space="preserve"> meeting</w:t>
      </w:r>
      <w:r w:rsidR="00E6670F" w:rsidRPr="00D36AE4">
        <w:rPr>
          <w:szCs w:val="24"/>
          <w:lang w:val="en-GB"/>
        </w:rPr>
        <w:t>s</w:t>
      </w:r>
      <w:r w:rsidR="00787CAD" w:rsidRPr="00D36AE4">
        <w:rPr>
          <w:szCs w:val="24"/>
          <w:lang w:val="en-GB"/>
        </w:rPr>
        <w:t xml:space="preserve"> of </w:t>
      </w:r>
      <w:r w:rsidR="00E6670F" w:rsidRPr="00D36AE4">
        <w:rPr>
          <w:szCs w:val="24"/>
          <w:lang w:val="en-GB"/>
        </w:rPr>
        <w:t xml:space="preserve">ITU-R Working Parties </w:t>
      </w:r>
      <w:r w:rsidR="00A45FA1" w:rsidRPr="00D36AE4">
        <w:rPr>
          <w:szCs w:val="24"/>
          <w:lang w:val="en-GB"/>
        </w:rPr>
        <w:t>6A, 6B and 6C</w:t>
      </w:r>
      <w:r w:rsidR="00A45FA1" w:rsidRPr="00D36AE4">
        <w:rPr>
          <w:szCs w:val="24"/>
        </w:rPr>
        <w:t xml:space="preserve"> </w:t>
      </w:r>
      <w:r w:rsidRPr="00D36AE4">
        <w:rPr>
          <w:rFonts w:asciiTheme="minorHAnsi" w:hAnsiTheme="minorHAnsi"/>
          <w:lang w:val="en-GB"/>
        </w:rPr>
        <w:t xml:space="preserve">will </w:t>
      </w:r>
      <w:r w:rsidR="00A72945" w:rsidRPr="00D36AE4">
        <w:rPr>
          <w:rFonts w:asciiTheme="minorHAnsi" w:hAnsiTheme="minorHAnsi"/>
          <w:lang w:val="en-GB"/>
        </w:rPr>
        <w:t>take</w:t>
      </w:r>
      <w:r w:rsidRPr="00D36AE4">
        <w:rPr>
          <w:rFonts w:asciiTheme="minorHAnsi" w:hAnsiTheme="minorHAnsi"/>
          <w:lang w:val="en-GB"/>
        </w:rPr>
        <w:t xml:space="preserve"> </w:t>
      </w:r>
      <w:r w:rsidR="00A72945" w:rsidRPr="00D36AE4">
        <w:rPr>
          <w:rFonts w:asciiTheme="minorHAnsi" w:hAnsiTheme="minorHAnsi"/>
          <w:lang w:val="en-GB"/>
        </w:rPr>
        <w:t>place</w:t>
      </w:r>
      <w:r w:rsidR="00B35B49" w:rsidRPr="00D36AE4">
        <w:rPr>
          <w:rFonts w:asciiTheme="minorHAnsi" w:hAnsiTheme="minorHAnsi"/>
          <w:lang w:val="en-GB"/>
        </w:rPr>
        <w:t xml:space="preserve"> in </w:t>
      </w:r>
      <w:r w:rsidR="00B35B49" w:rsidRPr="00D36AE4">
        <w:rPr>
          <w:szCs w:val="24"/>
        </w:rPr>
        <w:t>Geneva</w:t>
      </w:r>
      <w:r w:rsidR="002E537C" w:rsidRPr="00D36AE4">
        <w:rPr>
          <w:rFonts w:asciiTheme="minorHAnsi" w:hAnsiTheme="minorHAnsi"/>
          <w:lang w:val="en-GB"/>
        </w:rPr>
        <w:t>, Switzerland, on the dates indicated in the table below</w:t>
      </w:r>
      <w:r w:rsidR="00886BA9" w:rsidRPr="00D36AE4">
        <w:rPr>
          <w:rFonts w:asciiTheme="minorHAnsi" w:hAnsiTheme="minorHAnsi"/>
          <w:lang w:val="en-GB"/>
        </w:rPr>
        <w:t>:</w:t>
      </w:r>
      <w:r w:rsidR="00111996" w:rsidRPr="00D36AE4">
        <w:rPr>
          <w:rFonts w:asciiTheme="minorHAnsi" w:hAnsiTheme="minorHAnsi"/>
          <w:lang w:val="en-GB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338"/>
        <w:gridCol w:w="2686"/>
        <w:gridCol w:w="2777"/>
      </w:tblGrid>
      <w:tr w:rsidR="00423131" w:rsidRPr="00D36AE4" w14:paraId="102127CB" w14:textId="77777777" w:rsidTr="00E25E2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A73" w14:textId="77777777" w:rsidR="00423131" w:rsidRPr="00D36AE4" w:rsidRDefault="00423131" w:rsidP="00080CEC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D36AE4">
              <w:rPr>
                <w:rFonts w:asciiTheme="minorHAnsi" w:hAnsiTheme="minorHAnsi"/>
                <w:lang w:val="en-GB"/>
              </w:rPr>
              <w:t>Groups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E6F" w14:textId="6A59570F" w:rsidR="00423131" w:rsidRPr="00D36AE4" w:rsidDel="00896BE1" w:rsidRDefault="00384223" w:rsidP="00080CEC">
            <w:pPr>
              <w:pStyle w:val="Tablehead"/>
              <w:rPr>
                <w:rFonts w:asciiTheme="minorHAnsi" w:hAnsiTheme="minorHAnsi"/>
                <w:caps/>
                <w:lang w:val="en-GB"/>
              </w:rPr>
            </w:pPr>
            <w:r w:rsidRPr="00D36AE4">
              <w:rPr>
                <w:rFonts w:asciiTheme="minorHAnsi" w:hAnsiTheme="minorHAnsi"/>
                <w:lang w:val="en-GB"/>
              </w:rPr>
              <w:t>Meeting date</w:t>
            </w:r>
            <w:r w:rsidR="00B138E6" w:rsidRPr="00D36AE4">
              <w:rPr>
                <w:rFonts w:asciiTheme="minorHAnsi" w:hAnsiTheme="minorHAnsi"/>
                <w:lang w:val="en-GB"/>
              </w:rPr>
              <w:t>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BE73" w14:textId="223BD9C5" w:rsidR="00423131" w:rsidRPr="00D36AE4" w:rsidRDefault="00423131" w:rsidP="00080CEC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D36AE4">
              <w:rPr>
                <w:rFonts w:asciiTheme="minorHAnsi" w:hAnsiTheme="minorHAnsi"/>
                <w:lang w:val="en-GB"/>
              </w:rPr>
              <w:t>Deadline for contributions</w:t>
            </w:r>
            <w:r w:rsidRPr="00D36AE4">
              <w:rPr>
                <w:rFonts w:asciiTheme="minorHAnsi" w:hAnsiTheme="minorHAnsi"/>
                <w:lang w:val="en-GB"/>
              </w:rPr>
              <w:br/>
              <w:t>1600 hours UTC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31CB" w14:textId="42B77F41" w:rsidR="00DC7E8E" w:rsidRPr="00D36AE4" w:rsidRDefault="00423131" w:rsidP="0080764A">
            <w:pPr>
              <w:pStyle w:val="Tablehead"/>
              <w:spacing w:before="0" w:after="0"/>
              <w:rPr>
                <w:rFonts w:asciiTheme="minorHAnsi" w:hAnsiTheme="minorHAnsi"/>
                <w:bCs/>
                <w:lang w:val="en-GB"/>
              </w:rPr>
            </w:pPr>
            <w:r w:rsidRPr="00D36AE4">
              <w:rPr>
                <w:rFonts w:asciiTheme="minorHAnsi" w:hAnsiTheme="minorHAnsi"/>
                <w:lang w:val="en-GB"/>
              </w:rPr>
              <w:t>Opening session</w:t>
            </w:r>
            <w:r w:rsidR="0080764A" w:rsidRPr="00D36AE4">
              <w:rPr>
                <w:rFonts w:asciiTheme="minorHAnsi" w:hAnsiTheme="minorHAnsi"/>
                <w:lang w:val="en-GB"/>
              </w:rPr>
              <w:br/>
            </w:r>
            <w:r w:rsidR="00DC7E8E" w:rsidRPr="00D36AE4">
              <w:rPr>
                <w:rFonts w:asciiTheme="minorHAnsi" w:hAnsiTheme="minorHAnsi"/>
                <w:bCs/>
                <w:lang w:val="en-GB"/>
              </w:rPr>
              <w:t>(Geneva time)</w:t>
            </w:r>
          </w:p>
        </w:tc>
      </w:tr>
      <w:tr w:rsidR="00B35B49" w:rsidRPr="00BE6D9C" w14:paraId="06E3A185" w14:textId="77777777" w:rsidTr="0005163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656D" w14:textId="432D17FE" w:rsidR="00B35B49" w:rsidRPr="00BE6D9C" w:rsidRDefault="00B35B49" w:rsidP="00B35B49">
            <w:pPr>
              <w:pStyle w:val="Tabletext"/>
              <w:jc w:val="center"/>
              <w:rPr>
                <w:lang w:val="en-GB"/>
              </w:rPr>
            </w:pPr>
            <w:r w:rsidRPr="00BE6D9C">
              <w:t xml:space="preserve">Working Party </w:t>
            </w:r>
            <w:r w:rsidR="00A45FA1" w:rsidRPr="00BE6D9C">
              <w:t>6A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0FB8" w14:textId="14552536" w:rsidR="00B35B49" w:rsidRPr="00BE6D9C" w:rsidRDefault="00B138E6" w:rsidP="00B35B49">
            <w:pPr>
              <w:pStyle w:val="Tabletext"/>
              <w:jc w:val="center"/>
              <w:rPr>
                <w:lang w:val="en-GB"/>
              </w:rPr>
            </w:pPr>
            <w:r w:rsidRPr="00BE6D9C">
              <w:t>7-15 March</w:t>
            </w:r>
            <w:r w:rsidR="00B35B49" w:rsidRPr="00BE6D9C">
              <w:t xml:space="preserve"> 20</w:t>
            </w:r>
            <w:r w:rsidRPr="00BE6D9C">
              <w:t>23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C8E8" w14:textId="51D8D6AB" w:rsidR="00B35B49" w:rsidRPr="00BE6D9C" w:rsidRDefault="00B138E6" w:rsidP="00B35B49">
            <w:pPr>
              <w:pStyle w:val="Tabletext"/>
              <w:jc w:val="center"/>
              <w:rPr>
                <w:lang w:val="en-GB"/>
              </w:rPr>
            </w:pPr>
            <w:r w:rsidRPr="00BE6D9C">
              <w:t>Tuesday, 28 February</w:t>
            </w:r>
            <w:r w:rsidR="00B35B49" w:rsidRPr="00BE6D9C">
              <w:t xml:space="preserve"> 20</w:t>
            </w:r>
            <w:r w:rsidRPr="00BE6D9C">
              <w:t>23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590" w14:textId="07C85ABE" w:rsidR="00B35B49" w:rsidRPr="00BE6D9C" w:rsidDel="00787CAD" w:rsidRDefault="00B138E6" w:rsidP="00B35B49">
            <w:pPr>
              <w:pStyle w:val="Tabletext"/>
              <w:jc w:val="center"/>
              <w:rPr>
                <w:lang w:val="en-GB"/>
              </w:rPr>
            </w:pPr>
            <w:r w:rsidRPr="00BE6D9C">
              <w:t>Tuesday, 7 March</w:t>
            </w:r>
            <w:r w:rsidR="00B35B49" w:rsidRPr="00BE6D9C">
              <w:t xml:space="preserve"> 20</w:t>
            </w:r>
            <w:r w:rsidRPr="00BE6D9C">
              <w:t>23</w:t>
            </w:r>
            <w:r w:rsidR="00B35B49" w:rsidRPr="00BE6D9C">
              <w:br/>
              <w:t>at 0930 hours</w:t>
            </w:r>
          </w:p>
        </w:tc>
      </w:tr>
      <w:tr w:rsidR="00B35B49" w:rsidRPr="00BE6D9C" w14:paraId="4EC7014B" w14:textId="77777777" w:rsidTr="0005163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570" w14:textId="2C4DE578" w:rsidR="00B35B49" w:rsidRPr="00BE6D9C" w:rsidRDefault="00B35B49" w:rsidP="00B35B49">
            <w:pPr>
              <w:pStyle w:val="Tabletext"/>
              <w:jc w:val="center"/>
              <w:rPr>
                <w:szCs w:val="20"/>
                <w:lang w:eastAsia="zh-CN"/>
              </w:rPr>
            </w:pPr>
            <w:r w:rsidRPr="00BE6D9C">
              <w:t xml:space="preserve">Working Party </w:t>
            </w:r>
            <w:r w:rsidR="00A45FA1" w:rsidRPr="00BE6D9C">
              <w:t>6B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DF0" w14:textId="7197859F" w:rsidR="00B35B49" w:rsidRPr="00BE6D9C" w:rsidRDefault="005E0E06" w:rsidP="00B35B49">
            <w:pPr>
              <w:pStyle w:val="Tabletext"/>
              <w:jc w:val="center"/>
              <w:rPr>
                <w:szCs w:val="20"/>
                <w:lang w:eastAsia="zh-CN"/>
              </w:rPr>
            </w:pPr>
            <w:r w:rsidRPr="00BE6D9C">
              <w:t>13</w:t>
            </w:r>
            <w:r w:rsidR="00B138E6" w:rsidRPr="00BE6D9C">
              <w:t>-1</w:t>
            </w:r>
            <w:r w:rsidRPr="00BE6D9C">
              <w:t>6</w:t>
            </w:r>
            <w:r w:rsidR="00B138E6" w:rsidRPr="00BE6D9C">
              <w:t xml:space="preserve"> March</w:t>
            </w:r>
            <w:r w:rsidR="00B35B49" w:rsidRPr="00BE6D9C">
              <w:t xml:space="preserve"> 20</w:t>
            </w:r>
            <w:r w:rsidR="00B138E6" w:rsidRPr="00BE6D9C">
              <w:t>23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01BE" w14:textId="74F9D44A" w:rsidR="00B35B49" w:rsidRPr="00BE6D9C" w:rsidRDefault="00B138E6" w:rsidP="00B35B49">
            <w:pPr>
              <w:pStyle w:val="Tabletext"/>
              <w:jc w:val="center"/>
              <w:rPr>
                <w:lang w:val="en-GB"/>
              </w:rPr>
            </w:pPr>
            <w:r w:rsidRPr="00BE6D9C">
              <w:t xml:space="preserve">Monday, </w:t>
            </w:r>
            <w:r w:rsidR="005E0E06" w:rsidRPr="00BE6D9C">
              <w:t>6</w:t>
            </w:r>
            <w:r w:rsidRPr="00BE6D9C">
              <w:t xml:space="preserve"> </w:t>
            </w:r>
            <w:r w:rsidR="005E0E06" w:rsidRPr="00BE6D9C">
              <w:t>March</w:t>
            </w:r>
            <w:r w:rsidR="00B35B49" w:rsidRPr="00BE6D9C">
              <w:t xml:space="preserve"> 20</w:t>
            </w:r>
            <w:r w:rsidRPr="00BE6D9C">
              <w:t>23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8BBE" w14:textId="38312F61" w:rsidR="00B35B49" w:rsidRPr="00BE6D9C" w:rsidRDefault="00B138E6" w:rsidP="00B35B49">
            <w:pPr>
              <w:pStyle w:val="Tabletext"/>
              <w:jc w:val="center"/>
              <w:rPr>
                <w:lang w:val="en-GB"/>
              </w:rPr>
            </w:pPr>
            <w:r w:rsidRPr="00BE6D9C">
              <w:t xml:space="preserve">Monday </w:t>
            </w:r>
            <w:r w:rsidR="005E0E06" w:rsidRPr="00BE6D9C">
              <w:t>13</w:t>
            </w:r>
            <w:r w:rsidRPr="00BE6D9C">
              <w:t xml:space="preserve"> March</w:t>
            </w:r>
            <w:r w:rsidR="00B35B49" w:rsidRPr="00BE6D9C">
              <w:t xml:space="preserve"> 20</w:t>
            </w:r>
            <w:r w:rsidRPr="00BE6D9C">
              <w:t>23</w:t>
            </w:r>
            <w:r w:rsidR="00B35B49" w:rsidRPr="00BE6D9C">
              <w:br/>
              <w:t>at 0930 hours</w:t>
            </w:r>
          </w:p>
        </w:tc>
      </w:tr>
      <w:tr w:rsidR="00B35B49" w:rsidRPr="00BE6D9C" w14:paraId="567D4BDF" w14:textId="77777777" w:rsidTr="0005163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B48" w14:textId="043F9F5E" w:rsidR="00B35B49" w:rsidRPr="00BE6D9C" w:rsidRDefault="00B35B49" w:rsidP="00B35B49">
            <w:pPr>
              <w:pStyle w:val="Tabletext"/>
              <w:jc w:val="center"/>
              <w:rPr>
                <w:szCs w:val="20"/>
                <w:lang w:eastAsia="zh-CN"/>
              </w:rPr>
            </w:pPr>
            <w:r w:rsidRPr="00BE6D9C">
              <w:t xml:space="preserve">Working Party </w:t>
            </w:r>
            <w:r w:rsidR="00A45FA1" w:rsidRPr="00BE6D9C">
              <w:t>6C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A9A" w14:textId="201EBEAB" w:rsidR="00B35B49" w:rsidRPr="00BE6D9C" w:rsidRDefault="005E0E06" w:rsidP="00B35B49">
            <w:pPr>
              <w:pStyle w:val="Tabletext"/>
              <w:jc w:val="center"/>
              <w:rPr>
                <w:szCs w:val="20"/>
                <w:lang w:eastAsia="zh-CN"/>
              </w:rPr>
            </w:pPr>
            <w:r w:rsidRPr="00BE6D9C">
              <w:t>6</w:t>
            </w:r>
            <w:r w:rsidR="00B138E6" w:rsidRPr="00BE6D9C">
              <w:t>-1</w:t>
            </w:r>
            <w:r w:rsidRPr="00BE6D9C">
              <w:t>0</w:t>
            </w:r>
            <w:r w:rsidR="00B138E6" w:rsidRPr="00BE6D9C">
              <w:t xml:space="preserve"> March</w:t>
            </w:r>
            <w:r w:rsidR="00B35B49" w:rsidRPr="00BE6D9C">
              <w:t xml:space="preserve"> 20</w:t>
            </w:r>
            <w:r w:rsidR="00B138E6" w:rsidRPr="00BE6D9C">
              <w:t>23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0CC" w14:textId="03DA96FF" w:rsidR="00B35B49" w:rsidRPr="00BE6D9C" w:rsidRDefault="00B138E6" w:rsidP="00B35B49">
            <w:pPr>
              <w:pStyle w:val="Tabletext"/>
              <w:jc w:val="center"/>
              <w:rPr>
                <w:lang w:val="en-GB"/>
              </w:rPr>
            </w:pPr>
            <w:r w:rsidRPr="00BE6D9C">
              <w:t xml:space="preserve">Monday, </w:t>
            </w:r>
            <w:r w:rsidR="005E0E06" w:rsidRPr="00BE6D9C">
              <w:t>27</w:t>
            </w:r>
            <w:r w:rsidRPr="00BE6D9C">
              <w:t xml:space="preserve"> February</w:t>
            </w:r>
            <w:r w:rsidR="00B35B49" w:rsidRPr="00BE6D9C">
              <w:t xml:space="preserve"> 20</w:t>
            </w:r>
            <w:r w:rsidRPr="00BE6D9C">
              <w:t>23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656" w14:textId="57B95280" w:rsidR="00B35B49" w:rsidRPr="00BE6D9C" w:rsidRDefault="00B138E6" w:rsidP="00B35B49">
            <w:pPr>
              <w:pStyle w:val="Tabletext"/>
              <w:jc w:val="center"/>
              <w:rPr>
                <w:lang w:val="en-GB"/>
              </w:rPr>
            </w:pPr>
            <w:r w:rsidRPr="00BE6D9C">
              <w:t xml:space="preserve">Monday, </w:t>
            </w:r>
            <w:r w:rsidR="005E0E06" w:rsidRPr="00BE6D9C">
              <w:t>6</w:t>
            </w:r>
            <w:r w:rsidRPr="00BE6D9C">
              <w:t xml:space="preserve"> March</w:t>
            </w:r>
            <w:r w:rsidR="00B35B49" w:rsidRPr="00BE6D9C">
              <w:t xml:space="preserve"> 20</w:t>
            </w:r>
            <w:r w:rsidRPr="00BE6D9C">
              <w:t>23</w:t>
            </w:r>
            <w:r w:rsidR="00B35B49" w:rsidRPr="00BE6D9C">
              <w:br/>
              <w:t>at 0930 hours</w:t>
            </w:r>
          </w:p>
        </w:tc>
      </w:tr>
    </w:tbl>
    <w:p w14:paraId="798D7AE0" w14:textId="77777777" w:rsidR="00B35B49" w:rsidRPr="00BE6D9C" w:rsidRDefault="00B35B49" w:rsidP="00EE62C0">
      <w:pPr>
        <w:pStyle w:val="Tablefin"/>
        <w:rPr>
          <w:lang w:val="en-GB"/>
        </w:rPr>
      </w:pPr>
    </w:p>
    <w:p w14:paraId="1CC04807" w14:textId="60B01878" w:rsidR="00D2478D" w:rsidRPr="00BE6D9C" w:rsidRDefault="00D2478D">
      <w:pPr>
        <w:rPr>
          <w:lang w:val="en-GB"/>
        </w:rPr>
      </w:pPr>
      <w:r w:rsidRPr="00BE6D9C">
        <w:rPr>
          <w:lang w:val="en-GB"/>
        </w:rPr>
        <w:t xml:space="preserve">The meeting arrangements have been made in agreement with the Study Group </w:t>
      </w:r>
      <w:r w:rsidR="00B138E6" w:rsidRPr="00BE6D9C">
        <w:rPr>
          <w:lang w:val="en-GB"/>
        </w:rPr>
        <w:t>6</w:t>
      </w:r>
      <w:r w:rsidRPr="00BE6D9C">
        <w:rPr>
          <w:lang w:val="en-GB"/>
        </w:rPr>
        <w:t xml:space="preserve"> Management Team.</w:t>
      </w:r>
    </w:p>
    <w:p w14:paraId="47861074" w14:textId="0EAE5A69" w:rsidR="002654A4" w:rsidRPr="00BE6D9C" w:rsidRDefault="002654A4" w:rsidP="00EE62C0">
      <w:pPr>
        <w:pStyle w:val="Heading1"/>
        <w:rPr>
          <w:rFonts w:asciiTheme="minorHAnsi" w:hAnsiTheme="minorHAnsi"/>
          <w:lang w:val="en-GB"/>
        </w:rPr>
      </w:pPr>
      <w:r w:rsidRPr="00BE6D9C">
        <w:rPr>
          <w:rFonts w:asciiTheme="minorHAnsi" w:hAnsiTheme="minorHAnsi"/>
          <w:lang w:val="en-GB"/>
        </w:rPr>
        <w:t>2</w:t>
      </w:r>
      <w:r w:rsidRPr="00BE6D9C">
        <w:rPr>
          <w:rFonts w:asciiTheme="minorHAnsi" w:hAnsiTheme="minorHAnsi"/>
          <w:lang w:val="en-GB"/>
        </w:rPr>
        <w:tab/>
        <w:t>Programme of the meeting</w:t>
      </w:r>
      <w:r w:rsidR="00D2478D" w:rsidRPr="00BE6D9C">
        <w:rPr>
          <w:rFonts w:asciiTheme="minorHAnsi" w:hAnsiTheme="minorHAnsi"/>
          <w:lang w:val="en-GB"/>
        </w:rPr>
        <w:t>s</w:t>
      </w:r>
    </w:p>
    <w:p w14:paraId="7D321F28" w14:textId="1583E237" w:rsidR="002654A4" w:rsidRPr="00BE6D9C" w:rsidRDefault="00787CAD" w:rsidP="00EE62C0">
      <w:pPr>
        <w:keepNext/>
        <w:keepLines/>
        <w:rPr>
          <w:rFonts w:asciiTheme="minorHAnsi" w:hAnsiTheme="minorHAnsi"/>
          <w:lang w:val="en-GB"/>
        </w:rPr>
      </w:pPr>
      <w:r w:rsidRPr="00BE6D9C">
        <w:rPr>
          <w:rFonts w:asciiTheme="minorHAnsi" w:hAnsiTheme="minorHAnsi"/>
          <w:lang w:val="en-GB"/>
        </w:rPr>
        <w:t>D</w:t>
      </w:r>
      <w:r w:rsidR="002654A4" w:rsidRPr="00BE6D9C">
        <w:rPr>
          <w:rFonts w:asciiTheme="minorHAnsi" w:hAnsiTheme="minorHAnsi"/>
          <w:lang w:val="en-GB"/>
        </w:rPr>
        <w:t>raft agenda</w:t>
      </w:r>
      <w:r w:rsidR="009F7DD5" w:rsidRPr="00BE6D9C">
        <w:rPr>
          <w:rFonts w:asciiTheme="minorHAnsi" w:hAnsiTheme="minorHAnsi"/>
          <w:lang w:val="en-GB"/>
        </w:rPr>
        <w:t>s</w:t>
      </w:r>
      <w:r w:rsidR="002654A4" w:rsidRPr="00BE6D9C">
        <w:rPr>
          <w:rFonts w:asciiTheme="minorHAnsi" w:hAnsiTheme="minorHAnsi"/>
          <w:lang w:val="en-GB"/>
        </w:rPr>
        <w:t xml:space="preserve"> for the meeting</w:t>
      </w:r>
      <w:r w:rsidR="00D2478D" w:rsidRPr="00BE6D9C">
        <w:rPr>
          <w:rFonts w:asciiTheme="minorHAnsi" w:hAnsiTheme="minorHAnsi"/>
          <w:lang w:val="en-GB"/>
        </w:rPr>
        <w:t>s</w:t>
      </w:r>
      <w:r w:rsidR="002654A4" w:rsidRPr="00BE6D9C">
        <w:rPr>
          <w:rFonts w:asciiTheme="minorHAnsi" w:hAnsiTheme="minorHAnsi"/>
          <w:lang w:val="en-GB"/>
        </w:rPr>
        <w:t xml:space="preserve"> </w:t>
      </w:r>
      <w:r w:rsidR="00D2478D" w:rsidRPr="00BE6D9C">
        <w:rPr>
          <w:rFonts w:asciiTheme="minorHAnsi" w:hAnsiTheme="minorHAnsi"/>
          <w:lang w:val="en-GB"/>
        </w:rPr>
        <w:t>are</w:t>
      </w:r>
      <w:r w:rsidR="002654A4" w:rsidRPr="00BE6D9C">
        <w:rPr>
          <w:rFonts w:asciiTheme="minorHAnsi" w:hAnsiTheme="minorHAnsi"/>
          <w:lang w:val="en-GB"/>
        </w:rPr>
        <w:t xml:space="preserve"> contained in Annex</w:t>
      </w:r>
      <w:r w:rsidR="006F7A9B" w:rsidRPr="00BE6D9C">
        <w:rPr>
          <w:rFonts w:asciiTheme="minorHAnsi" w:hAnsiTheme="minorHAnsi"/>
          <w:lang w:val="en-GB"/>
        </w:rPr>
        <w:t xml:space="preserve"> 1</w:t>
      </w:r>
      <w:r w:rsidR="002654A4" w:rsidRPr="00BE6D9C">
        <w:rPr>
          <w:rFonts w:asciiTheme="minorHAnsi" w:hAnsiTheme="minorHAnsi"/>
          <w:lang w:val="en-GB"/>
        </w:rPr>
        <w:t xml:space="preserve">. </w:t>
      </w:r>
    </w:p>
    <w:p w14:paraId="6A53E894" w14:textId="636F0398" w:rsidR="00787CAD" w:rsidRPr="00BE6D9C" w:rsidRDefault="00787CAD" w:rsidP="00EE62C0">
      <w:pPr>
        <w:keepNext/>
        <w:keepLines/>
        <w:rPr>
          <w:rFonts w:asciiTheme="minorHAnsi" w:hAnsiTheme="minorHAnsi"/>
          <w:lang w:val="en-GB"/>
        </w:rPr>
      </w:pPr>
      <w:r w:rsidRPr="00BE6D9C">
        <w:rPr>
          <w:rFonts w:asciiTheme="minorHAnsi" w:hAnsiTheme="minorHAnsi"/>
          <w:lang w:val="en-GB"/>
        </w:rPr>
        <w:t>The status of texts assigned to Working Part</w:t>
      </w:r>
      <w:r w:rsidR="00D2478D" w:rsidRPr="00BE6D9C">
        <w:rPr>
          <w:rFonts w:asciiTheme="minorHAnsi" w:hAnsiTheme="minorHAnsi"/>
          <w:lang w:val="en-GB"/>
        </w:rPr>
        <w:t>ies</w:t>
      </w:r>
      <w:r w:rsidRPr="00BE6D9C">
        <w:rPr>
          <w:rFonts w:asciiTheme="minorHAnsi" w:hAnsiTheme="minorHAnsi"/>
          <w:lang w:val="en-GB"/>
        </w:rPr>
        <w:t xml:space="preserve"> can be found on: </w:t>
      </w:r>
    </w:p>
    <w:p w14:paraId="300E5287" w14:textId="5EA78F87" w:rsidR="00787CAD" w:rsidRPr="00BE6D9C" w:rsidRDefault="000F5312" w:rsidP="00EE62C0">
      <w:pPr>
        <w:keepNext/>
        <w:keepLines/>
        <w:jc w:val="center"/>
        <w:rPr>
          <w:rFonts w:asciiTheme="minorHAnsi" w:hAnsiTheme="minorHAnsi"/>
        </w:rPr>
      </w:pPr>
      <w:hyperlink r:id="rId8" w:history="1">
        <w:r w:rsidR="00E87D6C" w:rsidRPr="00BE6D9C">
          <w:rPr>
            <w:rStyle w:val="Hyperlink"/>
            <w:lang w:val="en-GB"/>
          </w:rPr>
          <w:t>https://www.itu.int/md/R19-SG06-C-0001/en</w:t>
        </w:r>
      </w:hyperlink>
    </w:p>
    <w:p w14:paraId="3080D9F0" w14:textId="230897A4" w:rsidR="00787CAD" w:rsidRPr="00BE6D9C" w:rsidRDefault="00787CAD" w:rsidP="00787CAD">
      <w:pPr>
        <w:rPr>
          <w:rFonts w:asciiTheme="minorHAnsi" w:hAnsiTheme="minorHAnsi"/>
          <w:lang w:val="en-GB"/>
        </w:rPr>
      </w:pPr>
      <w:r w:rsidRPr="00BE6D9C">
        <w:rPr>
          <w:rFonts w:asciiTheme="minorHAnsi" w:hAnsiTheme="minorHAnsi"/>
          <w:lang w:val="en-GB"/>
        </w:rPr>
        <w:t>The Working Part</w:t>
      </w:r>
      <w:r w:rsidR="00D2478D" w:rsidRPr="00BE6D9C">
        <w:rPr>
          <w:rFonts w:asciiTheme="minorHAnsi" w:hAnsiTheme="minorHAnsi"/>
          <w:lang w:val="en-GB"/>
        </w:rPr>
        <w:t>ies</w:t>
      </w:r>
      <w:r w:rsidRPr="00BE6D9C">
        <w:rPr>
          <w:rFonts w:asciiTheme="minorHAnsi" w:hAnsiTheme="minorHAnsi"/>
          <w:lang w:val="en-GB"/>
        </w:rPr>
        <w:t xml:space="preserve"> will conduct </w:t>
      </w:r>
      <w:r w:rsidR="00D2478D" w:rsidRPr="00BE6D9C">
        <w:rPr>
          <w:rFonts w:asciiTheme="minorHAnsi" w:hAnsiTheme="minorHAnsi"/>
          <w:lang w:val="en-GB"/>
        </w:rPr>
        <w:t>their</w:t>
      </w:r>
      <w:r w:rsidRPr="00BE6D9C">
        <w:rPr>
          <w:rFonts w:asciiTheme="minorHAnsi" w:hAnsiTheme="minorHAnsi"/>
          <w:lang w:val="en-GB"/>
        </w:rPr>
        <w:t xml:space="preserve"> work in English.</w:t>
      </w:r>
    </w:p>
    <w:p w14:paraId="3D8C7BA9" w14:textId="30464C76" w:rsidR="00C975E9" w:rsidRPr="00BE6D9C" w:rsidRDefault="00C975E9" w:rsidP="00C975E9">
      <w:pPr>
        <w:rPr>
          <w:rFonts w:asciiTheme="minorHAnsi" w:hAnsiTheme="minorHAnsi"/>
          <w:szCs w:val="24"/>
          <w:lang w:val="en-GB"/>
        </w:rPr>
      </w:pPr>
      <w:r w:rsidRPr="00BE6D9C">
        <w:rPr>
          <w:rFonts w:asciiTheme="minorHAnsi" w:hAnsiTheme="minorHAnsi"/>
          <w:szCs w:val="24"/>
          <w:lang w:val="en-GB"/>
        </w:rPr>
        <w:t>The working hours of the meeting will be from 0900 to 1700</w:t>
      </w:r>
      <w:r w:rsidR="009C29F3">
        <w:rPr>
          <w:rFonts w:asciiTheme="minorHAnsi" w:hAnsiTheme="minorHAnsi"/>
          <w:szCs w:val="24"/>
          <w:lang w:val="en-GB"/>
        </w:rPr>
        <w:t xml:space="preserve"> (1730 Friday) </w:t>
      </w:r>
      <w:r w:rsidR="009C29F3" w:rsidRPr="00BE6D9C">
        <w:rPr>
          <w:rFonts w:asciiTheme="minorHAnsi" w:hAnsiTheme="minorHAnsi"/>
          <w:szCs w:val="24"/>
          <w:lang w:val="en-GB"/>
        </w:rPr>
        <w:t>H</w:t>
      </w:r>
      <w:r w:rsidRPr="00BE6D9C">
        <w:rPr>
          <w:rFonts w:asciiTheme="minorHAnsi" w:hAnsiTheme="minorHAnsi"/>
          <w:szCs w:val="24"/>
          <w:lang w:val="en-GB"/>
        </w:rPr>
        <w:t>ours</w:t>
      </w:r>
      <w:r w:rsidR="009C29F3">
        <w:rPr>
          <w:rFonts w:asciiTheme="minorHAnsi" w:hAnsiTheme="minorHAnsi"/>
          <w:szCs w:val="24"/>
          <w:lang w:val="en-GB"/>
        </w:rPr>
        <w:t xml:space="preserve"> </w:t>
      </w:r>
      <w:r w:rsidRPr="00BE6D9C">
        <w:rPr>
          <w:rFonts w:asciiTheme="minorHAnsi" w:hAnsiTheme="minorHAnsi"/>
          <w:szCs w:val="24"/>
          <w:lang w:val="en-GB"/>
        </w:rPr>
        <w:t>(Geneva time), a more precise time schedule will be included in the ADM documents of the meeting</w:t>
      </w:r>
      <w:r w:rsidRPr="00BE6D9C">
        <w:rPr>
          <w:rFonts w:asciiTheme="minorHAnsi" w:hAnsiTheme="minorHAnsi"/>
          <w:lang w:val="en-GB"/>
        </w:rPr>
        <w:t xml:space="preserve">. </w:t>
      </w:r>
    </w:p>
    <w:p w14:paraId="7B4645DB" w14:textId="788CCA42" w:rsidR="002654A4" w:rsidRPr="00BE6D9C" w:rsidRDefault="002654A4" w:rsidP="00E14142">
      <w:pPr>
        <w:pStyle w:val="Heading1"/>
        <w:spacing w:before="240"/>
        <w:rPr>
          <w:rFonts w:asciiTheme="minorHAnsi" w:hAnsiTheme="minorHAnsi"/>
          <w:lang w:val="en-GB"/>
        </w:rPr>
      </w:pPr>
      <w:r w:rsidRPr="00BE6D9C">
        <w:rPr>
          <w:rFonts w:asciiTheme="minorHAnsi" w:hAnsiTheme="minorHAnsi"/>
          <w:lang w:val="en-GB"/>
        </w:rPr>
        <w:lastRenderedPageBreak/>
        <w:t>3</w:t>
      </w:r>
      <w:r w:rsidRPr="00BE6D9C">
        <w:rPr>
          <w:rFonts w:asciiTheme="minorHAnsi" w:hAnsiTheme="minorHAnsi"/>
          <w:lang w:val="en-GB"/>
        </w:rPr>
        <w:tab/>
        <w:t>Contributions</w:t>
      </w:r>
    </w:p>
    <w:p w14:paraId="51F2E8D4" w14:textId="45F8BA26" w:rsidR="002654A4" w:rsidRPr="00BE6D9C" w:rsidRDefault="002654A4" w:rsidP="00E25E22">
      <w:pPr>
        <w:rPr>
          <w:lang w:val="en-GB"/>
        </w:rPr>
      </w:pPr>
      <w:r w:rsidRPr="00BE6D9C">
        <w:rPr>
          <w:lang w:val="en-GB"/>
        </w:rPr>
        <w:t xml:space="preserve">Contributions in response to the work </w:t>
      </w:r>
      <w:r w:rsidR="00FC6209" w:rsidRPr="00BE6D9C">
        <w:rPr>
          <w:lang w:val="en-GB"/>
        </w:rPr>
        <w:t xml:space="preserve">of </w:t>
      </w:r>
      <w:r w:rsidR="00787CAD" w:rsidRPr="00BE6D9C">
        <w:rPr>
          <w:lang w:val="en-GB"/>
        </w:rPr>
        <w:t>Working Part</w:t>
      </w:r>
      <w:r w:rsidR="00D2478D" w:rsidRPr="00BE6D9C">
        <w:rPr>
          <w:lang w:val="en-GB"/>
        </w:rPr>
        <w:t xml:space="preserve">ies </w:t>
      </w:r>
      <w:r w:rsidR="00E87D6C" w:rsidRPr="00BE6D9C">
        <w:rPr>
          <w:rFonts w:asciiTheme="minorHAnsi" w:hAnsiTheme="minorHAnsi" w:cstheme="minorHAnsi"/>
          <w:szCs w:val="24"/>
          <w:lang w:val="en-GB"/>
        </w:rPr>
        <w:t>6A, 6B and 6C</w:t>
      </w:r>
      <w:r w:rsidR="00C975E9" w:rsidRPr="00BE6D9C">
        <w:rPr>
          <w:rFonts w:asciiTheme="minorHAnsi" w:hAnsiTheme="minorHAnsi" w:cstheme="minorHAnsi"/>
          <w:szCs w:val="24"/>
        </w:rPr>
        <w:t xml:space="preserve"> </w:t>
      </w:r>
      <w:r w:rsidRPr="00BE6D9C">
        <w:rPr>
          <w:lang w:val="en-GB"/>
        </w:rPr>
        <w:t>are invited. These will be processed according to the provisions laid down in Resolution ITU-R 1-</w:t>
      </w:r>
      <w:r w:rsidR="00DD3A0D" w:rsidRPr="00BE6D9C">
        <w:rPr>
          <w:lang w:val="en-GB"/>
        </w:rPr>
        <w:t>8</w:t>
      </w:r>
      <w:r w:rsidRPr="00BE6D9C">
        <w:rPr>
          <w:lang w:val="en-GB"/>
        </w:rPr>
        <w:t>.</w:t>
      </w:r>
    </w:p>
    <w:p w14:paraId="170EFEBB" w14:textId="0BFF7766" w:rsidR="00F72F19" w:rsidRPr="00BE6D9C" w:rsidRDefault="002654A4" w:rsidP="00F72F19">
      <w:pPr>
        <w:rPr>
          <w:rFonts w:asciiTheme="minorHAnsi" w:hAnsiTheme="minorHAnsi"/>
          <w:szCs w:val="24"/>
          <w:lang w:val="en-GB"/>
        </w:rPr>
      </w:pPr>
      <w:r w:rsidRPr="00BE6D9C">
        <w:rPr>
          <w:rFonts w:asciiTheme="minorHAnsi" w:hAnsiTheme="minorHAnsi"/>
          <w:spacing w:val="-4"/>
          <w:szCs w:val="24"/>
          <w:lang w:val="en-GB"/>
        </w:rPr>
        <w:t>The deadline for reception of contributions</w:t>
      </w:r>
      <w:r w:rsidRPr="00BE6D9C">
        <w:rPr>
          <w:rFonts w:asciiTheme="minorHAnsi" w:hAnsiTheme="minorHAnsi"/>
          <w:spacing w:val="-4"/>
          <w:szCs w:val="24"/>
          <w:lang w:val="en-GB" w:eastAsia="ja-JP"/>
        </w:rPr>
        <w:t xml:space="preserve"> not requiring translation</w:t>
      </w:r>
      <w:r w:rsidRPr="00BE6D9C">
        <w:rPr>
          <w:rStyle w:val="FootnoteReference"/>
          <w:rFonts w:asciiTheme="minorHAnsi" w:hAnsiTheme="minorHAnsi"/>
          <w:spacing w:val="-4"/>
          <w:szCs w:val="24"/>
          <w:lang w:val="en-GB" w:eastAsia="ja-JP"/>
        </w:rPr>
        <w:footnoteReference w:customMarkFollows="1" w:id="1"/>
        <w:t>*</w:t>
      </w:r>
      <w:r w:rsidRPr="00BE6D9C">
        <w:rPr>
          <w:rFonts w:asciiTheme="minorHAnsi" w:hAnsiTheme="minorHAnsi"/>
          <w:spacing w:val="-4"/>
          <w:szCs w:val="24"/>
          <w:lang w:val="en-GB" w:eastAsia="ja-JP"/>
        </w:rPr>
        <w:t xml:space="preserve"> (including Revisions, Addenda and Corrigenda to contributions)</w:t>
      </w:r>
      <w:r w:rsidRPr="00BE6D9C">
        <w:rPr>
          <w:rFonts w:asciiTheme="minorHAnsi" w:hAnsiTheme="minorHAnsi"/>
          <w:spacing w:val="-4"/>
          <w:szCs w:val="24"/>
          <w:lang w:val="en-GB"/>
        </w:rPr>
        <w:t xml:space="preserve"> is seven calendar days (1600 hours UTC) prior to the start of the meeting.</w:t>
      </w:r>
      <w:r w:rsidRPr="00BE6D9C">
        <w:rPr>
          <w:rFonts w:asciiTheme="minorHAnsi" w:hAnsiTheme="minorHAnsi"/>
          <w:szCs w:val="24"/>
          <w:lang w:val="en-GB"/>
        </w:rPr>
        <w:t xml:space="preserve"> </w:t>
      </w:r>
      <w:r w:rsidR="00C975E9" w:rsidRPr="00BE6D9C">
        <w:rPr>
          <w:b/>
          <w:bCs/>
          <w:szCs w:val="24"/>
        </w:rPr>
        <w:t>The deadlines for reception of contributions for these meetings are specified in the table above</w:t>
      </w:r>
      <w:r w:rsidR="00755038" w:rsidRPr="00BE6D9C">
        <w:rPr>
          <w:b/>
          <w:bCs/>
          <w:szCs w:val="24"/>
          <w:lang w:val="en-GB"/>
        </w:rPr>
        <w:t xml:space="preserve">. </w:t>
      </w:r>
      <w:r w:rsidRPr="00BE6D9C">
        <w:rPr>
          <w:rFonts w:asciiTheme="minorHAnsi" w:hAnsiTheme="minorHAnsi"/>
          <w:szCs w:val="24"/>
          <w:lang w:val="en-GB"/>
        </w:rPr>
        <w:t>Submissions received later than these deadlines cannot be accepted. Resolution ITU-R 1-</w:t>
      </w:r>
      <w:r w:rsidR="00DD3A0D" w:rsidRPr="00BE6D9C">
        <w:rPr>
          <w:rFonts w:asciiTheme="minorHAnsi" w:hAnsiTheme="minorHAnsi"/>
          <w:szCs w:val="24"/>
          <w:lang w:val="en-GB"/>
        </w:rPr>
        <w:t xml:space="preserve">8 </w:t>
      </w:r>
      <w:r w:rsidRPr="00BE6D9C">
        <w:rPr>
          <w:rFonts w:asciiTheme="minorHAnsi" w:hAnsiTheme="minorHAnsi"/>
          <w:szCs w:val="24"/>
          <w:lang w:val="en-GB"/>
        </w:rPr>
        <w:t xml:space="preserve">provides that contributions which are not available to participants at the opening of the meeting </w:t>
      </w:r>
      <w:r w:rsidRPr="00BE6D9C">
        <w:rPr>
          <w:rFonts w:asciiTheme="minorHAnsi" w:hAnsiTheme="minorHAnsi"/>
          <w:szCs w:val="24"/>
          <w:lang w:val="en-GB" w:eastAsia="ja-JP"/>
        </w:rPr>
        <w:t>can</w:t>
      </w:r>
      <w:r w:rsidRPr="00BE6D9C">
        <w:rPr>
          <w:rFonts w:asciiTheme="minorHAnsi" w:hAnsiTheme="minorHAnsi"/>
          <w:szCs w:val="24"/>
          <w:lang w:val="en-GB"/>
        </w:rPr>
        <w:t>not be considered.</w:t>
      </w:r>
    </w:p>
    <w:p w14:paraId="6EDAFA09" w14:textId="690F18B7" w:rsidR="002654A4" w:rsidRPr="00BE6D9C" w:rsidRDefault="00F72F19" w:rsidP="00F72F19">
      <w:pPr>
        <w:rPr>
          <w:rFonts w:asciiTheme="minorHAnsi" w:hAnsiTheme="minorHAnsi"/>
          <w:szCs w:val="24"/>
          <w:lang w:val="en-GB"/>
        </w:rPr>
      </w:pPr>
      <w:r w:rsidRPr="00BE6D9C">
        <w:rPr>
          <w:rFonts w:asciiTheme="minorHAnsi" w:hAnsiTheme="minorHAnsi"/>
          <w:szCs w:val="24"/>
          <w:lang w:val="en-GB"/>
        </w:rPr>
        <w:t xml:space="preserve">Members are encouraged to submit their contributions as early as possible and possibly include a contact name and email address to facilitate the discussion (cf. § A2.2.4.4 of Resolution </w:t>
      </w:r>
      <w:hyperlink r:id="rId9" w:history="1">
        <w:r w:rsidRPr="00BE6D9C">
          <w:rPr>
            <w:rStyle w:val="Hyperlink"/>
            <w:rFonts w:asciiTheme="minorHAnsi" w:hAnsiTheme="minorHAnsi"/>
            <w:szCs w:val="24"/>
            <w:lang w:val="en-GB"/>
          </w:rPr>
          <w:t>ITU-R 1-8</w:t>
        </w:r>
      </w:hyperlink>
      <w:r w:rsidRPr="00BE6D9C">
        <w:rPr>
          <w:rFonts w:asciiTheme="minorHAnsi" w:hAnsiTheme="minorHAnsi"/>
          <w:szCs w:val="24"/>
          <w:lang w:val="en-GB"/>
        </w:rPr>
        <w:t>).</w:t>
      </w:r>
    </w:p>
    <w:p w14:paraId="61B7101F" w14:textId="77777777" w:rsidR="00B508B4" w:rsidRPr="00BE6D9C" w:rsidRDefault="002654A4" w:rsidP="00C511D4">
      <w:pPr>
        <w:rPr>
          <w:rFonts w:asciiTheme="minorHAnsi" w:hAnsiTheme="minorHAnsi"/>
          <w:lang w:val="en-GB"/>
        </w:rPr>
      </w:pPr>
      <w:r w:rsidRPr="00BE6D9C">
        <w:rPr>
          <w:rFonts w:asciiTheme="minorHAnsi" w:hAnsiTheme="minorHAnsi"/>
          <w:lang w:val="en-GB"/>
        </w:rPr>
        <w:t xml:space="preserve">Participants </w:t>
      </w:r>
      <w:r w:rsidRPr="00BE6D9C">
        <w:rPr>
          <w:rFonts w:asciiTheme="minorHAnsi" w:hAnsiTheme="minorHAnsi"/>
          <w:szCs w:val="24"/>
          <w:lang w:val="en-GB"/>
        </w:rPr>
        <w:t>are</w:t>
      </w:r>
      <w:r w:rsidRPr="00BE6D9C">
        <w:rPr>
          <w:rFonts w:asciiTheme="minorHAnsi" w:hAnsiTheme="minorHAnsi"/>
          <w:lang w:val="en-GB"/>
        </w:rPr>
        <w:t xml:space="preserve"> requested to submit contributions by electronic mail to:</w:t>
      </w:r>
      <w:r w:rsidR="00B508B4" w:rsidRPr="00BE6D9C">
        <w:rPr>
          <w:rFonts w:asciiTheme="minorHAnsi" w:hAnsiTheme="minorHAnsi"/>
          <w:lang w:val="en-GB"/>
        </w:rPr>
        <w:t xml:space="preserve"> </w:t>
      </w:r>
    </w:p>
    <w:p w14:paraId="67B92047" w14:textId="62943608" w:rsidR="00755038" w:rsidRPr="00BE6D9C" w:rsidRDefault="000F5312" w:rsidP="00755038">
      <w:pPr>
        <w:spacing w:before="120"/>
        <w:jc w:val="center"/>
        <w:rPr>
          <w:rStyle w:val="Hyperlink"/>
          <w:rFonts w:asciiTheme="minorHAnsi" w:hAnsiTheme="minorHAnsi" w:cstheme="minorHAnsi"/>
          <w:szCs w:val="24"/>
          <w:lang w:val="en-GB"/>
        </w:rPr>
      </w:pPr>
      <w:hyperlink r:id="rId10" w:history="1">
        <w:r w:rsidR="00E87D6C" w:rsidRPr="00BE6D9C">
          <w:rPr>
            <w:rStyle w:val="Hyperlink"/>
            <w:lang w:val="en-GB"/>
          </w:rPr>
          <w:t>rsg6@itu.int</w:t>
        </w:r>
      </w:hyperlink>
    </w:p>
    <w:p w14:paraId="649A8ED4" w14:textId="77777777" w:rsidR="00607298" w:rsidRPr="00BE6D9C" w:rsidRDefault="002654A4" w:rsidP="00607298">
      <w:pPr>
        <w:rPr>
          <w:rFonts w:asciiTheme="minorHAnsi" w:hAnsiTheme="minorHAnsi"/>
          <w:lang w:val="en-GB"/>
        </w:rPr>
      </w:pPr>
      <w:r w:rsidRPr="00BE6D9C">
        <w:rPr>
          <w:rFonts w:asciiTheme="minorHAnsi" w:hAnsiTheme="minorHAnsi" w:cstheme="minorHAnsi"/>
          <w:szCs w:val="24"/>
          <w:lang w:val="en-GB"/>
        </w:rPr>
        <w:t>A copy of each contribution should also be sent to the Chairman</w:t>
      </w:r>
      <w:r w:rsidR="00A144AB" w:rsidRPr="00BE6D9C">
        <w:rPr>
          <w:rFonts w:asciiTheme="minorHAnsi" w:hAnsiTheme="minorHAnsi" w:cstheme="minorHAnsi"/>
          <w:szCs w:val="24"/>
          <w:lang w:val="en-GB"/>
        </w:rPr>
        <w:t xml:space="preserve"> and Vice-Chairman</w:t>
      </w:r>
      <w:r w:rsidRPr="00BE6D9C">
        <w:rPr>
          <w:rFonts w:asciiTheme="minorHAnsi" w:hAnsiTheme="minorHAnsi" w:cstheme="minorHAnsi"/>
          <w:szCs w:val="24"/>
          <w:lang w:val="en-GB"/>
        </w:rPr>
        <w:t xml:space="preserve"> of </w:t>
      </w:r>
      <w:r w:rsidR="006E1257" w:rsidRPr="00BE6D9C">
        <w:rPr>
          <w:rFonts w:asciiTheme="minorHAnsi" w:hAnsiTheme="minorHAnsi" w:cstheme="minorHAnsi"/>
          <w:szCs w:val="24"/>
          <w:lang w:val="en-GB"/>
        </w:rPr>
        <w:t xml:space="preserve">the </w:t>
      </w:r>
      <w:r w:rsidR="00840243" w:rsidRPr="00BE6D9C">
        <w:rPr>
          <w:rFonts w:asciiTheme="minorHAnsi" w:hAnsiTheme="minorHAnsi" w:cstheme="minorHAnsi"/>
          <w:szCs w:val="24"/>
          <w:lang w:val="en-GB"/>
        </w:rPr>
        <w:t>relevant Working Part</w:t>
      </w:r>
      <w:r w:rsidR="00E87D6C" w:rsidRPr="00BE6D9C">
        <w:rPr>
          <w:rFonts w:asciiTheme="minorHAnsi" w:hAnsiTheme="minorHAnsi" w:cstheme="minorHAnsi"/>
          <w:szCs w:val="24"/>
          <w:lang w:val="en-GB"/>
        </w:rPr>
        <w:t>ies (</w:t>
      </w:r>
      <w:hyperlink r:id="rId11" w:history="1">
        <w:r w:rsidR="00E87D6C" w:rsidRPr="00BE6D9C">
          <w:rPr>
            <w:rStyle w:val="Hyperlink"/>
            <w:rFonts w:asciiTheme="minorHAnsi" w:hAnsiTheme="minorHAnsi" w:cstheme="minorHAnsi"/>
            <w:szCs w:val="24"/>
            <w:lang w:val="en-GB"/>
          </w:rPr>
          <w:t>rwp6a-cvc@itu.int</w:t>
        </w:r>
      </w:hyperlink>
      <w:r w:rsidR="00E87D6C" w:rsidRPr="00BE6D9C">
        <w:rPr>
          <w:rFonts w:asciiTheme="minorHAnsi" w:hAnsiTheme="minorHAnsi" w:cstheme="minorHAnsi"/>
          <w:szCs w:val="24"/>
          <w:lang w:val="en-GB"/>
        </w:rPr>
        <w:t xml:space="preserve">, </w:t>
      </w:r>
      <w:hyperlink r:id="rId12" w:history="1">
        <w:r w:rsidR="00E87D6C" w:rsidRPr="00BE6D9C">
          <w:rPr>
            <w:rStyle w:val="Hyperlink"/>
            <w:rFonts w:asciiTheme="minorHAnsi" w:hAnsiTheme="minorHAnsi" w:cstheme="minorHAnsi"/>
            <w:szCs w:val="24"/>
            <w:lang w:val="en-GB"/>
          </w:rPr>
          <w:t>rwp6b-cvc@itu.int</w:t>
        </w:r>
      </w:hyperlink>
      <w:r w:rsidR="00E87D6C" w:rsidRPr="00BE6D9C">
        <w:rPr>
          <w:rFonts w:asciiTheme="minorHAnsi" w:hAnsiTheme="minorHAnsi" w:cstheme="minorHAnsi"/>
          <w:szCs w:val="24"/>
          <w:lang w:val="en-GB"/>
        </w:rPr>
        <w:t xml:space="preserve"> or </w:t>
      </w:r>
      <w:hyperlink r:id="rId13" w:history="1">
        <w:r w:rsidR="00E87D6C" w:rsidRPr="00BE6D9C">
          <w:rPr>
            <w:rStyle w:val="Hyperlink"/>
            <w:rFonts w:asciiTheme="minorHAnsi" w:hAnsiTheme="minorHAnsi" w:cstheme="minorHAnsi"/>
            <w:szCs w:val="24"/>
            <w:lang w:val="en-GB"/>
          </w:rPr>
          <w:t>rwp6c-cvc@itu.int</w:t>
        </w:r>
      </w:hyperlink>
      <w:r w:rsidR="00E87D6C" w:rsidRPr="00BE6D9C">
        <w:rPr>
          <w:rFonts w:asciiTheme="minorHAnsi" w:hAnsiTheme="minorHAnsi" w:cstheme="minorHAnsi"/>
          <w:szCs w:val="24"/>
          <w:lang w:val="en-GB"/>
        </w:rPr>
        <w:t>)</w:t>
      </w:r>
      <w:r w:rsidR="0092469A" w:rsidRPr="00BE6D9C">
        <w:rPr>
          <w:rFonts w:asciiTheme="minorHAnsi" w:hAnsiTheme="minorHAnsi" w:cstheme="minorHAnsi"/>
          <w:szCs w:val="24"/>
          <w:lang w:val="en-GB"/>
        </w:rPr>
        <w:t xml:space="preserve"> and to the Chairman and Vice-Chairmen of Study Group </w:t>
      </w:r>
      <w:r w:rsidR="00E87D6C" w:rsidRPr="00BE6D9C">
        <w:rPr>
          <w:rFonts w:asciiTheme="minorHAnsi" w:hAnsiTheme="minorHAnsi" w:cstheme="minorHAnsi"/>
          <w:szCs w:val="24"/>
          <w:lang w:val="en-GB"/>
        </w:rPr>
        <w:t>6</w:t>
      </w:r>
      <w:r w:rsidR="0092469A" w:rsidRPr="00BE6D9C">
        <w:rPr>
          <w:rFonts w:asciiTheme="minorHAnsi" w:hAnsiTheme="minorHAnsi" w:cstheme="minorHAnsi"/>
          <w:szCs w:val="24"/>
          <w:lang w:val="en-GB"/>
        </w:rPr>
        <w:t xml:space="preserve"> (</w:t>
      </w:r>
      <w:bookmarkStart w:id="0" w:name="_Hlk94623030"/>
      <w:r w:rsidR="00E87D6C" w:rsidRPr="00BE6D9C">
        <w:rPr>
          <w:lang w:val="en-GB"/>
        </w:rPr>
        <w:fldChar w:fldCharType="begin"/>
      </w:r>
      <w:r w:rsidR="00E87D6C" w:rsidRPr="00BE6D9C">
        <w:rPr>
          <w:lang w:val="en-GB"/>
        </w:rPr>
        <w:instrText xml:space="preserve"> HYPERLINK "mailto:rsg6-cvc@itu.int" </w:instrText>
      </w:r>
      <w:r w:rsidR="00E87D6C" w:rsidRPr="00BE6D9C">
        <w:rPr>
          <w:lang w:val="en-GB"/>
        </w:rPr>
      </w:r>
      <w:r w:rsidR="00E87D6C" w:rsidRPr="00BE6D9C">
        <w:rPr>
          <w:lang w:val="en-GB"/>
        </w:rPr>
        <w:fldChar w:fldCharType="separate"/>
      </w:r>
      <w:r w:rsidR="00E87D6C" w:rsidRPr="00BE6D9C">
        <w:rPr>
          <w:rStyle w:val="Hyperlink"/>
          <w:lang w:val="en-GB"/>
        </w:rPr>
        <w:t>rsg6-cvc@itu.int</w:t>
      </w:r>
      <w:bookmarkEnd w:id="0"/>
      <w:r w:rsidR="00E87D6C" w:rsidRPr="00BE6D9C">
        <w:rPr>
          <w:lang w:val="en-GB"/>
        </w:rPr>
        <w:fldChar w:fldCharType="end"/>
      </w:r>
      <w:r w:rsidR="0092469A" w:rsidRPr="00BE6D9C">
        <w:rPr>
          <w:rFonts w:asciiTheme="minorHAnsi" w:hAnsiTheme="minorHAnsi" w:cstheme="minorHAnsi"/>
          <w:szCs w:val="24"/>
          <w:lang w:val="en-GB"/>
        </w:rPr>
        <w:t>)</w:t>
      </w:r>
      <w:r w:rsidR="008C2257" w:rsidRPr="00BE6D9C">
        <w:rPr>
          <w:rFonts w:asciiTheme="minorHAnsi" w:hAnsiTheme="minorHAnsi" w:cstheme="minorHAnsi"/>
          <w:szCs w:val="24"/>
          <w:lang w:val="en-GB"/>
        </w:rPr>
        <w:t>.</w:t>
      </w:r>
      <w:r w:rsidR="008C2257" w:rsidRPr="00BE6D9C">
        <w:rPr>
          <w:rFonts w:asciiTheme="minorHAnsi" w:hAnsiTheme="minorHAnsi"/>
          <w:lang w:val="en-GB"/>
        </w:rPr>
        <w:t xml:space="preserve"> </w:t>
      </w:r>
      <w:r w:rsidR="00607298" w:rsidRPr="00BE6D9C">
        <w:rPr>
          <w:rFonts w:asciiTheme="minorHAnsi" w:hAnsiTheme="minorHAnsi"/>
          <w:lang w:val="en-GB"/>
        </w:rPr>
        <w:t xml:space="preserve">The pertinent addresses can be found on: </w:t>
      </w:r>
    </w:p>
    <w:p w14:paraId="1866348F" w14:textId="45CE0A49" w:rsidR="00607298" w:rsidRPr="00BE6D9C" w:rsidRDefault="000F5312" w:rsidP="00607298">
      <w:pPr>
        <w:tabs>
          <w:tab w:val="left" w:pos="720"/>
        </w:tabs>
        <w:spacing w:before="240"/>
        <w:jc w:val="center"/>
        <w:rPr>
          <w:rFonts w:asciiTheme="minorHAnsi" w:eastAsia="Times New Roman" w:hAnsiTheme="minorHAnsi" w:cstheme="minorHAnsi"/>
          <w:szCs w:val="24"/>
        </w:rPr>
      </w:pPr>
      <w:hyperlink r:id="rId14" w:history="1">
        <w:r w:rsidR="00607298" w:rsidRPr="00BE6D9C">
          <w:rPr>
            <w:rStyle w:val="Hyperlink"/>
            <w:rFonts w:asciiTheme="minorHAnsi" w:eastAsia="Times New Roman" w:hAnsiTheme="minorHAnsi" w:cstheme="minorHAnsi"/>
            <w:szCs w:val="24"/>
          </w:rPr>
          <w:t>http://itu.int/go/rwp6a/ch</w:t>
        </w:r>
      </w:hyperlink>
      <w:r w:rsidR="00607298" w:rsidRPr="00BE6D9C">
        <w:rPr>
          <w:rFonts w:asciiTheme="minorHAnsi" w:eastAsia="Times New Roman" w:hAnsiTheme="minorHAnsi" w:cstheme="minorHAnsi"/>
          <w:color w:val="0000FF"/>
          <w:szCs w:val="24"/>
          <w:u w:val="single"/>
        </w:rPr>
        <w:t xml:space="preserve"> </w:t>
      </w:r>
    </w:p>
    <w:p w14:paraId="23FB07C0" w14:textId="42DD7B3F" w:rsidR="00607298" w:rsidRPr="00BE6D9C" w:rsidRDefault="000F5312" w:rsidP="00607298">
      <w:pPr>
        <w:tabs>
          <w:tab w:val="left" w:pos="720"/>
        </w:tabs>
        <w:spacing w:before="80"/>
        <w:jc w:val="center"/>
        <w:rPr>
          <w:rFonts w:asciiTheme="minorHAnsi" w:eastAsia="Times New Roman" w:hAnsiTheme="minorHAnsi" w:cstheme="minorHAnsi"/>
          <w:szCs w:val="24"/>
        </w:rPr>
      </w:pPr>
      <w:hyperlink r:id="rId15" w:history="1">
        <w:r w:rsidR="00607298" w:rsidRPr="00BE6D9C">
          <w:rPr>
            <w:rStyle w:val="Hyperlink"/>
            <w:rFonts w:asciiTheme="minorHAnsi" w:eastAsia="Times New Roman" w:hAnsiTheme="minorHAnsi" w:cstheme="minorHAnsi"/>
            <w:szCs w:val="24"/>
          </w:rPr>
          <w:t>http://itu.int/go/rwp6b/ch</w:t>
        </w:r>
      </w:hyperlink>
      <w:r w:rsidR="00607298" w:rsidRPr="00BE6D9C">
        <w:rPr>
          <w:rFonts w:asciiTheme="minorHAnsi" w:eastAsia="Times New Roman" w:hAnsiTheme="minorHAnsi" w:cstheme="minorHAnsi"/>
          <w:color w:val="0000FF"/>
          <w:szCs w:val="24"/>
          <w:u w:val="single"/>
        </w:rPr>
        <w:t xml:space="preserve"> </w:t>
      </w:r>
    </w:p>
    <w:p w14:paraId="70651442" w14:textId="6614A891" w:rsidR="00607298" w:rsidRPr="00BE6D9C" w:rsidRDefault="000F5312" w:rsidP="00607298">
      <w:pPr>
        <w:tabs>
          <w:tab w:val="left" w:pos="720"/>
        </w:tabs>
        <w:spacing w:before="80"/>
        <w:jc w:val="center"/>
        <w:rPr>
          <w:rFonts w:asciiTheme="minorHAnsi" w:eastAsia="Times New Roman" w:hAnsiTheme="minorHAnsi" w:cstheme="minorHAnsi"/>
          <w:szCs w:val="24"/>
        </w:rPr>
      </w:pPr>
      <w:hyperlink r:id="rId16" w:history="1">
        <w:r w:rsidR="00607298" w:rsidRPr="00BE6D9C">
          <w:rPr>
            <w:rStyle w:val="Hyperlink"/>
            <w:rFonts w:asciiTheme="minorHAnsi" w:eastAsia="Times New Roman" w:hAnsiTheme="minorHAnsi" w:cstheme="minorHAnsi"/>
            <w:szCs w:val="24"/>
          </w:rPr>
          <w:t>http://itu.int/go/rwp6c/ch</w:t>
        </w:r>
      </w:hyperlink>
      <w:r w:rsidR="00607298" w:rsidRPr="00BE6D9C">
        <w:rPr>
          <w:rFonts w:asciiTheme="minorHAnsi" w:eastAsia="Times New Roman" w:hAnsiTheme="minorHAnsi" w:cstheme="minorHAnsi"/>
          <w:color w:val="0000FF"/>
          <w:szCs w:val="24"/>
          <w:u w:val="single"/>
        </w:rPr>
        <w:t xml:space="preserve"> </w:t>
      </w:r>
    </w:p>
    <w:p w14:paraId="76238114" w14:textId="58004DB4" w:rsidR="002654A4" w:rsidRPr="00BE6D9C" w:rsidRDefault="002654A4" w:rsidP="00E14142">
      <w:pPr>
        <w:pStyle w:val="Heading1"/>
        <w:spacing w:before="240"/>
        <w:rPr>
          <w:rFonts w:asciiTheme="minorHAnsi" w:hAnsiTheme="minorHAnsi"/>
          <w:lang w:val="en-GB"/>
        </w:rPr>
      </w:pPr>
      <w:r w:rsidRPr="00BE6D9C">
        <w:rPr>
          <w:rFonts w:asciiTheme="minorHAnsi" w:hAnsiTheme="minorHAnsi"/>
          <w:lang w:val="en-GB"/>
        </w:rPr>
        <w:t>4</w:t>
      </w:r>
      <w:r w:rsidRPr="00BE6D9C">
        <w:rPr>
          <w:rFonts w:asciiTheme="minorHAnsi" w:hAnsiTheme="minorHAnsi"/>
          <w:lang w:val="en-GB"/>
        </w:rPr>
        <w:tab/>
        <w:t>Documents</w:t>
      </w:r>
    </w:p>
    <w:p w14:paraId="4B1BC577" w14:textId="1F2AFD76" w:rsidR="002654A4" w:rsidRPr="00BE6D9C" w:rsidRDefault="002654A4" w:rsidP="00C511D4">
      <w:pPr>
        <w:tabs>
          <w:tab w:val="left" w:pos="720"/>
        </w:tabs>
        <w:rPr>
          <w:rFonts w:asciiTheme="minorHAnsi" w:hAnsiTheme="minorHAnsi"/>
          <w:szCs w:val="24"/>
          <w:lang w:val="en-GB"/>
        </w:rPr>
      </w:pPr>
      <w:r w:rsidRPr="00BE6D9C">
        <w:rPr>
          <w:rFonts w:asciiTheme="minorHAnsi" w:eastAsia="MS PGothic" w:hAnsiTheme="minorHAnsi"/>
          <w:szCs w:val="24"/>
          <w:lang w:val="en-GB" w:eastAsia="zh-CN"/>
        </w:rPr>
        <w:t>Contributions</w:t>
      </w:r>
      <w:r w:rsidRPr="00BE6D9C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 will be posted “as received” within one w</w:t>
      </w:r>
      <w:r w:rsidR="00DD3A0D" w:rsidRPr="00BE6D9C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orking day on the </w:t>
      </w:r>
      <w:r w:rsidR="00840243" w:rsidRPr="00BE6D9C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>Working Party</w:t>
      </w:r>
      <w:r w:rsidR="00DD3A0D" w:rsidRPr="00BE6D9C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 </w:t>
      </w:r>
      <w:r w:rsidRPr="00BE6D9C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>webpage established for this purpose. The official versions will be</w:t>
      </w:r>
      <w:r w:rsidRPr="00BE6D9C">
        <w:rPr>
          <w:rFonts w:asciiTheme="minorHAnsi" w:hAnsiTheme="minorHAnsi"/>
          <w:szCs w:val="24"/>
          <w:lang w:val="en-GB"/>
        </w:rPr>
        <w:t xml:space="preserve"> posted on </w:t>
      </w:r>
      <w:hyperlink r:id="rId17" w:history="1">
        <w:r w:rsidR="00E87D6C" w:rsidRPr="00BE6D9C">
          <w:rPr>
            <w:rStyle w:val="Hyperlink"/>
            <w:lang w:val="en-GB"/>
          </w:rPr>
          <w:t>http://www.itu.int/ITU-R/go/rsg6/en</w:t>
        </w:r>
      </w:hyperlink>
      <w:r w:rsidR="00890699" w:rsidRPr="00BE6D9C">
        <w:rPr>
          <w:lang w:val="en-GB"/>
        </w:rPr>
        <w:t xml:space="preserve"> </w:t>
      </w:r>
      <w:r w:rsidRPr="00BE6D9C">
        <w:rPr>
          <w:rFonts w:asciiTheme="minorHAnsi" w:hAnsiTheme="minorHAnsi"/>
          <w:szCs w:val="24"/>
          <w:lang w:val="en-GB"/>
        </w:rPr>
        <w:t xml:space="preserve">(see “contributions” of the relevant </w:t>
      </w:r>
      <w:r w:rsidR="00840243" w:rsidRPr="00BE6D9C">
        <w:rPr>
          <w:rFonts w:asciiTheme="minorHAnsi" w:hAnsiTheme="minorHAnsi"/>
          <w:szCs w:val="24"/>
          <w:lang w:val="en-GB"/>
        </w:rPr>
        <w:t>Working Party</w:t>
      </w:r>
      <w:r w:rsidRPr="00BE6D9C">
        <w:rPr>
          <w:rFonts w:asciiTheme="minorHAnsi" w:hAnsiTheme="minorHAnsi"/>
          <w:szCs w:val="24"/>
          <w:lang w:val="en-GB"/>
        </w:rPr>
        <w:t>) within 3 working days.</w:t>
      </w:r>
    </w:p>
    <w:p w14:paraId="7E08A5F2" w14:textId="0FB254D4" w:rsidR="002654A4" w:rsidRPr="00BE6D9C" w:rsidRDefault="00E654A3" w:rsidP="0013195A">
      <w:pPr>
        <w:pStyle w:val="Heading1"/>
        <w:rPr>
          <w:lang w:val="en-GB"/>
        </w:rPr>
      </w:pPr>
      <w:r w:rsidRPr="00BE6D9C">
        <w:rPr>
          <w:lang w:val="en-GB"/>
        </w:rPr>
        <w:t>5</w:t>
      </w:r>
      <w:r w:rsidR="002654A4" w:rsidRPr="00BE6D9C">
        <w:rPr>
          <w:lang w:val="en-GB"/>
        </w:rPr>
        <w:tab/>
      </w:r>
      <w:r w:rsidR="00C45893" w:rsidRPr="00BE6D9C">
        <w:rPr>
          <w:lang w:val="en-GB"/>
        </w:rPr>
        <w:t>Participation/Visa requirements/Accommodation/</w:t>
      </w:r>
      <w:r w:rsidR="003317C6" w:rsidRPr="00BE6D9C">
        <w:rPr>
          <w:lang w:val="en-GB"/>
        </w:rPr>
        <w:t>Re</w:t>
      </w:r>
      <w:r w:rsidR="006C0FE9" w:rsidRPr="00BE6D9C">
        <w:rPr>
          <w:lang w:val="en-GB"/>
        </w:rPr>
        <w:t>gistration for the event</w:t>
      </w:r>
    </w:p>
    <w:p w14:paraId="2CD33F88" w14:textId="7B08E24F" w:rsidR="00906B72" w:rsidRPr="00BE6D9C" w:rsidRDefault="00906B72" w:rsidP="00EE62C0">
      <w:pPr>
        <w:keepNext/>
        <w:keepLines/>
        <w:rPr>
          <w:lang w:val="en-GB"/>
        </w:rPr>
      </w:pPr>
      <w:r w:rsidRPr="00BE6D9C">
        <w:rPr>
          <w:lang w:val="en-GB"/>
        </w:rPr>
        <w:t xml:space="preserve">Registration to this event is mandatory and will be carried out exclusively on-line via Designated Focal Points (DFPs) for ITU-R event registration. </w:t>
      </w:r>
      <w:r w:rsidR="005E1029" w:rsidRPr="00BE6D9C">
        <w:rPr>
          <w:b/>
          <w:bCs/>
          <w:lang w:val="en-GB"/>
        </w:rPr>
        <w:t>P</w:t>
      </w:r>
      <w:r w:rsidRPr="00BE6D9C">
        <w:rPr>
          <w:b/>
          <w:bCs/>
          <w:lang w:val="en-GB"/>
        </w:rPr>
        <w:t>articipants must first complete an online registration form and submit their registration request for approval by the corresponding focal point.</w:t>
      </w:r>
      <w:r w:rsidRPr="00BE6D9C">
        <w:rPr>
          <w:lang w:val="en-GB"/>
        </w:rPr>
        <w:t> </w:t>
      </w:r>
      <w:r w:rsidR="00E51AEF" w:rsidRPr="00BE6D9C">
        <w:rPr>
          <w:lang w:val="en-GB"/>
        </w:rPr>
        <w:t xml:space="preserve">Participants </w:t>
      </w:r>
      <w:r w:rsidR="00541BBB" w:rsidRPr="00BE6D9C">
        <w:rPr>
          <w:lang w:val="en-GB"/>
        </w:rPr>
        <w:t xml:space="preserve">would </w:t>
      </w:r>
      <w:r w:rsidR="00E51AEF" w:rsidRPr="00BE6D9C">
        <w:rPr>
          <w:lang w:val="en-GB"/>
        </w:rPr>
        <w:t>require a</w:t>
      </w:r>
      <w:r w:rsidRPr="00BE6D9C">
        <w:rPr>
          <w:lang w:val="en-GB"/>
        </w:rPr>
        <w:t xml:space="preserve">n ITU account </w:t>
      </w:r>
      <w:r w:rsidR="00541BBB" w:rsidRPr="00BE6D9C">
        <w:rPr>
          <w:lang w:val="en-GB"/>
        </w:rPr>
        <w:t>for this purpose</w:t>
      </w:r>
      <w:r w:rsidRPr="00BE6D9C">
        <w:rPr>
          <w:lang w:val="en-GB"/>
        </w:rPr>
        <w:t>.</w:t>
      </w:r>
    </w:p>
    <w:p w14:paraId="40D152F0" w14:textId="10EEDDDE" w:rsidR="00862276" w:rsidRPr="00BE6D9C" w:rsidRDefault="00862276">
      <w:pPr>
        <w:rPr>
          <w:szCs w:val="24"/>
          <w:lang w:val="en-GB" w:eastAsia="zh-CN"/>
        </w:rPr>
      </w:pPr>
      <w:r w:rsidRPr="00BE6D9C">
        <w:rPr>
          <w:szCs w:val="24"/>
          <w:lang w:val="en-GB" w:eastAsia="zh-CN"/>
        </w:rPr>
        <w:t xml:space="preserve">While registering for the event, please duly take into consideration the information related to the </w:t>
      </w:r>
      <w:r w:rsidR="0090070E" w:rsidRPr="00BE6D9C">
        <w:rPr>
          <w:szCs w:val="24"/>
          <w:lang w:val="en-GB" w:eastAsia="zh-CN"/>
        </w:rPr>
        <w:t xml:space="preserve">current </w:t>
      </w:r>
      <w:r w:rsidRPr="00BE6D9C">
        <w:rPr>
          <w:szCs w:val="24"/>
          <w:lang w:val="en-GB" w:eastAsia="zh-CN"/>
        </w:rPr>
        <w:t>sanitary measures</w:t>
      </w:r>
      <w:r w:rsidR="003062A0" w:rsidRPr="00BE6D9C">
        <w:rPr>
          <w:szCs w:val="24"/>
          <w:lang w:val="en-GB" w:eastAsia="zh-CN"/>
        </w:rPr>
        <w:t xml:space="preserve">, </w:t>
      </w:r>
      <w:r w:rsidR="00BD2E22" w:rsidRPr="00BE6D9C">
        <w:rPr>
          <w:szCs w:val="24"/>
          <w:lang w:val="en-GB" w:eastAsia="zh-CN"/>
        </w:rPr>
        <w:t xml:space="preserve">as </w:t>
      </w:r>
      <w:r w:rsidR="003062A0" w:rsidRPr="00BE6D9C">
        <w:rPr>
          <w:szCs w:val="24"/>
          <w:lang w:val="en-GB" w:eastAsia="zh-CN"/>
        </w:rPr>
        <w:t xml:space="preserve">indicated </w:t>
      </w:r>
      <w:r w:rsidR="008E6F91" w:rsidRPr="00BE6D9C">
        <w:rPr>
          <w:szCs w:val="24"/>
          <w:lang w:val="en-GB" w:eastAsia="zh-CN"/>
        </w:rPr>
        <w:t>o</w:t>
      </w:r>
      <w:r w:rsidR="003062A0" w:rsidRPr="00BE6D9C">
        <w:rPr>
          <w:szCs w:val="24"/>
          <w:lang w:val="en-GB" w:eastAsia="zh-CN"/>
        </w:rPr>
        <w:t>n</w:t>
      </w:r>
      <w:r w:rsidR="008E6F91" w:rsidRPr="00BE6D9C">
        <w:rPr>
          <w:szCs w:val="24"/>
          <w:lang w:val="en-GB" w:eastAsia="zh-CN"/>
        </w:rPr>
        <w:t xml:space="preserve"> the</w:t>
      </w:r>
      <w:r w:rsidR="003062A0" w:rsidRPr="00BE6D9C">
        <w:rPr>
          <w:szCs w:val="24"/>
          <w:lang w:val="en-GB" w:eastAsia="zh-CN"/>
        </w:rPr>
        <w:t xml:space="preserve"> </w:t>
      </w:r>
      <w:hyperlink r:id="rId18" w:history="1">
        <w:r w:rsidR="003062A0" w:rsidRPr="00BE6D9C">
          <w:rPr>
            <w:rStyle w:val="Hyperlink"/>
            <w:rFonts w:asciiTheme="minorHAnsi" w:hAnsiTheme="minorHAnsi"/>
            <w:szCs w:val="24"/>
            <w:lang w:val="en-GB" w:eastAsia="zh-CN"/>
          </w:rPr>
          <w:t>ITU COVID-19 free website</w:t>
        </w:r>
      </w:hyperlink>
      <w:r w:rsidRPr="00BE6D9C">
        <w:rPr>
          <w:szCs w:val="24"/>
          <w:lang w:val="en-GB" w:eastAsia="zh-CN"/>
        </w:rPr>
        <w:t>.</w:t>
      </w:r>
    </w:p>
    <w:p w14:paraId="07B4F1B5" w14:textId="6E0F42D4" w:rsidR="00804A28" w:rsidRPr="00BE6D9C" w:rsidRDefault="00754333" w:rsidP="007F4164">
      <w:pPr>
        <w:rPr>
          <w:lang w:val="en-GB" w:eastAsia="zh-CN"/>
        </w:rPr>
      </w:pPr>
      <w:r w:rsidRPr="00BE6D9C">
        <w:rPr>
          <w:lang w:val="en-GB" w:eastAsia="zh-CN"/>
        </w:rPr>
        <w:t xml:space="preserve">Participants are strongly </w:t>
      </w:r>
      <w:r w:rsidR="00541BBB" w:rsidRPr="00BE6D9C">
        <w:rPr>
          <w:lang w:val="en-GB" w:eastAsia="zh-CN"/>
        </w:rPr>
        <w:t xml:space="preserve">encouraged </w:t>
      </w:r>
      <w:r w:rsidR="005A5890" w:rsidRPr="00BE6D9C">
        <w:rPr>
          <w:lang w:val="en-GB" w:eastAsia="zh-CN"/>
        </w:rPr>
        <w:t xml:space="preserve">to </w:t>
      </w:r>
      <w:r w:rsidR="005A5890" w:rsidRPr="00BE6D9C">
        <w:rPr>
          <w:b/>
          <w:bCs/>
          <w:lang w:val="en-GB" w:eastAsia="zh-CN"/>
        </w:rPr>
        <w:t>register early</w:t>
      </w:r>
      <w:r w:rsidR="005A5890" w:rsidRPr="00BE6D9C">
        <w:rPr>
          <w:lang w:val="en-GB" w:eastAsia="zh-CN"/>
        </w:rPr>
        <w:t xml:space="preserve"> </w:t>
      </w:r>
      <w:r w:rsidR="0090070E" w:rsidRPr="00BE6D9C">
        <w:rPr>
          <w:lang w:val="en-GB" w:eastAsia="zh-CN"/>
        </w:rPr>
        <w:t xml:space="preserve">and to </w:t>
      </w:r>
      <w:r w:rsidR="001708C6" w:rsidRPr="00BE6D9C">
        <w:rPr>
          <w:lang w:val="en-GB" w:eastAsia="zh-CN"/>
        </w:rPr>
        <w:t>indicat</w:t>
      </w:r>
      <w:r w:rsidR="0090070E" w:rsidRPr="00BE6D9C">
        <w:rPr>
          <w:lang w:val="en-GB" w:eastAsia="zh-CN"/>
        </w:rPr>
        <w:t>e</w:t>
      </w:r>
      <w:r w:rsidR="00AC6585" w:rsidRPr="00BE6D9C">
        <w:rPr>
          <w:lang w:val="en-GB" w:eastAsia="zh-CN"/>
        </w:rPr>
        <w:t xml:space="preserve"> </w:t>
      </w:r>
      <w:r w:rsidR="009A618B" w:rsidRPr="00BE6D9C">
        <w:rPr>
          <w:b/>
          <w:bCs/>
          <w:lang w:val="en-GB" w:eastAsia="zh-CN"/>
        </w:rPr>
        <w:t>if</w:t>
      </w:r>
      <w:r w:rsidR="001708C6" w:rsidRPr="00BE6D9C">
        <w:rPr>
          <w:b/>
          <w:bCs/>
          <w:lang w:val="en-GB" w:eastAsia="zh-CN"/>
        </w:rPr>
        <w:t xml:space="preserve"> </w:t>
      </w:r>
      <w:r w:rsidR="009C053D" w:rsidRPr="00BE6D9C">
        <w:rPr>
          <w:b/>
          <w:bCs/>
          <w:lang w:val="en-GB" w:eastAsia="zh-CN"/>
        </w:rPr>
        <w:t xml:space="preserve">they intend </w:t>
      </w:r>
      <w:r w:rsidR="001708C6" w:rsidRPr="00BE6D9C">
        <w:rPr>
          <w:b/>
          <w:bCs/>
          <w:lang w:val="en-GB" w:eastAsia="zh-CN"/>
        </w:rPr>
        <w:t xml:space="preserve">to attend the meeting </w:t>
      </w:r>
      <w:r w:rsidR="009A618B" w:rsidRPr="00BE6D9C">
        <w:rPr>
          <w:b/>
          <w:bCs/>
          <w:lang w:val="en-GB" w:eastAsia="zh-CN"/>
        </w:rPr>
        <w:t>in person or remotely</w:t>
      </w:r>
      <w:r w:rsidR="009A618B" w:rsidRPr="00BE6D9C">
        <w:rPr>
          <w:lang w:val="en-GB" w:eastAsia="zh-CN"/>
        </w:rPr>
        <w:t xml:space="preserve"> </w:t>
      </w:r>
      <w:r w:rsidR="001708C6" w:rsidRPr="00BE6D9C">
        <w:rPr>
          <w:lang w:val="en-GB" w:eastAsia="zh-CN"/>
        </w:rPr>
        <w:t xml:space="preserve">(see Annex 2) </w:t>
      </w:r>
      <w:r w:rsidR="005A5890" w:rsidRPr="00BE6D9C">
        <w:rPr>
          <w:lang w:val="en-GB" w:eastAsia="zh-CN"/>
        </w:rPr>
        <w:t xml:space="preserve">and </w:t>
      </w:r>
      <w:r w:rsidR="0090070E" w:rsidRPr="00BE6D9C">
        <w:rPr>
          <w:lang w:val="en-GB" w:eastAsia="zh-CN"/>
        </w:rPr>
        <w:t xml:space="preserve">are further encouraged </w:t>
      </w:r>
      <w:r w:rsidRPr="00BE6D9C">
        <w:rPr>
          <w:lang w:val="en-GB" w:eastAsia="zh-CN"/>
        </w:rPr>
        <w:t xml:space="preserve">to consult the safety and security information </w:t>
      </w:r>
      <w:r w:rsidR="00894173" w:rsidRPr="00BE6D9C">
        <w:rPr>
          <w:lang w:val="en-GB" w:eastAsia="zh-CN"/>
        </w:rPr>
        <w:t xml:space="preserve">which is regularly </w:t>
      </w:r>
      <w:r w:rsidRPr="00BE6D9C">
        <w:rPr>
          <w:lang w:val="en-GB" w:eastAsia="zh-CN"/>
        </w:rPr>
        <w:t xml:space="preserve">updated before making travel arrangements </w:t>
      </w:r>
      <w:r w:rsidR="009C053D" w:rsidRPr="00BE6D9C">
        <w:rPr>
          <w:lang w:val="en-GB" w:eastAsia="zh-CN"/>
        </w:rPr>
        <w:t xml:space="preserve">should they choose </w:t>
      </w:r>
      <w:r w:rsidRPr="00BE6D9C">
        <w:rPr>
          <w:lang w:val="en-GB" w:eastAsia="zh-CN"/>
        </w:rPr>
        <w:t>to attend the event</w:t>
      </w:r>
      <w:r w:rsidR="009C053D" w:rsidRPr="00BE6D9C">
        <w:rPr>
          <w:lang w:val="en-GB" w:eastAsia="zh-CN"/>
        </w:rPr>
        <w:t xml:space="preserve"> in person</w:t>
      </w:r>
      <w:r w:rsidRPr="00BE6D9C">
        <w:rPr>
          <w:lang w:val="en-GB" w:eastAsia="zh-CN"/>
        </w:rPr>
        <w:t>.</w:t>
      </w:r>
      <w:r w:rsidR="004B5B83" w:rsidRPr="00BE6D9C">
        <w:rPr>
          <w:lang w:val="en-GB" w:eastAsia="zh-CN"/>
        </w:rPr>
        <w:t xml:space="preserve"> </w:t>
      </w:r>
    </w:p>
    <w:p w14:paraId="3F391FBF" w14:textId="5A839E9F" w:rsidR="00B508B4" w:rsidRPr="00BE6D9C" w:rsidRDefault="00906B72" w:rsidP="00151A18">
      <w:pPr>
        <w:rPr>
          <w:rFonts w:asciiTheme="minorHAnsi" w:hAnsiTheme="minorHAnsi"/>
          <w:lang w:val="en-GB"/>
        </w:rPr>
      </w:pPr>
      <w:r w:rsidRPr="00BE6D9C">
        <w:rPr>
          <w:rFonts w:asciiTheme="minorHAnsi" w:hAnsiTheme="minorHAnsi"/>
          <w:lang w:val="en-GB"/>
        </w:rPr>
        <w:t xml:space="preserve">The list of ITU-R DFPs (TIES protected) as well as detailed information on this event registration system, </w:t>
      </w:r>
      <w:r w:rsidR="009839D1" w:rsidRPr="00BE6D9C">
        <w:rPr>
          <w:color w:val="000000"/>
          <w:lang w:val="en-GB"/>
        </w:rPr>
        <w:t xml:space="preserve">visa support requirements, hotel accommodation, </w:t>
      </w:r>
      <w:r w:rsidRPr="00BE6D9C">
        <w:rPr>
          <w:rFonts w:asciiTheme="minorHAnsi" w:hAnsiTheme="minorHAnsi"/>
          <w:lang w:val="en-GB"/>
        </w:rPr>
        <w:t>etc. can be found at:</w:t>
      </w:r>
    </w:p>
    <w:p w14:paraId="0D83A5FA" w14:textId="55ACF586" w:rsidR="002654A4" w:rsidRPr="00BE6D9C" w:rsidRDefault="000F5312" w:rsidP="007839A0">
      <w:pPr>
        <w:spacing w:before="120"/>
        <w:jc w:val="center"/>
        <w:rPr>
          <w:rStyle w:val="Hyperlink"/>
          <w:rFonts w:asciiTheme="minorHAnsi" w:hAnsiTheme="minorHAnsi" w:cstheme="minorHAnsi"/>
          <w:szCs w:val="24"/>
          <w:lang w:val="en-GB"/>
        </w:rPr>
      </w:pPr>
      <w:hyperlink r:id="rId19" w:history="1">
        <w:r w:rsidR="002654A4" w:rsidRPr="00BE6D9C">
          <w:rPr>
            <w:rStyle w:val="Hyperlink"/>
            <w:rFonts w:asciiTheme="minorHAnsi" w:hAnsiTheme="minorHAnsi" w:cstheme="minorHAnsi"/>
            <w:szCs w:val="24"/>
            <w:lang w:val="en-GB"/>
          </w:rPr>
          <w:t>www.itu.int/en/ITU-R/information/events</w:t>
        </w:r>
      </w:hyperlink>
    </w:p>
    <w:p w14:paraId="67540997" w14:textId="6167A0F3" w:rsidR="00812B4E" w:rsidRPr="00BE6D9C" w:rsidRDefault="00812B4E" w:rsidP="007065E0">
      <w:pPr>
        <w:spacing w:before="120"/>
        <w:jc w:val="left"/>
        <w:rPr>
          <w:rStyle w:val="Hyperlink"/>
          <w:rFonts w:asciiTheme="minorHAnsi" w:hAnsiTheme="minorHAnsi" w:cstheme="minorHAnsi"/>
          <w:color w:val="auto"/>
          <w:szCs w:val="24"/>
          <w:lang w:val="en-GB"/>
        </w:rPr>
      </w:pPr>
      <w:r w:rsidRPr="00BE6D9C"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  <w:lastRenderedPageBreak/>
        <w:t xml:space="preserve">Please note that for meetings in Geneva, visa support must be requested during the online registration process and may take up to 21 days. Please see </w:t>
      </w:r>
      <w:hyperlink r:id="rId20" w:history="1">
        <w:r w:rsidRPr="00BE6D9C">
          <w:rPr>
            <w:rStyle w:val="Hyperlink"/>
            <w:rFonts w:asciiTheme="minorHAnsi" w:hAnsiTheme="minorHAnsi" w:cstheme="minorHAnsi"/>
            <w:szCs w:val="24"/>
            <w:lang w:val="en-GB"/>
          </w:rPr>
          <w:t>https://www.itu.int/en/ITU-R/information/events/Pages/visa.aspx</w:t>
        </w:r>
      </w:hyperlink>
      <w:r w:rsidRPr="00BE6D9C"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  <w:t xml:space="preserve"> for further information.</w:t>
      </w:r>
    </w:p>
    <w:p w14:paraId="76412A56" w14:textId="28E2E1CB" w:rsidR="006C0FE9" w:rsidRPr="00BE6D9C" w:rsidRDefault="00E654A3" w:rsidP="0013195A">
      <w:pPr>
        <w:pStyle w:val="Heading1"/>
        <w:rPr>
          <w:lang w:val="en-GB"/>
        </w:rPr>
      </w:pPr>
      <w:r w:rsidRPr="00BE6D9C">
        <w:rPr>
          <w:lang w:val="en-GB"/>
        </w:rPr>
        <w:t>6</w:t>
      </w:r>
      <w:r w:rsidR="006C0FE9" w:rsidRPr="00BE6D9C">
        <w:rPr>
          <w:lang w:val="en-GB"/>
        </w:rPr>
        <w:tab/>
        <w:t>Connecti</w:t>
      </w:r>
      <w:r w:rsidR="003D3D88" w:rsidRPr="00BE6D9C">
        <w:rPr>
          <w:lang w:val="en-GB"/>
        </w:rPr>
        <w:t>ng</w:t>
      </w:r>
      <w:r w:rsidR="006C0FE9" w:rsidRPr="00BE6D9C">
        <w:rPr>
          <w:lang w:val="en-GB"/>
        </w:rPr>
        <w:t xml:space="preserve"> to </w:t>
      </w:r>
      <w:r w:rsidR="0036442B" w:rsidRPr="00BE6D9C">
        <w:rPr>
          <w:lang w:val="en-GB"/>
        </w:rPr>
        <w:t>the</w:t>
      </w:r>
      <w:r w:rsidR="006C0FE9" w:rsidRPr="00BE6D9C">
        <w:rPr>
          <w:lang w:val="en-GB"/>
        </w:rPr>
        <w:t xml:space="preserve"> meeting sessions</w:t>
      </w:r>
      <w:r w:rsidR="0036442B" w:rsidRPr="00BE6D9C">
        <w:rPr>
          <w:lang w:val="en-GB"/>
        </w:rPr>
        <w:t xml:space="preserve"> for remote participation</w:t>
      </w:r>
    </w:p>
    <w:p w14:paraId="3EF33215" w14:textId="0C941968" w:rsidR="003317C6" w:rsidRPr="00BE6D9C" w:rsidRDefault="00CF3C84" w:rsidP="00FB639C">
      <w:pPr>
        <w:keepNext/>
        <w:keepLines/>
        <w:rPr>
          <w:rFonts w:asciiTheme="minorHAnsi" w:hAnsiTheme="minorHAnsi"/>
          <w:lang w:val="en-GB"/>
        </w:rPr>
      </w:pPr>
      <w:bookmarkStart w:id="1" w:name="_Hlk43282592"/>
      <w:r w:rsidRPr="00BE6D9C">
        <w:rPr>
          <w:rFonts w:asciiTheme="minorHAnsi" w:hAnsiTheme="minorHAnsi"/>
          <w:lang w:val="en-GB"/>
        </w:rPr>
        <w:t xml:space="preserve">Access to meeting sessions is restricted to event registered participants only. Delegates </w:t>
      </w:r>
      <w:bookmarkStart w:id="2" w:name="_Hlk110516034"/>
      <w:r w:rsidRPr="00BE6D9C">
        <w:rPr>
          <w:rFonts w:asciiTheme="minorHAnsi" w:hAnsiTheme="minorHAnsi"/>
          <w:lang w:val="en-GB"/>
        </w:rPr>
        <w:t xml:space="preserve">wishing to connect to the meeting </w:t>
      </w:r>
      <w:bookmarkEnd w:id="2"/>
      <w:r w:rsidRPr="00BE6D9C">
        <w:rPr>
          <w:rFonts w:asciiTheme="minorHAnsi" w:hAnsiTheme="minorHAnsi"/>
          <w:lang w:val="en-GB"/>
        </w:rPr>
        <w:t xml:space="preserve">remotely can access the </w:t>
      </w:r>
      <w:r w:rsidRPr="00BE6D9C">
        <w:rPr>
          <w:rFonts w:asciiTheme="minorHAnsi" w:hAnsiTheme="minorHAnsi"/>
          <w:szCs w:val="24"/>
          <w:lang w:val="en-GB" w:eastAsia="zh-CN"/>
        </w:rPr>
        <w:t>Working Party</w:t>
      </w:r>
      <w:r w:rsidRPr="00BE6D9C">
        <w:rPr>
          <w:rFonts w:asciiTheme="minorHAnsi" w:hAnsiTheme="minorHAnsi"/>
          <w:szCs w:val="24"/>
          <w:lang w:val="en-GB"/>
        </w:rPr>
        <w:t xml:space="preserve"> </w:t>
      </w:r>
      <w:r w:rsidRPr="00BE6D9C">
        <w:rPr>
          <w:rFonts w:asciiTheme="minorHAnsi" w:hAnsiTheme="minorHAnsi"/>
          <w:lang w:val="en-GB"/>
        </w:rPr>
        <w:t xml:space="preserve">meeting sessions </w:t>
      </w:r>
      <w:bookmarkEnd w:id="1"/>
      <w:r w:rsidRPr="00BE6D9C">
        <w:rPr>
          <w:rFonts w:asciiTheme="minorHAnsi" w:hAnsiTheme="minorHAnsi"/>
          <w:lang w:val="en-GB"/>
        </w:rPr>
        <w:t>from the webpage for remote participation</w:t>
      </w:r>
      <w:r w:rsidR="003D3D88" w:rsidRPr="00BE6D9C">
        <w:rPr>
          <w:rFonts w:asciiTheme="minorHAnsi" w:hAnsiTheme="minorHAnsi"/>
          <w:lang w:val="en-GB"/>
        </w:rPr>
        <w:t>:</w:t>
      </w:r>
    </w:p>
    <w:p w14:paraId="078CEE34" w14:textId="155DE7C8" w:rsidR="00340435" w:rsidRPr="00BE6D9C" w:rsidRDefault="000F5312" w:rsidP="00312ADD">
      <w:pPr>
        <w:keepNext/>
        <w:keepLines/>
        <w:jc w:val="center"/>
        <w:rPr>
          <w:rFonts w:asciiTheme="minorHAnsi" w:hAnsiTheme="minorHAnsi"/>
          <w:lang w:val="en-GB"/>
        </w:rPr>
      </w:pPr>
      <w:hyperlink r:id="rId21" w:history="1">
        <w:r w:rsidR="00340435" w:rsidRPr="00BE6D9C">
          <w:rPr>
            <w:rStyle w:val="Hyperlink"/>
            <w:rFonts w:asciiTheme="minorHAnsi" w:hAnsiTheme="minorHAnsi"/>
            <w:lang w:val="en-GB"/>
          </w:rPr>
          <w:t>https://www.itu.int/en/events/Pages/Virtual-Sessions.aspx</w:t>
        </w:r>
      </w:hyperlink>
    </w:p>
    <w:p w14:paraId="22766891" w14:textId="561D427E" w:rsidR="00340435" w:rsidRPr="00BE6D9C" w:rsidRDefault="00340435" w:rsidP="00151A18">
      <w:pPr>
        <w:rPr>
          <w:rFonts w:asciiTheme="minorHAnsi" w:hAnsiTheme="minorHAnsi"/>
          <w:lang w:val="en-GB"/>
        </w:rPr>
      </w:pPr>
      <w:r w:rsidRPr="00BE6D9C">
        <w:rPr>
          <w:rFonts w:asciiTheme="minorHAnsi" w:hAnsiTheme="minorHAnsi"/>
          <w:lang w:val="en-GB"/>
        </w:rPr>
        <w:t>These virtual meeting session connections will be</w:t>
      </w:r>
      <w:r w:rsidR="00886ABF" w:rsidRPr="00BE6D9C">
        <w:rPr>
          <w:rFonts w:asciiTheme="minorHAnsi" w:hAnsiTheme="minorHAnsi"/>
          <w:lang w:val="en-GB"/>
        </w:rPr>
        <w:t>come</w:t>
      </w:r>
      <w:r w:rsidRPr="00BE6D9C">
        <w:rPr>
          <w:rFonts w:asciiTheme="minorHAnsi" w:hAnsiTheme="minorHAnsi"/>
          <w:lang w:val="en-GB"/>
        </w:rPr>
        <w:t xml:space="preserve"> available 30 minutes before the starting time of each session.</w:t>
      </w:r>
    </w:p>
    <w:p w14:paraId="12D512D8" w14:textId="0C93E828" w:rsidR="003317C6" w:rsidRPr="00BE6D9C" w:rsidRDefault="005F1F83" w:rsidP="00045152">
      <w:pPr>
        <w:rPr>
          <w:rFonts w:asciiTheme="minorHAnsi" w:hAnsiTheme="minorHAnsi"/>
          <w:lang w:val="en-GB"/>
        </w:rPr>
      </w:pPr>
      <w:r w:rsidRPr="00BE6D9C">
        <w:rPr>
          <w:rFonts w:asciiTheme="minorHAnsi" w:hAnsiTheme="minorHAnsi"/>
          <w:lang w:val="en-GB"/>
        </w:rPr>
        <w:t>D</w:t>
      </w:r>
      <w:r w:rsidR="00340435" w:rsidRPr="00BE6D9C">
        <w:rPr>
          <w:rFonts w:asciiTheme="minorHAnsi" w:hAnsiTheme="minorHAnsi"/>
          <w:lang w:val="en-GB"/>
        </w:rPr>
        <w:t>elegates wishing</w:t>
      </w:r>
      <w:r w:rsidR="003317C6" w:rsidRPr="00BE6D9C">
        <w:rPr>
          <w:rFonts w:asciiTheme="minorHAnsi" w:hAnsiTheme="minorHAnsi"/>
          <w:lang w:val="en-GB"/>
        </w:rPr>
        <w:t xml:space="preserve"> to troubleshoot remote participation connectivity issues</w:t>
      </w:r>
      <w:r w:rsidR="00340435" w:rsidRPr="00BE6D9C">
        <w:rPr>
          <w:rFonts w:asciiTheme="minorHAnsi" w:hAnsiTheme="minorHAnsi"/>
          <w:lang w:val="en-GB"/>
        </w:rPr>
        <w:t xml:space="preserve"> can do so during the 30</w:t>
      </w:r>
      <w:r w:rsidR="004615DF" w:rsidRPr="00BE6D9C">
        <w:rPr>
          <w:rFonts w:asciiTheme="minorHAnsi" w:hAnsiTheme="minorHAnsi"/>
          <w:lang w:val="en-GB"/>
        </w:rPr>
        <w:noBreakHyphen/>
      </w:r>
      <w:r w:rsidR="00340435" w:rsidRPr="00BE6D9C">
        <w:rPr>
          <w:rFonts w:asciiTheme="minorHAnsi" w:hAnsiTheme="minorHAnsi"/>
          <w:lang w:val="en-GB"/>
        </w:rPr>
        <w:t xml:space="preserve">minute period prior to the start of the first session of </w:t>
      </w:r>
      <w:r w:rsidR="00886ABF" w:rsidRPr="00BE6D9C">
        <w:rPr>
          <w:rFonts w:asciiTheme="minorHAnsi" w:hAnsiTheme="minorHAnsi"/>
          <w:lang w:val="en-GB"/>
        </w:rPr>
        <w:t>each</w:t>
      </w:r>
      <w:r w:rsidR="00340435" w:rsidRPr="00BE6D9C">
        <w:rPr>
          <w:rFonts w:asciiTheme="minorHAnsi" w:hAnsiTheme="minorHAnsi"/>
          <w:lang w:val="en-GB"/>
        </w:rPr>
        <w:t xml:space="preserve"> day</w:t>
      </w:r>
      <w:r w:rsidR="003317C6" w:rsidRPr="00BE6D9C">
        <w:rPr>
          <w:rFonts w:asciiTheme="minorHAnsi" w:hAnsiTheme="minorHAnsi"/>
          <w:lang w:val="en-GB"/>
        </w:rPr>
        <w:t xml:space="preserve">. It is highly recommended to </w:t>
      </w:r>
      <w:r w:rsidR="003D3D88" w:rsidRPr="00BE6D9C">
        <w:rPr>
          <w:rFonts w:asciiTheme="minorHAnsi" w:hAnsiTheme="minorHAnsi"/>
          <w:lang w:val="en-GB"/>
        </w:rPr>
        <w:t>verify the connections</w:t>
      </w:r>
      <w:r w:rsidR="00886ABF" w:rsidRPr="00BE6D9C">
        <w:rPr>
          <w:rFonts w:asciiTheme="minorHAnsi" w:hAnsiTheme="minorHAnsi"/>
          <w:lang w:val="en-GB"/>
        </w:rPr>
        <w:t>,</w:t>
      </w:r>
      <w:r w:rsidR="003317C6" w:rsidRPr="00BE6D9C">
        <w:rPr>
          <w:rFonts w:asciiTheme="minorHAnsi" w:hAnsiTheme="minorHAnsi"/>
          <w:lang w:val="en-GB"/>
        </w:rPr>
        <w:t xml:space="preserve"> particularly for those delegates who intend to actively participate in the discussions.</w:t>
      </w:r>
    </w:p>
    <w:p w14:paraId="32D55B91" w14:textId="0C6786D9" w:rsidR="00540B34" w:rsidRPr="00BE6D9C" w:rsidRDefault="005F1F83" w:rsidP="00540B34">
      <w:pPr>
        <w:rPr>
          <w:rFonts w:asciiTheme="minorHAnsi" w:hAnsiTheme="minorHAnsi"/>
          <w:lang w:val="en-GB"/>
        </w:rPr>
      </w:pPr>
      <w:bookmarkStart w:id="3" w:name="_Hlk110516086"/>
      <w:r w:rsidRPr="00BE6D9C">
        <w:rPr>
          <w:rFonts w:asciiTheme="minorHAnsi" w:hAnsiTheme="minorHAnsi"/>
          <w:szCs w:val="24"/>
          <w:lang w:val="en-GB" w:eastAsia="zh-CN"/>
        </w:rPr>
        <w:t xml:space="preserve">Some meeting rooms may not allow </w:t>
      </w:r>
      <w:r w:rsidR="004E2A7B" w:rsidRPr="00BE6D9C">
        <w:rPr>
          <w:rFonts w:asciiTheme="minorHAnsi" w:hAnsiTheme="minorHAnsi"/>
          <w:szCs w:val="24"/>
          <w:lang w:val="en-GB" w:eastAsia="zh-CN"/>
        </w:rPr>
        <w:t xml:space="preserve">for </w:t>
      </w:r>
      <w:r w:rsidR="006B54A1" w:rsidRPr="00BE6D9C">
        <w:rPr>
          <w:rFonts w:asciiTheme="minorHAnsi" w:hAnsiTheme="minorHAnsi"/>
          <w:szCs w:val="24"/>
          <w:lang w:val="en-GB" w:eastAsia="zh-CN"/>
        </w:rPr>
        <w:t xml:space="preserve">the audio of the </w:t>
      </w:r>
      <w:r w:rsidRPr="00BE6D9C">
        <w:rPr>
          <w:rFonts w:asciiTheme="minorHAnsi" w:hAnsiTheme="minorHAnsi"/>
          <w:szCs w:val="24"/>
          <w:lang w:val="en-GB" w:eastAsia="zh-CN"/>
        </w:rPr>
        <w:t>remote participation</w:t>
      </w:r>
      <w:r w:rsidR="006B54A1" w:rsidRPr="00BE6D9C">
        <w:rPr>
          <w:rFonts w:asciiTheme="minorHAnsi" w:hAnsiTheme="minorHAnsi"/>
          <w:szCs w:val="24"/>
          <w:lang w:val="en-GB" w:eastAsia="zh-CN"/>
        </w:rPr>
        <w:t xml:space="preserve"> platform</w:t>
      </w:r>
      <w:r w:rsidRPr="00BE6D9C">
        <w:rPr>
          <w:rFonts w:asciiTheme="minorHAnsi" w:hAnsiTheme="minorHAnsi"/>
          <w:szCs w:val="24"/>
          <w:lang w:val="en-GB" w:eastAsia="zh-CN"/>
        </w:rPr>
        <w:t xml:space="preserve"> </w:t>
      </w:r>
      <w:r w:rsidR="00BF03CD" w:rsidRPr="00BE6D9C">
        <w:rPr>
          <w:rFonts w:asciiTheme="minorHAnsi" w:hAnsiTheme="minorHAnsi"/>
          <w:szCs w:val="24"/>
          <w:lang w:val="en-GB" w:eastAsia="zh-CN"/>
        </w:rPr>
        <w:t xml:space="preserve">to be </w:t>
      </w:r>
      <w:r w:rsidRPr="00BE6D9C">
        <w:rPr>
          <w:rFonts w:asciiTheme="minorHAnsi" w:hAnsiTheme="minorHAnsi"/>
          <w:szCs w:val="24"/>
          <w:lang w:val="en-GB" w:eastAsia="zh-CN"/>
        </w:rPr>
        <w:t xml:space="preserve">integrated with </w:t>
      </w:r>
      <w:r w:rsidR="005A74DF" w:rsidRPr="00BE6D9C">
        <w:rPr>
          <w:rFonts w:asciiTheme="minorHAnsi" w:hAnsiTheme="minorHAnsi"/>
          <w:szCs w:val="24"/>
          <w:lang w:val="en-GB" w:eastAsia="zh-CN"/>
        </w:rPr>
        <w:t xml:space="preserve">the </w:t>
      </w:r>
      <w:r w:rsidRPr="00BE6D9C">
        <w:rPr>
          <w:rFonts w:asciiTheme="minorHAnsi" w:hAnsiTheme="minorHAnsi"/>
          <w:szCs w:val="24"/>
          <w:lang w:val="en-GB" w:eastAsia="zh-CN"/>
        </w:rPr>
        <w:t>room audio</w:t>
      </w:r>
      <w:r w:rsidR="00BF03CD" w:rsidRPr="00BE6D9C">
        <w:rPr>
          <w:rFonts w:asciiTheme="minorHAnsi" w:hAnsiTheme="minorHAnsi"/>
          <w:szCs w:val="24"/>
          <w:lang w:val="en-GB" w:eastAsia="zh-CN"/>
        </w:rPr>
        <w:t xml:space="preserve"> system</w:t>
      </w:r>
      <w:r w:rsidR="003541FB" w:rsidRPr="00BE6D9C">
        <w:rPr>
          <w:rFonts w:asciiTheme="minorHAnsi" w:hAnsiTheme="minorHAnsi"/>
          <w:szCs w:val="24"/>
          <w:lang w:val="en-GB" w:eastAsia="zh-CN"/>
        </w:rPr>
        <w:t>.</w:t>
      </w:r>
      <w:r w:rsidR="0067070C" w:rsidRPr="00BE6D9C">
        <w:rPr>
          <w:rFonts w:asciiTheme="minorHAnsi" w:hAnsiTheme="minorHAnsi"/>
          <w:szCs w:val="24"/>
          <w:lang w:val="en-GB" w:eastAsia="zh-CN"/>
        </w:rPr>
        <w:t xml:space="preserve"> </w:t>
      </w:r>
      <w:r w:rsidR="00CF3C84" w:rsidRPr="00BE6D9C">
        <w:rPr>
          <w:rFonts w:asciiTheme="minorHAnsi" w:hAnsiTheme="minorHAnsi"/>
          <w:szCs w:val="24"/>
          <w:lang w:val="en-GB" w:eastAsia="zh-CN"/>
        </w:rPr>
        <w:t>In these meeting rooms, the in-person participants would be required to connect to the remote participation platform. Therefore, the in-person participants are required to bring a good quality</w:t>
      </w:r>
      <w:r w:rsidR="00475433" w:rsidRPr="00BE6D9C">
        <w:rPr>
          <w:rFonts w:asciiTheme="minorHAnsi" w:hAnsiTheme="minorHAnsi"/>
          <w:szCs w:val="24"/>
          <w:lang w:val="en-GB" w:eastAsia="zh-CN"/>
        </w:rPr>
        <w:t xml:space="preserve"> wired</w:t>
      </w:r>
      <w:r w:rsidR="00CF3C84" w:rsidRPr="00BE6D9C">
        <w:rPr>
          <w:rFonts w:asciiTheme="minorHAnsi" w:hAnsiTheme="minorHAnsi"/>
          <w:szCs w:val="24"/>
          <w:lang w:val="en-GB" w:eastAsia="zh-CN"/>
        </w:rPr>
        <w:t xml:space="preserve"> headset with integrated microphone to the meeting sessions for use in such meeting rooms.</w:t>
      </w:r>
      <w:r w:rsidR="004942EB" w:rsidRPr="00BE6D9C">
        <w:rPr>
          <w:rFonts w:asciiTheme="minorHAnsi" w:hAnsiTheme="minorHAnsi"/>
          <w:szCs w:val="24"/>
          <w:lang w:val="en-GB" w:eastAsia="zh-CN"/>
        </w:rPr>
        <w:t xml:space="preserve"> </w:t>
      </w:r>
      <w:r w:rsidR="004942EB" w:rsidRPr="00BE6D9C">
        <w:rPr>
          <w:rFonts w:asciiTheme="minorHAnsi" w:hAnsiTheme="minorHAnsi"/>
          <w:szCs w:val="24"/>
          <w:lang w:val="en-GB"/>
        </w:rPr>
        <w:t>The use of wireless headsets is strongly discouraged.</w:t>
      </w:r>
    </w:p>
    <w:bookmarkEnd w:id="3"/>
    <w:p w14:paraId="1BE624A4" w14:textId="50447E65" w:rsidR="00E654A3" w:rsidRPr="00BE6D9C" w:rsidRDefault="00E654A3" w:rsidP="00E654A3">
      <w:pPr>
        <w:pStyle w:val="Heading1"/>
        <w:rPr>
          <w:lang w:val="en-GB"/>
        </w:rPr>
      </w:pPr>
      <w:r w:rsidRPr="00BE6D9C">
        <w:rPr>
          <w:lang w:val="en-GB"/>
        </w:rPr>
        <w:t>7</w:t>
      </w:r>
      <w:r w:rsidRPr="00BE6D9C">
        <w:rPr>
          <w:lang w:val="en-GB"/>
        </w:rPr>
        <w:tab/>
        <w:t>Webcast</w:t>
      </w:r>
    </w:p>
    <w:p w14:paraId="77E80A75" w14:textId="18F397AC" w:rsidR="00E654A3" w:rsidRPr="00BE6D9C" w:rsidRDefault="00750D0A" w:rsidP="00540B34">
      <w:pPr>
        <w:rPr>
          <w:rFonts w:asciiTheme="minorHAnsi" w:hAnsiTheme="minorHAnsi"/>
          <w:lang w:val="en-GB"/>
        </w:rPr>
      </w:pPr>
      <w:bookmarkStart w:id="4" w:name="_Hlk110516210"/>
      <w:r w:rsidRPr="00BE6D9C">
        <w:rPr>
          <w:rFonts w:asciiTheme="minorHAnsi" w:hAnsiTheme="minorHAnsi" w:cstheme="minorHAnsi"/>
          <w:szCs w:val="24"/>
          <w:lang w:val="en-GB"/>
        </w:rPr>
        <w:t xml:space="preserve">For those interested in following </w:t>
      </w:r>
      <w:bookmarkEnd w:id="4"/>
      <w:r w:rsidR="00E654A3" w:rsidRPr="00BE6D9C">
        <w:rPr>
          <w:rFonts w:asciiTheme="minorHAnsi" w:hAnsiTheme="minorHAnsi"/>
          <w:lang w:val="en-GB"/>
        </w:rPr>
        <w:t>the proceedings of ITU-R meetings remotely, an audio webcast of the Working Part</w:t>
      </w:r>
      <w:r w:rsidR="008C2257" w:rsidRPr="00BE6D9C">
        <w:rPr>
          <w:rFonts w:asciiTheme="minorHAnsi" w:hAnsiTheme="minorHAnsi"/>
          <w:lang w:val="en-GB"/>
        </w:rPr>
        <w:t>y</w:t>
      </w:r>
      <w:r w:rsidR="00E654A3" w:rsidRPr="00BE6D9C">
        <w:rPr>
          <w:rFonts w:asciiTheme="minorHAnsi" w:hAnsiTheme="minorHAnsi"/>
          <w:lang w:val="en-GB"/>
        </w:rPr>
        <w:t xml:space="preserve"> plenary sessions will be provided through the ITU Internet Broadcasting Service (IBS). Participants do not need to register for the meeting to use the webcast facility, however TIES </w:t>
      </w:r>
      <w:r w:rsidR="00234B5B" w:rsidRPr="00BE6D9C">
        <w:rPr>
          <w:rFonts w:asciiTheme="minorHAnsi" w:hAnsiTheme="minorHAnsi"/>
          <w:lang w:val="en-GB"/>
        </w:rPr>
        <w:t>access</w:t>
      </w:r>
      <w:r w:rsidR="00E654A3" w:rsidRPr="00BE6D9C">
        <w:rPr>
          <w:rFonts w:asciiTheme="minorHAnsi" w:hAnsiTheme="minorHAnsi"/>
          <w:lang w:val="en-GB"/>
        </w:rPr>
        <w:t xml:space="preserve"> is required.</w:t>
      </w:r>
    </w:p>
    <w:p w14:paraId="3E44A456" w14:textId="553D0960" w:rsidR="008E009B" w:rsidRPr="00BE6D9C" w:rsidRDefault="00540B34" w:rsidP="00A86F1F">
      <w:pPr>
        <w:pStyle w:val="Heading1"/>
        <w:rPr>
          <w:lang w:val="en-GB"/>
        </w:rPr>
      </w:pPr>
      <w:r w:rsidRPr="00BE6D9C">
        <w:rPr>
          <w:lang w:val="en-GB"/>
        </w:rPr>
        <w:t>8</w:t>
      </w:r>
      <w:r w:rsidRPr="00BE6D9C">
        <w:rPr>
          <w:lang w:val="en-GB"/>
        </w:rPr>
        <w:tab/>
      </w:r>
      <w:bookmarkStart w:id="5" w:name="_Hlk110516235"/>
      <w:r w:rsidRPr="00BE6D9C">
        <w:rPr>
          <w:lang w:val="en-GB"/>
        </w:rPr>
        <w:t xml:space="preserve">Conversion to </w:t>
      </w:r>
      <w:r w:rsidR="002E537C" w:rsidRPr="00BE6D9C">
        <w:rPr>
          <w:lang w:val="en-GB"/>
        </w:rPr>
        <w:t xml:space="preserve">a </w:t>
      </w:r>
      <w:r w:rsidRPr="00BE6D9C">
        <w:rPr>
          <w:lang w:val="en-GB"/>
        </w:rPr>
        <w:t xml:space="preserve">virtual meeting if </w:t>
      </w:r>
      <w:bookmarkStart w:id="6" w:name="_Hlk96608570"/>
      <w:r w:rsidR="00025C77" w:rsidRPr="00BE6D9C">
        <w:t xml:space="preserve">COVID-19 related sanitary </w:t>
      </w:r>
      <w:bookmarkEnd w:id="6"/>
      <w:r w:rsidRPr="00BE6D9C">
        <w:rPr>
          <w:lang w:val="en-GB"/>
        </w:rPr>
        <w:t>conditions substantially worsen</w:t>
      </w:r>
      <w:bookmarkEnd w:id="5"/>
    </w:p>
    <w:p w14:paraId="1DF1E986" w14:textId="52CA8BCA" w:rsidR="00540B34" w:rsidRPr="00BE6D9C" w:rsidRDefault="00025C77" w:rsidP="00A86F1F">
      <w:pPr>
        <w:keepNext/>
        <w:keepLines/>
        <w:rPr>
          <w:rFonts w:asciiTheme="minorHAnsi" w:hAnsiTheme="minorHAnsi"/>
          <w:lang w:val="en-GB"/>
        </w:rPr>
      </w:pPr>
      <w:r w:rsidRPr="00BE6D9C">
        <w:rPr>
          <w:rFonts w:asciiTheme="minorHAnsi" w:hAnsiTheme="minorHAnsi"/>
          <w:lang w:val="en-GB"/>
        </w:rPr>
        <w:t xml:space="preserve">Should </w:t>
      </w:r>
      <w:bookmarkStart w:id="7" w:name="_Hlk110516244"/>
      <w:r w:rsidRPr="00BE6D9C">
        <w:t xml:space="preserve">COVID-19 related sanitary </w:t>
      </w:r>
      <w:bookmarkEnd w:id="7"/>
      <w:r w:rsidR="00540B34" w:rsidRPr="00BE6D9C">
        <w:rPr>
          <w:rFonts w:asciiTheme="minorHAnsi" w:hAnsiTheme="minorHAnsi"/>
          <w:lang w:val="en-GB"/>
        </w:rPr>
        <w:t xml:space="preserve">conditions worsen, the meeting organizers will inform all participants of a possible conversion </w:t>
      </w:r>
      <w:r w:rsidR="006D56A3" w:rsidRPr="00BE6D9C">
        <w:rPr>
          <w:rFonts w:asciiTheme="minorHAnsi" w:hAnsiTheme="minorHAnsi"/>
          <w:lang w:val="en-GB"/>
        </w:rPr>
        <w:t xml:space="preserve">of the meeting </w:t>
      </w:r>
      <w:r w:rsidR="00540B34" w:rsidRPr="00BE6D9C">
        <w:rPr>
          <w:rFonts w:asciiTheme="minorHAnsi" w:hAnsiTheme="minorHAnsi"/>
          <w:lang w:val="en-GB"/>
        </w:rPr>
        <w:t xml:space="preserve">to a virtual </w:t>
      </w:r>
      <w:r w:rsidR="006D56A3" w:rsidRPr="00BE6D9C">
        <w:rPr>
          <w:rFonts w:asciiTheme="minorHAnsi" w:hAnsiTheme="minorHAnsi"/>
          <w:lang w:val="en-GB"/>
        </w:rPr>
        <w:t xml:space="preserve">one </w:t>
      </w:r>
      <w:r w:rsidR="00540B34" w:rsidRPr="00BE6D9C">
        <w:rPr>
          <w:rFonts w:asciiTheme="minorHAnsi" w:hAnsiTheme="minorHAnsi"/>
          <w:lang w:val="en-GB"/>
        </w:rPr>
        <w:t>in due course via an addendum to this Circular Letter.</w:t>
      </w:r>
    </w:p>
    <w:p w14:paraId="59A08E14" w14:textId="7011BEC4" w:rsidR="00D312DE" w:rsidRPr="00BE6D9C" w:rsidRDefault="00D312DE" w:rsidP="00A86F1F">
      <w:pPr>
        <w:keepNext/>
        <w:keepLines/>
        <w:rPr>
          <w:rFonts w:asciiTheme="minorHAnsi" w:hAnsiTheme="minorHAnsi"/>
          <w:spacing w:val="-2"/>
          <w:lang w:val="en-GB"/>
        </w:rPr>
      </w:pPr>
      <w:r w:rsidRPr="00BE6D9C">
        <w:rPr>
          <w:rFonts w:asciiTheme="minorHAnsi" w:hAnsiTheme="minorHAnsi"/>
          <w:spacing w:val="-2"/>
          <w:lang w:val="en-GB"/>
        </w:rPr>
        <w:t>For further questions relating to this Circular Letter, please contact</w:t>
      </w:r>
      <w:r w:rsidR="00024CC1" w:rsidRPr="00BE6D9C">
        <w:rPr>
          <w:rFonts w:asciiTheme="minorHAnsi" w:hAnsiTheme="minorHAnsi"/>
          <w:spacing w:val="-2"/>
          <w:lang w:val="en-GB"/>
        </w:rPr>
        <w:t>,</w:t>
      </w:r>
      <w:r w:rsidRPr="00BE6D9C">
        <w:rPr>
          <w:rFonts w:asciiTheme="minorHAnsi" w:hAnsiTheme="minorHAnsi"/>
          <w:spacing w:val="-2"/>
          <w:lang w:val="en-GB"/>
        </w:rPr>
        <w:t xml:space="preserve"> </w:t>
      </w:r>
      <w:r w:rsidR="00E87D6C" w:rsidRPr="00BE6D9C">
        <w:rPr>
          <w:rFonts w:asciiTheme="minorHAnsi" w:hAnsiTheme="minorHAnsi"/>
          <w:lang w:val="en-GB"/>
        </w:rPr>
        <w:t>Mr Ruoting Chang</w:t>
      </w:r>
      <w:r w:rsidR="00886BA9" w:rsidRPr="00BE6D9C">
        <w:rPr>
          <w:rFonts w:asciiTheme="minorHAnsi" w:hAnsiTheme="minorHAnsi"/>
          <w:spacing w:val="-2"/>
          <w:lang w:val="en-GB"/>
        </w:rPr>
        <w:t xml:space="preserve">, </w:t>
      </w:r>
      <w:r w:rsidR="00E87D6C" w:rsidRPr="00BE6D9C">
        <w:rPr>
          <w:lang w:val="en-GB"/>
        </w:rPr>
        <w:t>Study Group 6 Counsellor</w:t>
      </w:r>
      <w:r w:rsidR="00886BA9" w:rsidRPr="00BE6D9C">
        <w:rPr>
          <w:rFonts w:asciiTheme="minorHAnsi" w:hAnsiTheme="minorHAnsi"/>
          <w:spacing w:val="-2"/>
          <w:lang w:val="en-GB"/>
        </w:rPr>
        <w:t>, at</w:t>
      </w:r>
      <w:r w:rsidR="00CD4D4B" w:rsidRPr="00BE6D9C">
        <w:rPr>
          <w:rFonts w:asciiTheme="minorHAnsi" w:hAnsiTheme="minorHAnsi"/>
          <w:spacing w:val="-2"/>
          <w:lang w:val="en-GB"/>
        </w:rPr>
        <w:t xml:space="preserve"> </w:t>
      </w:r>
      <w:hyperlink r:id="rId22" w:history="1">
        <w:r w:rsidR="00E87D6C" w:rsidRPr="00BE6D9C">
          <w:rPr>
            <w:rStyle w:val="Hyperlink"/>
            <w:lang w:val="en-GB"/>
          </w:rPr>
          <w:t>ruoting.chang@itu.int</w:t>
        </w:r>
      </w:hyperlink>
      <w:r w:rsidR="00886BA9" w:rsidRPr="00BE6D9C">
        <w:rPr>
          <w:rFonts w:asciiTheme="minorHAnsi" w:hAnsiTheme="minorHAnsi"/>
          <w:spacing w:val="-2"/>
          <w:lang w:val="en-GB"/>
        </w:rPr>
        <w:t>.</w:t>
      </w:r>
    </w:p>
    <w:p w14:paraId="0E831528" w14:textId="08DD078F" w:rsidR="002654A4" w:rsidRPr="00BE6D9C" w:rsidRDefault="002654A4" w:rsidP="000F5312">
      <w:pPr>
        <w:spacing w:before="108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BE6D9C">
        <w:rPr>
          <w:rFonts w:asciiTheme="minorHAnsi" w:hAnsiTheme="minorHAnsi" w:cstheme="minorHAnsi"/>
          <w:szCs w:val="24"/>
          <w:lang w:val="en-GB"/>
        </w:rPr>
        <w:t>Mario Maniewicz</w:t>
      </w:r>
      <w:r w:rsidR="007839A0" w:rsidRPr="00BE6D9C">
        <w:rPr>
          <w:rFonts w:asciiTheme="minorHAnsi" w:hAnsiTheme="minorHAnsi" w:cstheme="minorHAnsi"/>
          <w:szCs w:val="24"/>
          <w:lang w:val="en-GB"/>
        </w:rPr>
        <w:br/>
      </w:r>
      <w:r w:rsidRPr="00BE6D9C">
        <w:rPr>
          <w:rFonts w:asciiTheme="minorHAnsi" w:hAnsiTheme="minorHAnsi" w:cstheme="minorHAnsi"/>
          <w:szCs w:val="24"/>
          <w:lang w:val="en-GB"/>
        </w:rPr>
        <w:t>Director</w:t>
      </w:r>
    </w:p>
    <w:p w14:paraId="150FB345" w14:textId="77777777" w:rsidR="00903F1C" w:rsidRPr="00BE6D9C" w:rsidRDefault="002654A4" w:rsidP="000F5312">
      <w:pPr>
        <w:spacing w:before="960" w:after="120"/>
        <w:rPr>
          <w:rFonts w:asciiTheme="minorHAnsi" w:hAnsiTheme="minorHAnsi"/>
          <w:lang w:val="en-GB"/>
        </w:rPr>
      </w:pPr>
      <w:r w:rsidRPr="00BE6D9C">
        <w:rPr>
          <w:rFonts w:asciiTheme="minorHAnsi" w:hAnsiTheme="minorHAnsi"/>
          <w:b/>
          <w:bCs/>
          <w:lang w:val="en-GB"/>
        </w:rPr>
        <w:t>Annex</w:t>
      </w:r>
      <w:r w:rsidR="007E16D2" w:rsidRPr="00BE6D9C">
        <w:rPr>
          <w:rFonts w:asciiTheme="minorHAnsi" w:hAnsiTheme="minorHAnsi"/>
          <w:b/>
          <w:bCs/>
          <w:lang w:val="en-GB"/>
        </w:rPr>
        <w:t>es</w:t>
      </w:r>
      <w:r w:rsidRPr="00BE6D9C">
        <w:rPr>
          <w:rFonts w:asciiTheme="minorHAnsi" w:hAnsiTheme="minorHAnsi"/>
          <w:b/>
          <w:bCs/>
          <w:lang w:val="en-GB"/>
        </w:rPr>
        <w:t>:</w:t>
      </w:r>
      <w:r w:rsidR="00755038" w:rsidRPr="00BE6D9C">
        <w:rPr>
          <w:rFonts w:asciiTheme="minorHAnsi" w:hAnsiTheme="minorHAnsi"/>
          <w:lang w:val="en-GB"/>
        </w:rPr>
        <w:tab/>
      </w:r>
      <w:r w:rsidR="005241A5" w:rsidRPr="00BE6D9C">
        <w:rPr>
          <w:rFonts w:asciiTheme="minorHAnsi" w:hAnsiTheme="minorHAnsi"/>
          <w:lang w:val="en-GB"/>
        </w:rPr>
        <w:t>2</w:t>
      </w:r>
    </w:p>
    <w:p w14:paraId="67FC2F50" w14:textId="59DD2CE2" w:rsidR="00840243" w:rsidRPr="00BE6D9C" w:rsidRDefault="00840243" w:rsidP="004C4369">
      <w:pPr>
        <w:spacing w:before="2040" w:after="120"/>
        <w:rPr>
          <w:rFonts w:asciiTheme="minorHAnsi" w:hAnsiTheme="minorHAnsi"/>
          <w:lang w:val="en-GB"/>
        </w:rPr>
      </w:pPr>
      <w:r w:rsidRPr="00BE6D9C">
        <w:rPr>
          <w:rFonts w:asciiTheme="minorHAnsi" w:hAnsiTheme="minorHAnsi"/>
          <w:lang w:val="en-GB"/>
        </w:rPr>
        <w:br w:type="page"/>
      </w:r>
    </w:p>
    <w:p w14:paraId="31C38646" w14:textId="73D0670D" w:rsidR="00CD4D4B" w:rsidRPr="00BE6D9C" w:rsidRDefault="00CD4D4B" w:rsidP="00CD4D4B">
      <w:pPr>
        <w:keepNext/>
        <w:keepLines/>
        <w:spacing w:before="48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  <w:lang w:val="en-GB"/>
        </w:rPr>
      </w:pPr>
      <w:r w:rsidRPr="00BE6D9C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lastRenderedPageBreak/>
        <w:t>Annex 1</w:t>
      </w:r>
      <w:r w:rsidRPr="00BE6D9C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br/>
      </w:r>
      <w:r w:rsidRPr="00BE6D9C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br/>
        <w:t xml:space="preserve">Draft agenda for the meeting of Working Party </w:t>
      </w:r>
      <w:r w:rsidR="00E87D6C" w:rsidRPr="00BE6D9C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t>6A</w:t>
      </w:r>
    </w:p>
    <w:p w14:paraId="35030558" w14:textId="54CAFDBE" w:rsidR="00CD4D4B" w:rsidRPr="00BE6D9C" w:rsidRDefault="00CD4D4B" w:rsidP="00CD4D4B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240"/>
        <w:jc w:val="center"/>
        <w:rPr>
          <w:rFonts w:asciiTheme="minorHAnsi" w:eastAsia="Times New Roman" w:hAnsiTheme="minorHAnsi" w:cstheme="minorHAnsi"/>
          <w:szCs w:val="24"/>
        </w:rPr>
      </w:pPr>
      <w:r w:rsidRPr="00BE6D9C">
        <w:rPr>
          <w:rFonts w:asciiTheme="minorHAnsi" w:eastAsia="Times New Roman" w:hAnsiTheme="minorHAnsi" w:cstheme="minorHAnsi"/>
          <w:szCs w:val="24"/>
        </w:rPr>
        <w:t xml:space="preserve">(Geneva, </w:t>
      </w:r>
      <w:r w:rsidR="00D15312" w:rsidRPr="00BE6D9C">
        <w:rPr>
          <w:rFonts w:asciiTheme="minorHAnsi" w:eastAsia="Times New Roman" w:hAnsiTheme="minorHAnsi" w:cstheme="minorHAnsi"/>
          <w:szCs w:val="24"/>
        </w:rPr>
        <w:t>7</w:t>
      </w:r>
      <w:r w:rsidR="00E87D6C" w:rsidRPr="00BE6D9C">
        <w:rPr>
          <w:rFonts w:asciiTheme="minorHAnsi" w:eastAsia="Times New Roman" w:hAnsiTheme="minorHAnsi" w:cstheme="minorHAnsi"/>
          <w:szCs w:val="24"/>
        </w:rPr>
        <w:t xml:space="preserve"> </w:t>
      </w:r>
      <w:r w:rsidRPr="00BE6D9C">
        <w:rPr>
          <w:rFonts w:asciiTheme="minorHAnsi" w:eastAsia="Times New Roman" w:hAnsiTheme="minorHAnsi" w:cstheme="minorHAnsi"/>
          <w:szCs w:val="24"/>
        </w:rPr>
        <w:t xml:space="preserve">– </w:t>
      </w:r>
      <w:r w:rsidR="00D15312" w:rsidRPr="00BE6D9C">
        <w:rPr>
          <w:rFonts w:asciiTheme="minorHAnsi" w:eastAsia="Times New Roman" w:hAnsiTheme="minorHAnsi" w:cstheme="minorHAnsi"/>
          <w:szCs w:val="24"/>
        </w:rPr>
        <w:t>15</w:t>
      </w:r>
      <w:r w:rsidR="00E87D6C" w:rsidRPr="00BE6D9C">
        <w:rPr>
          <w:rFonts w:asciiTheme="minorHAnsi" w:eastAsia="Times New Roman" w:hAnsiTheme="minorHAnsi" w:cstheme="minorHAnsi"/>
          <w:szCs w:val="24"/>
        </w:rPr>
        <w:t xml:space="preserve"> </w:t>
      </w:r>
      <w:r w:rsidR="00D15312" w:rsidRPr="00BE6D9C">
        <w:rPr>
          <w:rFonts w:asciiTheme="minorHAnsi" w:eastAsia="Times New Roman" w:hAnsiTheme="minorHAnsi" w:cstheme="minorHAnsi"/>
          <w:szCs w:val="24"/>
        </w:rPr>
        <w:t>March</w:t>
      </w:r>
      <w:r w:rsidR="00E87D6C" w:rsidRPr="00BE6D9C">
        <w:rPr>
          <w:rFonts w:asciiTheme="minorHAnsi" w:eastAsia="Times New Roman" w:hAnsiTheme="minorHAnsi" w:cstheme="minorHAnsi"/>
          <w:szCs w:val="24"/>
        </w:rPr>
        <w:t xml:space="preserve"> </w:t>
      </w:r>
      <w:r w:rsidRPr="00BE6D9C">
        <w:rPr>
          <w:rFonts w:asciiTheme="minorHAnsi" w:eastAsia="Times New Roman" w:hAnsiTheme="minorHAnsi" w:cstheme="minorHAnsi"/>
          <w:szCs w:val="24"/>
        </w:rPr>
        <w:t>20</w:t>
      </w:r>
      <w:r w:rsidR="00E87D6C" w:rsidRPr="00BE6D9C">
        <w:rPr>
          <w:rFonts w:asciiTheme="minorHAnsi" w:eastAsia="Times New Roman" w:hAnsiTheme="minorHAnsi" w:cstheme="minorHAnsi"/>
          <w:szCs w:val="24"/>
        </w:rPr>
        <w:t>23</w:t>
      </w:r>
      <w:r w:rsidRPr="00BE6D9C">
        <w:rPr>
          <w:rFonts w:asciiTheme="minorHAnsi" w:eastAsia="Times New Roman" w:hAnsiTheme="minorHAnsi" w:cstheme="minorHAnsi"/>
          <w:szCs w:val="24"/>
        </w:rPr>
        <w:t>)</w:t>
      </w:r>
    </w:p>
    <w:p w14:paraId="4DFB8B1C" w14:textId="77777777" w:rsidR="009646B0" w:rsidRPr="00BE6D9C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szCs w:val="24"/>
          <w:lang w:val="en-GB" w:eastAsia="zh-CN"/>
        </w:rPr>
      </w:pPr>
      <w:r w:rsidRPr="00BE6D9C">
        <w:rPr>
          <w:b/>
          <w:bCs/>
          <w:szCs w:val="24"/>
          <w:lang w:val="en-GB" w:eastAsia="zh-CN"/>
        </w:rPr>
        <w:t>1</w:t>
      </w:r>
      <w:r w:rsidRPr="00BE6D9C">
        <w:rPr>
          <w:b/>
          <w:bCs/>
          <w:szCs w:val="24"/>
          <w:lang w:val="en-GB" w:eastAsia="zh-CN"/>
        </w:rPr>
        <w:tab/>
      </w:r>
      <w:r w:rsidRPr="00BE6D9C">
        <w:rPr>
          <w:szCs w:val="24"/>
          <w:lang w:val="en-GB" w:eastAsia="zh-CN"/>
        </w:rPr>
        <w:t>Opening remarks</w:t>
      </w:r>
    </w:p>
    <w:p w14:paraId="46149640" w14:textId="77777777" w:rsidR="009646B0" w:rsidRPr="00BE6D9C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szCs w:val="24"/>
          <w:lang w:val="en-GB" w:eastAsia="zh-CN"/>
        </w:rPr>
      </w:pPr>
      <w:r w:rsidRPr="00BE6D9C">
        <w:rPr>
          <w:b/>
          <w:bCs/>
          <w:szCs w:val="24"/>
          <w:lang w:val="en-GB" w:eastAsia="zh-CN"/>
        </w:rPr>
        <w:t>2</w:t>
      </w:r>
      <w:r w:rsidRPr="00BE6D9C">
        <w:rPr>
          <w:b/>
          <w:bCs/>
          <w:szCs w:val="24"/>
          <w:lang w:val="en-GB" w:eastAsia="zh-CN"/>
        </w:rPr>
        <w:tab/>
      </w:r>
      <w:r w:rsidRPr="00BE6D9C">
        <w:rPr>
          <w:szCs w:val="24"/>
          <w:lang w:val="en-GB" w:eastAsia="zh-CN"/>
        </w:rPr>
        <w:t>Approval of the agenda</w:t>
      </w:r>
    </w:p>
    <w:p w14:paraId="1ED4F05D" w14:textId="38CA3181" w:rsidR="009646B0" w:rsidRPr="00BE6D9C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szCs w:val="24"/>
          <w:lang w:val="en-GB" w:eastAsia="zh-CN"/>
        </w:rPr>
      </w:pPr>
      <w:r w:rsidRPr="00BE6D9C">
        <w:rPr>
          <w:b/>
          <w:bCs/>
          <w:szCs w:val="24"/>
          <w:lang w:val="en-GB" w:eastAsia="zh-CN"/>
        </w:rPr>
        <w:t>3</w:t>
      </w:r>
      <w:r w:rsidRPr="00BE6D9C">
        <w:rPr>
          <w:szCs w:val="24"/>
          <w:lang w:val="en-GB" w:eastAsia="zh-CN"/>
        </w:rPr>
        <w:tab/>
        <w:t xml:space="preserve">Report on the meeting of Working Party </w:t>
      </w:r>
      <w:r w:rsidRPr="00BE6D9C">
        <w:rPr>
          <w:rFonts w:asciiTheme="minorHAnsi" w:hAnsiTheme="minorHAnsi" w:cstheme="minorHAnsi"/>
          <w:color w:val="000000"/>
          <w:szCs w:val="24"/>
        </w:rPr>
        <w:t>6A (</w:t>
      </w:r>
      <w:r w:rsidRPr="00BE6D9C">
        <w:rPr>
          <w:rFonts w:asciiTheme="minorHAnsi" w:hAnsiTheme="minorHAnsi" w:cstheme="minorHAnsi"/>
          <w:szCs w:val="24"/>
        </w:rPr>
        <w:t xml:space="preserve">Document </w:t>
      </w:r>
      <w:hyperlink r:id="rId23" w:history="1">
        <w:r w:rsidRPr="00BE6D9C">
          <w:rPr>
            <w:rStyle w:val="Hyperlink"/>
            <w:rFonts w:asciiTheme="minorHAnsi" w:hAnsiTheme="minorHAnsi" w:cstheme="minorHAnsi"/>
            <w:szCs w:val="24"/>
          </w:rPr>
          <w:t>6A/358</w:t>
        </w:r>
      </w:hyperlink>
      <w:r w:rsidRPr="00BE6D9C">
        <w:rPr>
          <w:rFonts w:asciiTheme="minorHAnsi" w:hAnsiTheme="minorHAnsi" w:cstheme="minorHAnsi"/>
          <w:color w:val="000000"/>
          <w:szCs w:val="24"/>
        </w:rPr>
        <w:t>)</w:t>
      </w:r>
    </w:p>
    <w:p w14:paraId="6A15F4D4" w14:textId="77777777" w:rsidR="009646B0" w:rsidRPr="00BE6D9C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szCs w:val="24"/>
          <w:lang w:val="en-GB" w:eastAsia="zh-CN"/>
        </w:rPr>
      </w:pPr>
      <w:r w:rsidRPr="00BE6D9C">
        <w:rPr>
          <w:b/>
          <w:bCs/>
          <w:szCs w:val="24"/>
          <w:lang w:val="en-GB" w:eastAsia="zh-CN"/>
        </w:rPr>
        <w:t>4</w:t>
      </w:r>
      <w:r w:rsidRPr="00BE6D9C">
        <w:rPr>
          <w:b/>
          <w:bCs/>
          <w:szCs w:val="24"/>
          <w:lang w:val="en-GB" w:eastAsia="zh-CN"/>
        </w:rPr>
        <w:tab/>
      </w:r>
      <w:r w:rsidRPr="00BE6D9C">
        <w:rPr>
          <w:szCs w:val="24"/>
          <w:lang w:val="en-GB" w:eastAsia="zh-CN"/>
        </w:rPr>
        <w:t>Reports of the Rapporteurs, Rapporteur Groups and Correspondence Groups</w:t>
      </w:r>
    </w:p>
    <w:p w14:paraId="675E4912" w14:textId="77777777" w:rsidR="009646B0" w:rsidRPr="00BE6D9C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szCs w:val="24"/>
          <w:lang w:val="en-GB" w:eastAsia="zh-CN"/>
        </w:rPr>
      </w:pPr>
      <w:r w:rsidRPr="00BE6D9C">
        <w:rPr>
          <w:b/>
          <w:bCs/>
          <w:szCs w:val="24"/>
          <w:lang w:val="en-GB" w:eastAsia="zh-CN"/>
        </w:rPr>
        <w:t>5</w:t>
      </w:r>
      <w:r w:rsidRPr="00BE6D9C">
        <w:rPr>
          <w:szCs w:val="24"/>
          <w:lang w:val="en-GB" w:eastAsia="zh-CN"/>
        </w:rPr>
        <w:tab/>
        <w:t>Establishment of sub-working parties and assignment of documents</w:t>
      </w:r>
    </w:p>
    <w:p w14:paraId="27263280" w14:textId="77777777" w:rsidR="009646B0" w:rsidRPr="00BE6D9C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szCs w:val="24"/>
          <w:lang w:val="en-GB" w:eastAsia="zh-CN"/>
        </w:rPr>
      </w:pPr>
      <w:r w:rsidRPr="00BE6D9C">
        <w:rPr>
          <w:b/>
          <w:bCs/>
          <w:szCs w:val="24"/>
          <w:lang w:val="en-GB" w:eastAsia="zh-CN"/>
        </w:rPr>
        <w:t>6</w:t>
      </w:r>
      <w:r w:rsidRPr="00BE6D9C">
        <w:rPr>
          <w:szCs w:val="24"/>
          <w:lang w:val="en-GB" w:eastAsia="zh-CN"/>
        </w:rPr>
        <w:tab/>
        <w:t>Consideration of output documents</w:t>
      </w:r>
    </w:p>
    <w:p w14:paraId="7F6C0EBF" w14:textId="77777777" w:rsidR="009646B0" w:rsidRPr="00BE6D9C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szCs w:val="24"/>
          <w:lang w:val="en-GB" w:eastAsia="zh-CN"/>
        </w:rPr>
      </w:pPr>
      <w:r w:rsidRPr="00BE6D9C">
        <w:rPr>
          <w:b/>
          <w:bCs/>
          <w:szCs w:val="24"/>
          <w:lang w:val="en-GB" w:eastAsia="zh-CN"/>
        </w:rPr>
        <w:t>7</w:t>
      </w:r>
      <w:r w:rsidRPr="00BE6D9C">
        <w:rPr>
          <w:b/>
          <w:bCs/>
          <w:szCs w:val="24"/>
          <w:lang w:val="en-GB" w:eastAsia="zh-CN"/>
        </w:rPr>
        <w:tab/>
      </w:r>
      <w:r w:rsidRPr="00BE6D9C">
        <w:rPr>
          <w:szCs w:val="24"/>
          <w:lang w:val="en-GB" w:eastAsia="zh-CN"/>
        </w:rPr>
        <w:t>Any other business</w:t>
      </w:r>
    </w:p>
    <w:p w14:paraId="6F7EA2B4" w14:textId="77777777" w:rsidR="009646B0" w:rsidRPr="00BE6D9C" w:rsidRDefault="009646B0" w:rsidP="009646B0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400"/>
        <w:rPr>
          <w:rFonts w:asciiTheme="minorHAnsi" w:hAnsiTheme="minorHAnsi" w:cstheme="minorHAnsi"/>
          <w:color w:val="000000"/>
          <w:szCs w:val="24"/>
        </w:rPr>
      </w:pPr>
      <w:r w:rsidRPr="00BE6D9C">
        <w:rPr>
          <w:rFonts w:asciiTheme="minorHAnsi" w:hAnsiTheme="minorHAnsi" w:cstheme="minorHAnsi"/>
          <w:color w:val="000000"/>
          <w:szCs w:val="24"/>
        </w:rPr>
        <w:tab/>
      </w:r>
      <w:r w:rsidRPr="00BE6D9C">
        <w:rPr>
          <w:rFonts w:asciiTheme="minorHAnsi" w:hAnsiTheme="minorHAnsi" w:cstheme="minorHAnsi"/>
          <w:szCs w:val="24"/>
          <w:lang w:val="en-GB"/>
        </w:rPr>
        <w:t>A. NAFEZ</w:t>
      </w:r>
      <w:r w:rsidRPr="00BE6D9C">
        <w:rPr>
          <w:rFonts w:asciiTheme="minorHAnsi" w:hAnsiTheme="minorHAnsi" w:cstheme="minorHAnsi"/>
          <w:szCs w:val="24"/>
          <w:lang w:val="en-GB"/>
        </w:rPr>
        <w:br/>
      </w:r>
      <w:r w:rsidRPr="00BE6D9C">
        <w:rPr>
          <w:rFonts w:asciiTheme="minorHAnsi" w:hAnsiTheme="minorHAnsi" w:cstheme="minorHAnsi"/>
          <w:color w:val="000000"/>
          <w:szCs w:val="24"/>
        </w:rPr>
        <w:tab/>
        <w:t>Chairman, Working Party 6A</w:t>
      </w:r>
    </w:p>
    <w:p w14:paraId="6A31E251" w14:textId="77777777" w:rsidR="00CD4D4B" w:rsidRPr="00BE6D9C" w:rsidRDefault="00CD4D4B" w:rsidP="00CD4D4B">
      <w:pPr>
        <w:jc w:val="center"/>
        <w:rPr>
          <w:rFonts w:eastAsia="Times New Roman"/>
        </w:rPr>
      </w:pPr>
      <w:r w:rsidRPr="00BE6D9C">
        <w:rPr>
          <w:rFonts w:eastAsia="Times New Roman"/>
        </w:rPr>
        <w:br w:type="page"/>
      </w:r>
    </w:p>
    <w:p w14:paraId="16C41D0A" w14:textId="336896A4" w:rsidR="00CD4D4B" w:rsidRPr="00BE6D9C" w:rsidRDefault="00CD4D4B" w:rsidP="00CD4D4B">
      <w:pPr>
        <w:keepNext/>
        <w:keepLines/>
        <w:spacing w:before="48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  <w:lang w:val="en-GB"/>
        </w:rPr>
      </w:pPr>
      <w:r w:rsidRPr="00BE6D9C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lastRenderedPageBreak/>
        <w:br/>
      </w:r>
      <w:r w:rsidRPr="00BE6D9C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t xml:space="preserve">Draft agenda for the meeting of Working Party </w:t>
      </w:r>
      <w:r w:rsidR="009646B0" w:rsidRPr="00BE6D9C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t>6B</w:t>
      </w:r>
    </w:p>
    <w:p w14:paraId="7C9AB36A" w14:textId="1BDA3432" w:rsidR="00CD4D4B" w:rsidRPr="00BE6D9C" w:rsidRDefault="00CD4D4B" w:rsidP="00CD4D4B">
      <w:pPr>
        <w:overflowPunct/>
        <w:autoSpaceDE/>
        <w:autoSpaceDN/>
        <w:adjustRightInd/>
        <w:spacing w:before="240" w:line="240" w:lineRule="auto"/>
        <w:jc w:val="center"/>
        <w:textAlignment w:val="auto"/>
        <w:rPr>
          <w:rFonts w:asciiTheme="minorHAnsi" w:eastAsia="Times New Roman" w:hAnsiTheme="minorHAnsi" w:cstheme="minorHAnsi"/>
          <w:szCs w:val="24"/>
          <w:lang w:val="en-GB"/>
        </w:rPr>
      </w:pPr>
      <w:r w:rsidRPr="00BE6D9C">
        <w:rPr>
          <w:rFonts w:asciiTheme="minorHAnsi" w:eastAsia="Times New Roman" w:hAnsiTheme="minorHAnsi" w:cstheme="minorHAnsi"/>
          <w:szCs w:val="24"/>
          <w:lang w:val="en-GB"/>
        </w:rPr>
        <w:t xml:space="preserve">(Geneva, </w:t>
      </w:r>
      <w:r w:rsidR="00AF123A" w:rsidRPr="00BE6D9C">
        <w:rPr>
          <w:rFonts w:asciiTheme="minorHAnsi" w:eastAsia="Times New Roman" w:hAnsiTheme="minorHAnsi" w:cstheme="minorHAnsi"/>
          <w:szCs w:val="24"/>
          <w:lang w:val="en-GB"/>
        </w:rPr>
        <w:t>13</w:t>
      </w:r>
      <w:r w:rsidR="009646B0" w:rsidRPr="00BE6D9C">
        <w:rPr>
          <w:rFonts w:asciiTheme="minorHAnsi" w:eastAsia="Times New Roman" w:hAnsiTheme="minorHAnsi" w:cstheme="minorHAnsi"/>
          <w:szCs w:val="24"/>
          <w:lang w:val="en-GB"/>
        </w:rPr>
        <w:t xml:space="preserve"> </w:t>
      </w:r>
      <w:r w:rsidRPr="00BE6D9C">
        <w:rPr>
          <w:rFonts w:asciiTheme="minorHAnsi" w:eastAsia="Times New Roman" w:hAnsiTheme="minorHAnsi" w:cstheme="minorHAnsi"/>
          <w:szCs w:val="24"/>
          <w:lang w:val="en-GB"/>
        </w:rPr>
        <w:t xml:space="preserve">– </w:t>
      </w:r>
      <w:r w:rsidR="009646B0" w:rsidRPr="00BE6D9C">
        <w:rPr>
          <w:rFonts w:asciiTheme="minorHAnsi" w:eastAsia="Times New Roman" w:hAnsiTheme="minorHAnsi" w:cstheme="minorHAnsi"/>
          <w:szCs w:val="24"/>
          <w:lang w:val="en-GB"/>
        </w:rPr>
        <w:t>1</w:t>
      </w:r>
      <w:r w:rsidR="00AF123A" w:rsidRPr="00BE6D9C">
        <w:rPr>
          <w:rFonts w:asciiTheme="minorHAnsi" w:eastAsia="Times New Roman" w:hAnsiTheme="minorHAnsi" w:cstheme="minorHAnsi"/>
          <w:szCs w:val="24"/>
          <w:lang w:val="en-GB"/>
        </w:rPr>
        <w:t>6</w:t>
      </w:r>
      <w:r w:rsidR="009646B0" w:rsidRPr="00BE6D9C">
        <w:rPr>
          <w:rFonts w:asciiTheme="minorHAnsi" w:eastAsia="Times New Roman" w:hAnsiTheme="minorHAnsi" w:cstheme="minorHAnsi"/>
          <w:szCs w:val="24"/>
          <w:lang w:val="en-GB"/>
        </w:rPr>
        <w:t xml:space="preserve"> March </w:t>
      </w:r>
      <w:r w:rsidRPr="00BE6D9C">
        <w:rPr>
          <w:rFonts w:asciiTheme="minorHAnsi" w:eastAsia="Times New Roman" w:hAnsiTheme="minorHAnsi" w:cstheme="minorHAnsi"/>
          <w:szCs w:val="24"/>
          <w:lang w:val="en-GB"/>
        </w:rPr>
        <w:t>20</w:t>
      </w:r>
      <w:r w:rsidR="009646B0" w:rsidRPr="00BE6D9C">
        <w:rPr>
          <w:rFonts w:asciiTheme="minorHAnsi" w:eastAsia="Times New Roman" w:hAnsiTheme="minorHAnsi" w:cstheme="minorHAnsi"/>
          <w:szCs w:val="24"/>
          <w:lang w:val="en-GB"/>
        </w:rPr>
        <w:t>23</w:t>
      </w:r>
      <w:r w:rsidRPr="00BE6D9C">
        <w:rPr>
          <w:rFonts w:asciiTheme="minorHAnsi" w:eastAsia="Times New Roman" w:hAnsiTheme="minorHAnsi" w:cstheme="minorHAnsi"/>
          <w:szCs w:val="24"/>
          <w:lang w:val="en-GB"/>
        </w:rPr>
        <w:t>)</w:t>
      </w:r>
    </w:p>
    <w:p w14:paraId="0D2FFB78" w14:textId="77777777" w:rsidR="009646B0" w:rsidRPr="00BE6D9C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BE6D9C">
        <w:rPr>
          <w:rFonts w:asciiTheme="minorHAnsi" w:hAnsiTheme="minorHAnsi" w:cstheme="minorHAnsi"/>
          <w:b/>
          <w:bCs/>
          <w:szCs w:val="24"/>
          <w:lang w:val="en-GB" w:eastAsia="zh-CN"/>
        </w:rPr>
        <w:t>1</w:t>
      </w:r>
      <w:r w:rsidRPr="00BE6D9C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BE6D9C">
        <w:rPr>
          <w:rFonts w:asciiTheme="minorHAnsi" w:hAnsiTheme="minorHAnsi" w:cstheme="minorHAnsi"/>
          <w:szCs w:val="24"/>
          <w:lang w:val="en-GB" w:eastAsia="zh-CN"/>
        </w:rPr>
        <w:t>Opening remarks</w:t>
      </w:r>
    </w:p>
    <w:p w14:paraId="04CEE711" w14:textId="77777777" w:rsidR="009646B0" w:rsidRPr="001F5E26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BE6D9C">
        <w:rPr>
          <w:rFonts w:asciiTheme="minorHAnsi" w:hAnsiTheme="minorHAnsi" w:cstheme="minorHAnsi"/>
          <w:b/>
          <w:bCs/>
          <w:szCs w:val="24"/>
          <w:lang w:val="en-GB" w:eastAsia="zh-CN"/>
        </w:rPr>
        <w:t>2</w:t>
      </w:r>
      <w:r w:rsidRPr="00BE6D9C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BE6D9C">
        <w:rPr>
          <w:rFonts w:asciiTheme="minorHAnsi" w:hAnsiTheme="minorHAnsi" w:cstheme="minorHAnsi"/>
          <w:szCs w:val="24"/>
          <w:lang w:val="en-GB" w:eastAsia="zh-CN"/>
        </w:rPr>
        <w:t>Approval of the agenda</w:t>
      </w:r>
    </w:p>
    <w:p w14:paraId="10831AB2" w14:textId="2F14952A" w:rsidR="009646B0" w:rsidRPr="001F5E26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5241A5">
        <w:rPr>
          <w:rFonts w:asciiTheme="minorHAnsi" w:hAnsiTheme="minorHAnsi" w:cstheme="minorHAnsi"/>
          <w:b/>
          <w:bCs/>
          <w:szCs w:val="24"/>
          <w:lang w:val="en-GB" w:eastAsia="zh-CN"/>
        </w:rPr>
        <w:t>3</w:t>
      </w:r>
      <w:r w:rsidRPr="005241A5">
        <w:rPr>
          <w:rFonts w:asciiTheme="minorHAnsi" w:hAnsiTheme="minorHAnsi" w:cstheme="minorHAnsi"/>
          <w:szCs w:val="24"/>
          <w:lang w:val="en-GB" w:eastAsia="zh-CN"/>
        </w:rPr>
        <w:tab/>
        <w:t xml:space="preserve">Report on the meeting of Working Party </w:t>
      </w:r>
      <w:r w:rsidRPr="005241A5">
        <w:rPr>
          <w:rFonts w:asciiTheme="minorHAnsi" w:hAnsiTheme="minorHAnsi" w:cstheme="minorHAnsi"/>
          <w:color w:val="000000"/>
          <w:szCs w:val="24"/>
        </w:rPr>
        <w:t>6B (</w:t>
      </w:r>
      <w:r w:rsidRPr="005241A5">
        <w:rPr>
          <w:rFonts w:asciiTheme="minorHAnsi" w:hAnsiTheme="minorHAnsi" w:cstheme="minorHAnsi"/>
          <w:szCs w:val="24"/>
        </w:rPr>
        <w:t xml:space="preserve">Document </w:t>
      </w:r>
      <w:hyperlink r:id="rId24" w:history="1">
        <w:r w:rsidRPr="005241A5">
          <w:rPr>
            <w:rStyle w:val="Hyperlink"/>
            <w:rFonts w:asciiTheme="minorHAnsi" w:hAnsiTheme="minorHAnsi" w:cstheme="minorHAnsi"/>
            <w:szCs w:val="24"/>
          </w:rPr>
          <w:t>6B/</w:t>
        </w:r>
        <w:r>
          <w:rPr>
            <w:rStyle w:val="Hyperlink"/>
            <w:rFonts w:asciiTheme="minorHAnsi" w:hAnsiTheme="minorHAnsi" w:cstheme="minorHAnsi"/>
            <w:szCs w:val="24"/>
          </w:rPr>
          <w:t>216</w:t>
        </w:r>
      </w:hyperlink>
      <w:r w:rsidRPr="005241A5">
        <w:rPr>
          <w:rFonts w:asciiTheme="minorHAnsi" w:hAnsiTheme="minorHAnsi" w:cstheme="minorHAnsi"/>
          <w:color w:val="000000"/>
          <w:szCs w:val="24"/>
        </w:rPr>
        <w:t>)</w:t>
      </w:r>
    </w:p>
    <w:p w14:paraId="10A3D5E4" w14:textId="77777777" w:rsidR="009646B0" w:rsidRPr="001F5E26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4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Reports of the Rapporteurs, Rapporteur Groups and Correspondence Groups</w:t>
      </w:r>
    </w:p>
    <w:p w14:paraId="78513A48" w14:textId="77777777" w:rsidR="009646B0" w:rsidRPr="001F5E26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5</w:t>
      </w:r>
      <w:r w:rsidRPr="001F5E26">
        <w:rPr>
          <w:rFonts w:asciiTheme="minorHAnsi" w:hAnsiTheme="minorHAnsi" w:cstheme="minorHAnsi"/>
          <w:szCs w:val="24"/>
          <w:lang w:val="en-GB" w:eastAsia="zh-CN"/>
        </w:rPr>
        <w:tab/>
        <w:t>Establishment of sub-working parties and assignment of documents</w:t>
      </w:r>
    </w:p>
    <w:p w14:paraId="5F35CDAC" w14:textId="77777777" w:rsidR="009646B0" w:rsidRPr="001F5E26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6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Consideration of output documents</w:t>
      </w:r>
    </w:p>
    <w:p w14:paraId="2E202085" w14:textId="77777777" w:rsidR="009646B0" w:rsidRPr="001F5E26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7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Any other business</w:t>
      </w:r>
    </w:p>
    <w:p w14:paraId="218C4A69" w14:textId="77777777" w:rsidR="009646B0" w:rsidRPr="001F5E26" w:rsidRDefault="009646B0" w:rsidP="009646B0">
      <w:pPr>
        <w:tabs>
          <w:tab w:val="clear" w:pos="794"/>
          <w:tab w:val="clear" w:pos="1191"/>
          <w:tab w:val="clear" w:pos="1588"/>
          <w:tab w:val="clear" w:pos="1985"/>
          <w:tab w:val="center" w:pos="7655"/>
          <w:tab w:val="left" w:pos="9639"/>
        </w:tabs>
        <w:spacing w:before="1400"/>
        <w:rPr>
          <w:rFonts w:asciiTheme="minorHAnsi" w:hAnsiTheme="minorHAnsi" w:cstheme="minorHAnsi"/>
          <w:color w:val="000000"/>
          <w:szCs w:val="24"/>
        </w:rPr>
      </w:pPr>
      <w:r w:rsidRPr="001F5E26">
        <w:rPr>
          <w:rFonts w:asciiTheme="minorHAnsi" w:hAnsiTheme="minorHAnsi" w:cstheme="minorHAnsi"/>
          <w:szCs w:val="24"/>
        </w:rPr>
        <w:tab/>
      </w:r>
      <w:r w:rsidRPr="001F5E26">
        <w:rPr>
          <w:rFonts w:asciiTheme="minorHAnsi" w:hAnsiTheme="minorHAnsi" w:cstheme="minorHAnsi"/>
          <w:szCs w:val="24"/>
          <w:lang w:val="en-GB"/>
        </w:rPr>
        <w:t>P. GARDINER</w:t>
      </w:r>
      <w:r w:rsidRPr="001F5E26">
        <w:rPr>
          <w:rFonts w:asciiTheme="minorHAnsi" w:hAnsiTheme="minorHAnsi" w:cstheme="minorHAnsi"/>
          <w:color w:val="000000"/>
          <w:szCs w:val="24"/>
        </w:rPr>
        <w:br/>
      </w:r>
      <w:r w:rsidRPr="001F5E26">
        <w:rPr>
          <w:rFonts w:asciiTheme="minorHAnsi" w:hAnsiTheme="minorHAnsi" w:cstheme="minorHAnsi"/>
          <w:color w:val="000000"/>
          <w:szCs w:val="24"/>
        </w:rPr>
        <w:tab/>
        <w:t>Chairman, Working Party 6B</w:t>
      </w:r>
    </w:p>
    <w:p w14:paraId="78D6178B" w14:textId="77777777" w:rsidR="00CD4D4B" w:rsidRPr="00CD4D4B" w:rsidRDefault="00CD4D4B" w:rsidP="00CD4D4B">
      <w:pPr>
        <w:overflowPunct/>
        <w:autoSpaceDE/>
        <w:autoSpaceDN/>
        <w:adjustRightInd/>
        <w:spacing w:before="320" w:line="240" w:lineRule="auto"/>
        <w:jc w:val="center"/>
        <w:textAlignment w:val="auto"/>
        <w:rPr>
          <w:rFonts w:ascii="Times New Roman" w:eastAsia="Times New Roman" w:hAnsi="Times New Roman" w:cs="Times New Roman"/>
          <w:szCs w:val="20"/>
          <w:lang w:val="en-GB"/>
        </w:rPr>
      </w:pPr>
      <w:r w:rsidRPr="00CD4D4B">
        <w:rPr>
          <w:rFonts w:ascii="Times New Roman" w:eastAsia="Times New Roman" w:hAnsi="Times New Roman" w:cs="Times New Roman"/>
          <w:szCs w:val="20"/>
          <w:lang w:val="en-GB"/>
        </w:rPr>
        <w:br w:type="page"/>
      </w:r>
    </w:p>
    <w:p w14:paraId="48521FD0" w14:textId="46E02909" w:rsidR="00CD4D4B" w:rsidRPr="00CD4D4B" w:rsidRDefault="00CD4D4B" w:rsidP="00CD4D4B">
      <w:pPr>
        <w:keepNext/>
        <w:keepLines/>
        <w:spacing w:before="48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  <w:lang w:val="en-GB"/>
        </w:rPr>
      </w:pPr>
      <w:r w:rsidRPr="00CD4D4B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lastRenderedPageBreak/>
        <w:br/>
        <w:t xml:space="preserve">Draft </w:t>
      </w:r>
      <w:r w:rsidRPr="00CD4D4B">
        <w:rPr>
          <w:rFonts w:asciiTheme="minorHAnsi" w:eastAsia="Times New Roman" w:hAnsiTheme="minorHAnsi" w:cstheme="minorHAnsi"/>
          <w:b/>
          <w:sz w:val="28"/>
        </w:rPr>
        <w:t>agenda</w:t>
      </w:r>
      <w:r w:rsidRPr="00CD4D4B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t xml:space="preserve"> for the meeting of Working Party </w:t>
      </w:r>
      <w:r w:rsidR="009646B0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t>6C</w:t>
      </w:r>
    </w:p>
    <w:p w14:paraId="119B5332" w14:textId="3AA9697A" w:rsidR="00CD4D4B" w:rsidRPr="00CD4D4B" w:rsidRDefault="00CD4D4B" w:rsidP="00CD4D4B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240"/>
        <w:jc w:val="center"/>
        <w:rPr>
          <w:rFonts w:asciiTheme="minorHAnsi" w:eastAsia="Times New Roman" w:hAnsiTheme="minorHAnsi" w:cstheme="minorHAnsi"/>
          <w:szCs w:val="24"/>
        </w:rPr>
      </w:pPr>
      <w:r w:rsidRPr="00CD4D4B">
        <w:rPr>
          <w:rFonts w:asciiTheme="minorHAnsi" w:eastAsia="Times New Roman" w:hAnsiTheme="minorHAnsi" w:cstheme="minorHAnsi"/>
          <w:szCs w:val="24"/>
        </w:rPr>
        <w:t>(</w:t>
      </w:r>
      <w:r w:rsidRPr="00BE6D9C">
        <w:rPr>
          <w:rFonts w:asciiTheme="minorHAnsi" w:eastAsia="Times New Roman" w:hAnsiTheme="minorHAnsi" w:cstheme="minorHAnsi"/>
          <w:szCs w:val="24"/>
        </w:rPr>
        <w:t xml:space="preserve">Geneva, </w:t>
      </w:r>
      <w:r w:rsidR="005709D7" w:rsidRPr="00BE6D9C">
        <w:rPr>
          <w:rFonts w:asciiTheme="minorHAnsi" w:eastAsia="Times New Roman" w:hAnsiTheme="minorHAnsi" w:cstheme="minorHAnsi"/>
          <w:szCs w:val="24"/>
        </w:rPr>
        <w:t>6</w:t>
      </w:r>
      <w:r w:rsidR="009646B0" w:rsidRPr="00BE6D9C">
        <w:rPr>
          <w:rFonts w:asciiTheme="minorHAnsi" w:eastAsia="Times New Roman" w:hAnsiTheme="minorHAnsi" w:cstheme="minorHAnsi"/>
          <w:szCs w:val="24"/>
        </w:rPr>
        <w:t xml:space="preserve"> </w:t>
      </w:r>
      <w:r w:rsidRPr="00BE6D9C">
        <w:rPr>
          <w:rFonts w:asciiTheme="minorHAnsi" w:eastAsia="Times New Roman" w:hAnsiTheme="minorHAnsi" w:cstheme="minorHAnsi"/>
          <w:szCs w:val="24"/>
        </w:rPr>
        <w:t xml:space="preserve">- </w:t>
      </w:r>
      <w:r w:rsidR="009646B0" w:rsidRPr="00BE6D9C">
        <w:rPr>
          <w:rFonts w:asciiTheme="minorHAnsi" w:eastAsia="Times New Roman" w:hAnsiTheme="minorHAnsi" w:cstheme="minorHAnsi"/>
          <w:szCs w:val="24"/>
        </w:rPr>
        <w:t>1</w:t>
      </w:r>
      <w:r w:rsidR="005709D7" w:rsidRPr="00BE6D9C">
        <w:rPr>
          <w:rFonts w:asciiTheme="minorHAnsi" w:eastAsia="Times New Roman" w:hAnsiTheme="minorHAnsi" w:cstheme="minorHAnsi"/>
          <w:szCs w:val="24"/>
        </w:rPr>
        <w:t>0</w:t>
      </w:r>
      <w:r w:rsidR="009646B0" w:rsidRPr="00BE6D9C">
        <w:rPr>
          <w:rFonts w:asciiTheme="minorHAnsi" w:eastAsia="Times New Roman" w:hAnsiTheme="minorHAnsi" w:cstheme="minorHAnsi"/>
          <w:szCs w:val="24"/>
        </w:rPr>
        <w:t xml:space="preserve"> March</w:t>
      </w:r>
      <w:r w:rsidR="009646B0" w:rsidRPr="005709D7">
        <w:rPr>
          <w:rFonts w:asciiTheme="minorHAnsi" w:eastAsia="Times New Roman" w:hAnsiTheme="minorHAnsi" w:cstheme="minorHAnsi"/>
          <w:szCs w:val="24"/>
        </w:rPr>
        <w:t xml:space="preserve"> </w:t>
      </w:r>
      <w:r w:rsidRPr="005709D7">
        <w:rPr>
          <w:rFonts w:asciiTheme="minorHAnsi" w:eastAsia="Times New Roman" w:hAnsiTheme="minorHAnsi" w:cstheme="minorHAnsi"/>
          <w:szCs w:val="24"/>
        </w:rPr>
        <w:t>20</w:t>
      </w:r>
      <w:r w:rsidR="009646B0" w:rsidRPr="005709D7">
        <w:rPr>
          <w:rFonts w:asciiTheme="minorHAnsi" w:eastAsia="Times New Roman" w:hAnsiTheme="minorHAnsi" w:cstheme="minorHAnsi"/>
          <w:szCs w:val="24"/>
        </w:rPr>
        <w:t>23</w:t>
      </w:r>
      <w:r w:rsidRPr="00CD4D4B">
        <w:rPr>
          <w:rFonts w:asciiTheme="minorHAnsi" w:eastAsia="Times New Roman" w:hAnsiTheme="minorHAnsi" w:cstheme="minorHAnsi"/>
          <w:szCs w:val="24"/>
        </w:rPr>
        <w:t>)</w:t>
      </w:r>
    </w:p>
    <w:p w14:paraId="0B613EF6" w14:textId="77777777" w:rsidR="009646B0" w:rsidRPr="001F5E26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1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Opening remarks</w:t>
      </w:r>
    </w:p>
    <w:p w14:paraId="2CB91559" w14:textId="77777777" w:rsidR="009646B0" w:rsidRPr="001F5E26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2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Approval of the agenda</w:t>
      </w:r>
    </w:p>
    <w:p w14:paraId="5374B0BA" w14:textId="2964AB89" w:rsidR="009646B0" w:rsidRPr="001F5E26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B42B07">
        <w:rPr>
          <w:rFonts w:asciiTheme="minorHAnsi" w:hAnsiTheme="minorHAnsi" w:cstheme="minorHAnsi"/>
          <w:b/>
          <w:bCs/>
          <w:szCs w:val="24"/>
          <w:lang w:val="en-GB" w:eastAsia="zh-CN"/>
        </w:rPr>
        <w:t>3</w:t>
      </w:r>
      <w:r w:rsidRPr="00B42B07">
        <w:rPr>
          <w:rFonts w:asciiTheme="minorHAnsi" w:hAnsiTheme="minorHAnsi" w:cstheme="minorHAnsi"/>
          <w:szCs w:val="24"/>
          <w:lang w:val="en-GB" w:eastAsia="zh-CN"/>
        </w:rPr>
        <w:tab/>
        <w:t xml:space="preserve">Report on the meeting of Working Party 6C </w:t>
      </w:r>
      <w:r w:rsidRPr="00B42B07">
        <w:rPr>
          <w:rFonts w:asciiTheme="minorHAnsi" w:hAnsiTheme="minorHAnsi" w:cstheme="minorHAnsi"/>
          <w:color w:val="000000"/>
          <w:szCs w:val="24"/>
        </w:rPr>
        <w:t>(</w:t>
      </w:r>
      <w:r w:rsidRPr="00B42B07">
        <w:rPr>
          <w:rFonts w:asciiTheme="minorHAnsi" w:hAnsiTheme="minorHAnsi" w:cstheme="minorHAnsi"/>
          <w:szCs w:val="24"/>
        </w:rPr>
        <w:t xml:space="preserve">Document </w:t>
      </w:r>
      <w:hyperlink r:id="rId25" w:history="1">
        <w:r w:rsidRPr="00B42B07">
          <w:rPr>
            <w:rStyle w:val="Hyperlink"/>
            <w:rFonts w:asciiTheme="minorHAnsi" w:hAnsiTheme="minorHAnsi" w:cstheme="minorHAnsi"/>
            <w:szCs w:val="24"/>
          </w:rPr>
          <w:t>6C/</w:t>
        </w:r>
        <w:r>
          <w:rPr>
            <w:rStyle w:val="Hyperlink"/>
            <w:rFonts w:asciiTheme="minorHAnsi" w:hAnsiTheme="minorHAnsi" w:cstheme="minorHAnsi"/>
            <w:szCs w:val="24"/>
          </w:rPr>
          <w:t>194</w:t>
        </w:r>
      </w:hyperlink>
      <w:r w:rsidRPr="001F5E26">
        <w:rPr>
          <w:rFonts w:asciiTheme="minorHAnsi" w:hAnsiTheme="minorHAnsi" w:cstheme="minorHAnsi"/>
          <w:color w:val="000000"/>
          <w:szCs w:val="24"/>
        </w:rPr>
        <w:t>)</w:t>
      </w:r>
    </w:p>
    <w:p w14:paraId="3EACAEA8" w14:textId="77777777" w:rsidR="009646B0" w:rsidRPr="001F5E26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4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Reports of the Rapporteurs, Rapporteur Groups and Correspondence Groups</w:t>
      </w:r>
    </w:p>
    <w:p w14:paraId="01B529C5" w14:textId="77777777" w:rsidR="009646B0" w:rsidRPr="001F5E26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5</w:t>
      </w:r>
      <w:r w:rsidRPr="001F5E26">
        <w:rPr>
          <w:rFonts w:asciiTheme="minorHAnsi" w:hAnsiTheme="minorHAnsi" w:cstheme="minorHAnsi"/>
          <w:szCs w:val="24"/>
          <w:lang w:val="en-GB" w:eastAsia="zh-CN"/>
        </w:rPr>
        <w:tab/>
        <w:t>Establishment of sub-working parties and assignment of documents</w:t>
      </w:r>
    </w:p>
    <w:p w14:paraId="1E1009AA" w14:textId="77777777" w:rsidR="009646B0" w:rsidRPr="001F5E26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6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Consideration of output documents</w:t>
      </w:r>
    </w:p>
    <w:p w14:paraId="684F80D8" w14:textId="77777777" w:rsidR="009646B0" w:rsidRPr="001F5E26" w:rsidRDefault="009646B0" w:rsidP="009646B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7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Any other business</w:t>
      </w:r>
    </w:p>
    <w:p w14:paraId="4D0ED741" w14:textId="77777777" w:rsidR="009646B0" w:rsidRPr="001F5E26" w:rsidRDefault="009646B0" w:rsidP="009646B0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400"/>
        <w:rPr>
          <w:rFonts w:asciiTheme="minorHAnsi" w:hAnsiTheme="minorHAnsi" w:cstheme="minorHAnsi"/>
          <w:szCs w:val="24"/>
        </w:rPr>
      </w:pPr>
      <w:r w:rsidRPr="001F5E26">
        <w:rPr>
          <w:rFonts w:asciiTheme="minorHAnsi" w:hAnsiTheme="minorHAnsi" w:cstheme="minorHAnsi"/>
          <w:szCs w:val="24"/>
        </w:rPr>
        <w:tab/>
      </w:r>
      <w:r w:rsidRPr="001F5E26">
        <w:rPr>
          <w:rFonts w:asciiTheme="minorHAnsi" w:hAnsiTheme="minorHAnsi" w:cstheme="minorHAnsi"/>
          <w:szCs w:val="24"/>
          <w:lang w:val="en-GB"/>
        </w:rPr>
        <w:t>A. QUESTED</w:t>
      </w:r>
      <w:r w:rsidRPr="001F5E26">
        <w:rPr>
          <w:rFonts w:asciiTheme="minorHAnsi" w:hAnsiTheme="minorHAnsi" w:cstheme="minorHAnsi"/>
          <w:szCs w:val="24"/>
          <w:lang w:val="en-GB"/>
        </w:rPr>
        <w:br/>
      </w:r>
      <w:r w:rsidRPr="001F5E26">
        <w:rPr>
          <w:rFonts w:asciiTheme="minorHAnsi" w:hAnsiTheme="minorHAnsi" w:cstheme="minorHAnsi"/>
          <w:szCs w:val="24"/>
        </w:rPr>
        <w:tab/>
        <w:t>Chairman, Working Party 6C</w:t>
      </w:r>
    </w:p>
    <w:p w14:paraId="1A4F2AF2" w14:textId="72606D53" w:rsidR="008C2257" w:rsidRDefault="008C22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br w:type="page"/>
      </w:r>
    </w:p>
    <w:p w14:paraId="2E3B33C4" w14:textId="7365ADDA" w:rsidR="002700FA" w:rsidRPr="000506C9" w:rsidRDefault="00EA4F1A" w:rsidP="00E25E22">
      <w:pPr>
        <w:pStyle w:val="AnnexNotitle0"/>
        <w:rPr>
          <w:bCs/>
          <w:szCs w:val="22"/>
        </w:rPr>
      </w:pPr>
      <w:r w:rsidRPr="00D97907">
        <w:rPr>
          <w:rFonts w:asciiTheme="minorHAnsi" w:hAnsiTheme="minorHAnsi" w:cstheme="minorHAnsi"/>
          <w:bCs/>
          <w:szCs w:val="22"/>
        </w:rPr>
        <w:lastRenderedPageBreak/>
        <w:t xml:space="preserve">Annex </w:t>
      </w:r>
      <w:r w:rsidR="002F2DB3" w:rsidRPr="00D97907">
        <w:rPr>
          <w:rFonts w:asciiTheme="minorHAnsi" w:hAnsiTheme="minorHAnsi" w:cstheme="minorHAnsi"/>
          <w:bCs/>
          <w:szCs w:val="22"/>
        </w:rPr>
        <w:t>2</w:t>
      </w:r>
      <w:r w:rsidRPr="000506C9">
        <w:rPr>
          <w:rFonts w:asciiTheme="minorHAnsi" w:hAnsiTheme="minorHAnsi" w:cstheme="minorHAnsi"/>
          <w:bCs/>
          <w:szCs w:val="22"/>
        </w:rPr>
        <w:br/>
      </w:r>
      <w:r w:rsidRPr="000506C9">
        <w:rPr>
          <w:rFonts w:asciiTheme="minorHAnsi" w:hAnsiTheme="minorHAnsi" w:cstheme="minorHAnsi"/>
          <w:bCs/>
          <w:szCs w:val="22"/>
        </w:rPr>
        <w:br/>
        <w:t xml:space="preserve">Information </w:t>
      </w:r>
      <w:r>
        <w:rPr>
          <w:rFonts w:asciiTheme="minorHAnsi" w:hAnsiTheme="minorHAnsi" w:cstheme="minorHAnsi"/>
          <w:bCs/>
          <w:szCs w:val="22"/>
        </w:rPr>
        <w:t xml:space="preserve">on registration </w:t>
      </w:r>
      <w:r w:rsidRPr="000506C9">
        <w:rPr>
          <w:rFonts w:asciiTheme="minorHAnsi" w:hAnsiTheme="minorHAnsi" w:cstheme="minorHAnsi"/>
          <w:bCs/>
          <w:szCs w:val="22"/>
        </w:rPr>
        <w:t xml:space="preserve">for participants </w:t>
      </w:r>
      <w:r w:rsidR="008D2C93">
        <w:rPr>
          <w:rFonts w:asciiTheme="minorHAnsi" w:hAnsiTheme="minorHAnsi" w:cstheme="minorHAnsi"/>
          <w:bCs/>
          <w:szCs w:val="22"/>
        </w:rPr>
        <w:t>in</w:t>
      </w:r>
      <w:r w:rsidRPr="000506C9">
        <w:rPr>
          <w:rFonts w:asciiTheme="minorHAnsi" w:hAnsiTheme="minorHAnsi" w:cstheme="minorHAnsi"/>
          <w:bCs/>
          <w:szCs w:val="22"/>
        </w:rPr>
        <w:t xml:space="preserve"> ITU</w:t>
      </w:r>
      <w:r w:rsidR="00143A0A">
        <w:rPr>
          <w:rFonts w:asciiTheme="minorHAnsi" w:hAnsiTheme="minorHAnsi" w:cstheme="minorHAnsi"/>
          <w:bCs/>
          <w:szCs w:val="22"/>
        </w:rPr>
        <w:t>-R</w:t>
      </w:r>
      <w:r w:rsidRPr="000506C9">
        <w:rPr>
          <w:rFonts w:asciiTheme="minorHAnsi" w:hAnsiTheme="minorHAnsi" w:cstheme="minorHAnsi"/>
          <w:bCs/>
          <w:szCs w:val="22"/>
        </w:rPr>
        <w:t xml:space="preserve"> events</w:t>
      </w:r>
    </w:p>
    <w:p w14:paraId="553B0A9F" w14:textId="77777777" w:rsidR="00D97907" w:rsidRPr="00BD4D9E" w:rsidRDefault="00D97907" w:rsidP="00D97907">
      <w:pPr>
        <w:pStyle w:val="Normalaftertitle"/>
      </w:pPr>
      <w:bookmarkStart w:id="8" w:name="_Hlk110516322"/>
      <w:r w:rsidRPr="00EC75AE">
        <w:t>Please ensure that the box “Remote” is ticked during the registration process, if attending remotely. If the box is not ticked, physical participation will be assumed.</w:t>
      </w:r>
    </w:p>
    <w:bookmarkEnd w:id="8"/>
    <w:p w14:paraId="5513536C" w14:textId="77777777" w:rsidR="00D97907" w:rsidRDefault="00D97907" w:rsidP="00D97907">
      <w:pPr>
        <w:pStyle w:val="Figure"/>
        <w:keepNext w:val="0"/>
        <w:keepLines w:val="0"/>
        <w:spacing w:after="360"/>
      </w:pPr>
      <w:r>
        <w:rPr>
          <w:noProof/>
        </w:rPr>
        <w:drawing>
          <wp:inline distT="0" distB="0" distL="0" distR="0" wp14:anchorId="61743205" wp14:editId="41AFD736">
            <wp:extent cx="6120765" cy="97853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90723" w14:textId="389DF135" w:rsidR="00B42B07" w:rsidRPr="007065E0" w:rsidRDefault="00B42B07" w:rsidP="0032202E">
      <w:pPr>
        <w:pStyle w:val="Reasons"/>
        <w:rPr>
          <w:i/>
          <w:iCs/>
        </w:rPr>
      </w:pPr>
    </w:p>
    <w:p w14:paraId="4065453C" w14:textId="3CA1ED8C" w:rsidR="001666FB" w:rsidRPr="00E25E22" w:rsidRDefault="00B42B07" w:rsidP="00DE5B9B">
      <w:pPr>
        <w:spacing w:before="480"/>
        <w:jc w:val="center"/>
      </w:pPr>
      <w:r>
        <w:t>______________</w:t>
      </w:r>
    </w:p>
    <w:sectPr w:rsidR="001666FB" w:rsidRPr="00E25E22" w:rsidSect="00031E64">
      <w:headerReference w:type="even" r:id="rId27"/>
      <w:headerReference w:type="default" r:id="rId28"/>
      <w:headerReference w:type="first" r:id="rId29"/>
      <w:footerReference w:type="first" r:id="rId30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658C" w14:textId="77777777" w:rsidR="00BC3B04" w:rsidRDefault="00BC3B04">
      <w:r>
        <w:separator/>
      </w:r>
    </w:p>
    <w:p w14:paraId="46E76C99" w14:textId="77777777" w:rsidR="00BC3B04" w:rsidRDefault="00BC3B04"/>
  </w:endnote>
  <w:endnote w:type="continuationSeparator" w:id="0">
    <w:p w14:paraId="60BA1C0B" w14:textId="77777777" w:rsidR="00BC3B04" w:rsidRDefault="00BC3B04">
      <w:r>
        <w:continuationSeparator/>
      </w:r>
    </w:p>
    <w:p w14:paraId="5ED2BC2B" w14:textId="77777777" w:rsidR="00BC3B04" w:rsidRDefault="00BC3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EBD" w14:textId="30AE321A" w:rsidR="00AD4554" w:rsidRPr="006256CE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6256CE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6256CE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6256CE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6256CE">
        <w:rPr>
          <w:rStyle w:val="Hyperlink"/>
          <w:sz w:val="19"/>
          <w:szCs w:val="19"/>
          <w:lang w:val="en-GB"/>
        </w:rPr>
        <w:t>itumail@itu.int</w:t>
      </w:r>
    </w:hyperlink>
    <w:r w:rsidRPr="006256CE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7839A0" w:rsidRPr="006256CE">
        <w:rPr>
          <w:rStyle w:val="Hyperlink"/>
          <w:sz w:val="19"/>
          <w:szCs w:val="19"/>
          <w:lang w:val="en-GB"/>
        </w:rPr>
        <w:t>www.itu.int</w:t>
      </w:r>
    </w:hyperlink>
    <w:r w:rsidR="007839A0" w:rsidRPr="006256CE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7317" w14:textId="77777777" w:rsidR="00BC3B04" w:rsidRDefault="00BC3B04">
      <w:r>
        <w:t>____________________</w:t>
      </w:r>
    </w:p>
  </w:footnote>
  <w:footnote w:type="continuationSeparator" w:id="0">
    <w:p w14:paraId="071DFCCA" w14:textId="77777777" w:rsidR="00BC3B04" w:rsidRDefault="00BC3B04">
      <w:r>
        <w:continuationSeparator/>
      </w:r>
    </w:p>
    <w:p w14:paraId="2477822A" w14:textId="77777777" w:rsidR="00BC3B04" w:rsidRDefault="00BC3B04"/>
  </w:footnote>
  <w:footnote w:id="1">
    <w:p w14:paraId="2CEE6AF7" w14:textId="78C5CAEF" w:rsidR="002654A4" w:rsidRPr="00881EB9" w:rsidRDefault="002654A4" w:rsidP="00E25E22">
      <w:pPr>
        <w:pStyle w:val="FootnoteText"/>
        <w:spacing w:after="120"/>
        <w:ind w:left="0" w:firstLine="0"/>
        <w:rPr>
          <w:sz w:val="24"/>
          <w:szCs w:val="24"/>
        </w:rPr>
      </w:pPr>
      <w:r w:rsidRPr="0006168F">
        <w:rPr>
          <w:rStyle w:val="FootnoteReference"/>
          <w:sz w:val="24"/>
          <w:szCs w:val="24"/>
        </w:rPr>
        <w:t>*</w:t>
      </w:r>
      <w:r w:rsidRPr="0006168F">
        <w:rPr>
          <w:sz w:val="24"/>
          <w:szCs w:val="24"/>
        </w:rPr>
        <w:tab/>
        <w:t>Where translation is require</w:t>
      </w:r>
      <w:r w:rsidR="003F0A79">
        <w:rPr>
          <w:sz w:val="24"/>
          <w:szCs w:val="24"/>
        </w:rPr>
        <w:t>d</w:t>
      </w:r>
      <w:r w:rsidRPr="0006168F">
        <w:rPr>
          <w:sz w:val="24"/>
          <w:szCs w:val="24"/>
        </w:rPr>
        <w:t>, contributions should be received at least three months prior to</w:t>
      </w:r>
      <w:r w:rsidR="004A0704">
        <w:rPr>
          <w:sz w:val="24"/>
          <w:szCs w:val="24"/>
        </w:rPr>
        <w:t> </w:t>
      </w:r>
      <w:r w:rsidRPr="0006168F">
        <w:rPr>
          <w:sz w:val="24"/>
          <w:szCs w:val="24"/>
        </w:rPr>
        <w:t>the</w:t>
      </w:r>
      <w:r w:rsidR="001C6232">
        <w:rPr>
          <w:sz w:val="24"/>
          <w:szCs w:val="24"/>
        </w:rPr>
        <w:t> </w:t>
      </w:r>
      <w:r w:rsidRPr="0006168F">
        <w:rPr>
          <w:sz w:val="24"/>
          <w:szCs w:val="24"/>
        </w:rPr>
        <w:t>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F21E" w14:textId="70CAF075" w:rsidR="005B28D0" w:rsidRPr="0080764A" w:rsidRDefault="006231F4" w:rsidP="0080764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35717D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5B29" w14:textId="20380163" w:rsidR="005B28D0" w:rsidRDefault="00825A26" w:rsidP="00151A18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35717D">
      <w:rPr>
        <w:rStyle w:val="PageNumber"/>
        <w:noProof/>
        <w:sz w:val="18"/>
        <w:szCs w:val="16"/>
      </w:rPr>
      <w:t>9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59B4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006267A" wp14:editId="76FEED9C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F8B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724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FC5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EA4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801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CA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09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4C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769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 w15:restartNumberingAfterBreak="0">
    <w:nsid w:val="7DA31C14"/>
    <w:multiLevelType w:val="hybridMultilevel"/>
    <w:tmpl w:val="5F665D30"/>
    <w:lvl w:ilvl="0" w:tplc="6E16DDE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360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423827">
    <w:abstractNumId w:val="14"/>
  </w:num>
  <w:num w:numId="3" w16cid:durableId="1669404548">
    <w:abstractNumId w:val="16"/>
  </w:num>
  <w:num w:numId="4" w16cid:durableId="1175612202">
    <w:abstractNumId w:val="9"/>
  </w:num>
  <w:num w:numId="5" w16cid:durableId="1430081773">
    <w:abstractNumId w:val="7"/>
  </w:num>
  <w:num w:numId="6" w16cid:durableId="1422097549">
    <w:abstractNumId w:val="6"/>
  </w:num>
  <w:num w:numId="7" w16cid:durableId="95907371">
    <w:abstractNumId w:val="5"/>
  </w:num>
  <w:num w:numId="8" w16cid:durableId="1246187844">
    <w:abstractNumId w:val="4"/>
  </w:num>
  <w:num w:numId="9" w16cid:durableId="1320110969">
    <w:abstractNumId w:val="8"/>
  </w:num>
  <w:num w:numId="10" w16cid:durableId="1988246908">
    <w:abstractNumId w:val="3"/>
  </w:num>
  <w:num w:numId="11" w16cid:durableId="1780030771">
    <w:abstractNumId w:val="2"/>
  </w:num>
  <w:num w:numId="12" w16cid:durableId="186480585">
    <w:abstractNumId w:val="1"/>
  </w:num>
  <w:num w:numId="13" w16cid:durableId="139338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4B3C"/>
    <w:rsid w:val="00015C76"/>
    <w:rsid w:val="00020ECA"/>
    <w:rsid w:val="00024CC1"/>
    <w:rsid w:val="00025966"/>
    <w:rsid w:val="00025C77"/>
    <w:rsid w:val="0002614C"/>
    <w:rsid w:val="00026CF8"/>
    <w:rsid w:val="00030BD7"/>
    <w:rsid w:val="00031E64"/>
    <w:rsid w:val="0003278D"/>
    <w:rsid w:val="00034340"/>
    <w:rsid w:val="0004334D"/>
    <w:rsid w:val="00045152"/>
    <w:rsid w:val="00045A8D"/>
    <w:rsid w:val="00046544"/>
    <w:rsid w:val="000506C9"/>
    <w:rsid w:val="00050C81"/>
    <w:rsid w:val="0005167A"/>
    <w:rsid w:val="00054008"/>
    <w:rsid w:val="00054E5D"/>
    <w:rsid w:val="00057723"/>
    <w:rsid w:val="0006168F"/>
    <w:rsid w:val="000644A2"/>
    <w:rsid w:val="00070258"/>
    <w:rsid w:val="0007323C"/>
    <w:rsid w:val="00073DF9"/>
    <w:rsid w:val="0007595E"/>
    <w:rsid w:val="00081531"/>
    <w:rsid w:val="0008189E"/>
    <w:rsid w:val="00081DEB"/>
    <w:rsid w:val="00086D03"/>
    <w:rsid w:val="00090218"/>
    <w:rsid w:val="00092936"/>
    <w:rsid w:val="00095748"/>
    <w:rsid w:val="000A096A"/>
    <w:rsid w:val="000A0F16"/>
    <w:rsid w:val="000A375E"/>
    <w:rsid w:val="000A7051"/>
    <w:rsid w:val="000A75AF"/>
    <w:rsid w:val="000B05B0"/>
    <w:rsid w:val="000B0AF6"/>
    <w:rsid w:val="000B0E9B"/>
    <w:rsid w:val="000B10BF"/>
    <w:rsid w:val="000B2CAE"/>
    <w:rsid w:val="000C03C7"/>
    <w:rsid w:val="000C2AD0"/>
    <w:rsid w:val="000D2645"/>
    <w:rsid w:val="000D44D1"/>
    <w:rsid w:val="000E3DEE"/>
    <w:rsid w:val="000E40DE"/>
    <w:rsid w:val="000E500F"/>
    <w:rsid w:val="000F5312"/>
    <w:rsid w:val="00100B72"/>
    <w:rsid w:val="00101F7D"/>
    <w:rsid w:val="00103C76"/>
    <w:rsid w:val="00104998"/>
    <w:rsid w:val="00104C35"/>
    <w:rsid w:val="0011139D"/>
    <w:rsid w:val="00111996"/>
    <w:rsid w:val="0011265F"/>
    <w:rsid w:val="00112893"/>
    <w:rsid w:val="0011321A"/>
    <w:rsid w:val="00117282"/>
    <w:rsid w:val="00117389"/>
    <w:rsid w:val="00121C2D"/>
    <w:rsid w:val="00125D64"/>
    <w:rsid w:val="0013195A"/>
    <w:rsid w:val="00134404"/>
    <w:rsid w:val="00134EAB"/>
    <w:rsid w:val="00143A0A"/>
    <w:rsid w:val="00144DFB"/>
    <w:rsid w:val="001461B0"/>
    <w:rsid w:val="00151A18"/>
    <w:rsid w:val="00153747"/>
    <w:rsid w:val="00155671"/>
    <w:rsid w:val="001666FB"/>
    <w:rsid w:val="001708C6"/>
    <w:rsid w:val="0017581B"/>
    <w:rsid w:val="001761F3"/>
    <w:rsid w:val="00187CA3"/>
    <w:rsid w:val="00196710"/>
    <w:rsid w:val="00197324"/>
    <w:rsid w:val="001A5E46"/>
    <w:rsid w:val="001B351B"/>
    <w:rsid w:val="001B71F7"/>
    <w:rsid w:val="001C06DB"/>
    <w:rsid w:val="001C2D39"/>
    <w:rsid w:val="001C3EF3"/>
    <w:rsid w:val="001C4A89"/>
    <w:rsid w:val="001C6232"/>
    <w:rsid w:val="001C6971"/>
    <w:rsid w:val="001D2785"/>
    <w:rsid w:val="001D7070"/>
    <w:rsid w:val="001E4DE1"/>
    <w:rsid w:val="001F2170"/>
    <w:rsid w:val="001F3948"/>
    <w:rsid w:val="001F5A49"/>
    <w:rsid w:val="00201097"/>
    <w:rsid w:val="00201B6E"/>
    <w:rsid w:val="002165BE"/>
    <w:rsid w:val="00216903"/>
    <w:rsid w:val="00217875"/>
    <w:rsid w:val="0022089C"/>
    <w:rsid w:val="00220F10"/>
    <w:rsid w:val="00221DAD"/>
    <w:rsid w:val="002239A5"/>
    <w:rsid w:val="002302B3"/>
    <w:rsid w:val="00230C66"/>
    <w:rsid w:val="00232246"/>
    <w:rsid w:val="00234B5B"/>
    <w:rsid w:val="00235055"/>
    <w:rsid w:val="00235A29"/>
    <w:rsid w:val="00236B79"/>
    <w:rsid w:val="00241526"/>
    <w:rsid w:val="0024410E"/>
    <w:rsid w:val="002443A2"/>
    <w:rsid w:val="00252253"/>
    <w:rsid w:val="00256F6C"/>
    <w:rsid w:val="00264116"/>
    <w:rsid w:val="002654A4"/>
    <w:rsid w:val="00266E74"/>
    <w:rsid w:val="002700FA"/>
    <w:rsid w:val="0027036E"/>
    <w:rsid w:val="00271874"/>
    <w:rsid w:val="002724E1"/>
    <w:rsid w:val="00276CC2"/>
    <w:rsid w:val="002835C3"/>
    <w:rsid w:val="00283C3B"/>
    <w:rsid w:val="002861E6"/>
    <w:rsid w:val="00287D18"/>
    <w:rsid w:val="0029346A"/>
    <w:rsid w:val="00294D69"/>
    <w:rsid w:val="00297960"/>
    <w:rsid w:val="002A100A"/>
    <w:rsid w:val="002A2618"/>
    <w:rsid w:val="002A5DD7"/>
    <w:rsid w:val="002A6869"/>
    <w:rsid w:val="002B0CAC"/>
    <w:rsid w:val="002C65E6"/>
    <w:rsid w:val="002D334D"/>
    <w:rsid w:val="002D3817"/>
    <w:rsid w:val="002D5568"/>
    <w:rsid w:val="002D5A15"/>
    <w:rsid w:val="002D5BDD"/>
    <w:rsid w:val="002E3D27"/>
    <w:rsid w:val="002E537C"/>
    <w:rsid w:val="002E67BC"/>
    <w:rsid w:val="002E6987"/>
    <w:rsid w:val="002E7143"/>
    <w:rsid w:val="002F0890"/>
    <w:rsid w:val="002F2531"/>
    <w:rsid w:val="002F2A7E"/>
    <w:rsid w:val="002F2DB3"/>
    <w:rsid w:val="002F39BC"/>
    <w:rsid w:val="002F4967"/>
    <w:rsid w:val="003062A0"/>
    <w:rsid w:val="00306F1B"/>
    <w:rsid w:val="003101CE"/>
    <w:rsid w:val="00312ADD"/>
    <w:rsid w:val="003141A4"/>
    <w:rsid w:val="00316935"/>
    <w:rsid w:val="0032276D"/>
    <w:rsid w:val="003266ED"/>
    <w:rsid w:val="003273C9"/>
    <w:rsid w:val="0032764B"/>
    <w:rsid w:val="00327720"/>
    <w:rsid w:val="003317C6"/>
    <w:rsid w:val="00334052"/>
    <w:rsid w:val="00334F28"/>
    <w:rsid w:val="00336E0E"/>
    <w:rsid w:val="003370B8"/>
    <w:rsid w:val="00340435"/>
    <w:rsid w:val="0034352F"/>
    <w:rsid w:val="003443EB"/>
    <w:rsid w:val="00345D38"/>
    <w:rsid w:val="00352097"/>
    <w:rsid w:val="003530F1"/>
    <w:rsid w:val="003541FB"/>
    <w:rsid w:val="00354C72"/>
    <w:rsid w:val="0035717D"/>
    <w:rsid w:val="0035727E"/>
    <w:rsid w:val="0036442B"/>
    <w:rsid w:val="003666FF"/>
    <w:rsid w:val="00370894"/>
    <w:rsid w:val="0037309C"/>
    <w:rsid w:val="00380A6E"/>
    <w:rsid w:val="003836D4"/>
    <w:rsid w:val="00384223"/>
    <w:rsid w:val="00386437"/>
    <w:rsid w:val="003A127F"/>
    <w:rsid w:val="003A17CE"/>
    <w:rsid w:val="003A1F49"/>
    <w:rsid w:val="003A5D52"/>
    <w:rsid w:val="003B0EB6"/>
    <w:rsid w:val="003B2BDA"/>
    <w:rsid w:val="003B4511"/>
    <w:rsid w:val="003B4A70"/>
    <w:rsid w:val="003B55EC"/>
    <w:rsid w:val="003B7F44"/>
    <w:rsid w:val="003C1F56"/>
    <w:rsid w:val="003C2EA7"/>
    <w:rsid w:val="003C4471"/>
    <w:rsid w:val="003C7D41"/>
    <w:rsid w:val="003D069D"/>
    <w:rsid w:val="003D3D88"/>
    <w:rsid w:val="003D4A69"/>
    <w:rsid w:val="003E12DB"/>
    <w:rsid w:val="003E34C3"/>
    <w:rsid w:val="003E370B"/>
    <w:rsid w:val="003E504F"/>
    <w:rsid w:val="003E6682"/>
    <w:rsid w:val="003E78D6"/>
    <w:rsid w:val="003F0A79"/>
    <w:rsid w:val="003F485F"/>
    <w:rsid w:val="003F7A10"/>
    <w:rsid w:val="00400573"/>
    <w:rsid w:val="004007A3"/>
    <w:rsid w:val="0040598C"/>
    <w:rsid w:val="00406D71"/>
    <w:rsid w:val="0041321C"/>
    <w:rsid w:val="00423131"/>
    <w:rsid w:val="004269E0"/>
    <w:rsid w:val="004326DB"/>
    <w:rsid w:val="0043682E"/>
    <w:rsid w:val="00436CD1"/>
    <w:rsid w:val="00442B05"/>
    <w:rsid w:val="004461D0"/>
    <w:rsid w:val="00447ECB"/>
    <w:rsid w:val="00451856"/>
    <w:rsid w:val="0045715A"/>
    <w:rsid w:val="004615DF"/>
    <w:rsid w:val="004623F7"/>
    <w:rsid w:val="004642B3"/>
    <w:rsid w:val="0047315F"/>
    <w:rsid w:val="00475433"/>
    <w:rsid w:val="004769DB"/>
    <w:rsid w:val="00476CB3"/>
    <w:rsid w:val="00480F51"/>
    <w:rsid w:val="00481124"/>
    <w:rsid w:val="004815EB"/>
    <w:rsid w:val="00484870"/>
    <w:rsid w:val="00487569"/>
    <w:rsid w:val="00487B99"/>
    <w:rsid w:val="00491757"/>
    <w:rsid w:val="00492FA4"/>
    <w:rsid w:val="00493D0F"/>
    <w:rsid w:val="004942EB"/>
    <w:rsid w:val="00496864"/>
    <w:rsid w:val="00496920"/>
    <w:rsid w:val="004A0704"/>
    <w:rsid w:val="004A378D"/>
    <w:rsid w:val="004A4496"/>
    <w:rsid w:val="004B11AB"/>
    <w:rsid w:val="004B1242"/>
    <w:rsid w:val="004B4615"/>
    <w:rsid w:val="004B46CE"/>
    <w:rsid w:val="004B5B83"/>
    <w:rsid w:val="004B7333"/>
    <w:rsid w:val="004B7C9A"/>
    <w:rsid w:val="004C0B9E"/>
    <w:rsid w:val="004C4369"/>
    <w:rsid w:val="004C49F5"/>
    <w:rsid w:val="004C5B7E"/>
    <w:rsid w:val="004C6779"/>
    <w:rsid w:val="004D0D76"/>
    <w:rsid w:val="004D2228"/>
    <w:rsid w:val="004D733B"/>
    <w:rsid w:val="004D7BFE"/>
    <w:rsid w:val="004E0DC4"/>
    <w:rsid w:val="004E0FB5"/>
    <w:rsid w:val="004E2A7B"/>
    <w:rsid w:val="004E43BB"/>
    <w:rsid w:val="004E460D"/>
    <w:rsid w:val="004E67C7"/>
    <w:rsid w:val="004F178E"/>
    <w:rsid w:val="004F279A"/>
    <w:rsid w:val="004F3E93"/>
    <w:rsid w:val="004F4543"/>
    <w:rsid w:val="004F57BB"/>
    <w:rsid w:val="0050115B"/>
    <w:rsid w:val="00505309"/>
    <w:rsid w:val="0050789B"/>
    <w:rsid w:val="0051355F"/>
    <w:rsid w:val="0051612A"/>
    <w:rsid w:val="00516684"/>
    <w:rsid w:val="005224A1"/>
    <w:rsid w:val="005241A5"/>
    <w:rsid w:val="00524ED3"/>
    <w:rsid w:val="005321E5"/>
    <w:rsid w:val="00533C2F"/>
    <w:rsid w:val="00534372"/>
    <w:rsid w:val="00534F24"/>
    <w:rsid w:val="00535CE5"/>
    <w:rsid w:val="005365E3"/>
    <w:rsid w:val="00540B34"/>
    <w:rsid w:val="00541BBB"/>
    <w:rsid w:val="00543DF8"/>
    <w:rsid w:val="00546101"/>
    <w:rsid w:val="00552B7B"/>
    <w:rsid w:val="00553073"/>
    <w:rsid w:val="00553DD7"/>
    <w:rsid w:val="00560DEB"/>
    <w:rsid w:val="005638CF"/>
    <w:rsid w:val="0056430D"/>
    <w:rsid w:val="005654E5"/>
    <w:rsid w:val="0056741E"/>
    <w:rsid w:val="005709D7"/>
    <w:rsid w:val="0057295F"/>
    <w:rsid w:val="0057325A"/>
    <w:rsid w:val="0057469A"/>
    <w:rsid w:val="00580814"/>
    <w:rsid w:val="00583A0B"/>
    <w:rsid w:val="005859D1"/>
    <w:rsid w:val="00587485"/>
    <w:rsid w:val="005957CE"/>
    <w:rsid w:val="005A03A3"/>
    <w:rsid w:val="005A2B92"/>
    <w:rsid w:val="005A5890"/>
    <w:rsid w:val="005A74DF"/>
    <w:rsid w:val="005A79E9"/>
    <w:rsid w:val="005B0252"/>
    <w:rsid w:val="005B214C"/>
    <w:rsid w:val="005B28D0"/>
    <w:rsid w:val="005B5707"/>
    <w:rsid w:val="005B5E07"/>
    <w:rsid w:val="005D3669"/>
    <w:rsid w:val="005D37D0"/>
    <w:rsid w:val="005E0E06"/>
    <w:rsid w:val="005E1029"/>
    <w:rsid w:val="005E5D3E"/>
    <w:rsid w:val="005E5EB3"/>
    <w:rsid w:val="005F1F83"/>
    <w:rsid w:val="005F322E"/>
    <w:rsid w:val="005F3CB6"/>
    <w:rsid w:val="005F5ABC"/>
    <w:rsid w:val="005F6246"/>
    <w:rsid w:val="005F657C"/>
    <w:rsid w:val="006011C5"/>
    <w:rsid w:val="00602D53"/>
    <w:rsid w:val="006047E5"/>
    <w:rsid w:val="00607298"/>
    <w:rsid w:val="00607604"/>
    <w:rsid w:val="006109A8"/>
    <w:rsid w:val="006222D2"/>
    <w:rsid w:val="006231F4"/>
    <w:rsid w:val="006256CE"/>
    <w:rsid w:val="006326E1"/>
    <w:rsid w:val="00637D3E"/>
    <w:rsid w:val="00641DBF"/>
    <w:rsid w:val="00641E3F"/>
    <w:rsid w:val="0064371D"/>
    <w:rsid w:val="00650B2A"/>
    <w:rsid w:val="00651777"/>
    <w:rsid w:val="006550F8"/>
    <w:rsid w:val="00656226"/>
    <w:rsid w:val="00663612"/>
    <w:rsid w:val="00665EC7"/>
    <w:rsid w:val="0067070C"/>
    <w:rsid w:val="006829F3"/>
    <w:rsid w:val="0069481D"/>
    <w:rsid w:val="006A1921"/>
    <w:rsid w:val="006A518B"/>
    <w:rsid w:val="006B0590"/>
    <w:rsid w:val="006B49DA"/>
    <w:rsid w:val="006B4C75"/>
    <w:rsid w:val="006B54A1"/>
    <w:rsid w:val="006B56F7"/>
    <w:rsid w:val="006B67AD"/>
    <w:rsid w:val="006B760C"/>
    <w:rsid w:val="006C0FE9"/>
    <w:rsid w:val="006C23BC"/>
    <w:rsid w:val="006C3900"/>
    <w:rsid w:val="006C53F8"/>
    <w:rsid w:val="006C719D"/>
    <w:rsid w:val="006C74F6"/>
    <w:rsid w:val="006C7CDE"/>
    <w:rsid w:val="006D01F2"/>
    <w:rsid w:val="006D084F"/>
    <w:rsid w:val="006D219A"/>
    <w:rsid w:val="006D32F2"/>
    <w:rsid w:val="006D56A3"/>
    <w:rsid w:val="006E1257"/>
    <w:rsid w:val="006E3EA5"/>
    <w:rsid w:val="006E466B"/>
    <w:rsid w:val="006E60C6"/>
    <w:rsid w:val="006E6F7E"/>
    <w:rsid w:val="006F14A1"/>
    <w:rsid w:val="006F52AA"/>
    <w:rsid w:val="006F7A9B"/>
    <w:rsid w:val="007065E0"/>
    <w:rsid w:val="00714B22"/>
    <w:rsid w:val="00722DB0"/>
    <w:rsid w:val="007234B1"/>
    <w:rsid w:val="00723D08"/>
    <w:rsid w:val="00725FDA"/>
    <w:rsid w:val="00727816"/>
    <w:rsid w:val="00730B9A"/>
    <w:rsid w:val="007424CD"/>
    <w:rsid w:val="007446BA"/>
    <w:rsid w:val="0074744E"/>
    <w:rsid w:val="00750CFA"/>
    <w:rsid w:val="00750D0A"/>
    <w:rsid w:val="00751BE0"/>
    <w:rsid w:val="00754333"/>
    <w:rsid w:val="00755038"/>
    <w:rsid w:val="007553DA"/>
    <w:rsid w:val="00757718"/>
    <w:rsid w:val="00760CF7"/>
    <w:rsid w:val="00767CE3"/>
    <w:rsid w:val="0077680E"/>
    <w:rsid w:val="0077776F"/>
    <w:rsid w:val="00781A00"/>
    <w:rsid w:val="00782354"/>
    <w:rsid w:val="007839A0"/>
    <w:rsid w:val="00787CAD"/>
    <w:rsid w:val="007921A7"/>
    <w:rsid w:val="007B0D39"/>
    <w:rsid w:val="007B3DB1"/>
    <w:rsid w:val="007B683E"/>
    <w:rsid w:val="007C001C"/>
    <w:rsid w:val="007C4AB2"/>
    <w:rsid w:val="007D183E"/>
    <w:rsid w:val="007D43D0"/>
    <w:rsid w:val="007E16D2"/>
    <w:rsid w:val="007E1833"/>
    <w:rsid w:val="007E3F13"/>
    <w:rsid w:val="007F0731"/>
    <w:rsid w:val="007F4164"/>
    <w:rsid w:val="007F7437"/>
    <w:rsid w:val="007F751A"/>
    <w:rsid w:val="00800012"/>
    <w:rsid w:val="0080261F"/>
    <w:rsid w:val="008047DC"/>
    <w:rsid w:val="00804A28"/>
    <w:rsid w:val="00806160"/>
    <w:rsid w:val="0080764A"/>
    <w:rsid w:val="00812B4E"/>
    <w:rsid w:val="008131BB"/>
    <w:rsid w:val="008143A4"/>
    <w:rsid w:val="0081513E"/>
    <w:rsid w:val="00821353"/>
    <w:rsid w:val="00822BF4"/>
    <w:rsid w:val="00825A26"/>
    <w:rsid w:val="00835A2C"/>
    <w:rsid w:val="00835FEE"/>
    <w:rsid w:val="008362E5"/>
    <w:rsid w:val="00840243"/>
    <w:rsid w:val="00842B95"/>
    <w:rsid w:val="00850400"/>
    <w:rsid w:val="00851193"/>
    <w:rsid w:val="00854131"/>
    <w:rsid w:val="0085652D"/>
    <w:rsid w:val="00862276"/>
    <w:rsid w:val="008713BC"/>
    <w:rsid w:val="0087694B"/>
    <w:rsid w:val="00880F4D"/>
    <w:rsid w:val="00886ABF"/>
    <w:rsid w:val="00886BA9"/>
    <w:rsid w:val="00890699"/>
    <w:rsid w:val="00894173"/>
    <w:rsid w:val="00895DAA"/>
    <w:rsid w:val="008968BE"/>
    <w:rsid w:val="008A1660"/>
    <w:rsid w:val="008A4BA9"/>
    <w:rsid w:val="008A6CB2"/>
    <w:rsid w:val="008A7889"/>
    <w:rsid w:val="008B35A3"/>
    <w:rsid w:val="008B37E1"/>
    <w:rsid w:val="008B396D"/>
    <w:rsid w:val="008B45F8"/>
    <w:rsid w:val="008C2257"/>
    <w:rsid w:val="008C2E74"/>
    <w:rsid w:val="008D2C93"/>
    <w:rsid w:val="008D2D12"/>
    <w:rsid w:val="008D41ED"/>
    <w:rsid w:val="008D4C90"/>
    <w:rsid w:val="008D5409"/>
    <w:rsid w:val="008D675E"/>
    <w:rsid w:val="008E006D"/>
    <w:rsid w:val="008E009B"/>
    <w:rsid w:val="008E38B4"/>
    <w:rsid w:val="008E5EFE"/>
    <w:rsid w:val="008E6CAD"/>
    <w:rsid w:val="008E6EBC"/>
    <w:rsid w:val="008E6F91"/>
    <w:rsid w:val="008F2E54"/>
    <w:rsid w:val="008F4F21"/>
    <w:rsid w:val="008F6994"/>
    <w:rsid w:val="008F6D17"/>
    <w:rsid w:val="0090070E"/>
    <w:rsid w:val="0090260A"/>
    <w:rsid w:val="00903F1C"/>
    <w:rsid w:val="009041E3"/>
    <w:rsid w:val="00904D4A"/>
    <w:rsid w:val="00906B72"/>
    <w:rsid w:val="00911F06"/>
    <w:rsid w:val="009151BA"/>
    <w:rsid w:val="0092469A"/>
    <w:rsid w:val="00925023"/>
    <w:rsid w:val="009277BC"/>
    <w:rsid w:val="00927D57"/>
    <w:rsid w:val="00931A51"/>
    <w:rsid w:val="00941511"/>
    <w:rsid w:val="00941E6E"/>
    <w:rsid w:val="00942F19"/>
    <w:rsid w:val="00943115"/>
    <w:rsid w:val="00947185"/>
    <w:rsid w:val="009518B3"/>
    <w:rsid w:val="009578C8"/>
    <w:rsid w:val="00963D9D"/>
    <w:rsid w:val="009646B0"/>
    <w:rsid w:val="009701D6"/>
    <w:rsid w:val="0098013E"/>
    <w:rsid w:val="00981B54"/>
    <w:rsid w:val="009820CC"/>
    <w:rsid w:val="00982947"/>
    <w:rsid w:val="009839D1"/>
    <w:rsid w:val="009842C3"/>
    <w:rsid w:val="009862FF"/>
    <w:rsid w:val="00994B06"/>
    <w:rsid w:val="009955A7"/>
    <w:rsid w:val="00995C22"/>
    <w:rsid w:val="009A009A"/>
    <w:rsid w:val="009A576A"/>
    <w:rsid w:val="009A618B"/>
    <w:rsid w:val="009A6BB6"/>
    <w:rsid w:val="009B3F43"/>
    <w:rsid w:val="009B5CFA"/>
    <w:rsid w:val="009C053D"/>
    <w:rsid w:val="009C161F"/>
    <w:rsid w:val="009C1C64"/>
    <w:rsid w:val="009C29F3"/>
    <w:rsid w:val="009C4CA3"/>
    <w:rsid w:val="009C56B4"/>
    <w:rsid w:val="009D51A2"/>
    <w:rsid w:val="009E04A8"/>
    <w:rsid w:val="009E0DE1"/>
    <w:rsid w:val="009E4AEC"/>
    <w:rsid w:val="009E50C2"/>
    <w:rsid w:val="009E5BD8"/>
    <w:rsid w:val="009E681E"/>
    <w:rsid w:val="009F41A8"/>
    <w:rsid w:val="009F4FCE"/>
    <w:rsid w:val="009F5F8B"/>
    <w:rsid w:val="009F723B"/>
    <w:rsid w:val="009F7DD5"/>
    <w:rsid w:val="00A032F0"/>
    <w:rsid w:val="00A04184"/>
    <w:rsid w:val="00A066F2"/>
    <w:rsid w:val="00A119E6"/>
    <w:rsid w:val="00A1342B"/>
    <w:rsid w:val="00A144AB"/>
    <w:rsid w:val="00A16466"/>
    <w:rsid w:val="00A17733"/>
    <w:rsid w:val="00A2098D"/>
    <w:rsid w:val="00A20FBC"/>
    <w:rsid w:val="00A21AAF"/>
    <w:rsid w:val="00A24B36"/>
    <w:rsid w:val="00A31370"/>
    <w:rsid w:val="00A34D6F"/>
    <w:rsid w:val="00A41F91"/>
    <w:rsid w:val="00A45FA1"/>
    <w:rsid w:val="00A529B2"/>
    <w:rsid w:val="00A52F57"/>
    <w:rsid w:val="00A546D1"/>
    <w:rsid w:val="00A5477A"/>
    <w:rsid w:val="00A56E2C"/>
    <w:rsid w:val="00A60AF6"/>
    <w:rsid w:val="00A623F4"/>
    <w:rsid w:val="00A63355"/>
    <w:rsid w:val="00A6639B"/>
    <w:rsid w:val="00A72945"/>
    <w:rsid w:val="00A73686"/>
    <w:rsid w:val="00A73952"/>
    <w:rsid w:val="00A7596D"/>
    <w:rsid w:val="00A84719"/>
    <w:rsid w:val="00A86F1F"/>
    <w:rsid w:val="00A9440A"/>
    <w:rsid w:val="00A963DF"/>
    <w:rsid w:val="00AA2087"/>
    <w:rsid w:val="00AA55A5"/>
    <w:rsid w:val="00AB2661"/>
    <w:rsid w:val="00AB62A0"/>
    <w:rsid w:val="00AC0C22"/>
    <w:rsid w:val="00AC3896"/>
    <w:rsid w:val="00AC6585"/>
    <w:rsid w:val="00AD2CF2"/>
    <w:rsid w:val="00AD4554"/>
    <w:rsid w:val="00AD5BBB"/>
    <w:rsid w:val="00AE2A81"/>
    <w:rsid w:val="00AE2D88"/>
    <w:rsid w:val="00AE6F6F"/>
    <w:rsid w:val="00AF123A"/>
    <w:rsid w:val="00AF3325"/>
    <w:rsid w:val="00AF34D9"/>
    <w:rsid w:val="00AF38AE"/>
    <w:rsid w:val="00AF5507"/>
    <w:rsid w:val="00AF70DA"/>
    <w:rsid w:val="00AF7F36"/>
    <w:rsid w:val="00B00204"/>
    <w:rsid w:val="00B0158B"/>
    <w:rsid w:val="00B019D3"/>
    <w:rsid w:val="00B101FF"/>
    <w:rsid w:val="00B138E6"/>
    <w:rsid w:val="00B30628"/>
    <w:rsid w:val="00B34CF9"/>
    <w:rsid w:val="00B35B49"/>
    <w:rsid w:val="00B37559"/>
    <w:rsid w:val="00B4054B"/>
    <w:rsid w:val="00B42B07"/>
    <w:rsid w:val="00B43B2E"/>
    <w:rsid w:val="00B5057A"/>
    <w:rsid w:val="00B508B4"/>
    <w:rsid w:val="00B521E6"/>
    <w:rsid w:val="00B579B0"/>
    <w:rsid w:val="00B57D11"/>
    <w:rsid w:val="00B62D4C"/>
    <w:rsid w:val="00B649D7"/>
    <w:rsid w:val="00B773B4"/>
    <w:rsid w:val="00B80C3A"/>
    <w:rsid w:val="00B81C2F"/>
    <w:rsid w:val="00B90743"/>
    <w:rsid w:val="00B90C45"/>
    <w:rsid w:val="00B933BE"/>
    <w:rsid w:val="00B940C2"/>
    <w:rsid w:val="00B95CB3"/>
    <w:rsid w:val="00BA072F"/>
    <w:rsid w:val="00BA289D"/>
    <w:rsid w:val="00BB550D"/>
    <w:rsid w:val="00BC20AC"/>
    <w:rsid w:val="00BC3B04"/>
    <w:rsid w:val="00BD2E22"/>
    <w:rsid w:val="00BD4D9E"/>
    <w:rsid w:val="00BD6738"/>
    <w:rsid w:val="00BD7E5E"/>
    <w:rsid w:val="00BE1017"/>
    <w:rsid w:val="00BE27C9"/>
    <w:rsid w:val="00BE2EB5"/>
    <w:rsid w:val="00BE63DB"/>
    <w:rsid w:val="00BE6574"/>
    <w:rsid w:val="00BE66D3"/>
    <w:rsid w:val="00BE6D9C"/>
    <w:rsid w:val="00BF03CD"/>
    <w:rsid w:val="00BF67E1"/>
    <w:rsid w:val="00C07319"/>
    <w:rsid w:val="00C16835"/>
    <w:rsid w:val="00C16FD2"/>
    <w:rsid w:val="00C17D35"/>
    <w:rsid w:val="00C25B2B"/>
    <w:rsid w:val="00C350E7"/>
    <w:rsid w:val="00C4395E"/>
    <w:rsid w:val="00C45893"/>
    <w:rsid w:val="00C469A1"/>
    <w:rsid w:val="00C47FFD"/>
    <w:rsid w:val="00C50F67"/>
    <w:rsid w:val="00C511D4"/>
    <w:rsid w:val="00C51E92"/>
    <w:rsid w:val="00C54AE2"/>
    <w:rsid w:val="00C57E2C"/>
    <w:rsid w:val="00C608B7"/>
    <w:rsid w:val="00C61B83"/>
    <w:rsid w:val="00C6314B"/>
    <w:rsid w:val="00C66F24"/>
    <w:rsid w:val="00C67AEE"/>
    <w:rsid w:val="00C76D7F"/>
    <w:rsid w:val="00C80B7A"/>
    <w:rsid w:val="00C813AA"/>
    <w:rsid w:val="00C818D7"/>
    <w:rsid w:val="00C9092A"/>
    <w:rsid w:val="00C9291E"/>
    <w:rsid w:val="00C96496"/>
    <w:rsid w:val="00C975E9"/>
    <w:rsid w:val="00CA2558"/>
    <w:rsid w:val="00CA31E6"/>
    <w:rsid w:val="00CA3F44"/>
    <w:rsid w:val="00CA4E58"/>
    <w:rsid w:val="00CB0432"/>
    <w:rsid w:val="00CB34D3"/>
    <w:rsid w:val="00CB3771"/>
    <w:rsid w:val="00CB44BF"/>
    <w:rsid w:val="00CB5153"/>
    <w:rsid w:val="00CB55EA"/>
    <w:rsid w:val="00CB6495"/>
    <w:rsid w:val="00CC3B37"/>
    <w:rsid w:val="00CD4D4B"/>
    <w:rsid w:val="00CD4E44"/>
    <w:rsid w:val="00CD550B"/>
    <w:rsid w:val="00CD7621"/>
    <w:rsid w:val="00CE076A"/>
    <w:rsid w:val="00CE083D"/>
    <w:rsid w:val="00CE463D"/>
    <w:rsid w:val="00CE4901"/>
    <w:rsid w:val="00CF18B5"/>
    <w:rsid w:val="00CF3C84"/>
    <w:rsid w:val="00D024F6"/>
    <w:rsid w:val="00D10894"/>
    <w:rsid w:val="00D10BA0"/>
    <w:rsid w:val="00D1456A"/>
    <w:rsid w:val="00D15312"/>
    <w:rsid w:val="00D1789F"/>
    <w:rsid w:val="00D21694"/>
    <w:rsid w:val="00D2478D"/>
    <w:rsid w:val="00D24EB5"/>
    <w:rsid w:val="00D312DE"/>
    <w:rsid w:val="00D329AD"/>
    <w:rsid w:val="00D33C14"/>
    <w:rsid w:val="00D35AB9"/>
    <w:rsid w:val="00D36AE4"/>
    <w:rsid w:val="00D41571"/>
    <w:rsid w:val="00D416A0"/>
    <w:rsid w:val="00D42A8B"/>
    <w:rsid w:val="00D47672"/>
    <w:rsid w:val="00D5123C"/>
    <w:rsid w:val="00D55560"/>
    <w:rsid w:val="00D61C5A"/>
    <w:rsid w:val="00D6790C"/>
    <w:rsid w:val="00D73277"/>
    <w:rsid w:val="00D735F6"/>
    <w:rsid w:val="00D74BDE"/>
    <w:rsid w:val="00D76586"/>
    <w:rsid w:val="00D77C72"/>
    <w:rsid w:val="00D77CC3"/>
    <w:rsid w:val="00D82657"/>
    <w:rsid w:val="00D87E20"/>
    <w:rsid w:val="00D97907"/>
    <w:rsid w:val="00DA195D"/>
    <w:rsid w:val="00DA2E14"/>
    <w:rsid w:val="00DA4037"/>
    <w:rsid w:val="00DA47F4"/>
    <w:rsid w:val="00DB5A71"/>
    <w:rsid w:val="00DC7E8E"/>
    <w:rsid w:val="00DD2EEF"/>
    <w:rsid w:val="00DD3A0D"/>
    <w:rsid w:val="00DD7451"/>
    <w:rsid w:val="00DD7B6A"/>
    <w:rsid w:val="00DD7ED2"/>
    <w:rsid w:val="00DE5B9B"/>
    <w:rsid w:val="00DE66A5"/>
    <w:rsid w:val="00DE7B37"/>
    <w:rsid w:val="00DF2259"/>
    <w:rsid w:val="00DF2B50"/>
    <w:rsid w:val="00DF557E"/>
    <w:rsid w:val="00E04C86"/>
    <w:rsid w:val="00E14142"/>
    <w:rsid w:val="00E17344"/>
    <w:rsid w:val="00E20F30"/>
    <w:rsid w:val="00E2189C"/>
    <w:rsid w:val="00E25BB1"/>
    <w:rsid w:val="00E25E22"/>
    <w:rsid w:val="00E279A5"/>
    <w:rsid w:val="00E27BBA"/>
    <w:rsid w:val="00E30E3F"/>
    <w:rsid w:val="00E31AED"/>
    <w:rsid w:val="00E33124"/>
    <w:rsid w:val="00E34243"/>
    <w:rsid w:val="00E35E8F"/>
    <w:rsid w:val="00E3711C"/>
    <w:rsid w:val="00E428AB"/>
    <w:rsid w:val="00E42B72"/>
    <w:rsid w:val="00E438E8"/>
    <w:rsid w:val="00E453A3"/>
    <w:rsid w:val="00E45E7C"/>
    <w:rsid w:val="00E51AEF"/>
    <w:rsid w:val="00E51F11"/>
    <w:rsid w:val="00E520E2"/>
    <w:rsid w:val="00E530C4"/>
    <w:rsid w:val="00E55996"/>
    <w:rsid w:val="00E60D49"/>
    <w:rsid w:val="00E64254"/>
    <w:rsid w:val="00E654A3"/>
    <w:rsid w:val="00E6670F"/>
    <w:rsid w:val="00E67928"/>
    <w:rsid w:val="00E7068F"/>
    <w:rsid w:val="00E708A1"/>
    <w:rsid w:val="00E70FB5"/>
    <w:rsid w:val="00E7269E"/>
    <w:rsid w:val="00E7326D"/>
    <w:rsid w:val="00E8429A"/>
    <w:rsid w:val="00E87D6C"/>
    <w:rsid w:val="00E90CA4"/>
    <w:rsid w:val="00E915AF"/>
    <w:rsid w:val="00E91F35"/>
    <w:rsid w:val="00E93827"/>
    <w:rsid w:val="00E95D72"/>
    <w:rsid w:val="00E96415"/>
    <w:rsid w:val="00EA15B3"/>
    <w:rsid w:val="00EA366B"/>
    <w:rsid w:val="00EA4F1A"/>
    <w:rsid w:val="00EA6561"/>
    <w:rsid w:val="00EA72AE"/>
    <w:rsid w:val="00EB072C"/>
    <w:rsid w:val="00EB1291"/>
    <w:rsid w:val="00EB2358"/>
    <w:rsid w:val="00EB3EB8"/>
    <w:rsid w:val="00EC02FE"/>
    <w:rsid w:val="00EC4A96"/>
    <w:rsid w:val="00EC75AE"/>
    <w:rsid w:val="00EE1F95"/>
    <w:rsid w:val="00EE62C0"/>
    <w:rsid w:val="00EE7207"/>
    <w:rsid w:val="00EF07AA"/>
    <w:rsid w:val="00EF13BF"/>
    <w:rsid w:val="00F00088"/>
    <w:rsid w:val="00F02458"/>
    <w:rsid w:val="00F03A8E"/>
    <w:rsid w:val="00F10464"/>
    <w:rsid w:val="00F424BF"/>
    <w:rsid w:val="00F44FC3"/>
    <w:rsid w:val="00F46107"/>
    <w:rsid w:val="00F468C5"/>
    <w:rsid w:val="00F52F39"/>
    <w:rsid w:val="00F5502E"/>
    <w:rsid w:val="00F6184F"/>
    <w:rsid w:val="00F622EE"/>
    <w:rsid w:val="00F62398"/>
    <w:rsid w:val="00F656FC"/>
    <w:rsid w:val="00F72F19"/>
    <w:rsid w:val="00F73C94"/>
    <w:rsid w:val="00F7694E"/>
    <w:rsid w:val="00F8310E"/>
    <w:rsid w:val="00F8465D"/>
    <w:rsid w:val="00F86CD9"/>
    <w:rsid w:val="00F9060D"/>
    <w:rsid w:val="00F914DD"/>
    <w:rsid w:val="00F9187E"/>
    <w:rsid w:val="00FA10B5"/>
    <w:rsid w:val="00FA147E"/>
    <w:rsid w:val="00FA2358"/>
    <w:rsid w:val="00FA64C3"/>
    <w:rsid w:val="00FB2592"/>
    <w:rsid w:val="00FB2810"/>
    <w:rsid w:val="00FB639C"/>
    <w:rsid w:val="00FB7A2C"/>
    <w:rsid w:val="00FC2947"/>
    <w:rsid w:val="00FC6209"/>
    <w:rsid w:val="00FC6F6B"/>
    <w:rsid w:val="00FC734A"/>
    <w:rsid w:val="00FD4F5C"/>
    <w:rsid w:val="00FE0818"/>
    <w:rsid w:val="00FE0C08"/>
    <w:rsid w:val="00FE6FB1"/>
    <w:rsid w:val="00FF33EF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5A449F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511D4"/>
    <w:pPr>
      <w:keepNext/>
      <w:keepLines/>
      <w:spacing w:before="360" w:line="320" w:lineRule="exact"/>
      <w:ind w:left="794" w:hanging="794"/>
      <w:outlineLvl w:val="0"/>
    </w:pPr>
    <w:rPr>
      <w:rFonts w:eastAsia="MS PGothic"/>
      <w:b/>
      <w:lang w:eastAsia="zh-CN"/>
    </w:rPr>
  </w:style>
  <w:style w:type="paragraph" w:styleId="Heading2">
    <w:name w:val="heading 2"/>
    <w:basedOn w:val="Heading1"/>
    <w:next w:val="Normal"/>
    <w:qFormat/>
    <w:rsid w:val="00D74BDE"/>
    <w:pPr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E60D49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  <w:style w:type="paragraph" w:customStyle="1" w:styleId="Tablefin">
    <w:name w:val="Table_fin"/>
    <w:basedOn w:val="Tabletext"/>
    <w:rsid w:val="003B7F44"/>
    <w:pPr>
      <w:spacing w:before="0"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D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B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11D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21353"/>
    <w:rPr>
      <w:color w:val="605E5C"/>
      <w:shd w:val="clear" w:color="auto" w:fill="E1DFDD"/>
    </w:rPr>
  </w:style>
  <w:style w:type="paragraph" w:customStyle="1" w:styleId="fig">
    <w:name w:val="fig"/>
    <w:basedOn w:val="Normal"/>
    <w:next w:val="Heading4"/>
    <w:rsid w:val="0032764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461D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E500F"/>
    <w:rPr>
      <w:color w:val="605E5C"/>
      <w:shd w:val="clear" w:color="auto" w:fill="E1DFDD"/>
    </w:rPr>
  </w:style>
  <w:style w:type="character" w:customStyle="1" w:styleId="Appdef">
    <w:name w:val="App_def"/>
    <w:basedOn w:val="DefaultParagraphFont"/>
    <w:rsid w:val="00787CAD"/>
    <w:rPr>
      <w:rFonts w:ascii="Times New Roman" w:hAnsi="Times New Roman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BBB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1BBB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41BBB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541BBB"/>
    <w:rPr>
      <w:sz w:val="24"/>
      <w:szCs w:val="22"/>
      <w:lang w:val="en-US" w:eastAsia="en-US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E67B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93827"/>
    <w:rPr>
      <w:color w:val="605E5C"/>
      <w:shd w:val="clear" w:color="auto" w:fill="E1DFDD"/>
    </w:rPr>
  </w:style>
  <w:style w:type="paragraph" w:customStyle="1" w:styleId="Head">
    <w:name w:val="Head"/>
    <w:basedOn w:val="Normal"/>
    <w:rsid w:val="002C65E6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AnnexRef">
    <w:name w:val="Annex_Ref"/>
    <w:basedOn w:val="Normal"/>
    <w:next w:val="Normal"/>
    <w:rsid w:val="002C65E6"/>
    <w:pPr>
      <w:keepNext/>
      <w:keepLines/>
      <w:overflowPunct/>
      <w:autoSpaceDE/>
      <w:autoSpaceDN/>
      <w:adjustRightInd/>
      <w:spacing w:before="120" w:line="240" w:lineRule="auto"/>
      <w:jc w:val="center"/>
      <w:textAlignment w:val="auto"/>
    </w:pPr>
    <w:rPr>
      <w:rFonts w:ascii="Times New Roman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unhideWhenUsed/>
    <w:rsid w:val="00A86F1F"/>
    <w:pPr>
      <w:tabs>
        <w:tab w:val="clear" w:pos="794"/>
        <w:tab w:val="clear" w:pos="1191"/>
        <w:tab w:val="clear" w:pos="1588"/>
        <w:tab w:val="clear" w:pos="1985"/>
        <w:tab w:val="center" w:pos="7938"/>
      </w:tabs>
      <w:spacing w:before="720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rsid w:val="00A86F1F"/>
    <w:rPr>
      <w:sz w:val="24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7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9-SG06-C-0001/en" TargetMode="External"/><Relationship Id="rId13" Type="http://schemas.openxmlformats.org/officeDocument/2006/relationships/hyperlink" Target="mailto:rwp6c-cvc@itu.int" TargetMode="External"/><Relationship Id="rId18" Type="http://schemas.openxmlformats.org/officeDocument/2006/relationships/hyperlink" Target="https://www.itu.int/security/covid19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www.itu.int/en/events/Pages/Virtual-Session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wp6b-cvc@itu.int" TargetMode="External"/><Relationship Id="rId17" Type="http://schemas.openxmlformats.org/officeDocument/2006/relationships/hyperlink" Target="http://www.itu.int/ITU-R/go/rsg6/en" TargetMode="External"/><Relationship Id="rId25" Type="http://schemas.openxmlformats.org/officeDocument/2006/relationships/hyperlink" Target="https://www.itu.int/md/R19-WP6C-C-0194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tu.int/go/rwp6c/ch" TargetMode="External"/><Relationship Id="rId20" Type="http://schemas.openxmlformats.org/officeDocument/2006/relationships/hyperlink" Target="https://www.itu.int/en/ITU-R/information/events/Pages/visa.asp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wp6a-cvc@itu.int" TargetMode="External"/><Relationship Id="rId24" Type="http://schemas.openxmlformats.org/officeDocument/2006/relationships/hyperlink" Target="https://www.itu.int/md/R19-WP6B-C-0216/e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tu.int/go/rwp6b/ch" TargetMode="External"/><Relationship Id="rId23" Type="http://schemas.openxmlformats.org/officeDocument/2006/relationships/hyperlink" Target="https://www.itu.int/md/R19-WP6A-C-0358/en" TargetMode="External"/><Relationship Id="rId28" Type="http://schemas.openxmlformats.org/officeDocument/2006/relationships/header" Target="header2.xml"/><Relationship Id="rId10" Type="http://schemas.openxmlformats.org/officeDocument/2006/relationships/hyperlink" Target="mailto:rsg6@itu.int" TargetMode="External"/><Relationship Id="rId19" Type="http://schemas.openxmlformats.org/officeDocument/2006/relationships/hyperlink" Target="http://www.itu.int/en/ITU-R/information/event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S-R.1-8-2019" TargetMode="External"/><Relationship Id="rId14" Type="http://schemas.openxmlformats.org/officeDocument/2006/relationships/hyperlink" Target="http://itu.int/go/rwp6a/ch" TargetMode="External"/><Relationship Id="rId22" Type="http://schemas.openxmlformats.org/officeDocument/2006/relationships/hyperlink" Target="mailto:ruoting.chang@itu.int" TargetMode="External"/><Relationship Id="rId27" Type="http://schemas.openxmlformats.org/officeDocument/2006/relationships/header" Target="header1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F256-3DD7-40F7-8ECA-6383910A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</TotalTime>
  <Pages>7</Pages>
  <Words>1220</Words>
  <Characters>8005</Characters>
  <Application>Microsoft Office Word</Application>
  <DocSecurity>4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9207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2</cp:revision>
  <cp:lastPrinted>2022-05-24T14:52:00Z</cp:lastPrinted>
  <dcterms:created xsi:type="dcterms:W3CDTF">2022-11-04T11:03:00Z</dcterms:created>
  <dcterms:modified xsi:type="dcterms:W3CDTF">2022-11-04T11:03:00Z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