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FFFD74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1AB0D28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A246BFB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77777777" w:rsidR="00A52F57" w:rsidRPr="00903D6C" w:rsidRDefault="0051355F" w:rsidP="00D74BDE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 w:rsidRPr="00903D6C">
              <w:rPr>
                <w:szCs w:val="24"/>
                <w:lang w:val="fr-CH"/>
              </w:rPr>
              <w:t>Circular Letter</w:t>
            </w:r>
          </w:p>
          <w:p w14:paraId="6202F546" w14:textId="39984279" w:rsidR="00651777" w:rsidRPr="00903D6C" w:rsidRDefault="00290249" w:rsidP="002654A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903D6C">
              <w:rPr>
                <w:b/>
                <w:bCs/>
                <w:szCs w:val="24"/>
                <w:lang w:val="fr-CH"/>
              </w:rPr>
              <w:t>5</w:t>
            </w:r>
            <w:r w:rsidR="002654A4" w:rsidRPr="00903D6C">
              <w:rPr>
                <w:b/>
                <w:bCs/>
                <w:szCs w:val="24"/>
                <w:lang w:val="fr-CH"/>
              </w:rPr>
              <w:t>/LCCE</w:t>
            </w:r>
            <w:r w:rsidR="00D74BDE" w:rsidRPr="00903D6C">
              <w:rPr>
                <w:b/>
                <w:bCs/>
                <w:szCs w:val="24"/>
                <w:lang w:val="fr-CH"/>
              </w:rPr>
              <w:t>/</w:t>
            </w:r>
            <w:r w:rsidR="00A56DDB">
              <w:rPr>
                <w:b/>
                <w:bCs/>
                <w:szCs w:val="24"/>
                <w:lang w:val="fr-CH"/>
              </w:rPr>
              <w:t>105</w:t>
            </w:r>
          </w:p>
        </w:tc>
        <w:tc>
          <w:tcPr>
            <w:tcW w:w="2835" w:type="dxa"/>
            <w:shd w:val="clear" w:color="auto" w:fill="auto"/>
          </w:tcPr>
          <w:p w14:paraId="26886921" w14:textId="7DAEAA31" w:rsidR="00651777" w:rsidRPr="00CD4E44" w:rsidRDefault="004F09AC" w:rsidP="00BB550D">
            <w:pPr>
              <w:spacing w:before="0"/>
              <w:jc w:val="right"/>
              <w:rPr>
                <w:szCs w:val="24"/>
                <w:lang w:val="en-GB"/>
              </w:rPr>
            </w:pP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1E9C408D96E44E8A8D28163F52D47F24"/>
                </w:placeholder>
                <w:date w:fullDate="2023-02-17T00:00:00Z">
                  <w:dateFormat w:val="d MMMM yyyy"/>
                  <w:lid w:val="en-GB"/>
                  <w:storeMappedDataAs w:val="date"/>
                  <w:calendar w:val="gregorian"/>
                </w:date>
              </w:sdtPr>
              <w:sdtEndPr/>
              <w:sdtContent>
                <w:r w:rsidR="00A56DDB" w:rsidRPr="00A56DDB">
                  <w:rPr>
                    <w:rFonts w:cs="Arial"/>
                    <w:szCs w:val="24"/>
                    <w:lang w:val="en-GB"/>
                  </w:rPr>
                  <w:t>17 February 2023</w:t>
                </w:r>
              </w:sdtContent>
            </w:sdt>
          </w:p>
        </w:tc>
      </w:tr>
      <w:tr w:rsidR="0037309C" w:rsidRPr="00CD4E44" w14:paraId="7EBE5A9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6ADD72" w14:textId="77777777"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5F9053C0" w:rsidR="00D21694" w:rsidRPr="00CD4E44" w:rsidRDefault="002654A4" w:rsidP="002654A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F2F8A">
              <w:rPr>
                <w:b/>
                <w:szCs w:val="24"/>
              </w:rPr>
              <w:t>To Administrations of Member States of the ITU, Radiocommunication Sector Members,</w:t>
            </w:r>
            <w:r w:rsidRPr="000F2F8A">
              <w:rPr>
                <w:b/>
                <w:szCs w:val="24"/>
              </w:rPr>
              <w:br/>
              <w:t>ITU-R Associates participating in the work of Radiocommu</w:t>
            </w:r>
            <w:r>
              <w:rPr>
                <w:b/>
                <w:szCs w:val="24"/>
              </w:rPr>
              <w:t xml:space="preserve">nication Study Group </w:t>
            </w:r>
            <w:r w:rsidR="00652D74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and ITU </w:t>
            </w:r>
            <w:r w:rsidRPr="000F2F8A">
              <w:rPr>
                <w:b/>
                <w:szCs w:val="24"/>
              </w:rPr>
              <w:t>Academia</w:t>
            </w:r>
          </w:p>
        </w:tc>
      </w:tr>
      <w:tr w:rsidR="0037309C" w:rsidRPr="00CD4E44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D74BDE" w:rsidRPr="0033228B" w14:paraId="4796F461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6723885" w14:textId="77777777" w:rsidR="00D74BDE" w:rsidRPr="0033228B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33228B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6EF1CB6" w14:textId="00AF25A5" w:rsidR="002654A4" w:rsidRPr="0033228B" w:rsidRDefault="002654A4" w:rsidP="008F2E54">
            <w:pPr>
              <w:spacing w:before="40"/>
              <w:rPr>
                <w:b/>
                <w:bCs/>
                <w:szCs w:val="24"/>
                <w:lang w:val="en-GB"/>
              </w:rPr>
            </w:pPr>
            <w:r w:rsidRPr="0033228B">
              <w:rPr>
                <w:b/>
                <w:bCs/>
                <w:szCs w:val="24"/>
              </w:rPr>
              <w:t xml:space="preserve">Meetings of Working Parties </w:t>
            </w:r>
            <w:r w:rsidR="00652D74" w:rsidRPr="0033228B">
              <w:rPr>
                <w:b/>
                <w:bCs/>
                <w:szCs w:val="24"/>
              </w:rPr>
              <w:t>5A</w:t>
            </w:r>
            <w:r w:rsidRPr="0033228B">
              <w:rPr>
                <w:b/>
                <w:bCs/>
                <w:szCs w:val="24"/>
              </w:rPr>
              <w:t xml:space="preserve"> and </w:t>
            </w:r>
            <w:r w:rsidR="00652D74" w:rsidRPr="0033228B">
              <w:rPr>
                <w:b/>
                <w:bCs/>
                <w:szCs w:val="24"/>
              </w:rPr>
              <w:t>5C</w:t>
            </w:r>
            <w:r w:rsidR="00290249" w:rsidRPr="0033228B">
              <w:rPr>
                <w:b/>
                <w:bCs/>
                <w:szCs w:val="24"/>
              </w:rPr>
              <w:t xml:space="preserve"> (</w:t>
            </w:r>
            <w:r w:rsidR="004F09AC">
              <w:rPr>
                <w:b/>
                <w:bCs/>
                <w:szCs w:val="24"/>
              </w:rPr>
              <w:t xml:space="preserve">Merida, </w:t>
            </w:r>
            <w:r w:rsidR="00540BFA" w:rsidRPr="0033228B">
              <w:rPr>
                <w:b/>
                <w:bCs/>
                <w:szCs w:val="24"/>
              </w:rPr>
              <w:t>Mexico</w:t>
            </w:r>
            <w:r w:rsidR="00290249" w:rsidRPr="0033228B">
              <w:rPr>
                <w:b/>
                <w:bCs/>
                <w:szCs w:val="24"/>
              </w:rPr>
              <w:t xml:space="preserve">, </w:t>
            </w:r>
            <w:r w:rsidR="0040158D" w:rsidRPr="0033228B">
              <w:rPr>
                <w:b/>
                <w:bCs/>
                <w:szCs w:val="24"/>
              </w:rPr>
              <w:t>9</w:t>
            </w:r>
            <w:r w:rsidR="007C33CB" w:rsidRPr="0033228B">
              <w:rPr>
                <w:b/>
                <w:bCs/>
                <w:szCs w:val="24"/>
              </w:rPr>
              <w:t xml:space="preserve"> </w:t>
            </w:r>
            <w:r w:rsidR="00884D84" w:rsidRPr="0033228B">
              <w:rPr>
                <w:b/>
                <w:bCs/>
                <w:szCs w:val="24"/>
              </w:rPr>
              <w:t>–</w:t>
            </w:r>
            <w:r w:rsidR="00290249" w:rsidRPr="0033228B">
              <w:rPr>
                <w:b/>
                <w:bCs/>
                <w:szCs w:val="24"/>
              </w:rPr>
              <w:t xml:space="preserve"> </w:t>
            </w:r>
            <w:r w:rsidR="0040158D" w:rsidRPr="0033228B">
              <w:rPr>
                <w:b/>
                <w:bCs/>
                <w:szCs w:val="24"/>
              </w:rPr>
              <w:t>18</w:t>
            </w:r>
            <w:r w:rsidR="007C33CB" w:rsidRPr="0033228B">
              <w:rPr>
                <w:b/>
                <w:bCs/>
                <w:szCs w:val="24"/>
              </w:rPr>
              <w:t xml:space="preserve"> </w:t>
            </w:r>
            <w:r w:rsidR="0040158D" w:rsidRPr="0033228B">
              <w:rPr>
                <w:b/>
                <w:bCs/>
                <w:szCs w:val="24"/>
              </w:rPr>
              <w:t>May</w:t>
            </w:r>
            <w:r w:rsidR="00290249" w:rsidRPr="0033228B">
              <w:rPr>
                <w:b/>
                <w:bCs/>
                <w:szCs w:val="24"/>
              </w:rPr>
              <w:t xml:space="preserve"> 202</w:t>
            </w:r>
            <w:r w:rsidR="0040158D" w:rsidRPr="0033228B">
              <w:rPr>
                <w:b/>
                <w:bCs/>
                <w:szCs w:val="24"/>
              </w:rPr>
              <w:t>3</w:t>
            </w:r>
            <w:r w:rsidR="00290249" w:rsidRPr="0033228B">
              <w:rPr>
                <w:b/>
                <w:bCs/>
                <w:szCs w:val="24"/>
              </w:rPr>
              <w:t>)</w:t>
            </w:r>
          </w:p>
          <w:p w14:paraId="3E2D3627" w14:textId="2053E825" w:rsidR="002654A4" w:rsidRPr="0033228B" w:rsidRDefault="008A74B5" w:rsidP="00A56DDB">
            <w:pPr>
              <w:pStyle w:val="Infodoc"/>
              <w:keepNext/>
              <w:keepLines/>
              <w:tabs>
                <w:tab w:val="clear" w:pos="1418"/>
                <w:tab w:val="left" w:pos="704"/>
              </w:tabs>
              <w:spacing w:before="120" w:line="280" w:lineRule="exact"/>
              <w:ind w:left="486" w:hanging="486"/>
              <w:rPr>
                <w:rFonts w:ascii="Calibri" w:hAnsi="Calibri" w:cs="Calibri"/>
                <w:b/>
                <w:bCs/>
                <w:szCs w:val="24"/>
              </w:rPr>
            </w:pPr>
            <w:r w:rsidRPr="0033228B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33228B">
              <w:rPr>
                <w:rFonts w:ascii="Calibri" w:hAnsi="Calibri" w:cs="Calibri"/>
                <w:b/>
                <w:bCs/>
                <w:szCs w:val="24"/>
              </w:rPr>
              <w:tab/>
            </w:r>
            <w:r w:rsidR="002654A4" w:rsidRPr="0033228B">
              <w:rPr>
                <w:rFonts w:ascii="Calibri" w:hAnsi="Calibri" w:cs="Calibri"/>
                <w:b/>
                <w:bCs/>
                <w:szCs w:val="24"/>
              </w:rPr>
              <w:t xml:space="preserve">Working Party </w:t>
            </w:r>
            <w:r w:rsidR="00652D74" w:rsidRPr="0033228B">
              <w:rPr>
                <w:rFonts w:ascii="Calibri" w:hAnsi="Calibri" w:cs="Calibri"/>
                <w:b/>
                <w:bCs/>
                <w:szCs w:val="24"/>
              </w:rPr>
              <w:t>5A: Land mobile service above 30 MHz (excluding IMT); wireless access in the fixed service; amateur and amateur-satellite services</w:t>
            </w:r>
          </w:p>
          <w:p w14:paraId="3339B30E" w14:textId="27B9720B" w:rsidR="002A100A" w:rsidRPr="00515128" w:rsidRDefault="007C33CB" w:rsidP="00FA11EE">
            <w:pPr>
              <w:pStyle w:val="BodyTextIndent2"/>
              <w:tabs>
                <w:tab w:val="clear" w:pos="709"/>
              </w:tabs>
              <w:ind w:left="486" w:hanging="486"/>
              <w:rPr>
                <w:rFonts w:ascii="Calibri" w:hAnsi="Calibri" w:cs="Calibri"/>
                <w:b/>
                <w:bCs/>
                <w:szCs w:val="24"/>
              </w:rPr>
            </w:pPr>
            <w:r w:rsidRPr="0033228B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33228B">
              <w:rPr>
                <w:rFonts w:ascii="Calibri" w:hAnsi="Calibri" w:cs="Calibri"/>
                <w:b/>
                <w:bCs/>
                <w:szCs w:val="24"/>
              </w:rPr>
              <w:tab/>
              <w:t>Working Party 5C: Fixed wireless systems; HF and other systems below 30</w:t>
            </w:r>
            <w:r w:rsidR="004A759E" w:rsidRPr="0033228B">
              <w:rPr>
                <w:rFonts w:ascii="Calibri" w:hAnsi="Calibri" w:cs="Calibri"/>
                <w:b/>
                <w:bCs/>
                <w:szCs w:val="24"/>
              </w:rPr>
              <w:t> </w:t>
            </w:r>
            <w:r w:rsidRPr="0033228B">
              <w:rPr>
                <w:rFonts w:ascii="Calibri" w:hAnsi="Calibri" w:cs="Calibri"/>
                <w:b/>
                <w:bCs/>
                <w:szCs w:val="24"/>
              </w:rPr>
              <w:t>MHz in the fixed and land mobile services</w:t>
            </w:r>
          </w:p>
        </w:tc>
      </w:tr>
      <w:tr w:rsidR="00D74BDE" w:rsidRPr="0033228B" w14:paraId="55A9163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52A1458" w14:textId="77777777" w:rsidR="00D74BDE" w:rsidRPr="0033228B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A5B250C" w14:textId="77777777" w:rsidR="00D74BDE" w:rsidRPr="0033228B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33228B" w14:paraId="74C374F5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C672E1" w14:textId="77777777" w:rsidR="00D74BDE" w:rsidRPr="0033228B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2320A57" w14:textId="77777777" w:rsidR="00D74BDE" w:rsidRPr="0033228B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5DA6B9F5" w14:textId="77777777" w:rsidR="002654A4" w:rsidRPr="0033228B" w:rsidRDefault="002654A4" w:rsidP="00FA11EE">
      <w:pPr>
        <w:pStyle w:val="Heading1"/>
      </w:pPr>
      <w:r w:rsidRPr="0033228B">
        <w:t>1</w:t>
      </w:r>
      <w:r w:rsidRPr="0033228B">
        <w:tab/>
        <w:t>Introduction</w:t>
      </w:r>
    </w:p>
    <w:p w14:paraId="6038DD5E" w14:textId="58ED8841" w:rsidR="002654A4" w:rsidRPr="0033228B" w:rsidRDefault="002654A4" w:rsidP="008A74B5">
      <w:pPr>
        <w:spacing w:before="120" w:after="240"/>
        <w:rPr>
          <w:szCs w:val="24"/>
        </w:rPr>
      </w:pPr>
      <w:r w:rsidRPr="0033228B">
        <w:rPr>
          <w:szCs w:val="24"/>
        </w:rPr>
        <w:t xml:space="preserve">By means of this Circular Letter, I wish to announce that </w:t>
      </w:r>
      <w:r w:rsidR="00515128">
        <w:rPr>
          <w:szCs w:val="24"/>
        </w:rPr>
        <w:t xml:space="preserve">at the kind invitation of the Administration of Mexico, the </w:t>
      </w:r>
      <w:r w:rsidRPr="0033228B">
        <w:rPr>
          <w:szCs w:val="24"/>
        </w:rPr>
        <w:t xml:space="preserve">meetings of ITU-R Working Parties </w:t>
      </w:r>
      <w:r w:rsidR="00652D74" w:rsidRPr="0033228B">
        <w:rPr>
          <w:szCs w:val="24"/>
        </w:rPr>
        <w:t>5A</w:t>
      </w:r>
      <w:r w:rsidRPr="0033228B">
        <w:rPr>
          <w:szCs w:val="24"/>
        </w:rPr>
        <w:t xml:space="preserve"> and </w:t>
      </w:r>
      <w:r w:rsidR="00652D74" w:rsidRPr="0033228B">
        <w:rPr>
          <w:szCs w:val="24"/>
        </w:rPr>
        <w:t>5C</w:t>
      </w:r>
      <w:r w:rsidRPr="0033228B">
        <w:rPr>
          <w:szCs w:val="24"/>
        </w:rPr>
        <w:t xml:space="preserve"> will take place in </w:t>
      </w:r>
      <w:r w:rsidR="009A633D" w:rsidRPr="0033228B">
        <w:rPr>
          <w:szCs w:val="24"/>
        </w:rPr>
        <w:t>Merida</w:t>
      </w:r>
      <w:r w:rsidR="00DC7A55" w:rsidRPr="0033228B">
        <w:rPr>
          <w:szCs w:val="24"/>
        </w:rPr>
        <w:t xml:space="preserve">, </w:t>
      </w:r>
      <w:r w:rsidR="00540BFA" w:rsidRPr="0033228B">
        <w:rPr>
          <w:szCs w:val="24"/>
        </w:rPr>
        <w:t>Mexico</w:t>
      </w:r>
      <w:r w:rsidR="00DC7A55" w:rsidRPr="0033228B">
        <w:rPr>
          <w:szCs w:val="24"/>
        </w:rPr>
        <w:t>, on the dates indicated in the table below</w:t>
      </w:r>
      <w:r w:rsidRPr="0033228B">
        <w:rPr>
          <w:szCs w:val="24"/>
        </w:rPr>
        <w:t>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359"/>
        <w:gridCol w:w="2494"/>
        <w:gridCol w:w="2835"/>
      </w:tblGrid>
      <w:tr w:rsidR="00BB550D" w:rsidRPr="0033228B" w14:paraId="432B9ACF" w14:textId="77777777" w:rsidTr="00FA11EE">
        <w:trPr>
          <w:jc w:val="center"/>
        </w:trPr>
        <w:tc>
          <w:tcPr>
            <w:tcW w:w="2122" w:type="dxa"/>
            <w:vAlign w:val="center"/>
          </w:tcPr>
          <w:p w14:paraId="00915889" w14:textId="77777777" w:rsidR="00BB550D" w:rsidRPr="0033228B" w:rsidRDefault="00BB550D" w:rsidP="008A4BA9">
            <w:pPr>
              <w:pStyle w:val="Tablehead"/>
            </w:pPr>
            <w:bookmarkStart w:id="0" w:name="_Hlk127346526"/>
            <w:r w:rsidRPr="0033228B">
              <w:t>Groups</w:t>
            </w:r>
          </w:p>
        </w:tc>
        <w:tc>
          <w:tcPr>
            <w:tcW w:w="2359" w:type="dxa"/>
            <w:vAlign w:val="center"/>
          </w:tcPr>
          <w:p w14:paraId="62FE3D22" w14:textId="77777777" w:rsidR="00BB550D" w:rsidRPr="0033228B" w:rsidDel="00896BE1" w:rsidRDefault="00BB550D" w:rsidP="008A4BA9">
            <w:pPr>
              <w:pStyle w:val="Tablehead"/>
              <w:rPr>
                <w:caps/>
              </w:rPr>
            </w:pPr>
            <w:r w:rsidRPr="0033228B">
              <w:t>Meeting dates</w:t>
            </w:r>
          </w:p>
        </w:tc>
        <w:tc>
          <w:tcPr>
            <w:tcW w:w="2494" w:type="dxa"/>
            <w:vAlign w:val="center"/>
          </w:tcPr>
          <w:p w14:paraId="4E7C387D" w14:textId="77777777" w:rsidR="00BB550D" w:rsidRPr="0033228B" w:rsidRDefault="00BB550D" w:rsidP="008A4BA9">
            <w:pPr>
              <w:pStyle w:val="Tablehead"/>
            </w:pPr>
            <w:r w:rsidRPr="0033228B">
              <w:t>Deadline for contributions</w:t>
            </w:r>
            <w:r w:rsidRPr="0033228B">
              <w:br/>
              <w:t>16:00 hours UTC</w:t>
            </w:r>
          </w:p>
        </w:tc>
        <w:tc>
          <w:tcPr>
            <w:tcW w:w="2835" w:type="dxa"/>
            <w:vAlign w:val="center"/>
          </w:tcPr>
          <w:p w14:paraId="0E8FF160" w14:textId="77777777" w:rsidR="00BB550D" w:rsidRPr="0033228B" w:rsidRDefault="00BB550D" w:rsidP="008A4BA9">
            <w:pPr>
              <w:pStyle w:val="Tablehead"/>
            </w:pPr>
            <w:r w:rsidRPr="0033228B">
              <w:t>Opening session</w:t>
            </w:r>
          </w:p>
        </w:tc>
      </w:tr>
      <w:tr w:rsidR="00BB550D" w:rsidRPr="0033228B" w14:paraId="2AA0E5E2" w14:textId="77777777" w:rsidTr="00FA11EE">
        <w:trPr>
          <w:jc w:val="center"/>
        </w:trPr>
        <w:tc>
          <w:tcPr>
            <w:tcW w:w="2122" w:type="dxa"/>
            <w:vAlign w:val="center"/>
          </w:tcPr>
          <w:p w14:paraId="7ADED41B" w14:textId="597A45BA" w:rsidR="00BB550D" w:rsidRPr="0033228B" w:rsidRDefault="00BB550D" w:rsidP="003B7F44">
            <w:pPr>
              <w:pStyle w:val="Tabletext"/>
              <w:spacing w:before="80" w:after="80"/>
              <w:jc w:val="center"/>
            </w:pPr>
            <w:r w:rsidRPr="0033228B">
              <w:t xml:space="preserve">Working Party </w:t>
            </w:r>
            <w:r w:rsidR="003C71B4" w:rsidRPr="0033228B">
              <w:t>5A</w:t>
            </w:r>
          </w:p>
        </w:tc>
        <w:tc>
          <w:tcPr>
            <w:tcW w:w="2359" w:type="dxa"/>
            <w:vAlign w:val="center"/>
          </w:tcPr>
          <w:p w14:paraId="517C1900" w14:textId="0016E5AD" w:rsidR="00BB550D" w:rsidRPr="0033228B" w:rsidRDefault="004506B6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3228B">
              <w:t>9</w:t>
            </w:r>
            <w:r w:rsidR="0046110E" w:rsidRPr="0033228B">
              <w:t xml:space="preserve"> – </w:t>
            </w:r>
            <w:r w:rsidRPr="0033228B">
              <w:t>18</w:t>
            </w:r>
            <w:r w:rsidR="0046110E" w:rsidRPr="0033228B">
              <w:t xml:space="preserve"> </w:t>
            </w:r>
            <w:r w:rsidRPr="0033228B">
              <w:t>May</w:t>
            </w:r>
            <w:r w:rsidR="0046110E" w:rsidRPr="0033228B">
              <w:t xml:space="preserve"> 202</w:t>
            </w:r>
            <w:r w:rsidRPr="0033228B">
              <w:t>3</w:t>
            </w:r>
          </w:p>
        </w:tc>
        <w:tc>
          <w:tcPr>
            <w:tcW w:w="2494" w:type="dxa"/>
            <w:vAlign w:val="center"/>
          </w:tcPr>
          <w:p w14:paraId="20D80552" w14:textId="0FA85EE2" w:rsidR="00BB550D" w:rsidRPr="0033228B" w:rsidRDefault="004506B6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3228B">
              <w:t>Tuesd</w:t>
            </w:r>
            <w:r w:rsidR="003C71B4" w:rsidRPr="0033228B">
              <w:t>ay</w:t>
            </w:r>
            <w:r w:rsidR="001B71F7" w:rsidRPr="0033228B">
              <w:t>,</w:t>
            </w:r>
            <w:r w:rsidR="00BB550D" w:rsidRPr="0033228B">
              <w:t xml:space="preserve"> </w:t>
            </w:r>
            <w:r w:rsidRPr="0033228B">
              <w:t>2 May</w:t>
            </w:r>
            <w:r w:rsidR="003C71B4" w:rsidRPr="0033228B">
              <w:t xml:space="preserve"> 202</w:t>
            </w:r>
            <w:r w:rsidRPr="0033228B">
              <w:t>3</w:t>
            </w:r>
          </w:p>
        </w:tc>
        <w:tc>
          <w:tcPr>
            <w:tcW w:w="2835" w:type="dxa"/>
            <w:vAlign w:val="center"/>
          </w:tcPr>
          <w:p w14:paraId="1A50D8FB" w14:textId="6BB22857" w:rsidR="00BB550D" w:rsidRPr="0033228B" w:rsidRDefault="004506B6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3228B">
              <w:t>Tuesday</w:t>
            </w:r>
            <w:r w:rsidR="001B71F7" w:rsidRPr="0033228B">
              <w:t xml:space="preserve">, </w:t>
            </w:r>
            <w:r w:rsidR="001604BD" w:rsidRPr="0033228B">
              <w:t>9</w:t>
            </w:r>
            <w:r w:rsidRPr="0033228B">
              <w:t xml:space="preserve"> May 2023</w:t>
            </w:r>
            <w:r w:rsidR="00BB550D" w:rsidRPr="0033228B">
              <w:br/>
              <w:t xml:space="preserve">at </w:t>
            </w:r>
            <w:r w:rsidRPr="0033228B">
              <w:t>09</w:t>
            </w:r>
            <w:r w:rsidR="009A633D" w:rsidRPr="0033228B">
              <w:t>0</w:t>
            </w:r>
            <w:r w:rsidRPr="0033228B">
              <w:t>0</w:t>
            </w:r>
            <w:r w:rsidR="00BB550D" w:rsidRPr="0033228B">
              <w:t xml:space="preserve"> hours</w:t>
            </w:r>
          </w:p>
        </w:tc>
      </w:tr>
      <w:tr w:rsidR="00BB550D" w14:paraId="6D802CDD" w14:textId="77777777" w:rsidTr="00FA11EE">
        <w:trPr>
          <w:jc w:val="center"/>
        </w:trPr>
        <w:tc>
          <w:tcPr>
            <w:tcW w:w="2122" w:type="dxa"/>
            <w:vAlign w:val="center"/>
          </w:tcPr>
          <w:p w14:paraId="799FDAA0" w14:textId="06252473" w:rsidR="00BB550D" w:rsidRPr="0033228B" w:rsidRDefault="00BB550D" w:rsidP="003B7F44">
            <w:pPr>
              <w:pStyle w:val="Tabletext"/>
              <w:spacing w:before="80" w:after="80"/>
              <w:jc w:val="center"/>
            </w:pPr>
            <w:r w:rsidRPr="0033228B">
              <w:t xml:space="preserve">Working Party </w:t>
            </w:r>
            <w:r w:rsidR="003C71B4" w:rsidRPr="0033228B">
              <w:t>5C</w:t>
            </w:r>
          </w:p>
        </w:tc>
        <w:tc>
          <w:tcPr>
            <w:tcW w:w="2359" w:type="dxa"/>
            <w:vAlign w:val="center"/>
          </w:tcPr>
          <w:p w14:paraId="04932FEE" w14:textId="3868EFE2" w:rsidR="00BB550D" w:rsidRPr="0033228B" w:rsidRDefault="004506B6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3228B">
              <w:t>9 – 1</w:t>
            </w:r>
            <w:r w:rsidR="00ED751F" w:rsidRPr="00F5273C">
              <w:t>7</w:t>
            </w:r>
            <w:r w:rsidRPr="0033228B">
              <w:t xml:space="preserve"> May 2023</w:t>
            </w:r>
          </w:p>
        </w:tc>
        <w:tc>
          <w:tcPr>
            <w:tcW w:w="2494" w:type="dxa"/>
            <w:vAlign w:val="center"/>
          </w:tcPr>
          <w:p w14:paraId="1DA25E0F" w14:textId="3D0EFE6E" w:rsidR="00BB550D" w:rsidRPr="0033228B" w:rsidRDefault="004506B6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3228B">
              <w:t>Tuesday, 2 May 2023</w:t>
            </w:r>
          </w:p>
        </w:tc>
        <w:tc>
          <w:tcPr>
            <w:tcW w:w="2835" w:type="dxa"/>
            <w:vAlign w:val="center"/>
          </w:tcPr>
          <w:p w14:paraId="78FF1972" w14:textId="76B6C73C" w:rsidR="00BB550D" w:rsidRPr="00732B05" w:rsidRDefault="004506B6" w:rsidP="003B7F44">
            <w:pPr>
              <w:pStyle w:val="Tabletext"/>
              <w:spacing w:before="80" w:after="80"/>
              <w:jc w:val="center"/>
              <w:rPr>
                <w:b/>
              </w:rPr>
            </w:pPr>
            <w:r w:rsidRPr="0033228B">
              <w:t xml:space="preserve">Tuesday, </w:t>
            </w:r>
            <w:r w:rsidR="001604BD" w:rsidRPr="0033228B">
              <w:t>9</w:t>
            </w:r>
            <w:r w:rsidRPr="0033228B">
              <w:t xml:space="preserve"> May 2023</w:t>
            </w:r>
            <w:r w:rsidR="00BB550D" w:rsidRPr="0033228B">
              <w:br/>
              <w:t xml:space="preserve">at </w:t>
            </w:r>
            <w:r w:rsidR="00D46C81" w:rsidRPr="0033228B">
              <w:t>1</w:t>
            </w:r>
            <w:r w:rsidR="00A346FD">
              <w:t>04</w:t>
            </w:r>
            <w:r w:rsidR="00D46C81">
              <w:t>5</w:t>
            </w:r>
            <w:r w:rsidR="00D46C81" w:rsidRPr="0033228B">
              <w:t xml:space="preserve"> </w:t>
            </w:r>
            <w:r w:rsidR="00BB550D" w:rsidRPr="0033228B">
              <w:t>hours</w:t>
            </w:r>
          </w:p>
        </w:tc>
      </w:tr>
      <w:bookmarkEnd w:id="0"/>
    </w:tbl>
    <w:p w14:paraId="10979C9E" w14:textId="20E24CA0" w:rsidR="003B7F44" w:rsidRDefault="003B7F44" w:rsidP="003B7F44">
      <w:pPr>
        <w:pStyle w:val="Tablefin"/>
      </w:pPr>
    </w:p>
    <w:p w14:paraId="33C0F045" w14:textId="1FEFE949" w:rsidR="007C6692" w:rsidRPr="007C6692" w:rsidRDefault="007C6692" w:rsidP="007C6692">
      <w:pPr>
        <w:rPr>
          <w:rFonts w:eastAsia="SimSun"/>
          <w:lang w:val="en-GB"/>
        </w:rPr>
      </w:pPr>
      <w:r w:rsidRPr="007C6692">
        <w:t xml:space="preserve">The meeting arrangements have been made in alignment with the procedures being considered by the Radiocommunication Bureau for a physical meeting with remote participation (for example, Document </w:t>
      </w:r>
      <w:hyperlink r:id="rId8" w:history="1">
        <w:r w:rsidRPr="007C6692">
          <w:rPr>
            <w:color w:val="0000FF"/>
            <w:u w:val="single"/>
          </w:rPr>
          <w:t>RAG/INFO/9(Rev.1</w:t>
        </w:r>
      </w:hyperlink>
      <w:r w:rsidRPr="007C6692">
        <w:t>).</w:t>
      </w:r>
    </w:p>
    <w:p w14:paraId="24A26C98" w14:textId="77777777" w:rsidR="007C6692" w:rsidRPr="007557A3" w:rsidRDefault="007C6692" w:rsidP="003B7F44">
      <w:pPr>
        <w:pStyle w:val="Tablefin"/>
        <w:rPr>
          <w:lang w:val="en-GB"/>
        </w:rPr>
      </w:pPr>
    </w:p>
    <w:p w14:paraId="27871A14" w14:textId="77777777" w:rsidR="004A759E" w:rsidRDefault="004A759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7861074" w14:textId="018D5F21" w:rsidR="002654A4" w:rsidRPr="000F2F8A" w:rsidRDefault="002654A4" w:rsidP="002654A4">
      <w:pPr>
        <w:pStyle w:val="headingb0"/>
        <w:spacing w:before="24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lastRenderedPageBreak/>
        <w:t>2</w:t>
      </w:r>
      <w:r w:rsidRPr="000F2F8A">
        <w:rPr>
          <w:rFonts w:asciiTheme="minorHAnsi" w:hAnsiTheme="minorHAnsi" w:cstheme="minorHAnsi"/>
          <w:szCs w:val="24"/>
        </w:rPr>
        <w:tab/>
        <w:t>Programme of the meetings of Working Parties</w:t>
      </w:r>
    </w:p>
    <w:p w14:paraId="06E24CC0" w14:textId="103B0071" w:rsidR="002654A4" w:rsidRDefault="002654A4" w:rsidP="00FA11EE">
      <w:pPr>
        <w:spacing w:before="12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>Draft agendas for the meetings are contained in Annex</w:t>
      </w:r>
      <w:r w:rsidR="00DC7A55">
        <w:rPr>
          <w:rFonts w:asciiTheme="minorHAnsi" w:hAnsiTheme="minorHAnsi" w:cstheme="minorHAnsi"/>
          <w:szCs w:val="24"/>
        </w:rPr>
        <w:t xml:space="preserve"> 1</w:t>
      </w:r>
      <w:r w:rsidRPr="000F2F8A">
        <w:rPr>
          <w:rFonts w:asciiTheme="minorHAnsi" w:hAnsiTheme="minorHAnsi" w:cstheme="minorHAnsi"/>
          <w:szCs w:val="24"/>
        </w:rPr>
        <w:t xml:space="preserve">. </w:t>
      </w:r>
      <w:r w:rsidRPr="0006168F">
        <w:rPr>
          <w:rFonts w:asciiTheme="minorHAnsi" w:hAnsiTheme="minorHAnsi" w:cstheme="minorHAnsi"/>
          <w:szCs w:val="24"/>
        </w:rPr>
        <w:t>The status of texts assigned to the Working Parties can be found on: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2A7281C" w14:textId="30D45832" w:rsidR="002654A4" w:rsidRDefault="004F09AC" w:rsidP="007839A0">
      <w:pPr>
        <w:spacing w:before="120"/>
        <w:jc w:val="center"/>
        <w:rPr>
          <w:rFonts w:asciiTheme="minorHAnsi" w:hAnsiTheme="minorHAnsi" w:cstheme="minorHAnsi"/>
          <w:szCs w:val="24"/>
        </w:rPr>
      </w:pPr>
      <w:hyperlink r:id="rId9" w:history="1">
        <w:r w:rsidR="003C71B4" w:rsidRPr="003C71B4">
          <w:rPr>
            <w:rStyle w:val="Hyperlink"/>
          </w:rPr>
          <w:t>http://www.itu.int/md/R19-SG05-C-0001/en</w:t>
        </w:r>
      </w:hyperlink>
      <w:r w:rsidR="003C71B4" w:rsidDel="003C71B4">
        <w:t xml:space="preserve"> </w:t>
      </w:r>
    </w:p>
    <w:p w14:paraId="51BA8327" w14:textId="1BD17AFC" w:rsidR="002654A4" w:rsidRDefault="002654A4" w:rsidP="00A56DDB">
      <w:pPr>
        <w:spacing w:before="240"/>
        <w:rPr>
          <w:rFonts w:asciiTheme="minorHAnsi" w:hAnsiTheme="minorHAnsi" w:cstheme="minorHAnsi"/>
          <w:szCs w:val="24"/>
        </w:rPr>
      </w:pPr>
      <w:r w:rsidRPr="000F2F8A">
        <w:rPr>
          <w:rFonts w:asciiTheme="minorHAnsi" w:hAnsiTheme="minorHAnsi" w:cstheme="minorHAnsi"/>
          <w:szCs w:val="24"/>
        </w:rPr>
        <w:t>The Working Parties will conduct their work in English.</w:t>
      </w:r>
    </w:p>
    <w:p w14:paraId="4E67C4C0" w14:textId="10818940" w:rsidR="00844126" w:rsidRPr="000F2F8A" w:rsidRDefault="00844126" w:rsidP="007839A0">
      <w:pPr>
        <w:spacing w:before="120"/>
        <w:rPr>
          <w:rFonts w:asciiTheme="minorHAnsi" w:hAnsiTheme="minorHAnsi" w:cstheme="minorHAnsi"/>
          <w:szCs w:val="24"/>
        </w:rPr>
      </w:pPr>
      <w:r w:rsidRPr="00844126">
        <w:rPr>
          <w:rFonts w:asciiTheme="minorHAnsi" w:hAnsiTheme="minorHAnsi" w:cstheme="minorHAnsi"/>
          <w:szCs w:val="24"/>
          <w:lang w:val="en-GB"/>
        </w:rPr>
        <w:t xml:space="preserve">The working hours of the meeting will be </w:t>
      </w:r>
      <w:r w:rsidRPr="003F1166">
        <w:rPr>
          <w:rFonts w:asciiTheme="minorHAnsi" w:hAnsiTheme="minorHAnsi" w:cstheme="minorHAnsi"/>
          <w:szCs w:val="24"/>
          <w:lang w:val="en-GB"/>
        </w:rPr>
        <w:t>from 0900 to 1700 hours (</w:t>
      </w:r>
      <w:r w:rsidR="009A633D" w:rsidRPr="003F1166">
        <w:rPr>
          <w:rFonts w:asciiTheme="minorHAnsi" w:hAnsiTheme="minorHAnsi" w:cstheme="minorHAnsi"/>
          <w:szCs w:val="24"/>
          <w:lang w:val="en-GB"/>
        </w:rPr>
        <w:t xml:space="preserve">CST, Mexican </w:t>
      </w:r>
      <w:r w:rsidRPr="003F1166">
        <w:rPr>
          <w:rFonts w:asciiTheme="minorHAnsi" w:hAnsiTheme="minorHAnsi" w:cstheme="minorHAnsi"/>
          <w:szCs w:val="24"/>
          <w:lang w:val="en-GB"/>
        </w:rPr>
        <w:t>time), a more</w:t>
      </w:r>
      <w:r w:rsidRPr="00844126">
        <w:rPr>
          <w:rFonts w:asciiTheme="minorHAnsi" w:hAnsiTheme="minorHAnsi" w:cstheme="minorHAnsi"/>
          <w:szCs w:val="24"/>
          <w:lang w:val="en-GB"/>
        </w:rPr>
        <w:t xml:space="preserve"> precise time schedule will be included in the ADM documents of the meeting</w:t>
      </w:r>
      <w:r w:rsidR="00515128">
        <w:rPr>
          <w:rFonts w:asciiTheme="minorHAnsi" w:hAnsiTheme="minorHAnsi" w:cstheme="minorHAnsi"/>
          <w:szCs w:val="24"/>
          <w:lang w:val="en-GB"/>
        </w:rPr>
        <w:t>s</w:t>
      </w:r>
      <w:r w:rsidRPr="00844126">
        <w:rPr>
          <w:rFonts w:asciiTheme="minorHAnsi" w:hAnsiTheme="minorHAnsi" w:cstheme="minorHAnsi"/>
          <w:szCs w:val="24"/>
          <w:lang w:val="en-GB"/>
        </w:rPr>
        <w:t>.</w:t>
      </w:r>
    </w:p>
    <w:p w14:paraId="1D430D43" w14:textId="77777777" w:rsidR="002B6BD9" w:rsidRPr="007473B7" w:rsidRDefault="002B6BD9" w:rsidP="00FA11EE">
      <w:pPr>
        <w:pStyle w:val="Heading1"/>
        <w:spacing w:before="360"/>
      </w:pPr>
      <w:r w:rsidRPr="007473B7">
        <w:t>3</w:t>
      </w:r>
      <w:r w:rsidRPr="007473B7">
        <w:tab/>
        <w:t>Venue</w:t>
      </w:r>
    </w:p>
    <w:p w14:paraId="30608D72" w14:textId="77777777" w:rsidR="002B6BD9" w:rsidRPr="007473B7" w:rsidRDefault="002B6BD9" w:rsidP="002B6BD9">
      <w:pPr>
        <w:spacing w:before="120"/>
        <w:rPr>
          <w:bCs/>
          <w:szCs w:val="24"/>
        </w:rPr>
      </w:pPr>
      <w:r w:rsidRPr="007473B7">
        <w:rPr>
          <w:bCs/>
          <w:szCs w:val="24"/>
        </w:rPr>
        <w:t>The meeting will take place at:</w:t>
      </w:r>
    </w:p>
    <w:p w14:paraId="031F1A8C" w14:textId="133ADCFE" w:rsidR="002B6BD9" w:rsidRPr="00A8014A" w:rsidRDefault="002B6BD9" w:rsidP="001F39A2">
      <w:pPr>
        <w:pStyle w:val="enumlev2"/>
        <w:tabs>
          <w:tab w:val="clear" w:pos="794"/>
          <w:tab w:val="clear" w:pos="1191"/>
          <w:tab w:val="clear" w:pos="1588"/>
          <w:tab w:val="left" w:pos="1890"/>
        </w:tabs>
        <w:rPr>
          <w:rFonts w:asciiTheme="minorHAnsi" w:eastAsia="SimSun" w:hAnsiTheme="minorHAnsi" w:cs="Arial"/>
          <w:b/>
          <w:lang w:eastAsia="zh-CN"/>
        </w:rPr>
      </w:pPr>
      <w:r w:rsidRPr="00A8014A">
        <w:rPr>
          <w:rFonts w:asciiTheme="minorHAnsi" w:eastAsia="SimSun" w:hAnsiTheme="minorHAnsi" w:cs="Arial"/>
          <w:b/>
          <w:lang w:eastAsia="zh-CN"/>
        </w:rPr>
        <w:t xml:space="preserve">Hotel: </w:t>
      </w:r>
      <w:r w:rsidR="001F39A2" w:rsidRPr="00A8014A">
        <w:rPr>
          <w:rFonts w:asciiTheme="minorHAnsi" w:eastAsia="SimSun" w:hAnsiTheme="minorHAnsi" w:cs="Arial"/>
          <w:b/>
          <w:lang w:eastAsia="zh-CN"/>
        </w:rPr>
        <w:tab/>
      </w:r>
      <w:r w:rsidR="00881B6A" w:rsidRPr="00A8014A">
        <w:t>Holiday Inn Merida</w:t>
      </w:r>
    </w:p>
    <w:p w14:paraId="5B4A0EF3" w14:textId="39373C77" w:rsidR="002B6BD9" w:rsidRPr="00A8014A" w:rsidRDefault="002B6BD9" w:rsidP="001F39A2">
      <w:pPr>
        <w:pStyle w:val="enumlev2"/>
        <w:tabs>
          <w:tab w:val="clear" w:pos="794"/>
          <w:tab w:val="clear" w:pos="1191"/>
          <w:tab w:val="clear" w:pos="1588"/>
          <w:tab w:val="left" w:pos="1890"/>
        </w:tabs>
        <w:rPr>
          <w:rFonts w:asciiTheme="minorHAnsi" w:eastAsia="SimSun" w:hAnsiTheme="minorHAnsi" w:cs="Arial"/>
          <w:b/>
          <w:lang w:val="es-ES" w:eastAsia="zh-CN"/>
        </w:rPr>
      </w:pPr>
      <w:r w:rsidRPr="00A8014A">
        <w:rPr>
          <w:rFonts w:asciiTheme="minorHAnsi" w:eastAsia="SimSun" w:hAnsiTheme="minorHAnsi" w:cs="Arial"/>
          <w:b/>
          <w:lang w:val="en-GB" w:eastAsia="zh-CN"/>
        </w:rPr>
        <w:t>Address:</w:t>
      </w:r>
      <w:r w:rsidR="001F39A2" w:rsidRPr="00A8014A">
        <w:rPr>
          <w:rFonts w:asciiTheme="minorHAnsi" w:eastAsia="SimSun" w:hAnsiTheme="minorHAnsi" w:cs="Arial"/>
          <w:b/>
          <w:lang w:val="en-GB" w:eastAsia="zh-CN"/>
        </w:rPr>
        <w:tab/>
      </w:r>
      <w:r w:rsidR="007473B7" w:rsidRPr="00A8014A">
        <w:rPr>
          <w:lang w:val="en-GB"/>
        </w:rPr>
        <w:t xml:space="preserve">Av. </w:t>
      </w:r>
      <w:r w:rsidR="007473B7" w:rsidRPr="00A8014A">
        <w:rPr>
          <w:lang w:val="es-ES"/>
        </w:rPr>
        <w:t>Colon: 498, Merida, YUC 97000</w:t>
      </w:r>
      <w:r w:rsidR="009F2EE8" w:rsidRPr="00A8014A">
        <w:rPr>
          <w:lang w:val="es-ES"/>
        </w:rPr>
        <w:t>,</w:t>
      </w:r>
      <w:r w:rsidR="007473B7" w:rsidRPr="00A8014A">
        <w:rPr>
          <w:lang w:val="es-ES"/>
        </w:rPr>
        <w:t xml:space="preserve"> Mexico</w:t>
      </w:r>
    </w:p>
    <w:p w14:paraId="432C72EC" w14:textId="00EB82B3" w:rsidR="002B6BD9" w:rsidRPr="004F09AC" w:rsidRDefault="002B6BD9" w:rsidP="001F39A2">
      <w:pPr>
        <w:pStyle w:val="enumlev2"/>
        <w:tabs>
          <w:tab w:val="clear" w:pos="794"/>
          <w:tab w:val="clear" w:pos="1191"/>
          <w:tab w:val="clear" w:pos="1588"/>
          <w:tab w:val="left" w:pos="1890"/>
        </w:tabs>
        <w:rPr>
          <w:rFonts w:asciiTheme="minorHAnsi" w:eastAsia="SimSun" w:hAnsiTheme="minorHAnsi" w:cs="Arial"/>
          <w:b/>
          <w:lang w:val="fr-FR" w:eastAsia="zh-CN"/>
        </w:rPr>
      </w:pPr>
      <w:r w:rsidRPr="004F09AC">
        <w:rPr>
          <w:rFonts w:asciiTheme="minorHAnsi" w:eastAsia="SimSun" w:hAnsiTheme="minorHAnsi" w:cs="Arial"/>
          <w:b/>
          <w:lang w:val="fr-FR" w:eastAsia="zh-CN"/>
        </w:rPr>
        <w:t>Phone:</w:t>
      </w:r>
      <w:r w:rsidR="001F39A2" w:rsidRPr="004F09AC">
        <w:rPr>
          <w:rFonts w:asciiTheme="minorHAnsi" w:eastAsia="SimSun" w:hAnsiTheme="minorHAnsi" w:cs="Arial"/>
          <w:b/>
          <w:lang w:val="fr-FR" w:eastAsia="zh-CN"/>
        </w:rPr>
        <w:tab/>
      </w:r>
      <w:r w:rsidRPr="004F09AC">
        <w:rPr>
          <w:lang w:val="fr-FR"/>
        </w:rPr>
        <w:t xml:space="preserve">+52 </w:t>
      </w:r>
      <w:r w:rsidR="00F57521" w:rsidRPr="004F09AC">
        <w:rPr>
          <w:lang w:val="fr-FR"/>
        </w:rPr>
        <w:t>(999) 9428800</w:t>
      </w:r>
    </w:p>
    <w:p w14:paraId="45B5871D" w14:textId="222510AC" w:rsidR="00C6385F" w:rsidRPr="004F09AC" w:rsidRDefault="002B6BD9" w:rsidP="001F39A2">
      <w:pPr>
        <w:pStyle w:val="enumlev2"/>
        <w:tabs>
          <w:tab w:val="clear" w:pos="794"/>
          <w:tab w:val="clear" w:pos="1191"/>
          <w:tab w:val="clear" w:pos="1588"/>
          <w:tab w:val="left" w:pos="1890"/>
        </w:tabs>
        <w:rPr>
          <w:rFonts w:asciiTheme="minorHAnsi" w:eastAsia="SimSun" w:hAnsiTheme="minorHAnsi" w:cs="Arial"/>
          <w:b/>
          <w:lang w:val="fr-FR" w:eastAsia="zh-CN"/>
        </w:rPr>
      </w:pPr>
      <w:r w:rsidRPr="004F09AC">
        <w:rPr>
          <w:rFonts w:asciiTheme="minorHAnsi" w:eastAsia="SimSun" w:hAnsiTheme="minorHAnsi" w:cs="Arial"/>
          <w:b/>
          <w:lang w:val="fr-FR" w:eastAsia="zh-CN"/>
        </w:rPr>
        <w:t xml:space="preserve">E-mail: </w:t>
      </w:r>
      <w:r w:rsidR="001F39A2" w:rsidRPr="004F09AC">
        <w:rPr>
          <w:rFonts w:asciiTheme="minorHAnsi" w:eastAsia="SimSun" w:hAnsiTheme="minorHAnsi" w:cs="Arial"/>
          <w:b/>
          <w:lang w:val="fr-FR" w:eastAsia="zh-CN"/>
        </w:rPr>
        <w:tab/>
      </w:r>
      <w:hyperlink r:id="rId10" w:history="1">
        <w:r w:rsidR="00C6385F" w:rsidRPr="004F09AC">
          <w:rPr>
            <w:rStyle w:val="Hyperlink"/>
            <w:bCs/>
            <w:szCs w:val="24"/>
            <w:lang w:val="fr-FR"/>
          </w:rPr>
          <w:t>remanager@hinnmerida.com</w:t>
        </w:r>
      </w:hyperlink>
    </w:p>
    <w:p w14:paraId="5958608F" w14:textId="0BB06C6B" w:rsidR="00474FA6" w:rsidRPr="00515128" w:rsidRDefault="002B6BD9" w:rsidP="00515128">
      <w:pPr>
        <w:pStyle w:val="enumlev2"/>
        <w:tabs>
          <w:tab w:val="clear" w:pos="794"/>
          <w:tab w:val="clear" w:pos="1191"/>
          <w:tab w:val="clear" w:pos="1588"/>
          <w:tab w:val="left" w:pos="1890"/>
        </w:tabs>
        <w:rPr>
          <w:rStyle w:val="Hyperlink"/>
          <w:color w:val="auto"/>
          <w:u w:val="none"/>
        </w:rPr>
      </w:pPr>
      <w:r w:rsidRPr="00A8014A">
        <w:rPr>
          <w:rFonts w:asciiTheme="minorHAnsi" w:eastAsia="SimSun" w:hAnsiTheme="minorHAnsi" w:cs="Arial"/>
          <w:b/>
          <w:lang w:val="en-GB" w:eastAsia="zh-CN"/>
        </w:rPr>
        <w:t xml:space="preserve">URL: </w:t>
      </w:r>
      <w:r w:rsidR="001F39A2" w:rsidRPr="00A8014A">
        <w:rPr>
          <w:rFonts w:asciiTheme="minorHAnsi" w:eastAsia="SimSun" w:hAnsiTheme="minorHAnsi" w:cs="Arial"/>
          <w:b/>
          <w:lang w:val="en-GB" w:eastAsia="zh-CN"/>
        </w:rPr>
        <w:tab/>
      </w:r>
      <w:hyperlink r:id="rId11" w:history="1">
        <w:r w:rsidR="00A8014A" w:rsidRPr="00A8014A">
          <w:rPr>
            <w:rStyle w:val="Hyperlink"/>
          </w:rPr>
          <w:t>https://www.ihg.com/holidayinn/hotels/us/es/merida/midmx/hoteldetail</w:t>
        </w:r>
      </w:hyperlink>
    </w:p>
    <w:p w14:paraId="7D491DBB" w14:textId="39E50A08" w:rsidR="002B6BD9" w:rsidRPr="00A020F4" w:rsidRDefault="00474FA6" w:rsidP="002B6BD9">
      <w:pPr>
        <w:spacing w:before="120"/>
        <w:rPr>
          <w:rFonts w:asciiTheme="minorHAnsi" w:hAnsiTheme="minorHAnsi" w:cstheme="minorHAnsi"/>
          <w:szCs w:val="24"/>
        </w:rPr>
      </w:pPr>
      <w:r w:rsidRPr="00A8014A">
        <w:rPr>
          <w:szCs w:val="24"/>
        </w:rPr>
        <w:t>F</w:t>
      </w:r>
      <w:r w:rsidR="002B6BD9" w:rsidRPr="00A8014A">
        <w:rPr>
          <w:szCs w:val="24"/>
        </w:rPr>
        <w:t xml:space="preserve">urther information </w:t>
      </w:r>
      <w:r w:rsidRPr="00A8014A">
        <w:rPr>
          <w:szCs w:val="24"/>
        </w:rPr>
        <w:t xml:space="preserve">will be provided </w:t>
      </w:r>
      <w:r w:rsidR="00CE53E0" w:rsidRPr="00A8014A">
        <w:rPr>
          <w:szCs w:val="24"/>
        </w:rPr>
        <w:t xml:space="preserve">in an addendum </w:t>
      </w:r>
      <w:r w:rsidR="00451929" w:rsidRPr="00A8014A">
        <w:rPr>
          <w:szCs w:val="24"/>
        </w:rPr>
        <w:t xml:space="preserve">to this Circular Letter </w:t>
      </w:r>
      <w:r w:rsidR="00307614">
        <w:rPr>
          <w:szCs w:val="24"/>
        </w:rPr>
        <w:t>in due course</w:t>
      </w:r>
      <w:r w:rsidR="002B6BD9" w:rsidRPr="00A8014A">
        <w:rPr>
          <w:szCs w:val="24"/>
        </w:rPr>
        <w:t>.</w:t>
      </w:r>
    </w:p>
    <w:p w14:paraId="7B4645DB" w14:textId="42961CB8" w:rsidR="002654A4" w:rsidRPr="00583D83" w:rsidRDefault="00EA2786" w:rsidP="00FA11EE">
      <w:pPr>
        <w:pStyle w:val="headingb0"/>
        <w:overflowPunct w:val="0"/>
        <w:autoSpaceDE w:val="0"/>
        <w:autoSpaceDN w:val="0"/>
        <w:adjustRightInd w:val="0"/>
        <w:spacing w:before="360" w:line="320" w:lineRule="exact"/>
        <w:ind w:left="794" w:hanging="794"/>
        <w:jc w:val="both"/>
        <w:textAlignment w:val="baseline"/>
        <w:outlineLv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2654A4" w:rsidRPr="00583D83">
        <w:rPr>
          <w:rFonts w:asciiTheme="minorHAnsi" w:hAnsiTheme="minorHAnsi" w:cstheme="minorHAnsi"/>
          <w:szCs w:val="24"/>
        </w:rPr>
        <w:tab/>
        <w:t>Contributions</w:t>
      </w:r>
    </w:p>
    <w:p w14:paraId="51F2E8D4" w14:textId="6BDD1B69" w:rsidR="002654A4" w:rsidRPr="00583D83" w:rsidRDefault="002654A4" w:rsidP="007839A0">
      <w:pPr>
        <w:keepNext/>
        <w:keepLines/>
        <w:spacing w:before="12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Contributions in response to the work of Working Parties </w:t>
      </w:r>
      <w:r w:rsidR="003C71B4">
        <w:rPr>
          <w:rFonts w:asciiTheme="minorHAnsi" w:hAnsiTheme="minorHAnsi" w:cstheme="minorHAnsi"/>
          <w:szCs w:val="24"/>
        </w:rPr>
        <w:t>5A</w:t>
      </w:r>
      <w:r w:rsidRPr="00583D83">
        <w:rPr>
          <w:rFonts w:asciiTheme="minorHAnsi" w:hAnsiTheme="minorHAnsi" w:cstheme="minorHAnsi"/>
          <w:szCs w:val="24"/>
        </w:rPr>
        <w:t xml:space="preserve"> and </w:t>
      </w:r>
      <w:r w:rsidR="003C71B4">
        <w:rPr>
          <w:rFonts w:asciiTheme="minorHAnsi" w:hAnsiTheme="minorHAnsi" w:cstheme="minorHAnsi"/>
          <w:szCs w:val="24"/>
        </w:rPr>
        <w:t>5C</w:t>
      </w:r>
      <w:r w:rsidRPr="00583D83">
        <w:rPr>
          <w:rFonts w:asciiTheme="minorHAnsi" w:hAnsiTheme="minorHAnsi" w:cstheme="minorHAnsi"/>
          <w:szCs w:val="24"/>
        </w:rPr>
        <w:t xml:space="preserve"> are invited. These will be processed according to the provisions laid down in Resolution ITU-R 1</w:t>
      </w:r>
      <w:r w:rsidRPr="006F52AA">
        <w:rPr>
          <w:rFonts w:asciiTheme="minorHAnsi" w:hAnsiTheme="minorHAnsi" w:cstheme="minorHAnsi"/>
          <w:szCs w:val="24"/>
        </w:rPr>
        <w:t>-</w:t>
      </w:r>
      <w:r w:rsidR="00DD3A0D" w:rsidRPr="006F52AA">
        <w:rPr>
          <w:rFonts w:asciiTheme="minorHAnsi" w:hAnsiTheme="minorHAnsi" w:cstheme="minorHAnsi"/>
          <w:szCs w:val="24"/>
        </w:rPr>
        <w:t>8</w:t>
      </w:r>
      <w:r w:rsidRPr="00583D83">
        <w:rPr>
          <w:rFonts w:asciiTheme="minorHAnsi" w:hAnsiTheme="minorHAnsi" w:cstheme="minorHAnsi"/>
          <w:szCs w:val="24"/>
        </w:rPr>
        <w:t>.</w:t>
      </w:r>
    </w:p>
    <w:p w14:paraId="6EDAFA09" w14:textId="1377B098" w:rsidR="002654A4" w:rsidRDefault="002654A4" w:rsidP="00AB2661">
      <w:pPr>
        <w:spacing w:before="120"/>
        <w:rPr>
          <w:szCs w:val="24"/>
        </w:rPr>
      </w:pPr>
      <w:r w:rsidRPr="0006168F">
        <w:rPr>
          <w:szCs w:val="24"/>
        </w:rPr>
        <w:t>The deadline for reception of contributions</w:t>
      </w:r>
      <w:r w:rsidRPr="0006168F">
        <w:rPr>
          <w:rFonts w:hint="eastAsia"/>
          <w:szCs w:val="24"/>
          <w:lang w:eastAsia="ja-JP"/>
        </w:rPr>
        <w:t xml:space="preserve"> </w:t>
      </w:r>
      <w:r w:rsidRPr="0006168F">
        <w:rPr>
          <w:szCs w:val="24"/>
          <w:lang w:eastAsia="ja-JP"/>
        </w:rPr>
        <w:t>not requiring translation</w:t>
      </w:r>
      <w:r w:rsidRPr="0006168F">
        <w:rPr>
          <w:rStyle w:val="FootnoteReference"/>
          <w:szCs w:val="24"/>
          <w:lang w:eastAsia="ja-JP"/>
        </w:rPr>
        <w:footnoteReference w:customMarkFollows="1" w:id="1"/>
        <w:t>*</w:t>
      </w:r>
      <w:r w:rsidRPr="0006168F">
        <w:rPr>
          <w:szCs w:val="24"/>
          <w:lang w:eastAsia="ja-JP"/>
        </w:rPr>
        <w:t xml:space="preserve"> (including Revisions, Addenda and Corrigenda to contributions)</w:t>
      </w:r>
      <w:r w:rsidRPr="0006168F">
        <w:rPr>
          <w:szCs w:val="24"/>
        </w:rPr>
        <w:t xml:space="preserve"> is seven calendar days (1600 hours UTC) prior to the start of the meeting. </w:t>
      </w:r>
      <w:r w:rsidRPr="0006168F">
        <w:rPr>
          <w:b/>
          <w:bCs/>
          <w:szCs w:val="24"/>
        </w:rPr>
        <w:t>The</w:t>
      </w:r>
      <w:r w:rsidR="00F636E0">
        <w:rPr>
          <w:b/>
          <w:bCs/>
          <w:szCs w:val="24"/>
        </w:rPr>
        <w:t xml:space="preserve"> </w:t>
      </w:r>
      <w:r w:rsidRPr="00B7562A">
        <w:rPr>
          <w:b/>
          <w:bCs/>
          <w:szCs w:val="24"/>
        </w:rPr>
        <w:t>deadline</w:t>
      </w:r>
      <w:r w:rsidR="00FC3E7F" w:rsidRPr="00B7562A">
        <w:rPr>
          <w:b/>
          <w:bCs/>
          <w:szCs w:val="24"/>
        </w:rPr>
        <w:t>s</w:t>
      </w:r>
      <w:r w:rsidR="006655CD" w:rsidRPr="00B7562A">
        <w:rPr>
          <w:b/>
          <w:bCs/>
          <w:szCs w:val="24"/>
        </w:rPr>
        <w:t xml:space="preserve"> </w:t>
      </w:r>
      <w:r w:rsidRPr="00B7562A">
        <w:rPr>
          <w:b/>
          <w:bCs/>
          <w:szCs w:val="24"/>
        </w:rPr>
        <w:t>for</w:t>
      </w:r>
      <w:r w:rsidRPr="0006168F">
        <w:rPr>
          <w:b/>
          <w:bCs/>
          <w:szCs w:val="24"/>
        </w:rPr>
        <w:t xml:space="preserve"> reception of contributions for </w:t>
      </w:r>
      <w:r w:rsidRPr="00E76AEC">
        <w:rPr>
          <w:b/>
          <w:bCs/>
          <w:szCs w:val="24"/>
        </w:rPr>
        <w:t>these</w:t>
      </w:r>
      <w:r w:rsidRPr="006655CD">
        <w:rPr>
          <w:b/>
          <w:bCs/>
          <w:szCs w:val="24"/>
        </w:rPr>
        <w:t xml:space="preserve"> </w:t>
      </w:r>
      <w:r w:rsidRPr="00B7562A">
        <w:rPr>
          <w:b/>
          <w:bCs/>
          <w:szCs w:val="24"/>
        </w:rPr>
        <w:t xml:space="preserve">meetings </w:t>
      </w:r>
      <w:r w:rsidR="00FC3E7F" w:rsidRPr="00B7562A">
        <w:rPr>
          <w:b/>
          <w:bCs/>
          <w:szCs w:val="24"/>
        </w:rPr>
        <w:t xml:space="preserve">are </w:t>
      </w:r>
      <w:r w:rsidRPr="00B7562A">
        <w:rPr>
          <w:b/>
          <w:bCs/>
          <w:szCs w:val="24"/>
        </w:rPr>
        <w:t>specified</w:t>
      </w:r>
      <w:r w:rsidRPr="0006168F">
        <w:rPr>
          <w:b/>
          <w:bCs/>
          <w:szCs w:val="24"/>
        </w:rPr>
        <w:t xml:space="preserve"> in the table above. </w:t>
      </w:r>
      <w:r w:rsidRPr="0006168F">
        <w:rPr>
          <w:szCs w:val="24"/>
        </w:rPr>
        <w:t xml:space="preserve">Submissions received later </w:t>
      </w:r>
      <w:r w:rsidRPr="00B7562A">
        <w:rPr>
          <w:szCs w:val="24"/>
        </w:rPr>
        <w:t xml:space="preserve">than </w:t>
      </w:r>
      <w:r w:rsidR="00FC3E7F" w:rsidRPr="00B7562A">
        <w:rPr>
          <w:szCs w:val="24"/>
        </w:rPr>
        <w:t xml:space="preserve">these </w:t>
      </w:r>
      <w:r w:rsidRPr="00B7562A">
        <w:rPr>
          <w:szCs w:val="24"/>
        </w:rPr>
        <w:t>deadline</w:t>
      </w:r>
      <w:r w:rsidR="00FC3E7F" w:rsidRPr="00B7562A">
        <w:rPr>
          <w:szCs w:val="24"/>
        </w:rPr>
        <w:t>s</w:t>
      </w:r>
      <w:r w:rsidRPr="0006168F">
        <w:rPr>
          <w:szCs w:val="24"/>
        </w:rPr>
        <w:t xml:space="preserve"> cannot be accepted. Resolution ITU-R </w:t>
      </w:r>
      <w:r w:rsidRPr="006F52AA">
        <w:rPr>
          <w:szCs w:val="24"/>
        </w:rPr>
        <w:t>1</w:t>
      </w:r>
      <w:r w:rsidRPr="00155671">
        <w:rPr>
          <w:szCs w:val="24"/>
        </w:rPr>
        <w:t>-</w:t>
      </w:r>
      <w:r w:rsidR="00DD3A0D" w:rsidRPr="00155671">
        <w:rPr>
          <w:szCs w:val="24"/>
        </w:rPr>
        <w:t xml:space="preserve">8 </w:t>
      </w:r>
      <w:r w:rsidRPr="006F52AA">
        <w:rPr>
          <w:szCs w:val="24"/>
        </w:rPr>
        <w:t>provides</w:t>
      </w:r>
      <w:r w:rsidRPr="0006168F">
        <w:rPr>
          <w:szCs w:val="24"/>
        </w:rPr>
        <w:t xml:space="preserve"> that contributions which are not available to participants at the opening of the meeting </w:t>
      </w:r>
      <w:r w:rsidRPr="0006168F">
        <w:rPr>
          <w:rFonts w:hint="eastAsia"/>
          <w:szCs w:val="24"/>
          <w:lang w:eastAsia="ja-JP"/>
        </w:rPr>
        <w:t>can</w:t>
      </w:r>
      <w:r w:rsidRPr="0006168F">
        <w:rPr>
          <w:szCs w:val="24"/>
        </w:rPr>
        <w:t>not be considered.</w:t>
      </w:r>
    </w:p>
    <w:p w14:paraId="07531B58" w14:textId="5628F2E9" w:rsidR="00BD4024" w:rsidRPr="00583D83" w:rsidRDefault="00381C6C" w:rsidP="00AB2661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Members are encouraged to submit their contributions as early as possible and possibly include a contact name and email address to facilitate the discussion (cf.</w:t>
      </w:r>
      <w:r w:rsidR="006D4AE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§ A2.2.4.4 of Resolution </w:t>
      </w:r>
      <w:hyperlink r:id="rId12" w:history="1">
        <w:r w:rsidRPr="00381C6C">
          <w:rPr>
            <w:rStyle w:val="Hyperlink"/>
            <w:rFonts w:asciiTheme="minorHAnsi" w:hAnsiTheme="minorHAnsi" w:cstheme="minorHAnsi"/>
            <w:szCs w:val="24"/>
          </w:rPr>
          <w:t>ITU-R 1-8</w:t>
        </w:r>
      </w:hyperlink>
      <w:r>
        <w:rPr>
          <w:rFonts w:asciiTheme="minorHAnsi" w:hAnsiTheme="minorHAnsi" w:cstheme="minorHAnsi"/>
          <w:szCs w:val="24"/>
        </w:rPr>
        <w:t>).</w:t>
      </w:r>
    </w:p>
    <w:p w14:paraId="61B7101F" w14:textId="77777777" w:rsidR="00B508B4" w:rsidRDefault="002654A4" w:rsidP="00FA11EE">
      <w:pPr>
        <w:spacing w:before="120" w:after="24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>Participants are requested to submit contributions by electronic mail to:</w:t>
      </w:r>
      <w:r w:rsidR="00B508B4">
        <w:rPr>
          <w:rFonts w:asciiTheme="minorHAnsi" w:hAnsiTheme="minorHAnsi" w:cstheme="minorHAnsi"/>
          <w:szCs w:val="24"/>
        </w:rPr>
        <w:t xml:space="preserve"> </w:t>
      </w:r>
    </w:p>
    <w:p w14:paraId="46F261FC" w14:textId="666AFF8F" w:rsidR="00B508B4" w:rsidRDefault="004F09AC" w:rsidP="007839A0">
      <w:pPr>
        <w:spacing w:before="120"/>
        <w:jc w:val="center"/>
        <w:rPr>
          <w:rStyle w:val="Hyperlink"/>
          <w:rFonts w:asciiTheme="minorHAnsi" w:hAnsiTheme="minorHAnsi" w:cstheme="minorHAnsi"/>
          <w:szCs w:val="24"/>
        </w:rPr>
      </w:pPr>
      <w:hyperlink r:id="rId13" w:history="1">
        <w:r w:rsidR="00DB1A99" w:rsidRPr="00601D9B">
          <w:rPr>
            <w:rStyle w:val="Hyperlink"/>
          </w:rPr>
          <w:t>rsg5@itu.int</w:t>
        </w:r>
      </w:hyperlink>
      <w:r w:rsidR="00DB1A99">
        <w:t xml:space="preserve"> </w:t>
      </w:r>
    </w:p>
    <w:p w14:paraId="5BA5C987" w14:textId="31DB0D1B" w:rsidR="002654A4" w:rsidRPr="00583D83" w:rsidRDefault="002654A4" w:rsidP="00FA11EE">
      <w:pPr>
        <w:spacing w:before="240"/>
        <w:rPr>
          <w:rFonts w:asciiTheme="minorHAnsi" w:hAnsiTheme="minorHAnsi" w:cstheme="minorHAnsi"/>
          <w:szCs w:val="24"/>
        </w:rPr>
      </w:pPr>
      <w:r w:rsidRPr="00583D83">
        <w:rPr>
          <w:rFonts w:asciiTheme="minorHAnsi" w:hAnsiTheme="minorHAnsi" w:cstheme="minorHAnsi"/>
          <w:szCs w:val="24"/>
        </w:rPr>
        <w:t xml:space="preserve">A copy of each contribution should also be sent to the Chairman of the relevant Working Party and to the Chairman and Vice-Chairmen of Study Group </w:t>
      </w:r>
      <w:r w:rsidR="003C71B4">
        <w:rPr>
          <w:rFonts w:asciiTheme="minorHAnsi" w:hAnsiTheme="minorHAnsi" w:cstheme="minorHAnsi"/>
          <w:szCs w:val="24"/>
        </w:rPr>
        <w:t>5</w:t>
      </w:r>
      <w:r w:rsidRPr="00583D83">
        <w:rPr>
          <w:rFonts w:asciiTheme="minorHAnsi" w:hAnsiTheme="minorHAnsi" w:cstheme="minorHAnsi"/>
          <w:szCs w:val="24"/>
        </w:rPr>
        <w:t xml:space="preserve">. The pertinent addresses can be found on: </w:t>
      </w:r>
    </w:p>
    <w:p w14:paraId="023116BD" w14:textId="12C100DD" w:rsidR="002654A4" w:rsidRDefault="004F09AC" w:rsidP="007839A0">
      <w:pPr>
        <w:tabs>
          <w:tab w:val="left" w:pos="720"/>
        </w:tabs>
        <w:spacing w:before="120"/>
        <w:jc w:val="center"/>
      </w:pPr>
      <w:hyperlink r:id="rId14" w:history="1">
        <w:r w:rsidR="003C71B4" w:rsidRPr="003C71B4">
          <w:rPr>
            <w:rStyle w:val="Hyperlink"/>
          </w:rPr>
          <w:t>http://itu.int/go/rwp5a/ch</w:t>
        </w:r>
      </w:hyperlink>
      <w:r w:rsidR="003C71B4" w:rsidDel="003C71B4">
        <w:t xml:space="preserve"> </w:t>
      </w:r>
    </w:p>
    <w:p w14:paraId="30420A35" w14:textId="2C63F9B8" w:rsidR="002654A4" w:rsidRDefault="004F09AC" w:rsidP="00A1342B">
      <w:pPr>
        <w:tabs>
          <w:tab w:val="left" w:pos="720"/>
        </w:tabs>
        <w:spacing w:before="80"/>
        <w:jc w:val="center"/>
      </w:pPr>
      <w:hyperlink r:id="rId15" w:history="1">
        <w:r w:rsidR="003C71B4" w:rsidRPr="003C71B4">
          <w:rPr>
            <w:rStyle w:val="Hyperlink"/>
          </w:rPr>
          <w:t>http://itu.int/go/rwp5c/ch</w:t>
        </w:r>
      </w:hyperlink>
      <w:r w:rsidR="003C71B4" w:rsidDel="003C71B4">
        <w:t xml:space="preserve"> </w:t>
      </w:r>
    </w:p>
    <w:p w14:paraId="1004AA7F" w14:textId="77777777" w:rsidR="00CE22C7" w:rsidRPr="007C6692" w:rsidRDefault="004F09AC" w:rsidP="00CE22C7">
      <w:pPr>
        <w:tabs>
          <w:tab w:val="left" w:pos="720"/>
        </w:tabs>
        <w:spacing w:before="80"/>
        <w:jc w:val="center"/>
        <w:rPr>
          <w:rFonts w:asciiTheme="minorHAnsi" w:hAnsiTheme="minorHAnsi" w:cstheme="minorHAnsi"/>
          <w:szCs w:val="24"/>
          <w:lang w:val="en-GB"/>
        </w:rPr>
      </w:pPr>
      <w:hyperlink r:id="rId16" w:history="1">
        <w:r w:rsidR="00CE22C7" w:rsidRPr="007C6692">
          <w:rPr>
            <w:rFonts w:asciiTheme="minorHAnsi" w:hAnsiTheme="minorHAnsi" w:cstheme="minorHAnsi"/>
            <w:color w:val="0000FF"/>
            <w:szCs w:val="24"/>
            <w:u w:val="single"/>
            <w:lang w:val="en-GB"/>
          </w:rPr>
          <w:t>http://itu.int/go/rsg5/ch</w:t>
        </w:r>
      </w:hyperlink>
    </w:p>
    <w:p w14:paraId="681C4FCB" w14:textId="77777777" w:rsidR="00FA11EE" w:rsidRDefault="00FA11E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br w:type="page"/>
      </w:r>
    </w:p>
    <w:p w14:paraId="76238114" w14:textId="08A975E4" w:rsidR="002654A4" w:rsidRPr="00583D83" w:rsidRDefault="00EA2786" w:rsidP="002654A4">
      <w:pPr>
        <w:tabs>
          <w:tab w:val="left" w:pos="720"/>
        </w:tabs>
        <w:spacing w:before="240"/>
        <w:jc w:val="left"/>
        <w:rPr>
          <w:rStyle w:val="Hyperlink"/>
          <w:b/>
          <w:bCs/>
          <w:color w:val="auto"/>
          <w:szCs w:val="24"/>
          <w:u w:val="none"/>
        </w:rPr>
      </w:pPr>
      <w:r>
        <w:rPr>
          <w:rStyle w:val="Hyperlink"/>
          <w:b/>
          <w:bCs/>
          <w:color w:val="auto"/>
          <w:szCs w:val="24"/>
          <w:u w:val="none"/>
        </w:rPr>
        <w:lastRenderedPageBreak/>
        <w:t>5</w:t>
      </w:r>
      <w:r w:rsidR="002654A4" w:rsidRPr="00583D83">
        <w:rPr>
          <w:rStyle w:val="Hyperlink"/>
          <w:b/>
          <w:bCs/>
          <w:color w:val="auto"/>
          <w:szCs w:val="24"/>
          <w:u w:val="none"/>
        </w:rPr>
        <w:tab/>
        <w:t>Documents</w:t>
      </w:r>
    </w:p>
    <w:p w14:paraId="037340F9" w14:textId="44DD48CB" w:rsidR="002654A4" w:rsidRDefault="002654A4" w:rsidP="007839A0">
      <w:pPr>
        <w:tabs>
          <w:tab w:val="left" w:pos="720"/>
        </w:tabs>
        <w:spacing w:before="120"/>
        <w:rPr>
          <w:rFonts w:eastAsia="SimSun"/>
          <w:szCs w:val="24"/>
          <w:lang w:eastAsia="zh-CN"/>
        </w:rPr>
      </w:pPr>
      <w:r w:rsidRPr="00A65C84">
        <w:rPr>
          <w:rStyle w:val="Hyperlink"/>
          <w:color w:val="auto"/>
          <w:szCs w:val="24"/>
          <w:u w:val="none"/>
        </w:rPr>
        <w:t>Contributions will be posted “as received” within one w</w:t>
      </w:r>
      <w:r w:rsidR="00DD3A0D">
        <w:rPr>
          <w:rStyle w:val="Hyperlink"/>
          <w:color w:val="auto"/>
          <w:szCs w:val="24"/>
          <w:u w:val="none"/>
        </w:rPr>
        <w:t>orking day on the Working Party</w:t>
      </w:r>
      <w:r w:rsidR="00DD3A0D" w:rsidRPr="00DD3A0D">
        <w:rPr>
          <w:rStyle w:val="Hyperlink"/>
          <w:color w:val="auto"/>
          <w:szCs w:val="24"/>
          <w:u w:val="none"/>
        </w:rPr>
        <w:t xml:space="preserve"> </w:t>
      </w:r>
      <w:r w:rsidRPr="00A65C84">
        <w:rPr>
          <w:rStyle w:val="Hyperlink"/>
          <w:color w:val="auto"/>
          <w:szCs w:val="24"/>
          <w:u w:val="none"/>
        </w:rPr>
        <w:t>webpages established for this purpose. The official versions will be</w:t>
      </w:r>
      <w:r w:rsidRPr="00583D83">
        <w:rPr>
          <w:szCs w:val="24"/>
        </w:rPr>
        <w:t xml:space="preserve"> posted on </w:t>
      </w:r>
      <w:hyperlink r:id="rId17" w:history="1">
        <w:r w:rsidR="003C71B4" w:rsidRPr="003C71B4">
          <w:rPr>
            <w:rStyle w:val="Hyperlink"/>
            <w:szCs w:val="24"/>
          </w:rPr>
          <w:t>http://www.itu.int/ITU-R/go/rsg5/en</w:t>
        </w:r>
      </w:hyperlink>
      <w:r w:rsidR="003C71B4" w:rsidRPr="003C71B4">
        <w:rPr>
          <w:szCs w:val="24"/>
        </w:rPr>
        <w:t xml:space="preserve"> </w:t>
      </w:r>
      <w:r w:rsidRPr="00583D83">
        <w:rPr>
          <w:szCs w:val="24"/>
        </w:rPr>
        <w:t xml:space="preserve">(see “contributions” of the relevant </w:t>
      </w:r>
      <w:r w:rsidRPr="00E76AEC">
        <w:rPr>
          <w:szCs w:val="24"/>
        </w:rPr>
        <w:t>Working Party</w:t>
      </w:r>
      <w:r w:rsidRPr="00DB1A99">
        <w:rPr>
          <w:szCs w:val="24"/>
        </w:rPr>
        <w:t>)</w:t>
      </w:r>
      <w:r w:rsidRPr="00583D83">
        <w:rPr>
          <w:szCs w:val="24"/>
        </w:rPr>
        <w:t xml:space="preserve"> within 3 working days.</w:t>
      </w:r>
    </w:p>
    <w:p w14:paraId="53E30F80" w14:textId="77777777" w:rsidR="00515128" w:rsidRPr="00515128" w:rsidRDefault="00515128" w:rsidP="00515128">
      <w:pPr>
        <w:spacing w:before="120"/>
        <w:rPr>
          <w:rFonts w:eastAsia="MS PGothic"/>
          <w:lang w:val="en-GB" w:eastAsia="zh-CN"/>
        </w:rPr>
      </w:pPr>
      <w:r w:rsidRPr="00515128">
        <w:rPr>
          <w:rFonts w:eastAsia="MS PGothic"/>
          <w:lang w:val="en-GB" w:eastAsia="zh-CN"/>
        </w:rPr>
        <w:t>All participants are kindly requested to download the documents from the above website before the meeting starts to avoid congestion of Internet network.</w:t>
      </w:r>
    </w:p>
    <w:p w14:paraId="51ADA810" w14:textId="420DA284" w:rsidR="00515128" w:rsidRDefault="00515128" w:rsidP="00A56DDB">
      <w:pPr>
        <w:spacing w:before="120"/>
        <w:rPr>
          <w:rFonts w:eastAsia="MS PGothic"/>
          <w:lang w:val="en-GB" w:eastAsia="zh-CN"/>
        </w:rPr>
      </w:pPr>
      <w:r w:rsidRPr="00515128">
        <w:rPr>
          <w:rFonts w:eastAsia="MS PGothic"/>
          <w:lang w:val="en-GB" w:eastAsia="zh-CN"/>
        </w:rPr>
        <w:t xml:space="preserve">Participants will need to bring their laptops (equipped with a WLAN-card) with them to the meeting, as well as personal earphones, because </w:t>
      </w:r>
      <w:r w:rsidRPr="00515128">
        <w:rPr>
          <w:rFonts w:eastAsia="MS PGothic"/>
          <w:bCs/>
          <w:lang w:val="en-GB" w:eastAsia="zh-CN"/>
        </w:rPr>
        <w:t>this will be a completely paperless meeting</w:t>
      </w:r>
      <w:r w:rsidR="00A27440">
        <w:rPr>
          <w:rFonts w:eastAsia="MS PGothic"/>
          <w:bCs/>
          <w:lang w:val="en-GB" w:eastAsia="zh-CN"/>
        </w:rPr>
        <w:t>.</w:t>
      </w:r>
      <w:r w:rsidRPr="00515128">
        <w:rPr>
          <w:rFonts w:eastAsia="MS PGothic"/>
          <w:bCs/>
          <w:lang w:val="en-GB" w:eastAsia="zh-CN"/>
        </w:rPr>
        <w:t xml:space="preserve"> </w:t>
      </w:r>
    </w:p>
    <w:p w14:paraId="7FC1A13A" w14:textId="34CDCD3E" w:rsidR="00F572E3" w:rsidRPr="003B4A70" w:rsidRDefault="00EA2786" w:rsidP="00FA11EE">
      <w:pPr>
        <w:pStyle w:val="Heading1"/>
        <w:spacing w:before="360"/>
        <w:rPr>
          <w:lang w:val="en-GB"/>
        </w:rPr>
      </w:pPr>
      <w:r w:rsidRPr="00A27440">
        <w:rPr>
          <w:lang w:val="en-GB"/>
        </w:rPr>
        <w:t>6</w:t>
      </w:r>
      <w:r w:rsidR="00F572E3" w:rsidRPr="00A27440">
        <w:rPr>
          <w:lang w:val="en-GB"/>
        </w:rPr>
        <w:tab/>
        <w:t>Participation/Visa requirements/Registration for the event</w:t>
      </w:r>
    </w:p>
    <w:p w14:paraId="42533C36" w14:textId="77777777" w:rsidR="00F572E3" w:rsidRPr="007E16D2" w:rsidRDefault="00F572E3" w:rsidP="00F572E3">
      <w:pPr>
        <w:rPr>
          <w:lang w:val="en-GB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 xml:space="preserve"> Participants </w:t>
      </w:r>
      <w:r>
        <w:rPr>
          <w:lang w:val="en-GB"/>
        </w:rPr>
        <w:t xml:space="preserve">would </w:t>
      </w:r>
      <w:r w:rsidRPr="007E16D2">
        <w:rPr>
          <w:lang w:val="en-GB"/>
        </w:rPr>
        <w:t xml:space="preserve">require an ITU account </w:t>
      </w:r>
      <w:r>
        <w:rPr>
          <w:lang w:val="en-GB"/>
        </w:rPr>
        <w:t>for this purpose</w:t>
      </w:r>
      <w:r w:rsidRPr="007E16D2">
        <w:rPr>
          <w:lang w:val="en-GB"/>
        </w:rPr>
        <w:t>.</w:t>
      </w:r>
    </w:p>
    <w:p w14:paraId="15870A34" w14:textId="77777777" w:rsidR="00A56DDB" w:rsidRDefault="00F572E3" w:rsidP="00F572E3">
      <w:pPr>
        <w:rPr>
          <w:szCs w:val="24"/>
          <w:lang w:val="en-GB" w:eastAsia="zh-CN"/>
        </w:rPr>
      </w:pPr>
      <w:r w:rsidRPr="007E16D2">
        <w:rPr>
          <w:szCs w:val="24"/>
          <w:lang w:val="en-GB" w:eastAsia="zh-CN"/>
        </w:rPr>
        <w:t>While registering for the event, please duly take into consideration the information related to the</w:t>
      </w:r>
      <w:r w:rsidR="00CE22C7">
        <w:rPr>
          <w:szCs w:val="24"/>
          <w:lang w:val="en-GB" w:eastAsia="zh-CN"/>
        </w:rPr>
        <w:t xml:space="preserve"> </w:t>
      </w:r>
      <w:r w:rsidRPr="003062A0">
        <w:rPr>
          <w:szCs w:val="24"/>
          <w:lang w:val="en-GB" w:eastAsia="zh-CN"/>
        </w:rPr>
        <w:t>sanitary measures</w:t>
      </w:r>
      <w:r w:rsidR="00515128">
        <w:rPr>
          <w:szCs w:val="24"/>
          <w:lang w:val="en-GB" w:eastAsia="zh-CN"/>
        </w:rPr>
        <w:t xml:space="preserve"> and conditions of entry in Mexico</w:t>
      </w:r>
      <w:r w:rsidR="00A56DDB">
        <w:rPr>
          <w:szCs w:val="24"/>
          <w:lang w:val="en-GB" w:eastAsia="zh-CN"/>
        </w:rPr>
        <w:t>.</w:t>
      </w:r>
      <w:r w:rsidRPr="003062A0">
        <w:rPr>
          <w:szCs w:val="24"/>
          <w:lang w:val="en-GB" w:eastAsia="zh-CN"/>
        </w:rPr>
        <w:t xml:space="preserve"> </w:t>
      </w:r>
    </w:p>
    <w:p w14:paraId="55B35F5E" w14:textId="1077702A" w:rsidR="00F572E3" w:rsidRPr="00CE22C7" w:rsidRDefault="00F572E3" w:rsidP="00F572E3">
      <w:pPr>
        <w:rPr>
          <w:lang w:val="en-GB" w:eastAsia="zh-CN"/>
        </w:rPr>
      </w:pPr>
      <w:r w:rsidRPr="00894173">
        <w:rPr>
          <w:lang w:val="en-GB" w:eastAsia="zh-CN"/>
        </w:rPr>
        <w:t xml:space="preserve">Participants are strongly encouraged </w:t>
      </w:r>
      <w:r>
        <w:rPr>
          <w:lang w:val="en-GB" w:eastAsia="zh-CN"/>
        </w:rPr>
        <w:t xml:space="preserve">to </w:t>
      </w:r>
      <w:r w:rsidRPr="000506C9">
        <w:rPr>
          <w:b/>
          <w:bCs/>
          <w:lang w:val="en-GB" w:eastAsia="zh-CN"/>
        </w:rPr>
        <w:t>register early</w:t>
      </w:r>
      <w:r>
        <w:rPr>
          <w:lang w:val="en-GB" w:eastAsia="zh-CN"/>
        </w:rPr>
        <w:t xml:space="preserve"> </w:t>
      </w:r>
      <w:r w:rsidR="00CE22C7" w:rsidRPr="00B7562A">
        <w:rPr>
          <w:b/>
          <w:bCs/>
          <w:lang w:val="en-GB" w:eastAsia="zh-CN"/>
        </w:rPr>
        <w:t xml:space="preserve">and to </w:t>
      </w:r>
      <w:r w:rsidRPr="00B7562A">
        <w:rPr>
          <w:b/>
          <w:bCs/>
          <w:lang w:val="en-GB" w:eastAsia="zh-CN"/>
        </w:rPr>
        <w:t>indicat</w:t>
      </w:r>
      <w:r w:rsidR="00CE22C7" w:rsidRPr="00B7562A">
        <w:rPr>
          <w:b/>
          <w:bCs/>
          <w:lang w:val="en-GB" w:eastAsia="zh-CN"/>
        </w:rPr>
        <w:t>e if they intend</w:t>
      </w:r>
      <w:r w:rsidRPr="00B7562A">
        <w:rPr>
          <w:lang w:val="en-GB" w:eastAsia="zh-CN"/>
        </w:rPr>
        <w:t xml:space="preserve"> </w:t>
      </w:r>
      <w:r w:rsidRPr="00B7562A">
        <w:rPr>
          <w:b/>
          <w:bCs/>
          <w:lang w:val="en-GB" w:eastAsia="zh-CN"/>
        </w:rPr>
        <w:t>to attend the meeting</w:t>
      </w:r>
      <w:r w:rsidR="006D4AE4" w:rsidRPr="00B7562A">
        <w:rPr>
          <w:b/>
          <w:bCs/>
          <w:lang w:val="en-GB" w:eastAsia="zh-CN"/>
        </w:rPr>
        <w:t>s</w:t>
      </w:r>
      <w:r w:rsidRPr="00B7562A">
        <w:rPr>
          <w:lang w:val="en-GB" w:eastAsia="zh-CN"/>
        </w:rPr>
        <w:t xml:space="preserve"> </w:t>
      </w:r>
      <w:r w:rsidR="00CE22C7" w:rsidRPr="00B7562A">
        <w:rPr>
          <w:b/>
          <w:bCs/>
          <w:lang w:val="en-GB" w:eastAsia="zh-CN"/>
        </w:rPr>
        <w:t>in person or remotely</w:t>
      </w:r>
      <w:r w:rsidR="0026596E" w:rsidRPr="00B7562A">
        <w:rPr>
          <w:b/>
          <w:bCs/>
          <w:lang w:val="en-GB" w:eastAsia="zh-CN"/>
        </w:rPr>
        <w:t xml:space="preserve"> </w:t>
      </w:r>
      <w:r w:rsidR="0026596E" w:rsidRPr="00B7562A">
        <w:rPr>
          <w:lang w:val="en-GB" w:eastAsia="zh-CN"/>
        </w:rPr>
        <w:t>(see Annex 2)</w:t>
      </w:r>
      <w:r w:rsidR="006D4AE4" w:rsidRPr="00B7562A">
        <w:rPr>
          <w:b/>
          <w:bCs/>
          <w:lang w:val="en-GB" w:eastAsia="zh-CN"/>
        </w:rPr>
        <w:t>.</w:t>
      </w:r>
      <w:r w:rsidR="00925DF5" w:rsidRPr="00B7562A">
        <w:rPr>
          <w:b/>
          <w:bCs/>
          <w:lang w:val="en-GB" w:eastAsia="zh-CN"/>
        </w:rPr>
        <w:t xml:space="preserve"> </w:t>
      </w:r>
      <w:r w:rsidR="006F178C" w:rsidRPr="00B7562A">
        <w:rPr>
          <w:lang w:val="en-GB" w:eastAsia="zh-CN"/>
        </w:rPr>
        <w:t>Please ensure that the box “Remote” is ticked during the registration process, if attending remotely. If the box is not ticked, physical participation will be assumed.</w:t>
      </w:r>
      <w:r w:rsidR="00925DF5" w:rsidRPr="00B7562A">
        <w:rPr>
          <w:lang w:val="en-GB" w:eastAsia="zh-CN"/>
        </w:rPr>
        <w:t xml:space="preserve"> Participants</w:t>
      </w:r>
      <w:r w:rsidRPr="00B7562A">
        <w:rPr>
          <w:lang w:val="en-GB" w:eastAsia="zh-CN"/>
        </w:rPr>
        <w:t xml:space="preserve"> </w:t>
      </w:r>
      <w:r w:rsidR="00CE22C7" w:rsidRPr="00B7562A">
        <w:rPr>
          <w:lang w:val="en-GB" w:eastAsia="zh-CN"/>
        </w:rPr>
        <w:t xml:space="preserve">are further encouraged </w:t>
      </w:r>
      <w:r w:rsidRPr="00B7562A">
        <w:rPr>
          <w:lang w:val="en-GB" w:eastAsia="zh-CN"/>
        </w:rPr>
        <w:t>to co</w:t>
      </w:r>
      <w:r w:rsidRPr="00894173">
        <w:rPr>
          <w:lang w:val="en-GB" w:eastAsia="zh-CN"/>
        </w:rPr>
        <w:t xml:space="preserve">nsult the safety and security information which is regularly updated before making travel arrangements </w:t>
      </w:r>
      <w:r w:rsidR="00CE22C7">
        <w:rPr>
          <w:lang w:val="en-GB" w:eastAsia="zh-CN"/>
        </w:rPr>
        <w:t xml:space="preserve">should they choose </w:t>
      </w:r>
      <w:r w:rsidRPr="00894173">
        <w:rPr>
          <w:lang w:val="en-GB" w:eastAsia="zh-CN"/>
        </w:rPr>
        <w:t>to attend the event</w:t>
      </w:r>
      <w:r w:rsidR="00CE22C7">
        <w:rPr>
          <w:lang w:val="en-GB" w:eastAsia="zh-CN"/>
        </w:rPr>
        <w:t xml:space="preserve"> in person</w:t>
      </w:r>
      <w:r w:rsidRPr="00894173">
        <w:rPr>
          <w:lang w:val="en-GB" w:eastAsia="zh-CN"/>
        </w:rPr>
        <w:t xml:space="preserve">. </w:t>
      </w:r>
    </w:p>
    <w:p w14:paraId="5D5E8292" w14:textId="00B58FBB" w:rsidR="00F572E3" w:rsidRPr="007E16D2" w:rsidRDefault="00F572E3" w:rsidP="00F572E3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 list of ITU-R DFPs (TIES protected) as well as detailed information on this event registration system can be found at:</w:t>
      </w:r>
    </w:p>
    <w:p w14:paraId="0DC40AB0" w14:textId="77777777" w:rsidR="00F572E3" w:rsidRPr="007E16D2" w:rsidRDefault="004F09AC" w:rsidP="00F572E3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8" w:history="1">
        <w:r w:rsidR="00F572E3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6424B3A8" w14:textId="2D0CB159" w:rsidR="0001103C" w:rsidRPr="00A56DDB" w:rsidRDefault="0001103C" w:rsidP="00A56DDB">
      <w:pPr>
        <w:spacing w:before="240"/>
        <w:rPr>
          <w:rFonts w:asciiTheme="minorHAnsi" w:hAnsiTheme="minorHAnsi" w:cstheme="minorHAnsi"/>
          <w:szCs w:val="24"/>
        </w:rPr>
      </w:pPr>
      <w:r w:rsidRPr="00A56DDB">
        <w:rPr>
          <w:szCs w:val="24"/>
        </w:rPr>
        <w:t xml:space="preserve">Please note, that for this meeting in Mexico, visa requirements may apply. Visa support will be provided by the host country – detailed Information will be made available in an addendum to this Circular Letter </w:t>
      </w:r>
      <w:r w:rsidR="00307614">
        <w:rPr>
          <w:szCs w:val="24"/>
        </w:rPr>
        <w:t>in due course</w:t>
      </w:r>
      <w:r w:rsidRPr="00A56DDB">
        <w:rPr>
          <w:szCs w:val="24"/>
        </w:rPr>
        <w:t>.</w:t>
      </w:r>
    </w:p>
    <w:p w14:paraId="2E8CA1B7" w14:textId="2625F356" w:rsidR="0001103C" w:rsidRPr="00B97AFD" w:rsidRDefault="00B97AFD" w:rsidP="00CE22C7">
      <w:pPr>
        <w:spacing w:before="120"/>
        <w:jc w:val="left"/>
        <w:rPr>
          <w:rFonts w:asciiTheme="minorHAnsi" w:eastAsia="SimSun" w:hAnsiTheme="minorHAnsi" w:cstheme="minorHAnsi"/>
          <w:i/>
          <w:iCs/>
          <w:szCs w:val="24"/>
        </w:rPr>
      </w:pPr>
      <w:r w:rsidRPr="00A56DDB">
        <w:rPr>
          <w:rFonts w:asciiTheme="minorHAnsi" w:eastAsia="SimSun" w:hAnsiTheme="minorHAnsi" w:cstheme="minorHAnsi"/>
          <w:i/>
          <w:iCs/>
          <w:szCs w:val="24"/>
        </w:rPr>
        <w:t>Note: For ITU-R events held abroad, visas cannot be obtained through the ITU Secretariat.</w:t>
      </w:r>
    </w:p>
    <w:p w14:paraId="381160AF" w14:textId="76BD9614" w:rsidR="00F572E3" w:rsidRPr="003B4A70" w:rsidRDefault="00EA2786" w:rsidP="00FA11EE">
      <w:pPr>
        <w:pStyle w:val="Heading1"/>
        <w:spacing w:before="360"/>
        <w:rPr>
          <w:lang w:val="en-GB"/>
        </w:rPr>
      </w:pPr>
      <w:r w:rsidRPr="00B7562A">
        <w:rPr>
          <w:lang w:val="en-GB"/>
        </w:rPr>
        <w:t>7</w:t>
      </w:r>
      <w:r w:rsidR="00F572E3" w:rsidRPr="00B7562A">
        <w:rPr>
          <w:lang w:val="en-GB"/>
        </w:rPr>
        <w:tab/>
        <w:t>Connecting to the meeting sessions for remote participation</w:t>
      </w:r>
    </w:p>
    <w:p w14:paraId="0DB6EE52" w14:textId="044E5E39" w:rsidR="00F572E3" w:rsidRPr="007E16D2" w:rsidRDefault="00F572E3" w:rsidP="00A56DDB">
      <w:pPr>
        <w:keepNext/>
        <w:keepLines/>
        <w:spacing w:after="240"/>
        <w:rPr>
          <w:rFonts w:asciiTheme="minorHAnsi" w:hAnsiTheme="minorHAnsi"/>
          <w:lang w:val="en-GB"/>
        </w:rPr>
      </w:pPr>
      <w:bookmarkStart w:id="1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only. Delegates </w:t>
      </w:r>
      <w:r w:rsidR="00CE22C7">
        <w:rPr>
          <w:rFonts w:asciiTheme="minorHAnsi" w:hAnsiTheme="minorHAnsi"/>
          <w:lang w:val="en-GB"/>
        </w:rPr>
        <w:t xml:space="preserve">wishing to connect to the meeting </w:t>
      </w:r>
      <w:r>
        <w:rPr>
          <w:rFonts w:asciiTheme="minorHAnsi" w:hAnsiTheme="minorHAnsi"/>
          <w:lang w:val="en-GB"/>
        </w:rPr>
        <w:t xml:space="preserve">remotely can </w:t>
      </w:r>
      <w:r w:rsidRPr="007E16D2">
        <w:rPr>
          <w:rFonts w:asciiTheme="minorHAnsi" w:hAnsiTheme="minorHAnsi"/>
          <w:lang w:val="en-GB"/>
        </w:rPr>
        <w:t xml:space="preserve">access </w:t>
      </w:r>
      <w:r w:rsidRPr="00E8429A">
        <w:rPr>
          <w:rFonts w:asciiTheme="minorHAnsi" w:hAnsiTheme="minorHAnsi"/>
          <w:szCs w:val="24"/>
          <w:lang w:val="en-GB" w:eastAsia="zh-CN"/>
        </w:rPr>
        <w:t>Working Part</w:t>
      </w:r>
      <w:r w:rsidR="00DB1A99">
        <w:rPr>
          <w:rFonts w:asciiTheme="minorHAnsi" w:hAnsiTheme="minorHAnsi"/>
          <w:szCs w:val="24"/>
          <w:lang w:val="en-GB" w:eastAsia="zh-CN"/>
        </w:rPr>
        <w:t>ies</w:t>
      </w:r>
      <w:r>
        <w:rPr>
          <w:rFonts w:asciiTheme="minorHAnsi" w:hAnsiTheme="minorHAnsi"/>
          <w:szCs w:val="24"/>
          <w:lang w:val="en-GB"/>
        </w:rPr>
        <w:t xml:space="preserve"> 5</w:t>
      </w:r>
      <w:r w:rsidR="00DB1A99">
        <w:rPr>
          <w:rFonts w:asciiTheme="minorHAnsi" w:hAnsiTheme="minorHAnsi"/>
          <w:szCs w:val="24"/>
          <w:lang w:val="en-GB"/>
        </w:rPr>
        <w:t>A and 5C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Pr="007E16D2">
        <w:rPr>
          <w:rFonts w:asciiTheme="minorHAnsi" w:hAnsiTheme="minorHAnsi"/>
          <w:lang w:val="en-GB"/>
        </w:rPr>
        <w:t xml:space="preserve">meeting sessions </w:t>
      </w:r>
      <w:bookmarkEnd w:id="1"/>
      <w:r w:rsidRPr="007E16D2">
        <w:rPr>
          <w:rFonts w:asciiTheme="minorHAnsi" w:hAnsiTheme="minorHAnsi"/>
          <w:lang w:val="en-GB"/>
        </w:rPr>
        <w:t>from the webpage</w:t>
      </w:r>
      <w:r>
        <w:rPr>
          <w:rFonts w:asciiTheme="minorHAnsi" w:hAnsiTheme="minorHAnsi"/>
          <w:lang w:val="en-GB"/>
        </w:rPr>
        <w:t xml:space="preserve"> for remote participation</w:t>
      </w:r>
      <w:r w:rsidRPr="007E16D2">
        <w:rPr>
          <w:rFonts w:asciiTheme="minorHAnsi" w:hAnsiTheme="minorHAnsi"/>
          <w:lang w:val="en-GB"/>
        </w:rPr>
        <w:t>:</w:t>
      </w:r>
    </w:p>
    <w:p w14:paraId="3DE183F9" w14:textId="77777777" w:rsidR="00F572E3" w:rsidRPr="007E16D2" w:rsidRDefault="004F09AC" w:rsidP="00F572E3">
      <w:pPr>
        <w:keepNext/>
        <w:keepLines/>
        <w:jc w:val="center"/>
        <w:rPr>
          <w:rFonts w:asciiTheme="minorHAnsi" w:hAnsiTheme="minorHAnsi"/>
          <w:lang w:val="en-GB"/>
        </w:rPr>
      </w:pPr>
      <w:hyperlink r:id="rId19" w:history="1">
        <w:r w:rsidR="00F572E3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0F90CC8A" w14:textId="77777777" w:rsidR="00F572E3" w:rsidRPr="007E16D2" w:rsidRDefault="00F572E3" w:rsidP="00A56DDB">
      <w:pPr>
        <w:spacing w:before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41037EE2" w14:textId="77777777" w:rsidR="00F572E3" w:rsidRDefault="00F572E3" w:rsidP="00F572E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</w:t>
      </w:r>
      <w:r w:rsidRPr="007E16D2">
        <w:rPr>
          <w:rFonts w:asciiTheme="minorHAnsi" w:hAnsiTheme="minorHAnsi"/>
          <w:lang w:val="en-GB"/>
        </w:rPr>
        <w:t xml:space="preserve">elegates wishing to troubleshoot remote participation connectivity issues can do so during the </w:t>
      </w:r>
      <w:r w:rsidRPr="00264116">
        <w:rPr>
          <w:rFonts w:asciiTheme="minorHAnsi" w:hAnsiTheme="minorHAnsi"/>
          <w:lang w:val="en-GB"/>
        </w:rPr>
        <w:t>30</w:t>
      </w:r>
      <w:r>
        <w:rPr>
          <w:rFonts w:asciiTheme="minorHAnsi" w:hAnsiTheme="minorHAnsi"/>
          <w:lang w:val="en-GB"/>
        </w:rPr>
        <w:noBreakHyphen/>
      </w:r>
      <w:r w:rsidRPr="007E16D2">
        <w:rPr>
          <w:rFonts w:asciiTheme="minorHAnsi" w:hAnsiTheme="minorHAnsi"/>
          <w:lang w:val="en-GB"/>
        </w:rPr>
        <w:t xml:space="preserve">minute period prior to the start of the first session of </w:t>
      </w:r>
      <w:r>
        <w:rPr>
          <w:rFonts w:asciiTheme="minorHAnsi" w:hAnsiTheme="minorHAnsi"/>
          <w:lang w:val="en-GB"/>
        </w:rPr>
        <w:t>each</w:t>
      </w:r>
      <w:r w:rsidRPr="007E16D2">
        <w:rPr>
          <w:rFonts w:asciiTheme="minorHAnsi" w:hAnsiTheme="minorHAnsi"/>
          <w:lang w:val="en-GB"/>
        </w:rPr>
        <w:t xml:space="preserve"> day. It is highly recommended to verify the connections</w:t>
      </w:r>
      <w:r>
        <w:rPr>
          <w:rFonts w:asciiTheme="minorHAnsi" w:hAnsiTheme="minorHAnsi"/>
          <w:lang w:val="en-GB"/>
        </w:rPr>
        <w:t>,</w:t>
      </w:r>
      <w:r w:rsidRPr="007E16D2">
        <w:rPr>
          <w:rFonts w:asciiTheme="minorHAnsi" w:hAnsiTheme="minorHAnsi"/>
          <w:lang w:val="en-GB"/>
        </w:rPr>
        <w:t xml:space="preserve"> particularly for those delegates who intend to actively participate in the discussions.</w:t>
      </w:r>
    </w:p>
    <w:p w14:paraId="05639D38" w14:textId="3707B826" w:rsidR="00CE22C7" w:rsidRPr="00CE22C7" w:rsidRDefault="00CE22C7" w:rsidP="00CE22C7">
      <w:pPr>
        <w:rPr>
          <w:rFonts w:asciiTheme="minorHAnsi" w:eastAsia="SimSun" w:hAnsiTheme="minorHAnsi"/>
          <w:lang w:val="en-GB"/>
        </w:rPr>
      </w:pPr>
    </w:p>
    <w:p w14:paraId="0B5F6081" w14:textId="5E333CCA" w:rsidR="00F572E3" w:rsidRPr="003B4A70" w:rsidRDefault="00AD77B2" w:rsidP="00FA11EE">
      <w:pPr>
        <w:pStyle w:val="Heading1"/>
        <w:spacing w:before="360"/>
        <w:rPr>
          <w:lang w:val="en-GB"/>
        </w:rPr>
      </w:pPr>
      <w:r>
        <w:rPr>
          <w:lang w:val="en-GB"/>
        </w:rPr>
        <w:lastRenderedPageBreak/>
        <w:t>8</w:t>
      </w:r>
      <w:r w:rsidR="00F572E3" w:rsidRPr="003B4A70">
        <w:rPr>
          <w:lang w:val="en-GB"/>
        </w:rPr>
        <w:tab/>
        <w:t>Webcast</w:t>
      </w:r>
    </w:p>
    <w:p w14:paraId="6505E318" w14:textId="49B1A84E" w:rsidR="00F572E3" w:rsidRDefault="00005B3B" w:rsidP="00F572E3">
      <w:pPr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r w:rsidR="00F572E3"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 w:rsidR="00F572E3">
        <w:rPr>
          <w:rFonts w:asciiTheme="minorHAnsi" w:hAnsiTheme="minorHAnsi"/>
          <w:lang w:val="en-GB"/>
        </w:rPr>
        <w:t>Working Party</w:t>
      </w:r>
      <w:r w:rsidR="00F572E3" w:rsidRPr="007E16D2">
        <w:rPr>
          <w:rFonts w:asciiTheme="minorHAnsi" w:hAnsiTheme="minorHAnsi"/>
          <w:lang w:val="en-GB"/>
        </w:rPr>
        <w:t xml:space="preserve"> plenary sessions will be provided through the ITU Internet Broadcasting Service (IBS). Participants do not need to register for the meeting to use the webcast facility, however TIES </w:t>
      </w:r>
      <w:r w:rsidR="00F572E3">
        <w:rPr>
          <w:rFonts w:asciiTheme="minorHAnsi" w:hAnsiTheme="minorHAnsi"/>
          <w:lang w:val="en-GB"/>
        </w:rPr>
        <w:t>access</w:t>
      </w:r>
      <w:r w:rsidR="00F572E3" w:rsidRPr="007E16D2">
        <w:rPr>
          <w:rFonts w:asciiTheme="minorHAnsi" w:hAnsiTheme="minorHAnsi"/>
          <w:lang w:val="en-GB"/>
        </w:rPr>
        <w:t xml:space="preserve"> is required.</w:t>
      </w:r>
    </w:p>
    <w:p w14:paraId="2DE5EC55" w14:textId="6FCB4543" w:rsidR="00F572E3" w:rsidRPr="00B7562A" w:rsidRDefault="00AD77B2" w:rsidP="00FA11EE">
      <w:pPr>
        <w:pStyle w:val="Heading1"/>
        <w:spacing w:before="360"/>
        <w:rPr>
          <w:lang w:val="en-GB"/>
        </w:rPr>
      </w:pPr>
      <w:r w:rsidRPr="00B7562A">
        <w:rPr>
          <w:lang w:val="en-GB"/>
        </w:rPr>
        <w:t>9</w:t>
      </w:r>
      <w:r w:rsidR="00F572E3" w:rsidRPr="00B7562A">
        <w:rPr>
          <w:lang w:val="en-GB"/>
        </w:rPr>
        <w:tab/>
      </w:r>
      <w:r w:rsidR="00005B3B" w:rsidRPr="00B7562A">
        <w:rPr>
          <w:lang w:val="en-GB"/>
        </w:rPr>
        <w:t xml:space="preserve">Conversion to a virtual meeting if </w:t>
      </w:r>
      <w:bookmarkStart w:id="2" w:name="_Hlk96608570"/>
      <w:r w:rsidR="00005B3B" w:rsidRPr="00B7562A">
        <w:t xml:space="preserve">COVID-19 related sanitary </w:t>
      </w:r>
      <w:bookmarkEnd w:id="2"/>
      <w:r w:rsidR="00005B3B" w:rsidRPr="00B7562A">
        <w:rPr>
          <w:lang w:val="en-GB"/>
        </w:rPr>
        <w:t>conditions substantially worsen</w:t>
      </w:r>
    </w:p>
    <w:p w14:paraId="68A83FD5" w14:textId="65C81705" w:rsidR="00F572E3" w:rsidRPr="005241A5" w:rsidRDefault="00F572E3" w:rsidP="00F572E3">
      <w:pPr>
        <w:rPr>
          <w:rFonts w:asciiTheme="minorHAnsi" w:hAnsiTheme="minorHAnsi"/>
          <w:lang w:val="en-GB"/>
        </w:rPr>
      </w:pPr>
      <w:r w:rsidRPr="00B7562A">
        <w:rPr>
          <w:rFonts w:asciiTheme="minorHAnsi" w:hAnsiTheme="minorHAnsi"/>
          <w:lang w:val="en-GB"/>
        </w:rPr>
        <w:t xml:space="preserve">Should </w:t>
      </w:r>
      <w:r w:rsidR="00005B3B" w:rsidRPr="00B7562A">
        <w:t xml:space="preserve">COVID-19 related sanitary </w:t>
      </w:r>
      <w:r w:rsidRPr="00B7562A">
        <w:rPr>
          <w:rFonts w:asciiTheme="minorHAnsi" w:hAnsiTheme="minorHAnsi"/>
          <w:lang w:val="en-GB"/>
        </w:rPr>
        <w:t>conditions worsen, the meeting organizers will inform all participants of a possible conversion of the meeting to a virtual one in due course via an addendum to this Circular Letter.</w:t>
      </w:r>
    </w:p>
    <w:p w14:paraId="0F9991AA" w14:textId="1813C0A7" w:rsidR="00F572E3" w:rsidRPr="00E76AEC" w:rsidRDefault="00F572E3" w:rsidP="00E76AEC">
      <w:pPr>
        <w:rPr>
          <w:rFonts w:asciiTheme="minorHAnsi" w:hAnsiTheme="minorHAnsi"/>
          <w:lang w:val="en-GB"/>
        </w:rPr>
      </w:pPr>
      <w:r w:rsidRPr="00E76AEC">
        <w:rPr>
          <w:rFonts w:asciiTheme="minorHAnsi" w:hAnsiTheme="minorHAnsi"/>
          <w:lang w:val="en-GB"/>
        </w:rPr>
        <w:t xml:space="preserve">For further questions relating to this Circular Letter, please </w:t>
      </w:r>
      <w:r w:rsidRPr="00A27440">
        <w:rPr>
          <w:rFonts w:asciiTheme="minorHAnsi" w:hAnsiTheme="minorHAnsi"/>
          <w:lang w:val="en-GB"/>
        </w:rPr>
        <w:t xml:space="preserve">contact </w:t>
      </w:r>
      <w:r w:rsidR="006B024E" w:rsidRPr="00A27440">
        <w:rPr>
          <w:rFonts w:asciiTheme="minorHAnsi" w:hAnsiTheme="minorHAnsi"/>
          <w:lang w:val="en-GB"/>
        </w:rPr>
        <w:t xml:space="preserve">Mr </w:t>
      </w:r>
      <w:r w:rsidRPr="00A27440">
        <w:rPr>
          <w:rFonts w:asciiTheme="minorHAnsi" w:hAnsiTheme="minorHAnsi"/>
          <w:lang w:val="en-GB"/>
        </w:rPr>
        <w:t>Uwe Löwenstein, S</w:t>
      </w:r>
      <w:r w:rsidR="00FC3E7F" w:rsidRPr="00A27440">
        <w:rPr>
          <w:rFonts w:asciiTheme="minorHAnsi" w:hAnsiTheme="minorHAnsi"/>
          <w:lang w:val="en-GB"/>
        </w:rPr>
        <w:t>tudy</w:t>
      </w:r>
      <w:r w:rsidR="00CA47C2">
        <w:rPr>
          <w:rFonts w:asciiTheme="minorHAnsi" w:hAnsiTheme="minorHAnsi"/>
          <w:lang w:val="en-GB"/>
        </w:rPr>
        <w:t> </w:t>
      </w:r>
      <w:r w:rsidRPr="00A27440">
        <w:rPr>
          <w:rFonts w:asciiTheme="minorHAnsi" w:hAnsiTheme="minorHAnsi"/>
          <w:lang w:val="en-GB"/>
        </w:rPr>
        <w:t>G</w:t>
      </w:r>
      <w:r w:rsidR="00FC3E7F" w:rsidRPr="00A27440">
        <w:rPr>
          <w:rFonts w:asciiTheme="minorHAnsi" w:hAnsiTheme="minorHAnsi"/>
          <w:lang w:val="en-GB"/>
        </w:rPr>
        <w:t>roup</w:t>
      </w:r>
      <w:r w:rsidR="006B024E" w:rsidRPr="00A27440">
        <w:rPr>
          <w:rFonts w:asciiTheme="minorHAnsi" w:hAnsiTheme="minorHAnsi"/>
          <w:lang w:val="en-GB"/>
        </w:rPr>
        <w:t> </w:t>
      </w:r>
      <w:r w:rsidRPr="00A27440">
        <w:rPr>
          <w:rFonts w:asciiTheme="minorHAnsi" w:hAnsiTheme="minorHAnsi"/>
          <w:lang w:val="en-GB"/>
        </w:rPr>
        <w:t>5</w:t>
      </w:r>
      <w:r w:rsidR="006B024E">
        <w:rPr>
          <w:rFonts w:asciiTheme="minorHAnsi" w:hAnsiTheme="minorHAnsi"/>
          <w:lang w:val="en-GB"/>
        </w:rPr>
        <w:t> </w:t>
      </w:r>
      <w:r w:rsidRPr="00E76AEC">
        <w:rPr>
          <w:rFonts w:asciiTheme="minorHAnsi" w:hAnsiTheme="minorHAnsi"/>
          <w:lang w:val="en-GB"/>
        </w:rPr>
        <w:t xml:space="preserve">Counsellor, at </w:t>
      </w:r>
      <w:hyperlink r:id="rId20" w:history="1">
        <w:r w:rsidR="00DB1A99" w:rsidRPr="00E76AEC">
          <w:rPr>
            <w:rStyle w:val="Hyperlink"/>
            <w:rFonts w:asciiTheme="minorHAnsi" w:hAnsiTheme="minorHAnsi"/>
            <w:lang w:val="en-GB"/>
          </w:rPr>
          <w:t>uwe.loewenstein@itu.in</w:t>
        </w:r>
        <w:r w:rsidR="00DB1A99" w:rsidRPr="00601D9B">
          <w:rPr>
            <w:rStyle w:val="Hyperlink"/>
            <w:rFonts w:asciiTheme="minorHAnsi" w:hAnsiTheme="minorHAnsi"/>
            <w:lang w:val="en-GB"/>
          </w:rPr>
          <w:t>t</w:t>
        </w:r>
      </w:hyperlink>
      <w:r>
        <w:rPr>
          <w:rFonts w:asciiTheme="minorHAnsi" w:hAnsiTheme="minorHAnsi"/>
          <w:lang w:val="en-GB"/>
        </w:rPr>
        <w:t>.</w:t>
      </w:r>
    </w:p>
    <w:p w14:paraId="0E831528" w14:textId="77777777" w:rsidR="002654A4" w:rsidRPr="002654A4" w:rsidRDefault="002654A4" w:rsidP="006D4AE4">
      <w:pPr>
        <w:spacing w:before="12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155671">
        <w:rPr>
          <w:rFonts w:asciiTheme="minorHAnsi" w:hAnsiTheme="minorHAnsi" w:cstheme="minorHAnsi"/>
          <w:szCs w:val="24"/>
          <w:lang w:val="en-GB"/>
        </w:rPr>
        <w:t>Mario Maniewicz</w:t>
      </w:r>
      <w:r w:rsidR="007839A0">
        <w:rPr>
          <w:rFonts w:asciiTheme="minorHAnsi" w:hAnsiTheme="minorHAnsi" w:cstheme="minorHAnsi"/>
          <w:szCs w:val="24"/>
          <w:lang w:val="en-GB"/>
        </w:rPr>
        <w:br/>
      </w:r>
      <w:r w:rsidRPr="002654A4">
        <w:rPr>
          <w:rFonts w:asciiTheme="minorHAnsi" w:hAnsiTheme="minorHAnsi" w:cstheme="minorHAnsi"/>
          <w:szCs w:val="24"/>
          <w:lang w:val="en-GB"/>
        </w:rPr>
        <w:t>Director</w:t>
      </w:r>
    </w:p>
    <w:p w14:paraId="6509C348" w14:textId="1DDB2D23" w:rsidR="00A33674" w:rsidRPr="00307614" w:rsidRDefault="002654A4" w:rsidP="00307614">
      <w:pPr>
        <w:spacing w:before="2520"/>
        <w:rPr>
          <w:lang w:val="en-GB"/>
        </w:rPr>
      </w:pPr>
      <w:r w:rsidRPr="00A27440">
        <w:rPr>
          <w:b/>
          <w:bCs/>
          <w:lang w:val="en-GB"/>
        </w:rPr>
        <w:t>Annex</w:t>
      </w:r>
      <w:r w:rsidR="00DB1A99" w:rsidRPr="00A27440">
        <w:rPr>
          <w:b/>
          <w:bCs/>
          <w:lang w:val="en-GB"/>
        </w:rPr>
        <w:t>es</w:t>
      </w:r>
      <w:r w:rsidRPr="00A27440">
        <w:rPr>
          <w:b/>
          <w:bCs/>
          <w:lang w:val="en-GB"/>
        </w:rPr>
        <w:t>:</w:t>
      </w:r>
      <w:r w:rsidR="00FA11EE" w:rsidRPr="00A27440">
        <w:rPr>
          <w:b/>
          <w:bCs/>
          <w:lang w:val="en-GB"/>
        </w:rPr>
        <w:t xml:space="preserve"> 2</w:t>
      </w:r>
    </w:p>
    <w:p w14:paraId="0D122C84" w14:textId="6E086B60" w:rsidR="002654A4" w:rsidRPr="00C17139" w:rsidRDefault="002654A4" w:rsidP="00FC3E7F">
      <w:pPr>
        <w:pStyle w:val="AnnexNotitle0"/>
        <w:rPr>
          <w:rFonts w:asciiTheme="minorHAnsi" w:hAnsiTheme="minorHAnsi" w:cstheme="minorHAnsi"/>
          <w:b w:val="0"/>
        </w:rPr>
      </w:pPr>
      <w:r>
        <w:br w:type="page"/>
      </w:r>
      <w:r w:rsidR="00B508B4" w:rsidRPr="00A56DDB">
        <w:rPr>
          <w:rFonts w:asciiTheme="minorHAnsi" w:hAnsiTheme="minorHAnsi"/>
          <w:bCs/>
        </w:rPr>
        <w:lastRenderedPageBreak/>
        <w:t>Annex</w:t>
      </w:r>
      <w:r w:rsidR="00B31E3E" w:rsidRPr="00A56DDB">
        <w:rPr>
          <w:rFonts w:asciiTheme="minorHAnsi" w:hAnsiTheme="minorHAnsi"/>
          <w:bCs/>
        </w:rPr>
        <w:t xml:space="preserve"> 1</w:t>
      </w:r>
      <w:r w:rsidR="00FC3E7F">
        <w:rPr>
          <w:rFonts w:asciiTheme="minorHAnsi" w:hAnsiTheme="minorHAnsi"/>
          <w:bCs/>
        </w:rPr>
        <w:br/>
      </w:r>
      <w:r w:rsidR="00FC3E7F">
        <w:rPr>
          <w:rFonts w:asciiTheme="minorHAnsi" w:hAnsiTheme="minorHAnsi"/>
          <w:bCs/>
        </w:rPr>
        <w:br/>
      </w:r>
      <w:r w:rsidRPr="00C17139">
        <w:rPr>
          <w:rFonts w:asciiTheme="minorHAnsi" w:hAnsiTheme="minorHAnsi" w:cstheme="minorHAnsi"/>
        </w:rPr>
        <w:t xml:space="preserve">Draft agenda for the meeting of Working Party </w:t>
      </w:r>
      <w:r w:rsidR="0040124B" w:rsidRPr="00C17139">
        <w:rPr>
          <w:rFonts w:asciiTheme="minorHAnsi" w:hAnsiTheme="minorHAnsi" w:cstheme="minorHAnsi"/>
        </w:rPr>
        <w:t>5A</w:t>
      </w:r>
    </w:p>
    <w:p w14:paraId="0D427376" w14:textId="5BA80940" w:rsidR="000D44D1" w:rsidRPr="00A65C84" w:rsidRDefault="000D44D1" w:rsidP="0090260A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C17139">
        <w:rPr>
          <w:rFonts w:asciiTheme="minorHAnsi" w:hAnsiTheme="minorHAnsi" w:cstheme="minorHAnsi"/>
          <w:sz w:val="24"/>
          <w:szCs w:val="24"/>
        </w:rPr>
        <w:t>(</w:t>
      </w:r>
      <w:r w:rsidR="00EB4CD0" w:rsidRPr="00C17139">
        <w:rPr>
          <w:rFonts w:asciiTheme="minorHAnsi" w:hAnsiTheme="minorHAnsi" w:cstheme="minorHAnsi"/>
          <w:sz w:val="24"/>
          <w:szCs w:val="24"/>
        </w:rPr>
        <w:t>Merida, Mexico</w:t>
      </w:r>
      <w:r w:rsidRPr="00C17139">
        <w:rPr>
          <w:rFonts w:asciiTheme="minorHAnsi" w:hAnsiTheme="minorHAnsi" w:cstheme="minorHAnsi"/>
          <w:sz w:val="24"/>
          <w:szCs w:val="24"/>
        </w:rPr>
        <w:t xml:space="preserve">, </w:t>
      </w:r>
      <w:r w:rsidR="00A33674" w:rsidRPr="00C17139">
        <w:rPr>
          <w:rFonts w:asciiTheme="minorHAnsi" w:hAnsiTheme="minorHAnsi" w:cstheme="minorHAnsi"/>
          <w:sz w:val="24"/>
          <w:szCs w:val="24"/>
        </w:rPr>
        <w:t>9 – 18 May 2023</w:t>
      </w:r>
      <w:r w:rsidRPr="00C17139">
        <w:rPr>
          <w:rFonts w:asciiTheme="minorHAnsi" w:hAnsiTheme="minorHAnsi" w:cstheme="minorHAnsi"/>
          <w:sz w:val="24"/>
          <w:szCs w:val="24"/>
        </w:rPr>
        <w:t>)</w:t>
      </w:r>
    </w:p>
    <w:p w14:paraId="3A20E6DA" w14:textId="77777777" w:rsidR="0040124B" w:rsidRDefault="0040124B" w:rsidP="0040124B">
      <w:pPr>
        <w:tabs>
          <w:tab w:val="center" w:pos="8647"/>
        </w:tabs>
        <w:spacing w:before="100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1</w:t>
      </w:r>
      <w:r>
        <w:rPr>
          <w:rFonts w:asciiTheme="minorHAnsi" w:hAnsiTheme="minorHAnsi" w:cstheme="minorHAnsi"/>
          <w:color w:val="000000"/>
          <w:szCs w:val="24"/>
        </w:rPr>
        <w:tab/>
        <w:t>Opening remarks</w:t>
      </w:r>
    </w:p>
    <w:p w14:paraId="1B4506AC" w14:textId="7777777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2</w:t>
      </w:r>
      <w:r>
        <w:rPr>
          <w:rFonts w:asciiTheme="minorHAnsi" w:hAnsiTheme="minorHAnsi" w:cstheme="minorHAnsi"/>
          <w:color w:val="000000"/>
          <w:szCs w:val="24"/>
        </w:rPr>
        <w:tab/>
        <w:t>Approval of the agenda</w:t>
      </w:r>
    </w:p>
    <w:p w14:paraId="421DC748" w14:textId="2A0CCD84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3</w:t>
      </w:r>
      <w:r>
        <w:rPr>
          <w:rFonts w:asciiTheme="minorHAnsi" w:hAnsiTheme="minorHAnsi" w:cstheme="minorHAnsi"/>
          <w:b/>
          <w:bCs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>Report of the last meeting of Working Party 5A (</w:t>
      </w:r>
      <w:r>
        <w:rPr>
          <w:rFonts w:asciiTheme="minorHAnsi" w:hAnsiTheme="minorHAnsi" w:cstheme="minorHAnsi"/>
          <w:szCs w:val="24"/>
        </w:rPr>
        <w:t xml:space="preserve">Document </w:t>
      </w:r>
      <w:hyperlink r:id="rId21" w:history="1">
        <w:r w:rsidRPr="00907C4A">
          <w:rPr>
            <w:rStyle w:val="Hyperlink"/>
            <w:rFonts w:asciiTheme="minorHAnsi" w:hAnsiTheme="minorHAnsi" w:cstheme="minorHAnsi"/>
            <w:szCs w:val="24"/>
          </w:rPr>
          <w:t>5A/</w:t>
        </w:r>
        <w:r w:rsidR="00A33674">
          <w:rPr>
            <w:rStyle w:val="Hyperlink"/>
            <w:rFonts w:asciiTheme="minorHAnsi" w:hAnsiTheme="minorHAnsi" w:cstheme="minorHAnsi"/>
            <w:szCs w:val="24"/>
          </w:rPr>
          <w:t>708</w:t>
        </w:r>
      </w:hyperlink>
      <w:r>
        <w:rPr>
          <w:rFonts w:asciiTheme="minorHAnsi" w:hAnsiTheme="minorHAnsi" w:cstheme="minorHAnsi"/>
          <w:color w:val="000000"/>
          <w:szCs w:val="24"/>
        </w:rPr>
        <w:t>)</w:t>
      </w:r>
    </w:p>
    <w:p w14:paraId="0B72E3FC" w14:textId="7777777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4</w:t>
      </w:r>
      <w:r>
        <w:rPr>
          <w:rFonts w:asciiTheme="minorHAnsi" w:hAnsiTheme="minorHAnsi" w:cstheme="minorHAnsi"/>
          <w:b/>
          <w:bCs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>Adoption of work program for the meeting</w:t>
      </w:r>
    </w:p>
    <w:p w14:paraId="51A0F152" w14:textId="7777777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5</w:t>
      </w:r>
      <w:r>
        <w:rPr>
          <w:rFonts w:asciiTheme="minorHAnsi" w:hAnsiTheme="minorHAnsi" w:cstheme="minorHAnsi"/>
          <w:b/>
          <w:bCs/>
          <w:color w:val="000000"/>
          <w:szCs w:val="24"/>
        </w:rPr>
        <w:tab/>
      </w:r>
      <w:r>
        <w:rPr>
          <w:rFonts w:asciiTheme="minorHAnsi" w:hAnsiTheme="minorHAnsi" w:cstheme="minorHAnsi"/>
          <w:color w:val="000000"/>
          <w:szCs w:val="24"/>
        </w:rPr>
        <w:t>Report from Rapporteurs and Correspondence Groups</w:t>
      </w:r>
    </w:p>
    <w:p w14:paraId="2656A82A" w14:textId="77777777" w:rsidR="0040124B" w:rsidRDefault="0040124B" w:rsidP="0040124B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6</w:t>
      </w:r>
      <w:r>
        <w:rPr>
          <w:rFonts w:asciiTheme="minorHAnsi" w:hAnsiTheme="minorHAnsi" w:cstheme="minorHAnsi"/>
          <w:color w:val="000000"/>
          <w:szCs w:val="24"/>
        </w:rPr>
        <w:tab/>
        <w:t>Any other business</w:t>
      </w:r>
    </w:p>
    <w:p w14:paraId="657E10C6" w14:textId="77777777" w:rsidR="0040124B" w:rsidRDefault="0040124B" w:rsidP="0040124B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  <w:r w:rsidRPr="006326E1">
        <w:rPr>
          <w:rFonts w:asciiTheme="minorHAnsi" w:hAnsiTheme="minorHAnsi" w:cstheme="minorHAnsi"/>
          <w:color w:val="000000"/>
          <w:szCs w:val="24"/>
          <w:lang w:val="en-GB"/>
        </w:rPr>
        <w:t>José M. COSTA</w:t>
      </w:r>
      <w:r w:rsidRPr="006326E1">
        <w:rPr>
          <w:rFonts w:asciiTheme="minorHAnsi" w:hAnsiTheme="minorHAnsi" w:cstheme="minorHAnsi"/>
          <w:color w:val="000000"/>
          <w:szCs w:val="24"/>
          <w:highlight w:val="yellow"/>
          <w:lang w:val="en-GB"/>
        </w:rPr>
        <w:br/>
      </w:r>
      <w:r w:rsidRPr="006326E1">
        <w:rPr>
          <w:rFonts w:asciiTheme="minorHAnsi" w:hAnsiTheme="minorHAnsi" w:cstheme="minorHAnsi"/>
          <w:color w:val="000000"/>
          <w:szCs w:val="24"/>
          <w:lang w:val="en-GB"/>
        </w:rPr>
        <w:tab/>
        <w:t>Chairman, Working Party 5A</w:t>
      </w:r>
    </w:p>
    <w:p w14:paraId="396E7AAC" w14:textId="77777777" w:rsidR="002654A4" w:rsidRDefault="002654A4" w:rsidP="002654A4">
      <w:pPr>
        <w:jc w:val="center"/>
      </w:pPr>
      <w:r>
        <w:br w:type="page"/>
      </w:r>
    </w:p>
    <w:p w14:paraId="5E64FD43" w14:textId="7FD54BC0" w:rsidR="002654A4" w:rsidRPr="00C17139" w:rsidRDefault="001C3EF3" w:rsidP="001C3EF3">
      <w:pPr>
        <w:pStyle w:val="AnnexNotitle0"/>
        <w:rPr>
          <w:rFonts w:asciiTheme="minorHAnsi" w:hAnsiTheme="minorHAnsi" w:cstheme="minorHAnsi"/>
        </w:rPr>
      </w:pPr>
      <w:r>
        <w:lastRenderedPageBreak/>
        <w:br/>
      </w:r>
      <w:r w:rsidR="002654A4" w:rsidRPr="001C3EF3">
        <w:rPr>
          <w:rFonts w:asciiTheme="minorHAnsi" w:hAnsiTheme="minorHAnsi" w:cstheme="minorHAnsi"/>
        </w:rPr>
        <w:t xml:space="preserve">Draft agenda </w:t>
      </w:r>
      <w:r w:rsidR="002654A4" w:rsidRPr="00C17139">
        <w:rPr>
          <w:rFonts w:asciiTheme="minorHAnsi" w:hAnsiTheme="minorHAnsi" w:cstheme="minorHAnsi"/>
        </w:rPr>
        <w:t xml:space="preserve">for the meeting of Working Party </w:t>
      </w:r>
      <w:r w:rsidR="0040124B" w:rsidRPr="00C17139">
        <w:rPr>
          <w:rFonts w:asciiTheme="minorHAnsi" w:hAnsiTheme="minorHAnsi" w:cstheme="minorHAnsi"/>
        </w:rPr>
        <w:t>5C</w:t>
      </w:r>
    </w:p>
    <w:p w14:paraId="34C807A7" w14:textId="447C0BFA" w:rsidR="00A33674" w:rsidRPr="00A65C84" w:rsidRDefault="00A33674" w:rsidP="00A33674">
      <w:pPr>
        <w:pStyle w:val="Title3"/>
        <w:rPr>
          <w:rFonts w:asciiTheme="minorHAnsi" w:hAnsiTheme="minorHAnsi" w:cstheme="minorHAnsi"/>
          <w:sz w:val="24"/>
          <w:szCs w:val="24"/>
        </w:rPr>
      </w:pPr>
      <w:r w:rsidRPr="00C17139">
        <w:rPr>
          <w:rFonts w:asciiTheme="minorHAnsi" w:hAnsiTheme="minorHAnsi" w:cstheme="minorHAnsi"/>
          <w:sz w:val="24"/>
          <w:szCs w:val="24"/>
        </w:rPr>
        <w:t>(</w:t>
      </w:r>
      <w:r w:rsidR="00EB4CD0" w:rsidRPr="00C17139">
        <w:rPr>
          <w:rFonts w:asciiTheme="minorHAnsi" w:hAnsiTheme="minorHAnsi" w:cstheme="minorHAnsi"/>
          <w:sz w:val="24"/>
          <w:szCs w:val="24"/>
        </w:rPr>
        <w:t>Merida, Mexico,</w:t>
      </w:r>
      <w:r w:rsidRPr="00C17139">
        <w:rPr>
          <w:rFonts w:asciiTheme="minorHAnsi" w:hAnsiTheme="minorHAnsi" w:cstheme="minorHAnsi"/>
          <w:sz w:val="24"/>
          <w:szCs w:val="24"/>
        </w:rPr>
        <w:t xml:space="preserve"> 9 – 1</w:t>
      </w:r>
      <w:r w:rsidR="00B7562A">
        <w:rPr>
          <w:rFonts w:asciiTheme="minorHAnsi" w:hAnsiTheme="minorHAnsi" w:cstheme="minorHAnsi"/>
          <w:sz w:val="24"/>
          <w:szCs w:val="24"/>
        </w:rPr>
        <w:t>7</w:t>
      </w:r>
      <w:r w:rsidRPr="00C17139">
        <w:rPr>
          <w:rFonts w:asciiTheme="minorHAnsi" w:hAnsiTheme="minorHAnsi" w:cstheme="minorHAnsi"/>
          <w:sz w:val="24"/>
          <w:szCs w:val="24"/>
        </w:rPr>
        <w:t xml:space="preserve"> May 2023)</w:t>
      </w:r>
    </w:p>
    <w:p w14:paraId="49137B14" w14:textId="77777777" w:rsidR="002654A4" w:rsidRPr="00A65C84" w:rsidRDefault="002654A4" w:rsidP="0069481D">
      <w:pPr>
        <w:tabs>
          <w:tab w:val="left" w:pos="1080"/>
          <w:tab w:val="left" w:pos="2520"/>
          <w:tab w:val="left" w:pos="5760"/>
        </w:tabs>
        <w:spacing w:before="100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1</w:t>
      </w:r>
      <w:r w:rsidRPr="00A65C84">
        <w:rPr>
          <w:rFonts w:asciiTheme="minorHAnsi" w:hAnsiTheme="minorHAnsi" w:cstheme="minorHAnsi"/>
          <w:szCs w:val="24"/>
        </w:rPr>
        <w:tab/>
        <w:t>Opening remarks</w:t>
      </w:r>
    </w:p>
    <w:p w14:paraId="0B658CD4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2</w:t>
      </w:r>
      <w:r w:rsidRPr="00A65C84">
        <w:rPr>
          <w:rFonts w:asciiTheme="minorHAnsi" w:hAnsiTheme="minorHAnsi" w:cstheme="minorHAnsi"/>
          <w:szCs w:val="24"/>
        </w:rPr>
        <w:tab/>
        <w:t>Approval of the agenda</w:t>
      </w:r>
    </w:p>
    <w:p w14:paraId="51D85D55" w14:textId="5C2EABEA" w:rsidR="002654A4" w:rsidRPr="00A65C84" w:rsidRDefault="002654A4" w:rsidP="000A0F16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</w:rPr>
      </w:pP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Pr="00A65C84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A65C84">
        <w:rPr>
          <w:rFonts w:asciiTheme="minorHAnsi" w:hAnsiTheme="minorHAnsi" w:cstheme="minorHAnsi"/>
          <w:color w:val="000000"/>
          <w:szCs w:val="24"/>
        </w:rPr>
        <w:t xml:space="preserve">Report of the last meeting of Working Party </w:t>
      </w:r>
      <w:r w:rsidR="0040124B">
        <w:rPr>
          <w:rFonts w:asciiTheme="minorHAnsi" w:hAnsiTheme="minorHAnsi" w:cstheme="minorHAnsi"/>
          <w:color w:val="000000"/>
          <w:szCs w:val="24"/>
        </w:rPr>
        <w:t>5C</w:t>
      </w:r>
      <w:r w:rsidR="0040124B" w:rsidRPr="00A65C84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65C84">
        <w:rPr>
          <w:rFonts w:asciiTheme="minorHAnsi" w:hAnsiTheme="minorHAnsi" w:cstheme="minorHAnsi"/>
          <w:color w:val="000000"/>
          <w:szCs w:val="24"/>
        </w:rPr>
        <w:t>(</w:t>
      </w:r>
      <w:r w:rsidRPr="00D13431">
        <w:rPr>
          <w:rFonts w:asciiTheme="minorHAnsi" w:hAnsiTheme="minorHAnsi" w:cstheme="minorHAnsi"/>
          <w:szCs w:val="24"/>
        </w:rPr>
        <w:t>Document</w:t>
      </w:r>
      <w:r>
        <w:rPr>
          <w:rFonts w:asciiTheme="minorHAnsi" w:hAnsiTheme="minorHAnsi" w:cstheme="minorHAnsi"/>
          <w:szCs w:val="24"/>
        </w:rPr>
        <w:t xml:space="preserve"> </w:t>
      </w:r>
      <w:hyperlink r:id="rId22" w:history="1">
        <w:r w:rsidR="0040124B" w:rsidRPr="0040124B">
          <w:rPr>
            <w:rStyle w:val="Hyperlink"/>
            <w:rFonts w:asciiTheme="minorHAnsi" w:hAnsiTheme="minorHAnsi" w:cstheme="minorHAnsi"/>
            <w:szCs w:val="24"/>
          </w:rPr>
          <w:t>5C/</w:t>
        </w:r>
        <w:r w:rsidR="00A33674">
          <w:rPr>
            <w:rStyle w:val="Hyperlink"/>
            <w:rFonts w:asciiTheme="minorHAnsi" w:hAnsiTheme="minorHAnsi" w:cstheme="minorHAnsi"/>
            <w:szCs w:val="24"/>
          </w:rPr>
          <w:t>345</w:t>
        </w:r>
      </w:hyperlink>
      <w:r w:rsidRPr="00A65C84">
        <w:rPr>
          <w:rFonts w:asciiTheme="minorHAnsi" w:hAnsiTheme="minorHAnsi" w:cstheme="minorHAnsi"/>
          <w:color w:val="000000"/>
          <w:szCs w:val="24"/>
        </w:rPr>
        <w:t>)</w:t>
      </w:r>
    </w:p>
    <w:p w14:paraId="7481682F" w14:textId="4B6FDCEF" w:rsidR="002654A4" w:rsidRPr="00A65C84" w:rsidRDefault="002654A4" w:rsidP="002654A4">
      <w:pPr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4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40124B" w:rsidRPr="0040124B">
        <w:rPr>
          <w:rFonts w:asciiTheme="minorHAnsi" w:hAnsiTheme="minorHAnsi" w:cstheme="minorHAnsi"/>
          <w:bCs/>
          <w:szCs w:val="24"/>
        </w:rPr>
        <w:t>Review of liaison with other Working Parties</w:t>
      </w:r>
    </w:p>
    <w:p w14:paraId="2386B8E7" w14:textId="1D7B9C49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5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40124B" w:rsidRPr="0040124B">
        <w:rPr>
          <w:rFonts w:asciiTheme="minorHAnsi" w:hAnsiTheme="minorHAnsi" w:cstheme="minorHAnsi"/>
          <w:bCs/>
          <w:szCs w:val="24"/>
        </w:rPr>
        <w:t>Reports from Rapporteurs and Correspondence Groups</w:t>
      </w:r>
    </w:p>
    <w:p w14:paraId="02704A11" w14:textId="2A275FBB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6</w:t>
      </w:r>
      <w:r w:rsidRPr="00A65C84">
        <w:rPr>
          <w:rFonts w:asciiTheme="minorHAnsi" w:hAnsiTheme="minorHAnsi" w:cstheme="minorHAnsi"/>
          <w:b/>
          <w:szCs w:val="24"/>
        </w:rPr>
        <w:tab/>
      </w:r>
      <w:r w:rsidR="0040124B" w:rsidRPr="0040124B">
        <w:rPr>
          <w:rFonts w:asciiTheme="minorHAnsi" w:hAnsiTheme="minorHAnsi" w:cstheme="minorHAnsi"/>
          <w:bCs/>
          <w:szCs w:val="24"/>
        </w:rPr>
        <w:t>Review of possibilities for development of draft Recommendations and Reports</w:t>
      </w:r>
    </w:p>
    <w:p w14:paraId="28D620FB" w14:textId="14C57C22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7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40124B" w:rsidRPr="0040124B">
        <w:rPr>
          <w:rFonts w:asciiTheme="minorHAnsi" w:hAnsiTheme="minorHAnsi" w:cstheme="minorHAnsi"/>
          <w:szCs w:val="24"/>
        </w:rPr>
        <w:t>Adoption of work program for the meeting</w:t>
      </w:r>
    </w:p>
    <w:p w14:paraId="39BBF682" w14:textId="32ECE25F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8</w:t>
      </w:r>
      <w:r w:rsidRPr="00A65C84">
        <w:rPr>
          <w:rFonts w:asciiTheme="minorHAnsi" w:hAnsiTheme="minorHAnsi" w:cstheme="minorHAnsi"/>
          <w:bCs/>
          <w:szCs w:val="24"/>
        </w:rPr>
        <w:tab/>
      </w:r>
      <w:r w:rsidR="0040124B" w:rsidRPr="0040124B">
        <w:rPr>
          <w:rFonts w:asciiTheme="minorHAnsi" w:hAnsiTheme="minorHAnsi" w:cstheme="minorHAnsi"/>
          <w:bCs/>
          <w:szCs w:val="24"/>
        </w:rPr>
        <w:t>Establishment of Working Groups and assignment of documents</w:t>
      </w:r>
    </w:p>
    <w:p w14:paraId="7AECA1FB" w14:textId="77777777" w:rsidR="002654A4" w:rsidRPr="00A65C84" w:rsidRDefault="002654A4" w:rsidP="002654A4">
      <w:pPr>
        <w:tabs>
          <w:tab w:val="left" w:pos="1080"/>
          <w:tab w:val="left" w:pos="2520"/>
          <w:tab w:val="left" w:pos="5760"/>
        </w:tabs>
        <w:spacing w:before="240"/>
        <w:rPr>
          <w:rFonts w:asciiTheme="minorHAnsi" w:hAnsiTheme="minorHAnsi" w:cstheme="minorHAnsi"/>
          <w:bCs/>
          <w:szCs w:val="24"/>
        </w:rPr>
      </w:pPr>
      <w:r w:rsidRPr="00A65C84">
        <w:rPr>
          <w:rFonts w:asciiTheme="minorHAnsi" w:hAnsiTheme="minorHAnsi" w:cstheme="minorHAnsi"/>
          <w:b/>
          <w:szCs w:val="24"/>
        </w:rPr>
        <w:t>9</w:t>
      </w:r>
      <w:r w:rsidRPr="00A65C84">
        <w:rPr>
          <w:rFonts w:asciiTheme="minorHAnsi" w:hAnsiTheme="minorHAnsi" w:cstheme="minorHAnsi"/>
          <w:bCs/>
          <w:szCs w:val="24"/>
        </w:rPr>
        <w:tab/>
        <w:t>Any other business</w:t>
      </w:r>
    </w:p>
    <w:p w14:paraId="66AAFEB7" w14:textId="63145C22" w:rsidR="009E417A" w:rsidRDefault="002654A4" w:rsidP="009E417A">
      <w:pPr>
        <w:tabs>
          <w:tab w:val="clear" w:pos="794"/>
          <w:tab w:val="clear" w:pos="1191"/>
          <w:tab w:val="clear" w:pos="1588"/>
          <w:tab w:val="clear" w:pos="1985"/>
          <w:tab w:val="center" w:pos="7655"/>
          <w:tab w:val="left" w:pos="9639"/>
        </w:tabs>
        <w:spacing w:before="1400"/>
        <w:rPr>
          <w:rFonts w:asciiTheme="minorHAnsi" w:hAnsiTheme="minorHAnsi" w:cstheme="minorHAnsi"/>
          <w:color w:val="000000"/>
          <w:szCs w:val="24"/>
        </w:rPr>
      </w:pPr>
      <w:r w:rsidRPr="00A65C84">
        <w:rPr>
          <w:rFonts w:asciiTheme="minorHAnsi" w:hAnsiTheme="minorHAnsi" w:cstheme="minorHAnsi"/>
          <w:szCs w:val="24"/>
        </w:rPr>
        <w:tab/>
      </w:r>
      <w:r w:rsidR="0040124B" w:rsidRPr="0040124B">
        <w:rPr>
          <w:rFonts w:asciiTheme="minorHAnsi" w:hAnsiTheme="minorHAnsi" w:cstheme="minorHAnsi"/>
          <w:szCs w:val="24"/>
          <w:lang w:val="en-GB"/>
        </w:rPr>
        <w:t>Pietro NAVA</w:t>
      </w:r>
      <w:r w:rsidR="0040124B" w:rsidRPr="0040124B">
        <w:rPr>
          <w:rFonts w:asciiTheme="minorHAnsi" w:hAnsiTheme="minorHAnsi" w:cstheme="minorHAnsi"/>
          <w:szCs w:val="24"/>
        </w:rPr>
        <w:t xml:space="preserve"> </w:t>
      </w:r>
      <w:r w:rsidRPr="00C83AE8">
        <w:rPr>
          <w:rFonts w:asciiTheme="minorHAnsi" w:hAnsiTheme="minorHAnsi" w:cstheme="minorHAnsi"/>
          <w:color w:val="000000"/>
          <w:szCs w:val="24"/>
          <w:highlight w:val="yellow"/>
        </w:rPr>
        <w:br/>
      </w:r>
      <w:r w:rsidRPr="00B508B4">
        <w:rPr>
          <w:rFonts w:asciiTheme="minorHAnsi" w:hAnsiTheme="minorHAnsi" w:cstheme="minorHAnsi"/>
          <w:color w:val="000000"/>
          <w:szCs w:val="24"/>
        </w:rPr>
        <w:tab/>
        <w:t xml:space="preserve">Chairman, Working Party </w:t>
      </w:r>
      <w:r w:rsidR="0040124B">
        <w:rPr>
          <w:rFonts w:asciiTheme="minorHAnsi" w:hAnsiTheme="minorHAnsi" w:cstheme="minorHAnsi"/>
          <w:color w:val="000000"/>
          <w:szCs w:val="24"/>
        </w:rPr>
        <w:t>5C</w:t>
      </w:r>
    </w:p>
    <w:p w14:paraId="4825C724" w14:textId="77777777" w:rsidR="009E417A" w:rsidRPr="009E417A" w:rsidRDefault="009E417A" w:rsidP="009E41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 w:cstheme="minorHAnsi"/>
          <w:color w:val="000000"/>
          <w:szCs w:val="24"/>
        </w:rPr>
        <w:br w:type="page"/>
      </w:r>
      <w:r w:rsidRPr="009E417A"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  <w:lastRenderedPageBreak/>
        <w:t xml:space="preserve">Annex </w:t>
      </w:r>
      <w:r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  <w:t>2</w:t>
      </w:r>
      <w:r w:rsidRPr="009E417A"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  <w:br/>
      </w:r>
      <w:r w:rsidRPr="009E417A">
        <w:rPr>
          <w:rFonts w:asciiTheme="minorHAnsi" w:eastAsia="SimSun" w:hAnsiTheme="minorHAnsi" w:cstheme="minorHAnsi"/>
          <w:b/>
          <w:bCs/>
          <w:sz w:val="28"/>
          <w:szCs w:val="28"/>
          <w:lang w:val="en-GB"/>
        </w:rPr>
        <w:br/>
        <w:t>Information on registration for participants in ITU-R events</w:t>
      </w:r>
    </w:p>
    <w:p w14:paraId="66330B0C" w14:textId="77777777" w:rsidR="00FC3E7F" w:rsidRPr="00FC3E7F" w:rsidRDefault="00FC3E7F" w:rsidP="00FC3E7F">
      <w:pPr>
        <w:spacing w:before="480"/>
        <w:rPr>
          <w:rFonts w:eastAsia="SimSun"/>
        </w:rPr>
      </w:pPr>
      <w:r w:rsidRPr="00B7562A">
        <w:rPr>
          <w:rFonts w:eastAsia="SimSun"/>
        </w:rPr>
        <w:t>Please ensure that the box “Remote” is ticked during the registration process, if attending remotely. If the box is not ticked, physical participation will be assumed.</w:t>
      </w:r>
    </w:p>
    <w:p w14:paraId="5FA7DD14" w14:textId="4CA37414" w:rsidR="00FC3E7F" w:rsidRPr="00A56DDB" w:rsidRDefault="00FC3E7F" w:rsidP="00FC3E7F">
      <w:pPr>
        <w:rPr>
          <w:rFonts w:eastAsia="SimSu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20A06" wp14:editId="2607E877">
            <wp:simplePos x="0" y="0"/>
            <wp:positionH relativeFrom="column">
              <wp:posOffset>-1270</wp:posOffset>
            </wp:positionH>
            <wp:positionV relativeFrom="paragraph">
              <wp:posOffset>471266</wp:posOffset>
            </wp:positionV>
            <wp:extent cx="6120765" cy="7232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91426" w14:textId="3CEC436D" w:rsidR="00FC3E7F" w:rsidRDefault="00FC3E7F" w:rsidP="00FC3E7F">
      <w:pPr>
        <w:rPr>
          <w:rFonts w:eastAsia="SimSun"/>
          <w:lang w:val="en-GB"/>
        </w:rPr>
      </w:pPr>
    </w:p>
    <w:p w14:paraId="36A52CED" w14:textId="538B3360" w:rsidR="00FC3E7F" w:rsidRDefault="00FC3E7F" w:rsidP="00FC3E7F">
      <w:pPr>
        <w:jc w:val="center"/>
        <w:rPr>
          <w:rFonts w:eastAsia="SimSun"/>
          <w:lang w:val="en-GB"/>
        </w:rPr>
      </w:pPr>
      <w:r>
        <w:rPr>
          <w:rFonts w:eastAsia="SimSun"/>
          <w:lang w:val="en-GB"/>
        </w:rPr>
        <w:t>________________</w:t>
      </w:r>
    </w:p>
    <w:sectPr w:rsidR="00FC3E7F" w:rsidSect="00031E64">
      <w:headerReference w:type="even" r:id="rId25"/>
      <w:headerReference w:type="default" r:id="rId26"/>
      <w:headerReference w:type="first" r:id="rId27"/>
      <w:footerReference w:type="first" r:id="rId2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EFB6" w14:textId="77777777" w:rsidR="00166A23" w:rsidRDefault="00166A23">
      <w:r>
        <w:separator/>
      </w:r>
    </w:p>
  </w:endnote>
  <w:endnote w:type="continuationSeparator" w:id="0">
    <w:p w14:paraId="6317DE71" w14:textId="77777777" w:rsidR="00166A23" w:rsidRDefault="0016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7CBECAF5" w:rsidR="00AD4554" w:rsidRPr="003D708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3D708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D708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3D708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3D7088">
        <w:rPr>
          <w:rStyle w:val="Hyperlink"/>
          <w:sz w:val="19"/>
          <w:szCs w:val="19"/>
          <w:lang w:val="en-GB"/>
        </w:rPr>
        <w:t>itumail@itu.int</w:t>
      </w:r>
    </w:hyperlink>
    <w:r w:rsidRPr="003D7088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3D7088">
        <w:rPr>
          <w:rStyle w:val="Hyperlink"/>
          <w:sz w:val="19"/>
          <w:szCs w:val="19"/>
          <w:lang w:val="en-GB"/>
        </w:rPr>
        <w:t>www.itu.int</w:t>
      </w:r>
    </w:hyperlink>
    <w:r w:rsidR="007839A0" w:rsidRPr="003D708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607C" w14:textId="77777777" w:rsidR="00166A23" w:rsidRDefault="00166A23">
      <w:r>
        <w:t>____________________</w:t>
      </w:r>
    </w:p>
  </w:footnote>
  <w:footnote w:type="continuationSeparator" w:id="0">
    <w:p w14:paraId="36475CB5" w14:textId="77777777" w:rsidR="00166A23" w:rsidRDefault="00166A23">
      <w:r>
        <w:continuationSeparator/>
      </w:r>
    </w:p>
  </w:footnote>
  <w:footnote w:id="1">
    <w:p w14:paraId="2CEE6AF7" w14:textId="77777777" w:rsidR="002654A4" w:rsidRPr="00881EB9" w:rsidRDefault="002654A4" w:rsidP="00D12AC0">
      <w:pPr>
        <w:pStyle w:val="FootnoteText"/>
        <w:ind w:left="284" w:hanging="284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 xml:space="preserve"> </w:t>
      </w:r>
      <w:r w:rsidRPr="0006168F">
        <w:rPr>
          <w:sz w:val="24"/>
          <w:szCs w:val="24"/>
        </w:rPr>
        <w:tab/>
        <w:t>Where translation is required, contributions should be received at least three months prior to the 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0A8C" w14:textId="781D66CA" w:rsidR="00FC6F6B" w:rsidRPr="00FC6F6B" w:rsidRDefault="006231F4" w:rsidP="007839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81C6C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5E60" w14:textId="697DD2FD" w:rsidR="00E915AF" w:rsidRPr="00AF3325" w:rsidRDefault="00825A26" w:rsidP="007839A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81C6C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1"/>
    </w:tblGrid>
    <w:tr w:rsidR="00515128" w:rsidRPr="00515128" w14:paraId="65C893DE" w14:textId="77777777" w:rsidTr="005104CD">
      <w:trPr>
        <w:trHeight w:val="1191"/>
      </w:trPr>
      <w:tc>
        <w:tcPr>
          <w:tcW w:w="2500" w:type="pct"/>
          <w:vAlign w:val="bottom"/>
        </w:tcPr>
        <w:p w14:paraId="78145551" w14:textId="77777777" w:rsidR="00515128" w:rsidRPr="00515128" w:rsidRDefault="00515128" w:rsidP="00515128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20"/>
              <w:tab w:val="center" w:pos="9639"/>
            </w:tabs>
            <w:spacing w:before="0"/>
            <w:ind w:left="567"/>
            <w:jc w:val="left"/>
          </w:pPr>
          <w:bookmarkStart w:id="3" w:name="_Hlk122529192"/>
          <w:bookmarkStart w:id="4" w:name="_Hlk122529193"/>
          <w:bookmarkStart w:id="5" w:name="_Hlk122529195"/>
          <w:bookmarkStart w:id="6" w:name="_Hlk122529196"/>
          <w:bookmarkStart w:id="7" w:name="_Hlk122530696"/>
          <w:bookmarkStart w:id="8" w:name="_Hlk122530697"/>
          <w:r w:rsidRPr="00515128">
            <w:rPr>
              <w:noProof/>
              <w:lang w:eastAsia="en-GB"/>
            </w:rPr>
            <w:drawing>
              <wp:inline distT="0" distB="0" distL="0" distR="0" wp14:anchorId="5ADDA8A1" wp14:editId="049B016F">
                <wp:extent cx="765175" cy="765175"/>
                <wp:effectExtent l="0" t="0" r="0" b="0"/>
                <wp:docPr id="25" name="Picture 2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bottom"/>
        </w:tcPr>
        <w:p w14:paraId="3F1A0F45" w14:textId="77777777" w:rsidR="00515128" w:rsidRPr="00515128" w:rsidRDefault="00515128" w:rsidP="00515128">
          <w:pPr>
            <w:tabs>
              <w:tab w:val="clear" w:pos="1191"/>
              <w:tab w:val="clear" w:pos="1588"/>
              <w:tab w:val="clear" w:pos="1985"/>
              <w:tab w:val="center" w:pos="4820"/>
              <w:tab w:val="center" w:pos="9639"/>
            </w:tabs>
            <w:spacing w:before="0"/>
            <w:jc w:val="center"/>
          </w:pPr>
          <w:r w:rsidRPr="00515128">
            <w:rPr>
              <w:noProof/>
            </w:rPr>
            <w:drawing>
              <wp:inline distT="0" distB="0" distL="0" distR="0" wp14:anchorId="4992A3BD" wp14:editId="19A06E24">
                <wp:extent cx="2588820" cy="728920"/>
                <wp:effectExtent l="0" t="0" r="0" b="0"/>
                <wp:docPr id="26" name="Picture 26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 descr="Text&#10;&#10;Description automatically generated with medium confidenc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  <w:bookmarkEnd w:id="5"/>
    <w:bookmarkEnd w:id="6"/>
    <w:bookmarkEnd w:id="7"/>
    <w:bookmarkEnd w:id="8"/>
  </w:tbl>
  <w:p w14:paraId="4B0459B4" w14:textId="2EF95A90" w:rsidR="00E915AF" w:rsidRPr="00A52F57" w:rsidRDefault="00E915AF" w:rsidP="00515128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22F19"/>
    <w:multiLevelType w:val="hybridMultilevel"/>
    <w:tmpl w:val="F6A2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534973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8341729">
    <w:abstractNumId w:val="4"/>
  </w:num>
  <w:num w:numId="3" w16cid:durableId="1618020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5B3B"/>
    <w:rsid w:val="00006A31"/>
    <w:rsid w:val="00006C82"/>
    <w:rsid w:val="00010E30"/>
    <w:rsid w:val="0001103C"/>
    <w:rsid w:val="00015C76"/>
    <w:rsid w:val="00026CF8"/>
    <w:rsid w:val="00030BD7"/>
    <w:rsid w:val="00031E64"/>
    <w:rsid w:val="00034340"/>
    <w:rsid w:val="00045A8D"/>
    <w:rsid w:val="0005167A"/>
    <w:rsid w:val="00054E5D"/>
    <w:rsid w:val="0006168F"/>
    <w:rsid w:val="000644A2"/>
    <w:rsid w:val="00070258"/>
    <w:rsid w:val="0007323C"/>
    <w:rsid w:val="00086D03"/>
    <w:rsid w:val="000A096A"/>
    <w:rsid w:val="000A0F16"/>
    <w:rsid w:val="000A375E"/>
    <w:rsid w:val="000A4FEC"/>
    <w:rsid w:val="000A7051"/>
    <w:rsid w:val="000B0AF6"/>
    <w:rsid w:val="000B0E9B"/>
    <w:rsid w:val="000B2CAE"/>
    <w:rsid w:val="000C03C7"/>
    <w:rsid w:val="000C2AD0"/>
    <w:rsid w:val="000D20A3"/>
    <w:rsid w:val="000D44D1"/>
    <w:rsid w:val="000E3DEE"/>
    <w:rsid w:val="00100B72"/>
    <w:rsid w:val="00101F7D"/>
    <w:rsid w:val="00103C76"/>
    <w:rsid w:val="00104C35"/>
    <w:rsid w:val="00107D67"/>
    <w:rsid w:val="0011265F"/>
    <w:rsid w:val="0011321A"/>
    <w:rsid w:val="00115CFF"/>
    <w:rsid w:val="00117282"/>
    <w:rsid w:val="00117389"/>
    <w:rsid w:val="00121C2D"/>
    <w:rsid w:val="00134404"/>
    <w:rsid w:val="00134EAB"/>
    <w:rsid w:val="00144DFB"/>
    <w:rsid w:val="00155671"/>
    <w:rsid w:val="001604BD"/>
    <w:rsid w:val="00166A23"/>
    <w:rsid w:val="00187CA3"/>
    <w:rsid w:val="00196710"/>
    <w:rsid w:val="00197324"/>
    <w:rsid w:val="001A04C5"/>
    <w:rsid w:val="001B351B"/>
    <w:rsid w:val="001B6ED9"/>
    <w:rsid w:val="001B71F7"/>
    <w:rsid w:val="001C06DB"/>
    <w:rsid w:val="001C3EF3"/>
    <w:rsid w:val="001C6971"/>
    <w:rsid w:val="001D2785"/>
    <w:rsid w:val="001D7070"/>
    <w:rsid w:val="001F2170"/>
    <w:rsid w:val="001F3948"/>
    <w:rsid w:val="001F39A2"/>
    <w:rsid w:val="001F5A49"/>
    <w:rsid w:val="00201097"/>
    <w:rsid w:val="00201B6E"/>
    <w:rsid w:val="00217875"/>
    <w:rsid w:val="00220F10"/>
    <w:rsid w:val="002302B3"/>
    <w:rsid w:val="00230C66"/>
    <w:rsid w:val="00235055"/>
    <w:rsid w:val="00235A29"/>
    <w:rsid w:val="00241526"/>
    <w:rsid w:val="002443A2"/>
    <w:rsid w:val="0024648D"/>
    <w:rsid w:val="00252253"/>
    <w:rsid w:val="00254AFB"/>
    <w:rsid w:val="002654A4"/>
    <w:rsid w:val="0026596E"/>
    <w:rsid w:val="00266E74"/>
    <w:rsid w:val="002724E1"/>
    <w:rsid w:val="002835C3"/>
    <w:rsid w:val="00283C3B"/>
    <w:rsid w:val="002861E6"/>
    <w:rsid w:val="00287D18"/>
    <w:rsid w:val="00290249"/>
    <w:rsid w:val="002A100A"/>
    <w:rsid w:val="002A2618"/>
    <w:rsid w:val="002A5DD7"/>
    <w:rsid w:val="002B0CAC"/>
    <w:rsid w:val="002B135F"/>
    <w:rsid w:val="002B6BD9"/>
    <w:rsid w:val="002C54B0"/>
    <w:rsid w:val="002D334D"/>
    <w:rsid w:val="002D5568"/>
    <w:rsid w:val="002D5A15"/>
    <w:rsid w:val="002D5BDD"/>
    <w:rsid w:val="002E3D27"/>
    <w:rsid w:val="002F0890"/>
    <w:rsid w:val="002F2531"/>
    <w:rsid w:val="002F4967"/>
    <w:rsid w:val="00307614"/>
    <w:rsid w:val="0031437A"/>
    <w:rsid w:val="00316935"/>
    <w:rsid w:val="003249CD"/>
    <w:rsid w:val="003266ED"/>
    <w:rsid w:val="003273C9"/>
    <w:rsid w:val="0033228B"/>
    <w:rsid w:val="003370B8"/>
    <w:rsid w:val="003443EB"/>
    <w:rsid w:val="00345D38"/>
    <w:rsid w:val="00352097"/>
    <w:rsid w:val="00364253"/>
    <w:rsid w:val="003666FF"/>
    <w:rsid w:val="0037309C"/>
    <w:rsid w:val="00380A6E"/>
    <w:rsid w:val="00381C6C"/>
    <w:rsid w:val="003836D4"/>
    <w:rsid w:val="00386437"/>
    <w:rsid w:val="003A1F49"/>
    <w:rsid w:val="003A5D52"/>
    <w:rsid w:val="003B2BDA"/>
    <w:rsid w:val="003B55EC"/>
    <w:rsid w:val="003B7F44"/>
    <w:rsid w:val="003C1F56"/>
    <w:rsid w:val="003C2EA7"/>
    <w:rsid w:val="003C4471"/>
    <w:rsid w:val="003C71B4"/>
    <w:rsid w:val="003C7D41"/>
    <w:rsid w:val="003D4A69"/>
    <w:rsid w:val="003D6F6A"/>
    <w:rsid w:val="003D7088"/>
    <w:rsid w:val="003E504F"/>
    <w:rsid w:val="003E78D6"/>
    <w:rsid w:val="003F1166"/>
    <w:rsid w:val="003F30FE"/>
    <w:rsid w:val="00400573"/>
    <w:rsid w:val="004007A3"/>
    <w:rsid w:val="0040124B"/>
    <w:rsid w:val="0040158D"/>
    <w:rsid w:val="00401C73"/>
    <w:rsid w:val="00406D71"/>
    <w:rsid w:val="004269E0"/>
    <w:rsid w:val="004305A3"/>
    <w:rsid w:val="004326DB"/>
    <w:rsid w:val="0043682E"/>
    <w:rsid w:val="00436CD1"/>
    <w:rsid w:val="00447ECB"/>
    <w:rsid w:val="004506B6"/>
    <w:rsid w:val="00451929"/>
    <w:rsid w:val="0046110E"/>
    <w:rsid w:val="004623F7"/>
    <w:rsid w:val="00474FA6"/>
    <w:rsid w:val="00480F51"/>
    <w:rsid w:val="00481124"/>
    <w:rsid w:val="004815EB"/>
    <w:rsid w:val="00487569"/>
    <w:rsid w:val="00494382"/>
    <w:rsid w:val="00496864"/>
    <w:rsid w:val="00496920"/>
    <w:rsid w:val="004A4496"/>
    <w:rsid w:val="004A759E"/>
    <w:rsid w:val="004B11AB"/>
    <w:rsid w:val="004B7C9A"/>
    <w:rsid w:val="004C5B24"/>
    <w:rsid w:val="004C6779"/>
    <w:rsid w:val="004D733B"/>
    <w:rsid w:val="004E0DC4"/>
    <w:rsid w:val="004E0FB5"/>
    <w:rsid w:val="004E43BB"/>
    <w:rsid w:val="004E460D"/>
    <w:rsid w:val="004F09AC"/>
    <w:rsid w:val="004F178E"/>
    <w:rsid w:val="004F17A9"/>
    <w:rsid w:val="004F4543"/>
    <w:rsid w:val="004F57BB"/>
    <w:rsid w:val="0050115B"/>
    <w:rsid w:val="00505309"/>
    <w:rsid w:val="00506EFF"/>
    <w:rsid w:val="0050789B"/>
    <w:rsid w:val="0051355F"/>
    <w:rsid w:val="00515128"/>
    <w:rsid w:val="0051612A"/>
    <w:rsid w:val="005224A1"/>
    <w:rsid w:val="00534372"/>
    <w:rsid w:val="00540BFA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7CE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10088"/>
    <w:rsid w:val="006231F4"/>
    <w:rsid w:val="00641DBF"/>
    <w:rsid w:val="0064371D"/>
    <w:rsid w:val="00650B2A"/>
    <w:rsid w:val="00651777"/>
    <w:rsid w:val="00652D74"/>
    <w:rsid w:val="006550F8"/>
    <w:rsid w:val="00656226"/>
    <w:rsid w:val="006655CD"/>
    <w:rsid w:val="006829F3"/>
    <w:rsid w:val="0069481D"/>
    <w:rsid w:val="006A1921"/>
    <w:rsid w:val="006A518B"/>
    <w:rsid w:val="006B024E"/>
    <w:rsid w:val="006B0590"/>
    <w:rsid w:val="006B49DA"/>
    <w:rsid w:val="006B4C75"/>
    <w:rsid w:val="006C53F8"/>
    <w:rsid w:val="006C5BAC"/>
    <w:rsid w:val="006C719D"/>
    <w:rsid w:val="006C7CDE"/>
    <w:rsid w:val="006D4AE4"/>
    <w:rsid w:val="006E0B66"/>
    <w:rsid w:val="006E3EA5"/>
    <w:rsid w:val="006F178C"/>
    <w:rsid w:val="006F52AA"/>
    <w:rsid w:val="00714B22"/>
    <w:rsid w:val="007234B1"/>
    <w:rsid w:val="00723D08"/>
    <w:rsid w:val="00725FDA"/>
    <w:rsid w:val="00727816"/>
    <w:rsid w:val="00730B9A"/>
    <w:rsid w:val="00732B05"/>
    <w:rsid w:val="007473B7"/>
    <w:rsid w:val="00747ECD"/>
    <w:rsid w:val="00750CFA"/>
    <w:rsid w:val="007553DA"/>
    <w:rsid w:val="007557A3"/>
    <w:rsid w:val="00782354"/>
    <w:rsid w:val="007839A0"/>
    <w:rsid w:val="007921A7"/>
    <w:rsid w:val="007A004B"/>
    <w:rsid w:val="007A1808"/>
    <w:rsid w:val="007B3DB1"/>
    <w:rsid w:val="007C33CB"/>
    <w:rsid w:val="007C4AB2"/>
    <w:rsid w:val="007C6692"/>
    <w:rsid w:val="007D183E"/>
    <w:rsid w:val="007D43D0"/>
    <w:rsid w:val="007E15C8"/>
    <w:rsid w:val="007E1833"/>
    <w:rsid w:val="007E3F13"/>
    <w:rsid w:val="007F751A"/>
    <w:rsid w:val="00800012"/>
    <w:rsid w:val="0080261F"/>
    <w:rsid w:val="00806160"/>
    <w:rsid w:val="008143A4"/>
    <w:rsid w:val="0081513E"/>
    <w:rsid w:val="00825A26"/>
    <w:rsid w:val="00844126"/>
    <w:rsid w:val="00854131"/>
    <w:rsid w:val="0085652D"/>
    <w:rsid w:val="008762FC"/>
    <w:rsid w:val="0087694B"/>
    <w:rsid w:val="00877EBC"/>
    <w:rsid w:val="00880F4D"/>
    <w:rsid w:val="00881B6A"/>
    <w:rsid w:val="00884D84"/>
    <w:rsid w:val="008968BE"/>
    <w:rsid w:val="008A4BA9"/>
    <w:rsid w:val="008A74B5"/>
    <w:rsid w:val="008B35A3"/>
    <w:rsid w:val="008B37E1"/>
    <w:rsid w:val="008B45F8"/>
    <w:rsid w:val="008C2E74"/>
    <w:rsid w:val="008C7A50"/>
    <w:rsid w:val="008D5409"/>
    <w:rsid w:val="008E006D"/>
    <w:rsid w:val="008E38B4"/>
    <w:rsid w:val="008F2E54"/>
    <w:rsid w:val="008F4F21"/>
    <w:rsid w:val="0090260A"/>
    <w:rsid w:val="00903D6C"/>
    <w:rsid w:val="009041E3"/>
    <w:rsid w:val="00904D4A"/>
    <w:rsid w:val="00906B72"/>
    <w:rsid w:val="009151BA"/>
    <w:rsid w:val="00915FAF"/>
    <w:rsid w:val="00925023"/>
    <w:rsid w:val="00925DF5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93101"/>
    <w:rsid w:val="009A009A"/>
    <w:rsid w:val="009A633D"/>
    <w:rsid w:val="009A6BB6"/>
    <w:rsid w:val="009B3F43"/>
    <w:rsid w:val="009B5CFA"/>
    <w:rsid w:val="009C161F"/>
    <w:rsid w:val="009C56B4"/>
    <w:rsid w:val="009D51A2"/>
    <w:rsid w:val="009E04A8"/>
    <w:rsid w:val="009E417A"/>
    <w:rsid w:val="009E4AEC"/>
    <w:rsid w:val="009E50C2"/>
    <w:rsid w:val="009E5BD8"/>
    <w:rsid w:val="009E681E"/>
    <w:rsid w:val="009F2EE8"/>
    <w:rsid w:val="009F4FCE"/>
    <w:rsid w:val="00A0648F"/>
    <w:rsid w:val="00A119E6"/>
    <w:rsid w:val="00A1342B"/>
    <w:rsid w:val="00A20FBC"/>
    <w:rsid w:val="00A27440"/>
    <w:rsid w:val="00A3109D"/>
    <w:rsid w:val="00A31370"/>
    <w:rsid w:val="00A33674"/>
    <w:rsid w:val="00A346FD"/>
    <w:rsid w:val="00A34D6F"/>
    <w:rsid w:val="00A41F91"/>
    <w:rsid w:val="00A52F57"/>
    <w:rsid w:val="00A56DDB"/>
    <w:rsid w:val="00A63355"/>
    <w:rsid w:val="00A63C80"/>
    <w:rsid w:val="00A73952"/>
    <w:rsid w:val="00A7596D"/>
    <w:rsid w:val="00A8014A"/>
    <w:rsid w:val="00A873D4"/>
    <w:rsid w:val="00A963DF"/>
    <w:rsid w:val="00AB2661"/>
    <w:rsid w:val="00AC0C22"/>
    <w:rsid w:val="00AC3896"/>
    <w:rsid w:val="00AD2CF2"/>
    <w:rsid w:val="00AD4554"/>
    <w:rsid w:val="00AD77B2"/>
    <w:rsid w:val="00AE2D88"/>
    <w:rsid w:val="00AE6F6F"/>
    <w:rsid w:val="00AF0445"/>
    <w:rsid w:val="00AF3325"/>
    <w:rsid w:val="00AF34D9"/>
    <w:rsid w:val="00AF70DA"/>
    <w:rsid w:val="00B019D3"/>
    <w:rsid w:val="00B15521"/>
    <w:rsid w:val="00B260CF"/>
    <w:rsid w:val="00B31E3E"/>
    <w:rsid w:val="00B34CF9"/>
    <w:rsid w:val="00B37559"/>
    <w:rsid w:val="00B4054B"/>
    <w:rsid w:val="00B5057A"/>
    <w:rsid w:val="00B508B4"/>
    <w:rsid w:val="00B579B0"/>
    <w:rsid w:val="00B57D11"/>
    <w:rsid w:val="00B649D7"/>
    <w:rsid w:val="00B7562A"/>
    <w:rsid w:val="00B77278"/>
    <w:rsid w:val="00B80C3A"/>
    <w:rsid w:val="00B81C2F"/>
    <w:rsid w:val="00B90743"/>
    <w:rsid w:val="00B90C45"/>
    <w:rsid w:val="00B933BE"/>
    <w:rsid w:val="00B940C2"/>
    <w:rsid w:val="00B97AFD"/>
    <w:rsid w:val="00B97B35"/>
    <w:rsid w:val="00BA072F"/>
    <w:rsid w:val="00BB550D"/>
    <w:rsid w:val="00BC38C5"/>
    <w:rsid w:val="00BD4024"/>
    <w:rsid w:val="00BD6738"/>
    <w:rsid w:val="00BD7E5E"/>
    <w:rsid w:val="00BE27C9"/>
    <w:rsid w:val="00BE63DB"/>
    <w:rsid w:val="00BE6574"/>
    <w:rsid w:val="00C07319"/>
    <w:rsid w:val="00C16FD2"/>
    <w:rsid w:val="00C17139"/>
    <w:rsid w:val="00C37D0C"/>
    <w:rsid w:val="00C4395E"/>
    <w:rsid w:val="00C47FFD"/>
    <w:rsid w:val="00C51E92"/>
    <w:rsid w:val="00C57E2C"/>
    <w:rsid w:val="00C608B7"/>
    <w:rsid w:val="00C60C22"/>
    <w:rsid w:val="00C6385F"/>
    <w:rsid w:val="00C66F24"/>
    <w:rsid w:val="00C76D7F"/>
    <w:rsid w:val="00C813AA"/>
    <w:rsid w:val="00C818D7"/>
    <w:rsid w:val="00C9291E"/>
    <w:rsid w:val="00CA2558"/>
    <w:rsid w:val="00CA3F44"/>
    <w:rsid w:val="00CA47C2"/>
    <w:rsid w:val="00CA4E58"/>
    <w:rsid w:val="00CB3771"/>
    <w:rsid w:val="00CB44BF"/>
    <w:rsid w:val="00CB5153"/>
    <w:rsid w:val="00CB55EA"/>
    <w:rsid w:val="00CD4E44"/>
    <w:rsid w:val="00CE076A"/>
    <w:rsid w:val="00CE22C7"/>
    <w:rsid w:val="00CE463D"/>
    <w:rsid w:val="00CE53E0"/>
    <w:rsid w:val="00CF18B5"/>
    <w:rsid w:val="00D04539"/>
    <w:rsid w:val="00D10BA0"/>
    <w:rsid w:val="00D12AC0"/>
    <w:rsid w:val="00D1456A"/>
    <w:rsid w:val="00D21694"/>
    <w:rsid w:val="00D24EB5"/>
    <w:rsid w:val="00D35186"/>
    <w:rsid w:val="00D35AB9"/>
    <w:rsid w:val="00D41571"/>
    <w:rsid w:val="00D416A0"/>
    <w:rsid w:val="00D44E29"/>
    <w:rsid w:val="00D46C81"/>
    <w:rsid w:val="00D47672"/>
    <w:rsid w:val="00D5123C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A47F4"/>
    <w:rsid w:val="00DB1A99"/>
    <w:rsid w:val="00DC7A55"/>
    <w:rsid w:val="00DD2EEF"/>
    <w:rsid w:val="00DD3A0D"/>
    <w:rsid w:val="00DE6081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11C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7326D"/>
    <w:rsid w:val="00E76AEC"/>
    <w:rsid w:val="00E915AF"/>
    <w:rsid w:val="00E96415"/>
    <w:rsid w:val="00EA15B3"/>
    <w:rsid w:val="00EA2786"/>
    <w:rsid w:val="00EA366B"/>
    <w:rsid w:val="00EB2358"/>
    <w:rsid w:val="00EB3EB8"/>
    <w:rsid w:val="00EB4CD0"/>
    <w:rsid w:val="00EC02FE"/>
    <w:rsid w:val="00EC4A96"/>
    <w:rsid w:val="00ED751F"/>
    <w:rsid w:val="00F424BF"/>
    <w:rsid w:val="00F44FC3"/>
    <w:rsid w:val="00F46107"/>
    <w:rsid w:val="00F468C5"/>
    <w:rsid w:val="00F5273C"/>
    <w:rsid w:val="00F52F39"/>
    <w:rsid w:val="00F5502E"/>
    <w:rsid w:val="00F56D4E"/>
    <w:rsid w:val="00F572E3"/>
    <w:rsid w:val="00F57521"/>
    <w:rsid w:val="00F6184F"/>
    <w:rsid w:val="00F636E0"/>
    <w:rsid w:val="00F82CDC"/>
    <w:rsid w:val="00F8310E"/>
    <w:rsid w:val="00F86CD9"/>
    <w:rsid w:val="00F914DD"/>
    <w:rsid w:val="00FA11EE"/>
    <w:rsid w:val="00FA2358"/>
    <w:rsid w:val="00FA64C3"/>
    <w:rsid w:val="00FB2592"/>
    <w:rsid w:val="00FB2810"/>
    <w:rsid w:val="00FB7A2C"/>
    <w:rsid w:val="00FC2947"/>
    <w:rsid w:val="00FC3E7F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paragraph" w:styleId="Revision">
    <w:name w:val="Revision"/>
    <w:hidden/>
    <w:uiPriority w:val="99"/>
    <w:semiHidden/>
    <w:rsid w:val="003D6F6A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71B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1512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17A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417A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E417A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R20-RAG-INF-0009" TargetMode="External"/><Relationship Id="rId13" Type="http://schemas.openxmlformats.org/officeDocument/2006/relationships/hyperlink" Target="mailto:rsg5@itu.int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R19-WP5A-C-0708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pub/R-RES-R.1-8-2019" TargetMode="External"/><Relationship Id="rId17" Type="http://schemas.openxmlformats.org/officeDocument/2006/relationships/hyperlink" Target="http://www.itu.int/ITU-R/go/rsg5/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go/rsg5/ch" TargetMode="External"/><Relationship Id="rId20" Type="http://schemas.openxmlformats.org/officeDocument/2006/relationships/hyperlink" Target="mailto:uwe.loewenstein@itu.i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g.com/holidayinn/hotels/us/es/merida/midmx/hoteldetail" TargetMode="External"/><Relationship Id="rId24" Type="http://schemas.openxmlformats.org/officeDocument/2006/relationships/image" Target="cid:image001.png@01D94127.F9A880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u.int/go/rwp5c/ch" TargetMode="External"/><Relationship Id="rId23" Type="http://schemas.openxmlformats.org/officeDocument/2006/relationships/image" Target="media/image1.png"/><Relationship Id="rId28" Type="http://schemas.openxmlformats.org/officeDocument/2006/relationships/footer" Target="footer1.xml"/><Relationship Id="rId10" Type="http://schemas.openxmlformats.org/officeDocument/2006/relationships/hyperlink" Target="mailto:remanager@hinnmerida.com" TargetMode="External"/><Relationship Id="rId19" Type="http://schemas.openxmlformats.org/officeDocument/2006/relationships/hyperlink" Target="https://www.itu.int/en/events/Pages/Virtual-Session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5-C-0001/en" TargetMode="External"/><Relationship Id="rId14" Type="http://schemas.openxmlformats.org/officeDocument/2006/relationships/hyperlink" Target="http://itu.int/go/rwp5a/ch" TargetMode="External"/><Relationship Id="rId22" Type="http://schemas.openxmlformats.org/officeDocument/2006/relationships/hyperlink" Target="https://www.itu.int/md/R19-WP5C-C-0345/en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C408D96E44E8A8D28163F52D4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27AC-179B-4CB8-B291-DFAB463738CA}"/>
      </w:docPartPr>
      <w:docPartBody>
        <w:p w:rsidR="002061D5" w:rsidRDefault="00EF0F96" w:rsidP="00EF0F96">
          <w:pPr>
            <w:pStyle w:val="1E9C408D96E44E8A8D28163F52D47F2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96"/>
    <w:rsid w:val="000F5006"/>
    <w:rsid w:val="002061D5"/>
    <w:rsid w:val="00277C9F"/>
    <w:rsid w:val="00327EC6"/>
    <w:rsid w:val="00351E36"/>
    <w:rsid w:val="00726499"/>
    <w:rsid w:val="008849BE"/>
    <w:rsid w:val="00900EA5"/>
    <w:rsid w:val="00B32CC3"/>
    <w:rsid w:val="00B67015"/>
    <w:rsid w:val="00BF2060"/>
    <w:rsid w:val="00E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006"/>
    <w:rPr>
      <w:color w:val="808080"/>
    </w:rPr>
  </w:style>
  <w:style w:type="paragraph" w:customStyle="1" w:styleId="1E9C408D96E44E8A8D28163F52D47F24">
    <w:name w:val="1E9C408D96E44E8A8D28163F52D47F24"/>
    <w:rsid w:val="00EF0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6DBE-38F3-4CAD-AEA3-675771C4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2</TotalTime>
  <Pages>7</Pages>
  <Words>1248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9154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Fernandez Jimenez, Virginia</cp:lastModifiedBy>
  <cp:revision>3</cp:revision>
  <cp:lastPrinted>2023-02-16T14:11:00Z</cp:lastPrinted>
  <dcterms:created xsi:type="dcterms:W3CDTF">2023-02-16T15:42:00Z</dcterms:created>
  <dcterms:modified xsi:type="dcterms:W3CDTF">2023-02-17T15:04:00Z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